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486F4" w14:textId="2A47834D" w:rsidR="0058615B" w:rsidRPr="00AC5A83" w:rsidRDefault="008A1839" w:rsidP="0058615B">
      <w:pPr>
        <w:tabs>
          <w:tab w:val="center" w:pos="4896"/>
          <w:tab w:val="right" w:pos="9432"/>
        </w:tabs>
        <w:jc w:val="right"/>
      </w:pPr>
      <w:r>
        <w:rPr>
          <w:noProof/>
        </w:rPr>
        <mc:AlternateContent>
          <mc:Choice Requires="wps">
            <w:drawing>
              <wp:anchor distT="0" distB="0" distL="114300" distR="114300" simplePos="0" relativeHeight="251675648" behindDoc="0" locked="0" layoutInCell="1" allowOverlap="1" wp14:anchorId="0D80D3B4" wp14:editId="3A063580">
                <wp:simplePos x="0" y="0"/>
                <wp:positionH relativeFrom="column">
                  <wp:posOffset>5715</wp:posOffset>
                </wp:positionH>
                <wp:positionV relativeFrom="paragraph">
                  <wp:posOffset>34290</wp:posOffset>
                </wp:positionV>
                <wp:extent cx="2057400" cy="800100"/>
                <wp:effectExtent l="12700" t="12065" r="6350" b="698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4479D10D" w14:textId="77777777" w:rsidR="005911B8" w:rsidRPr="002D3CEF" w:rsidRDefault="005911B8" w:rsidP="0058615B">
                            <w:pPr>
                              <w:jc w:val="center"/>
                              <w:rPr>
                                <w:sz w:val="16"/>
                                <w:szCs w:val="16"/>
                              </w:rPr>
                            </w:pPr>
                          </w:p>
                          <w:p w14:paraId="1055A82E" w14:textId="77777777" w:rsidR="005911B8" w:rsidRPr="002D3CEF" w:rsidRDefault="005911B8" w:rsidP="0058615B">
                            <w:pPr>
                              <w:jc w:val="center"/>
                              <w:rPr>
                                <w:sz w:val="16"/>
                                <w:szCs w:val="16"/>
                              </w:rPr>
                            </w:pPr>
                          </w:p>
                          <w:p w14:paraId="4C9ECECB" w14:textId="77777777" w:rsidR="002D3CEF" w:rsidRPr="002D3CEF" w:rsidRDefault="002D3CEF" w:rsidP="0058615B">
                            <w:pPr>
                              <w:jc w:val="center"/>
                              <w:rPr>
                                <w:sz w:val="16"/>
                                <w:szCs w:val="16"/>
                              </w:rPr>
                            </w:pPr>
                          </w:p>
                          <w:p w14:paraId="4121B8FD" w14:textId="77777777" w:rsidR="005911B8" w:rsidRPr="002D3CEF" w:rsidRDefault="005911B8" w:rsidP="0058615B">
                            <w:pPr>
                              <w:jc w:val="center"/>
                              <w:rPr>
                                <w:sz w:val="16"/>
                                <w:szCs w:val="16"/>
                              </w:rPr>
                            </w:pPr>
                          </w:p>
                          <w:p w14:paraId="5559AC5F" w14:textId="54EA9D52" w:rsidR="005911B8" w:rsidRPr="002D3CEF" w:rsidRDefault="00063218" w:rsidP="00063218">
                            <w:pPr>
                              <w:jc w:val="center"/>
                              <w:rPr>
                                <w:sz w:val="16"/>
                                <w:szCs w:val="16"/>
                              </w:rPr>
                            </w:pPr>
                            <w:r w:rsidRPr="002D3CEF">
                              <w:rPr>
                                <w:i/>
                                <w:sz w:val="16"/>
                                <w:szCs w:val="16"/>
                              </w:rPr>
                              <w:t>p</w:t>
                            </w:r>
                            <w:r w:rsidR="005911B8" w:rsidRPr="002D3CEF">
                              <w:rPr>
                                <w:i/>
                                <w:sz w:val="16"/>
                                <w:szCs w:val="16"/>
                              </w:rPr>
                              <w:t>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0D3B4" id="AutoShape 14" o:spid="_x0000_s1029" style="position:absolute;left:0;text-align:left;margin-left:.45pt;margin-top:2.7pt;width:162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">
                <v:textbox>
                  <w:txbxContent>
                    <w:p w14:paraId="4479D10D" w14:textId="77777777" w:rsidR="005911B8" w:rsidRPr="002D3CEF" w:rsidRDefault="005911B8" w:rsidP="0058615B">
                      <w:pPr>
                        <w:jc w:val="center"/>
                        <w:rPr>
                          <w:sz w:val="16"/>
                          <w:szCs w:val="16"/>
                        </w:rPr>
                      </w:pPr>
                    </w:p>
                    <w:p w14:paraId="1055A82E" w14:textId="77777777" w:rsidR="005911B8" w:rsidRPr="002D3CEF" w:rsidRDefault="005911B8" w:rsidP="0058615B">
                      <w:pPr>
                        <w:jc w:val="center"/>
                        <w:rPr>
                          <w:sz w:val="16"/>
                          <w:szCs w:val="16"/>
                        </w:rPr>
                      </w:pPr>
                    </w:p>
                    <w:p w14:paraId="4C9ECECB" w14:textId="77777777" w:rsidR="002D3CEF" w:rsidRPr="002D3CEF" w:rsidRDefault="002D3CEF" w:rsidP="0058615B">
                      <w:pPr>
                        <w:jc w:val="center"/>
                        <w:rPr>
                          <w:sz w:val="16"/>
                          <w:szCs w:val="16"/>
                        </w:rPr>
                      </w:pPr>
                    </w:p>
                    <w:p w14:paraId="4121B8FD" w14:textId="77777777" w:rsidR="005911B8" w:rsidRPr="002D3CEF" w:rsidRDefault="005911B8" w:rsidP="0058615B">
                      <w:pPr>
                        <w:jc w:val="center"/>
                        <w:rPr>
                          <w:sz w:val="16"/>
                          <w:szCs w:val="16"/>
                        </w:rPr>
                      </w:pPr>
                    </w:p>
                    <w:p w14:paraId="5559AC5F" w14:textId="54EA9D52" w:rsidR="005911B8" w:rsidRPr="002D3CEF" w:rsidRDefault="00063218" w:rsidP="00063218">
                      <w:pPr>
                        <w:jc w:val="center"/>
                        <w:rPr>
                          <w:sz w:val="16"/>
                          <w:szCs w:val="16"/>
                        </w:rPr>
                      </w:pPr>
                      <w:r w:rsidRPr="002D3CEF">
                        <w:rPr>
                          <w:i/>
                          <w:sz w:val="16"/>
                          <w:szCs w:val="16"/>
                        </w:rPr>
                        <w:t>p</w:t>
                      </w:r>
                      <w:r w:rsidR="005911B8" w:rsidRPr="002D3CEF">
                        <w:rPr>
                          <w:i/>
                          <w:sz w:val="16"/>
                          <w:szCs w:val="16"/>
                        </w:rPr>
                        <w:t>ieczęć Wykonawcy</w:t>
                      </w:r>
                    </w:p>
                  </w:txbxContent>
                </v:textbox>
              </v:roundrect>
            </w:pict>
          </mc:Fallback>
        </mc:AlternateContent>
      </w:r>
      <w:r w:rsidR="0058615B" w:rsidRPr="00AC5A83">
        <w:t xml:space="preserve">Załącznik nr </w:t>
      </w:r>
      <w:r w:rsidR="009118F5">
        <w:t>2</w:t>
      </w:r>
      <w:bookmarkStart w:id="0" w:name="_GoBack"/>
      <w:bookmarkEnd w:id="0"/>
      <w:r w:rsidR="0058615B" w:rsidRPr="00AC5A83">
        <w:t xml:space="preserve"> do SIWZ</w:t>
      </w:r>
    </w:p>
    <w:p w14:paraId="0D0A2AEA" w14:textId="77777777" w:rsidR="0058615B" w:rsidRPr="00AC5A83" w:rsidRDefault="0058615B" w:rsidP="0058615B">
      <w:pPr>
        <w:tabs>
          <w:tab w:val="center" w:pos="4896"/>
          <w:tab w:val="right" w:pos="9432"/>
        </w:tabs>
      </w:pPr>
    </w:p>
    <w:p w14:paraId="5A1D189D" w14:textId="77777777" w:rsidR="0058615B" w:rsidRPr="00AC5A83" w:rsidRDefault="0058615B" w:rsidP="0058615B">
      <w:pPr>
        <w:tabs>
          <w:tab w:val="center" w:pos="4896"/>
          <w:tab w:val="right" w:pos="9432"/>
        </w:tabs>
      </w:pPr>
    </w:p>
    <w:p w14:paraId="2946356C" w14:textId="73AD680C" w:rsidR="0058615B" w:rsidRPr="00CC06A1" w:rsidRDefault="0058615B" w:rsidP="0058615B">
      <w:pPr>
        <w:tabs>
          <w:tab w:val="center" w:pos="4896"/>
          <w:tab w:val="right" w:pos="9432"/>
        </w:tabs>
        <w:jc w:val="center"/>
        <w:rPr>
          <w:color w:val="FF0000"/>
        </w:rPr>
      </w:pPr>
      <w:r w:rsidRPr="00AC5A83">
        <w:t xml:space="preserve">FORMULARZ ASORTYMENTOWO </w:t>
      </w:r>
      <w:r w:rsidR="00CC06A1">
        <w:t>-</w:t>
      </w:r>
      <w:r w:rsidRPr="00AC5A83">
        <w:t xml:space="preserve"> CENOWY</w:t>
      </w:r>
      <w:r w:rsidR="00CC06A1">
        <w:rPr>
          <w:color w:val="FF0000"/>
        </w:rPr>
        <w:t xml:space="preserve"> po zmianie z dnia 19.06.2018 r.</w:t>
      </w:r>
    </w:p>
    <w:p w14:paraId="057C49C7" w14:textId="77777777" w:rsidR="0058615B" w:rsidRPr="00AC5A83" w:rsidRDefault="0058615B" w:rsidP="0058615B">
      <w:pPr>
        <w:tabs>
          <w:tab w:val="center" w:pos="4896"/>
          <w:tab w:val="right" w:pos="9432"/>
        </w:tabs>
      </w:pPr>
    </w:p>
    <w:p w14:paraId="0C270D18" w14:textId="6287100C" w:rsidR="0058615B" w:rsidRPr="00722B79" w:rsidRDefault="0058615B" w:rsidP="0058615B">
      <w:pPr>
        <w:shd w:val="clear" w:color="auto" w:fill="FFFFFF"/>
        <w:autoSpaceDE w:val="0"/>
        <w:autoSpaceDN w:val="0"/>
        <w:adjustRightInd w:val="0"/>
        <w:rPr>
          <w:bCs/>
          <w:szCs w:val="22"/>
        </w:rPr>
      </w:pPr>
      <w:r>
        <w:rPr>
          <w:bCs/>
        </w:rPr>
        <w:t xml:space="preserve">Pakiet </w:t>
      </w:r>
      <w:r w:rsidR="009839BA">
        <w:rPr>
          <w:bCs/>
        </w:rPr>
        <w:t>1</w:t>
      </w:r>
      <w:r>
        <w:rPr>
          <w:bCs/>
        </w:rPr>
        <w:t xml:space="preserve"> - </w:t>
      </w:r>
      <w:r w:rsidRPr="00722B79">
        <w:rPr>
          <w:bCs/>
        </w:rPr>
        <w:t>Preparat do higienicznej i chirurgicznej dezynfekcji rąk</w:t>
      </w:r>
      <w:r w:rsidR="007129E3">
        <w:rPr>
          <w:bCs/>
        </w:rPr>
        <w:t xml:space="preserve"> i skóry</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58615B" w:rsidRPr="00F37FDF" w14:paraId="37693886" w14:textId="77777777" w:rsidTr="00B163C9">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512E153A" w14:textId="77777777" w:rsidR="0058615B" w:rsidRPr="0038690F" w:rsidRDefault="0058615B" w:rsidP="00B163C9">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6FF14528" w14:textId="77777777" w:rsidR="0058615B" w:rsidRPr="0038690F" w:rsidRDefault="0058615B" w:rsidP="00B163C9">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15F70FBD" w14:textId="77777777" w:rsidR="0058615B" w:rsidRPr="0038690F" w:rsidRDefault="0058615B" w:rsidP="00B163C9">
            <w:pPr>
              <w:jc w:val="center"/>
              <w:rPr>
                <w:bCs/>
                <w:sz w:val="20"/>
                <w:szCs w:val="20"/>
              </w:rPr>
            </w:pPr>
            <w:r w:rsidRPr="0038690F">
              <w:rPr>
                <w:bCs/>
                <w:sz w:val="20"/>
                <w:szCs w:val="20"/>
              </w:rPr>
              <w:t>Jednostka</w:t>
            </w:r>
          </w:p>
          <w:p w14:paraId="4223710B" w14:textId="77777777" w:rsidR="0058615B" w:rsidRPr="0038690F" w:rsidRDefault="0058615B" w:rsidP="00B163C9">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64B4935A" w14:textId="77777777" w:rsidR="0058615B" w:rsidRPr="0038690F" w:rsidRDefault="0058615B" w:rsidP="00B163C9">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E85D429" w14:textId="77777777" w:rsidR="0058615B" w:rsidRPr="0038690F" w:rsidRDefault="0058615B" w:rsidP="00B163C9">
            <w:pPr>
              <w:tabs>
                <w:tab w:val="left" w:pos="589"/>
              </w:tabs>
              <w:jc w:val="center"/>
              <w:rPr>
                <w:sz w:val="20"/>
                <w:szCs w:val="20"/>
              </w:rPr>
            </w:pPr>
            <w:r w:rsidRPr="0038690F">
              <w:rPr>
                <w:sz w:val="20"/>
                <w:szCs w:val="20"/>
              </w:rPr>
              <w:t>Cena</w:t>
            </w:r>
          </w:p>
          <w:p w14:paraId="6F291B62" w14:textId="77777777" w:rsidR="0058615B" w:rsidRDefault="0058615B" w:rsidP="00B163C9">
            <w:pPr>
              <w:tabs>
                <w:tab w:val="left" w:pos="589"/>
              </w:tabs>
              <w:jc w:val="center"/>
              <w:rPr>
                <w:sz w:val="20"/>
                <w:szCs w:val="20"/>
              </w:rPr>
            </w:pPr>
            <w:r>
              <w:rPr>
                <w:sz w:val="20"/>
                <w:szCs w:val="20"/>
              </w:rPr>
              <w:t>j</w:t>
            </w:r>
            <w:r w:rsidRPr="0038690F">
              <w:rPr>
                <w:sz w:val="20"/>
                <w:szCs w:val="20"/>
              </w:rPr>
              <w:t>ednostkowa</w:t>
            </w:r>
          </w:p>
          <w:p w14:paraId="170C6D6C" w14:textId="77777777" w:rsidR="0058615B" w:rsidRPr="0038690F" w:rsidRDefault="0058615B" w:rsidP="00B163C9">
            <w:pPr>
              <w:tabs>
                <w:tab w:val="left" w:pos="589"/>
              </w:tabs>
              <w:jc w:val="center"/>
              <w:rPr>
                <w:sz w:val="20"/>
                <w:szCs w:val="20"/>
              </w:rPr>
            </w:pPr>
            <w:r>
              <w:rPr>
                <w:sz w:val="20"/>
                <w:szCs w:val="20"/>
              </w:rPr>
              <w:t>netto</w:t>
            </w:r>
          </w:p>
          <w:p w14:paraId="52CE9496" w14:textId="77777777" w:rsidR="0058615B" w:rsidRPr="0038690F" w:rsidRDefault="0058615B" w:rsidP="00B163C9">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5A271BDA" w14:textId="77777777" w:rsidR="0058615B" w:rsidRPr="0038690F" w:rsidRDefault="0058615B" w:rsidP="00B163C9">
            <w:pPr>
              <w:jc w:val="center"/>
              <w:rPr>
                <w:bCs/>
                <w:sz w:val="20"/>
                <w:szCs w:val="20"/>
              </w:rPr>
            </w:pPr>
            <w:r w:rsidRPr="0038690F">
              <w:rPr>
                <w:bCs/>
                <w:sz w:val="20"/>
                <w:szCs w:val="20"/>
              </w:rPr>
              <w:t>Wartość netto</w:t>
            </w:r>
          </w:p>
          <w:p w14:paraId="29646079" w14:textId="77777777" w:rsidR="0058615B" w:rsidRPr="0038690F" w:rsidRDefault="0058615B" w:rsidP="00B163C9">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0AD5D97A" w14:textId="77777777" w:rsidR="0058615B" w:rsidRPr="0038690F" w:rsidRDefault="0058615B" w:rsidP="00B163C9">
            <w:pPr>
              <w:jc w:val="center"/>
              <w:rPr>
                <w:bCs/>
                <w:sz w:val="20"/>
                <w:szCs w:val="20"/>
              </w:rPr>
            </w:pPr>
            <w:r w:rsidRPr="0038690F">
              <w:rPr>
                <w:bCs/>
                <w:sz w:val="20"/>
                <w:szCs w:val="20"/>
              </w:rPr>
              <w:t>VAT</w:t>
            </w:r>
          </w:p>
          <w:p w14:paraId="4904D6CA" w14:textId="77777777" w:rsidR="0058615B" w:rsidRPr="0038690F" w:rsidRDefault="0058615B" w:rsidP="00B163C9">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59B0E96F" w14:textId="77777777" w:rsidR="0058615B" w:rsidRPr="0038690F" w:rsidRDefault="0058615B" w:rsidP="00B163C9">
            <w:pPr>
              <w:jc w:val="center"/>
              <w:rPr>
                <w:bCs/>
                <w:sz w:val="20"/>
                <w:szCs w:val="20"/>
              </w:rPr>
            </w:pPr>
            <w:r w:rsidRPr="0038690F">
              <w:rPr>
                <w:bCs/>
                <w:sz w:val="20"/>
                <w:szCs w:val="20"/>
              </w:rPr>
              <w:t>Wartość brutto</w:t>
            </w:r>
          </w:p>
          <w:p w14:paraId="72F8304C" w14:textId="77777777" w:rsidR="0058615B" w:rsidRPr="0038690F" w:rsidRDefault="0058615B" w:rsidP="00B163C9">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3661BFCF" w14:textId="77777777" w:rsidR="0058615B" w:rsidRPr="0038690F" w:rsidRDefault="0058615B" w:rsidP="00B163C9">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5F0826C3" w14:textId="77777777" w:rsidR="0058615B" w:rsidRDefault="0058615B" w:rsidP="00B163C9">
            <w:pPr>
              <w:jc w:val="center"/>
              <w:rPr>
                <w:bCs/>
                <w:sz w:val="20"/>
                <w:szCs w:val="20"/>
              </w:rPr>
            </w:pPr>
            <w:r>
              <w:rPr>
                <w:bCs/>
                <w:sz w:val="20"/>
                <w:szCs w:val="20"/>
              </w:rPr>
              <w:t>N</w:t>
            </w:r>
            <w:r w:rsidRPr="0038690F">
              <w:rPr>
                <w:bCs/>
                <w:sz w:val="20"/>
                <w:szCs w:val="20"/>
              </w:rPr>
              <w:t>azwa handlowa</w:t>
            </w:r>
            <w:r>
              <w:rPr>
                <w:bCs/>
                <w:sz w:val="20"/>
                <w:szCs w:val="20"/>
              </w:rPr>
              <w:t>/</w:t>
            </w:r>
          </w:p>
          <w:p w14:paraId="56C3FA61" w14:textId="77777777" w:rsidR="0058615B" w:rsidRDefault="0058615B" w:rsidP="00B163C9">
            <w:pPr>
              <w:jc w:val="center"/>
              <w:rPr>
                <w:bCs/>
                <w:sz w:val="20"/>
                <w:szCs w:val="20"/>
              </w:rPr>
            </w:pPr>
            <w:r>
              <w:rPr>
                <w:bCs/>
                <w:sz w:val="20"/>
                <w:szCs w:val="20"/>
              </w:rPr>
              <w:t>numer katalogowy*</w:t>
            </w:r>
          </w:p>
        </w:tc>
      </w:tr>
      <w:tr w:rsidR="0058615B" w:rsidRPr="00F37FDF" w14:paraId="32D80105" w14:textId="77777777" w:rsidTr="00B163C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AAA4BFD" w14:textId="77777777" w:rsidR="0058615B" w:rsidRPr="0038690F" w:rsidRDefault="0058615B" w:rsidP="00B163C9">
            <w:pPr>
              <w:jc w:val="center"/>
              <w:rPr>
                <w:sz w:val="20"/>
                <w:szCs w:val="20"/>
              </w:rPr>
            </w:pPr>
            <w:r w:rsidRPr="0038690F">
              <w:rPr>
                <w:sz w:val="20"/>
                <w:szCs w:val="20"/>
              </w:rPr>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05C56117" w14:textId="4793806E" w:rsidR="00FF3A02" w:rsidRDefault="0058615B" w:rsidP="00B163C9">
            <w:pPr>
              <w:shd w:val="clear" w:color="auto" w:fill="FFFFFF"/>
              <w:autoSpaceDE w:val="0"/>
              <w:autoSpaceDN w:val="0"/>
              <w:adjustRightInd w:val="0"/>
              <w:rPr>
                <w:sz w:val="20"/>
                <w:szCs w:val="20"/>
              </w:rPr>
            </w:pPr>
            <w:r w:rsidRPr="0008002B">
              <w:rPr>
                <w:sz w:val="20"/>
                <w:szCs w:val="20"/>
              </w:rPr>
              <w:t>Alkoholowy preparat do higienicznej</w:t>
            </w:r>
            <w:r>
              <w:rPr>
                <w:sz w:val="20"/>
                <w:szCs w:val="20"/>
              </w:rPr>
              <w:br/>
            </w:r>
            <w:r w:rsidRPr="0008002B">
              <w:rPr>
                <w:sz w:val="20"/>
                <w:szCs w:val="20"/>
              </w:rPr>
              <w:t>i chirurgicznej dezynfekcji rąk</w:t>
            </w:r>
            <w:r w:rsidR="00FF3A02">
              <w:rPr>
                <w:sz w:val="20"/>
                <w:szCs w:val="20"/>
              </w:rPr>
              <w:t>.</w:t>
            </w:r>
          </w:p>
          <w:p w14:paraId="6438EA2E" w14:textId="5DC65DA7" w:rsidR="00FF3A02" w:rsidRDefault="00FF3A02" w:rsidP="00B163C9">
            <w:pPr>
              <w:shd w:val="clear" w:color="auto" w:fill="FFFFFF"/>
              <w:autoSpaceDE w:val="0"/>
              <w:autoSpaceDN w:val="0"/>
              <w:adjustRightInd w:val="0"/>
              <w:rPr>
                <w:sz w:val="20"/>
                <w:szCs w:val="20"/>
              </w:rPr>
            </w:pPr>
            <w:r w:rsidRPr="00FF3A02">
              <w:rPr>
                <w:sz w:val="20"/>
                <w:szCs w:val="20"/>
              </w:rPr>
              <w:t xml:space="preserve">Zawiera alkohol, nie mniej niż 75g-80g/100g produktu, i inną </w:t>
            </w:r>
            <w:r>
              <w:rPr>
                <w:sz w:val="20"/>
                <w:szCs w:val="20"/>
              </w:rPr>
              <w:t xml:space="preserve">substancję czynną (difenylol). </w:t>
            </w:r>
            <w:r w:rsidRPr="00FF3A02">
              <w:rPr>
                <w:sz w:val="20"/>
                <w:szCs w:val="20"/>
              </w:rPr>
              <w:t>Bez zawartości</w:t>
            </w:r>
            <w:r>
              <w:rPr>
                <w:sz w:val="20"/>
                <w:szCs w:val="20"/>
              </w:rPr>
              <w:t xml:space="preserve"> </w:t>
            </w:r>
            <w:r w:rsidRPr="00FF3A02">
              <w:rPr>
                <w:sz w:val="20"/>
                <w:szCs w:val="20"/>
              </w:rPr>
              <w:t>jodu, chlorhrksydyny, związków amoniowych barwników i substancji zapachowych. Zawiera składniki natłuszczające</w:t>
            </w:r>
            <w:r>
              <w:rPr>
                <w:sz w:val="20"/>
                <w:szCs w:val="20"/>
              </w:rPr>
              <w:br/>
            </w:r>
            <w:r w:rsidRPr="00FF3A02">
              <w:rPr>
                <w:sz w:val="20"/>
                <w:szCs w:val="20"/>
              </w:rPr>
              <w:t>i</w:t>
            </w:r>
            <w:r>
              <w:rPr>
                <w:sz w:val="20"/>
                <w:szCs w:val="20"/>
              </w:rPr>
              <w:t xml:space="preserve"> </w:t>
            </w:r>
            <w:r w:rsidRPr="00FF3A02">
              <w:rPr>
                <w:sz w:val="20"/>
                <w:szCs w:val="20"/>
              </w:rPr>
              <w:t>nawilżające. Higieniczna dezynfekcja rąk - 30 sekund, chirurgiczna - 90 sekund. Spektrum działania:</w:t>
            </w:r>
            <w:r>
              <w:rPr>
                <w:sz w:val="20"/>
                <w:szCs w:val="20"/>
              </w:rPr>
              <w:t xml:space="preserve"> </w:t>
            </w:r>
            <w:r w:rsidRPr="00FF3A02">
              <w:rPr>
                <w:sz w:val="20"/>
                <w:szCs w:val="20"/>
              </w:rPr>
              <w:t>B, (Tbc,</w:t>
            </w:r>
            <w:r>
              <w:rPr>
                <w:sz w:val="20"/>
                <w:szCs w:val="20"/>
              </w:rPr>
              <w:t xml:space="preserve"> </w:t>
            </w:r>
            <w:r w:rsidRPr="00FF3A02">
              <w:rPr>
                <w:sz w:val="20"/>
                <w:szCs w:val="20"/>
              </w:rPr>
              <w:t>MRSA), F, V</w:t>
            </w:r>
            <w:r>
              <w:rPr>
                <w:sz w:val="20"/>
                <w:szCs w:val="20"/>
              </w:rPr>
              <w:t xml:space="preserve"> </w:t>
            </w:r>
            <w:r w:rsidRPr="00FF3A02">
              <w:rPr>
                <w:sz w:val="20"/>
                <w:szCs w:val="20"/>
              </w:rPr>
              <w:t>(HIV,</w:t>
            </w:r>
            <w:r>
              <w:rPr>
                <w:sz w:val="20"/>
                <w:szCs w:val="20"/>
              </w:rPr>
              <w:t xml:space="preserve"> </w:t>
            </w:r>
            <w:r w:rsidRPr="00FF3A02">
              <w:rPr>
                <w:sz w:val="20"/>
                <w:szCs w:val="20"/>
              </w:rPr>
              <w:t>HBV,</w:t>
            </w:r>
            <w:r>
              <w:rPr>
                <w:sz w:val="20"/>
                <w:szCs w:val="20"/>
              </w:rPr>
              <w:t xml:space="preserve"> </w:t>
            </w:r>
            <w:r w:rsidRPr="00FF3A02">
              <w:rPr>
                <w:sz w:val="20"/>
                <w:szCs w:val="20"/>
              </w:rPr>
              <w:t>HCV,</w:t>
            </w:r>
            <w:r>
              <w:rPr>
                <w:sz w:val="20"/>
                <w:szCs w:val="20"/>
              </w:rPr>
              <w:t xml:space="preserve"> </w:t>
            </w:r>
            <w:r w:rsidRPr="00FF3A02">
              <w:rPr>
                <w:sz w:val="20"/>
                <w:szCs w:val="20"/>
              </w:rPr>
              <w:t>Polio,</w:t>
            </w:r>
            <w:r>
              <w:rPr>
                <w:sz w:val="20"/>
                <w:szCs w:val="20"/>
              </w:rPr>
              <w:t xml:space="preserve"> </w:t>
            </w:r>
            <w:r w:rsidRPr="00FF3A02">
              <w:rPr>
                <w:sz w:val="20"/>
                <w:szCs w:val="20"/>
              </w:rPr>
              <w:t>Rota,</w:t>
            </w:r>
            <w:r>
              <w:rPr>
                <w:sz w:val="20"/>
                <w:szCs w:val="20"/>
              </w:rPr>
              <w:t xml:space="preserve"> </w:t>
            </w:r>
            <w:r w:rsidRPr="00FF3A02">
              <w:rPr>
                <w:sz w:val="20"/>
                <w:szCs w:val="20"/>
              </w:rPr>
              <w:t>Noro,</w:t>
            </w:r>
            <w:r>
              <w:rPr>
                <w:sz w:val="20"/>
                <w:szCs w:val="20"/>
              </w:rPr>
              <w:t xml:space="preserve"> </w:t>
            </w:r>
            <w:r w:rsidRPr="00FF3A02">
              <w:rPr>
                <w:sz w:val="20"/>
                <w:szCs w:val="20"/>
              </w:rPr>
              <w:t>Vaccina).</w:t>
            </w:r>
          </w:p>
          <w:p w14:paraId="6EFA62FF" w14:textId="361B2F41" w:rsidR="0058615B" w:rsidRDefault="00FF3A02" w:rsidP="00B163C9">
            <w:pPr>
              <w:shd w:val="clear" w:color="auto" w:fill="FFFFFF"/>
              <w:autoSpaceDE w:val="0"/>
              <w:autoSpaceDN w:val="0"/>
              <w:adjustRightInd w:val="0"/>
              <w:rPr>
                <w:sz w:val="20"/>
                <w:szCs w:val="20"/>
              </w:rPr>
            </w:pPr>
            <w:r w:rsidRPr="00FF3A02">
              <w:rPr>
                <w:sz w:val="20"/>
                <w:szCs w:val="20"/>
              </w:rPr>
              <w:t>Produkt biobójczy</w:t>
            </w:r>
            <w:r>
              <w:rPr>
                <w:sz w:val="20"/>
                <w:szCs w:val="20"/>
              </w:rPr>
              <w:t>.</w:t>
            </w:r>
          </w:p>
          <w:p w14:paraId="16B4CE38" w14:textId="47A22B21" w:rsidR="0058615B" w:rsidRPr="0008002B" w:rsidRDefault="0058615B" w:rsidP="002B757F">
            <w:pPr>
              <w:shd w:val="clear" w:color="auto" w:fill="FFFFFF"/>
              <w:autoSpaceDE w:val="0"/>
              <w:autoSpaceDN w:val="0"/>
              <w:adjustRightInd w:val="0"/>
              <w:rPr>
                <w:sz w:val="20"/>
                <w:szCs w:val="20"/>
              </w:rPr>
            </w:pPr>
            <w:r w:rsidRPr="00FC1A2E">
              <w:rPr>
                <w:sz w:val="20"/>
                <w:szCs w:val="20"/>
              </w:rPr>
              <w:t xml:space="preserve">Opakowanie: </w:t>
            </w:r>
            <w:r w:rsidR="00063218">
              <w:rPr>
                <w:sz w:val="20"/>
                <w:szCs w:val="20"/>
              </w:rPr>
              <w:t xml:space="preserve">a </w:t>
            </w:r>
            <w:r w:rsidRPr="00FC1A2E">
              <w:rPr>
                <w:sz w:val="20"/>
                <w:szCs w:val="20"/>
              </w:rPr>
              <w:t>0,5 l, butelka pasująca do typowych medycznych dozowników łokciowych ściennych będących</w:t>
            </w:r>
            <w:r>
              <w:rPr>
                <w:sz w:val="20"/>
                <w:szCs w:val="20"/>
              </w:rPr>
              <w:br/>
              <w:t>w</w:t>
            </w:r>
            <w:r w:rsidRPr="00FC1A2E">
              <w:rPr>
                <w:sz w:val="20"/>
                <w:szCs w:val="20"/>
              </w:rPr>
              <w:t xml:space="preserve"> posiadaniu Zamawiającego</w:t>
            </w:r>
            <w:r w:rsidR="00ED49B0">
              <w:rPr>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157FE4E" w14:textId="77777777" w:rsidR="0058615B" w:rsidRPr="0038690F" w:rsidRDefault="003C46F5" w:rsidP="003C46F5">
            <w:pPr>
              <w:shd w:val="clear" w:color="auto" w:fill="FFFFFF"/>
              <w:autoSpaceDE w:val="0"/>
              <w:autoSpaceDN w:val="0"/>
              <w:adjustRightInd w:val="0"/>
              <w:jc w:val="center"/>
              <w:rPr>
                <w:sz w:val="20"/>
                <w:szCs w:val="20"/>
              </w:rPr>
            </w:pPr>
            <w:r>
              <w:rPr>
                <w:sz w:val="20"/>
                <w:szCs w:val="20"/>
              </w:rPr>
              <w:t>o</w:t>
            </w:r>
            <w:r w:rsidR="0058615B">
              <w:rPr>
                <w:sz w:val="20"/>
                <w:szCs w:val="20"/>
              </w:rPr>
              <w:t>p</w:t>
            </w:r>
            <w:r>
              <w:rPr>
                <w:sz w:val="20"/>
                <w:szCs w:val="2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17C3C683" w14:textId="77777777" w:rsidR="0058615B" w:rsidRPr="0038690F" w:rsidRDefault="007129E3" w:rsidP="00B163C9">
            <w:pPr>
              <w:jc w:val="center"/>
              <w:rPr>
                <w:sz w:val="20"/>
                <w:szCs w:val="20"/>
              </w:rPr>
            </w:pPr>
            <w:r>
              <w:rPr>
                <w:sz w:val="20"/>
                <w:szCs w:val="20"/>
              </w:rPr>
              <w:t>60</w:t>
            </w:r>
            <w:r w:rsidR="00EF045B">
              <w:rPr>
                <w:sz w:val="20"/>
                <w:szCs w:val="20"/>
              </w:rPr>
              <w:t>0</w:t>
            </w:r>
          </w:p>
        </w:tc>
        <w:tc>
          <w:tcPr>
            <w:tcW w:w="1218" w:type="dxa"/>
            <w:tcBorders>
              <w:top w:val="single" w:sz="4" w:space="0" w:color="auto"/>
              <w:left w:val="single" w:sz="4" w:space="0" w:color="000000"/>
              <w:bottom w:val="single" w:sz="4" w:space="0" w:color="auto"/>
              <w:right w:val="single" w:sz="4" w:space="0" w:color="000000"/>
            </w:tcBorders>
          </w:tcPr>
          <w:p w14:paraId="4CA350B4" w14:textId="77777777" w:rsidR="0058615B" w:rsidRPr="0038690F" w:rsidRDefault="0058615B" w:rsidP="00B163C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05BDD50" w14:textId="77777777" w:rsidR="0058615B" w:rsidRPr="0038690F" w:rsidRDefault="0058615B" w:rsidP="00B163C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F460A52" w14:textId="77777777" w:rsidR="0058615B" w:rsidRPr="0038690F" w:rsidRDefault="0058615B"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D06D7D6"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A9303BD"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50318B8" w14:textId="77777777" w:rsidR="0058615B" w:rsidRPr="0038690F" w:rsidRDefault="0058615B" w:rsidP="00B163C9">
            <w:pPr>
              <w:jc w:val="right"/>
              <w:rPr>
                <w:sz w:val="20"/>
                <w:szCs w:val="20"/>
              </w:rPr>
            </w:pPr>
          </w:p>
        </w:tc>
      </w:tr>
    </w:tbl>
    <w:p w14:paraId="23ABDCCF" w14:textId="77777777" w:rsidR="0058615B" w:rsidRPr="00A23E16" w:rsidRDefault="0058615B" w:rsidP="0058615B">
      <w:pPr>
        <w:rPr>
          <w:sz w:val="20"/>
        </w:rPr>
      </w:pPr>
    </w:p>
    <w:p w14:paraId="1342A953" w14:textId="77777777" w:rsidR="0058615B" w:rsidRPr="00A23E16" w:rsidRDefault="0058615B" w:rsidP="0058615B">
      <w:pPr>
        <w:rPr>
          <w:sz w:val="20"/>
        </w:rPr>
      </w:pPr>
    </w:p>
    <w:p w14:paraId="7F668A7F" w14:textId="77777777" w:rsidR="0058615B" w:rsidRPr="00A23E16" w:rsidRDefault="0058615B" w:rsidP="0058615B">
      <w:pPr>
        <w:rPr>
          <w:sz w:val="20"/>
        </w:rPr>
      </w:pPr>
    </w:p>
    <w:p w14:paraId="1BDC36EE" w14:textId="77777777" w:rsidR="0058615B" w:rsidRPr="00A23E16" w:rsidRDefault="0058615B" w:rsidP="0058615B">
      <w:pPr>
        <w:rPr>
          <w:sz w:val="20"/>
        </w:rPr>
      </w:pPr>
    </w:p>
    <w:p w14:paraId="6A3407A0" w14:textId="77777777" w:rsidR="0058615B" w:rsidRPr="00A23E16" w:rsidRDefault="0058615B" w:rsidP="0058615B">
      <w:pPr>
        <w:rPr>
          <w:sz w:val="20"/>
        </w:rPr>
      </w:pPr>
    </w:p>
    <w:p w14:paraId="691563AF" w14:textId="77777777" w:rsidR="0058615B" w:rsidRPr="00A23E16" w:rsidRDefault="0058615B" w:rsidP="0058615B">
      <w:pPr>
        <w:rPr>
          <w:sz w:val="20"/>
        </w:rPr>
      </w:pPr>
    </w:p>
    <w:p w14:paraId="749E1340" w14:textId="77777777" w:rsidR="0058615B" w:rsidRPr="00A23E16" w:rsidRDefault="0058615B" w:rsidP="0058615B">
      <w:pPr>
        <w:rPr>
          <w:sz w:val="20"/>
        </w:rPr>
      </w:pPr>
    </w:p>
    <w:p w14:paraId="6F5586EB" w14:textId="77777777" w:rsidR="0058615B" w:rsidRPr="00A23E16" w:rsidRDefault="0058615B" w:rsidP="0058615B">
      <w:pPr>
        <w:rPr>
          <w:sz w:val="20"/>
        </w:rPr>
      </w:pPr>
    </w:p>
    <w:p w14:paraId="3F25CB33" w14:textId="77777777" w:rsidR="0058615B" w:rsidRDefault="0058615B" w:rsidP="0058615B">
      <w:pPr>
        <w:rPr>
          <w:sz w:val="20"/>
        </w:rPr>
      </w:pPr>
    </w:p>
    <w:p w14:paraId="3D292DBF" w14:textId="77777777" w:rsidR="00C878AC" w:rsidRPr="00A23E16" w:rsidRDefault="00C878AC" w:rsidP="0058615B">
      <w:pPr>
        <w:rPr>
          <w:sz w:val="20"/>
        </w:rPr>
      </w:pPr>
    </w:p>
    <w:p w14:paraId="27F137AC" w14:textId="77777777" w:rsidR="0058615B" w:rsidRDefault="0058615B" w:rsidP="0058615B">
      <w:pPr>
        <w:rPr>
          <w:sz w:val="20"/>
        </w:rPr>
      </w:pPr>
    </w:p>
    <w:p w14:paraId="6BF19AA6" w14:textId="77777777" w:rsidR="00A23E16" w:rsidRDefault="00A23E16" w:rsidP="0058615B">
      <w:pPr>
        <w:rPr>
          <w:sz w:val="20"/>
        </w:rPr>
      </w:pPr>
    </w:p>
    <w:p w14:paraId="05B3CCB7" w14:textId="77777777" w:rsidR="005B426D" w:rsidRDefault="005B426D" w:rsidP="0058615B">
      <w:pPr>
        <w:rPr>
          <w:sz w:val="20"/>
        </w:rPr>
      </w:pPr>
    </w:p>
    <w:p w14:paraId="2EC6B1FD" w14:textId="77777777" w:rsidR="00A23E16" w:rsidRPr="00A23E16" w:rsidRDefault="00A23E16" w:rsidP="0058615B">
      <w:pPr>
        <w:rPr>
          <w:sz w:val="20"/>
        </w:rPr>
      </w:pPr>
    </w:p>
    <w:p w14:paraId="7EFB2A43" w14:textId="77777777" w:rsidR="0058615B" w:rsidRPr="00FE7BE8" w:rsidRDefault="0058615B" w:rsidP="0058615B">
      <w:pPr>
        <w:rPr>
          <w:sz w:val="20"/>
        </w:rPr>
      </w:pP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58615B" w:rsidRPr="00F37FDF" w14:paraId="3661597C" w14:textId="77777777" w:rsidTr="00B163C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4915A08" w14:textId="77777777" w:rsidR="0058615B" w:rsidRPr="0038690F" w:rsidRDefault="0058615B" w:rsidP="00B163C9">
            <w:pPr>
              <w:jc w:val="center"/>
              <w:rPr>
                <w:sz w:val="20"/>
                <w:szCs w:val="20"/>
              </w:rPr>
            </w:pPr>
            <w:r>
              <w:rPr>
                <w:sz w:val="20"/>
                <w:szCs w:val="20"/>
              </w:rPr>
              <w:t>2.</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FC34FD8" w14:textId="2EEA8A7C" w:rsidR="000B4D8D" w:rsidRDefault="0058615B" w:rsidP="00B163C9">
            <w:pPr>
              <w:shd w:val="clear" w:color="auto" w:fill="FFFFFF"/>
              <w:autoSpaceDE w:val="0"/>
              <w:autoSpaceDN w:val="0"/>
              <w:adjustRightInd w:val="0"/>
              <w:rPr>
                <w:sz w:val="20"/>
                <w:szCs w:val="20"/>
              </w:rPr>
            </w:pPr>
            <w:r w:rsidRPr="00207C0B">
              <w:rPr>
                <w:sz w:val="20"/>
                <w:szCs w:val="20"/>
              </w:rPr>
              <w:t>Alkoholowy preparat do higienicznej</w:t>
            </w:r>
            <w:r>
              <w:rPr>
                <w:sz w:val="20"/>
                <w:szCs w:val="20"/>
              </w:rPr>
              <w:br/>
            </w:r>
            <w:r w:rsidRPr="00207C0B">
              <w:rPr>
                <w:sz w:val="20"/>
                <w:szCs w:val="20"/>
              </w:rPr>
              <w:t>i chirurgicznej dezynfekcji rąk</w:t>
            </w:r>
            <w:r w:rsidR="000B4D8D">
              <w:rPr>
                <w:sz w:val="20"/>
                <w:szCs w:val="20"/>
              </w:rPr>
              <w:t>.</w:t>
            </w:r>
          </w:p>
          <w:p w14:paraId="4B5020B4" w14:textId="2DFC1D18" w:rsidR="0058615B" w:rsidRDefault="000B4D8D" w:rsidP="00B163C9">
            <w:pPr>
              <w:shd w:val="clear" w:color="auto" w:fill="FFFFFF"/>
              <w:autoSpaceDE w:val="0"/>
              <w:autoSpaceDN w:val="0"/>
              <w:adjustRightInd w:val="0"/>
              <w:rPr>
                <w:sz w:val="20"/>
                <w:szCs w:val="20"/>
              </w:rPr>
            </w:pPr>
            <w:r w:rsidRPr="000B4D8D">
              <w:rPr>
                <w:sz w:val="20"/>
                <w:szCs w:val="20"/>
              </w:rPr>
              <w:t>Zawiera alkohol, nie mniej niż 75g-80g/100g produktu, i inną substancję czynną (difenylol). Bez zawartości jodu, chlorhrksydyny, związków amoniowych barwników</w:t>
            </w:r>
            <w:r w:rsidR="000D65A2">
              <w:rPr>
                <w:sz w:val="20"/>
                <w:szCs w:val="20"/>
              </w:rPr>
              <w:t xml:space="preserve"> </w:t>
            </w:r>
            <w:r w:rsidRPr="000B4D8D">
              <w:rPr>
                <w:sz w:val="20"/>
                <w:szCs w:val="20"/>
              </w:rPr>
              <w:t>i substancji zapachowych. Zawiera składniki natłuszczające</w:t>
            </w:r>
            <w:r>
              <w:rPr>
                <w:sz w:val="20"/>
                <w:szCs w:val="20"/>
              </w:rPr>
              <w:br/>
            </w:r>
            <w:r w:rsidRPr="000B4D8D">
              <w:rPr>
                <w:sz w:val="20"/>
                <w:szCs w:val="20"/>
              </w:rPr>
              <w:t>i nawilżające. Higieniczna dezynfekcja rąk - 30 sekund, chirurgiczna - 90 sekund.</w:t>
            </w:r>
          </w:p>
          <w:p w14:paraId="571721E5" w14:textId="77777777" w:rsidR="0039571F" w:rsidRDefault="0039571F" w:rsidP="002B757F">
            <w:pPr>
              <w:shd w:val="clear" w:color="auto" w:fill="FFFFFF"/>
              <w:autoSpaceDE w:val="0"/>
              <w:autoSpaceDN w:val="0"/>
              <w:adjustRightInd w:val="0"/>
              <w:rPr>
                <w:sz w:val="20"/>
                <w:szCs w:val="20"/>
              </w:rPr>
            </w:pPr>
            <w:r w:rsidRPr="0039571F">
              <w:rPr>
                <w:sz w:val="20"/>
                <w:szCs w:val="20"/>
              </w:rPr>
              <w:t>Spektrum działania:</w:t>
            </w:r>
            <w:r>
              <w:rPr>
                <w:sz w:val="20"/>
                <w:szCs w:val="20"/>
              </w:rPr>
              <w:t xml:space="preserve"> </w:t>
            </w:r>
            <w:r w:rsidRPr="0039571F">
              <w:rPr>
                <w:sz w:val="20"/>
                <w:szCs w:val="20"/>
              </w:rPr>
              <w:t>B, (Tbc,MRSA), F, V (HIV, HBV, HCV, Polio,</w:t>
            </w:r>
            <w:r>
              <w:rPr>
                <w:sz w:val="20"/>
                <w:szCs w:val="20"/>
              </w:rPr>
              <w:t xml:space="preserve"> </w:t>
            </w:r>
            <w:r w:rsidRPr="0039571F">
              <w:rPr>
                <w:sz w:val="20"/>
                <w:szCs w:val="20"/>
              </w:rPr>
              <w:t>Rota,</w:t>
            </w:r>
            <w:r>
              <w:rPr>
                <w:sz w:val="20"/>
                <w:szCs w:val="20"/>
              </w:rPr>
              <w:t xml:space="preserve"> Noro, Vaccina)</w:t>
            </w:r>
            <w:r w:rsidRPr="0039571F">
              <w:rPr>
                <w:sz w:val="20"/>
                <w:szCs w:val="20"/>
              </w:rPr>
              <w:t>.</w:t>
            </w:r>
          </w:p>
          <w:p w14:paraId="25E7C294" w14:textId="10A80994" w:rsidR="000B4D8D" w:rsidRDefault="0039571F" w:rsidP="002B757F">
            <w:pPr>
              <w:shd w:val="clear" w:color="auto" w:fill="FFFFFF"/>
              <w:autoSpaceDE w:val="0"/>
              <w:autoSpaceDN w:val="0"/>
              <w:adjustRightInd w:val="0"/>
              <w:rPr>
                <w:sz w:val="20"/>
                <w:szCs w:val="20"/>
              </w:rPr>
            </w:pPr>
            <w:r w:rsidRPr="0039571F">
              <w:rPr>
                <w:sz w:val="20"/>
                <w:szCs w:val="20"/>
              </w:rPr>
              <w:t>Produkt biobójczy</w:t>
            </w:r>
            <w:r>
              <w:rPr>
                <w:sz w:val="20"/>
                <w:szCs w:val="20"/>
              </w:rPr>
              <w:t>.</w:t>
            </w:r>
          </w:p>
          <w:p w14:paraId="5C0377CD" w14:textId="7319D6A9" w:rsidR="0058615B" w:rsidRPr="00207C0B" w:rsidRDefault="0058615B" w:rsidP="00356F12">
            <w:pPr>
              <w:shd w:val="clear" w:color="auto" w:fill="FFFFFF"/>
              <w:autoSpaceDE w:val="0"/>
              <w:autoSpaceDN w:val="0"/>
              <w:adjustRightInd w:val="0"/>
              <w:rPr>
                <w:sz w:val="20"/>
                <w:szCs w:val="20"/>
              </w:rPr>
            </w:pPr>
            <w:r w:rsidRPr="00FC1A2E">
              <w:rPr>
                <w:sz w:val="20"/>
                <w:szCs w:val="20"/>
              </w:rPr>
              <w:t xml:space="preserve">Opakowanie: </w:t>
            </w:r>
            <w:r w:rsidR="00356F12">
              <w:rPr>
                <w:sz w:val="20"/>
                <w:szCs w:val="20"/>
              </w:rPr>
              <w:t xml:space="preserve">a </w:t>
            </w:r>
            <w:r w:rsidR="00D95575">
              <w:rPr>
                <w:sz w:val="20"/>
                <w:szCs w:val="20"/>
              </w:rPr>
              <w:t>1</w:t>
            </w:r>
            <w:r w:rsidRPr="00FC1A2E">
              <w:rPr>
                <w:sz w:val="20"/>
                <w:szCs w:val="20"/>
              </w:rPr>
              <w:t xml:space="preserve"> l, butelka pasująca do typowych medycznych dozowników łokciowych ściennych będących</w:t>
            </w:r>
            <w:r>
              <w:rPr>
                <w:sz w:val="20"/>
                <w:szCs w:val="20"/>
              </w:rPr>
              <w:br/>
              <w:t>w</w:t>
            </w:r>
            <w:r w:rsidRPr="00FC1A2E">
              <w:rPr>
                <w:sz w:val="20"/>
                <w:szCs w:val="20"/>
              </w:rPr>
              <w:t xml:space="preserve"> posiadaniu Zamawiającego</w:t>
            </w:r>
            <w:r w:rsidR="00ED49B0">
              <w:rPr>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C17C838" w14:textId="77777777" w:rsidR="0058615B" w:rsidRDefault="003C46F5" w:rsidP="003C46F5">
            <w:pPr>
              <w:shd w:val="clear" w:color="auto" w:fill="FFFFFF"/>
              <w:autoSpaceDE w:val="0"/>
              <w:autoSpaceDN w:val="0"/>
              <w:adjustRightInd w:val="0"/>
              <w:jc w:val="center"/>
              <w:rPr>
                <w:sz w:val="20"/>
                <w:szCs w:val="20"/>
              </w:rPr>
            </w:pPr>
            <w:r>
              <w:rPr>
                <w:sz w:val="20"/>
                <w:szCs w:val="20"/>
              </w:rPr>
              <w:t>o</w:t>
            </w:r>
            <w:r w:rsidR="0058615B">
              <w:rPr>
                <w:sz w:val="20"/>
                <w:szCs w:val="20"/>
              </w:rPr>
              <w:t>p</w:t>
            </w:r>
            <w:r>
              <w:rPr>
                <w:sz w:val="20"/>
                <w:szCs w:val="2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0768D088" w14:textId="77777777" w:rsidR="0058615B" w:rsidRDefault="00D95575" w:rsidP="00B163C9">
            <w:pPr>
              <w:jc w:val="center"/>
              <w:rPr>
                <w:sz w:val="20"/>
                <w:szCs w:val="20"/>
              </w:rPr>
            </w:pPr>
            <w:r>
              <w:rPr>
                <w:sz w:val="20"/>
                <w:szCs w:val="20"/>
              </w:rPr>
              <w:t>6</w:t>
            </w:r>
            <w:r w:rsidR="0058615B">
              <w:rPr>
                <w:sz w:val="20"/>
                <w:szCs w:val="20"/>
              </w:rPr>
              <w:t>00</w:t>
            </w:r>
          </w:p>
        </w:tc>
        <w:tc>
          <w:tcPr>
            <w:tcW w:w="1218" w:type="dxa"/>
            <w:tcBorders>
              <w:top w:val="single" w:sz="4" w:space="0" w:color="auto"/>
              <w:left w:val="single" w:sz="4" w:space="0" w:color="000000"/>
              <w:bottom w:val="single" w:sz="4" w:space="0" w:color="auto"/>
              <w:right w:val="single" w:sz="4" w:space="0" w:color="000000"/>
            </w:tcBorders>
          </w:tcPr>
          <w:p w14:paraId="5B14B01F" w14:textId="77777777" w:rsidR="0058615B" w:rsidRPr="0038690F" w:rsidRDefault="0058615B" w:rsidP="00B163C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3B57060" w14:textId="77777777" w:rsidR="0058615B" w:rsidRPr="0038690F" w:rsidRDefault="0058615B" w:rsidP="00B163C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2A4E7EC" w14:textId="77777777" w:rsidR="0058615B" w:rsidRPr="0038690F" w:rsidRDefault="0058615B"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B62026E"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A040A8E"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815C633" w14:textId="77777777" w:rsidR="0058615B" w:rsidRPr="0038690F" w:rsidRDefault="0058615B" w:rsidP="00B163C9">
            <w:pPr>
              <w:jc w:val="right"/>
              <w:rPr>
                <w:sz w:val="20"/>
                <w:szCs w:val="20"/>
              </w:rPr>
            </w:pPr>
          </w:p>
        </w:tc>
      </w:tr>
    </w:tbl>
    <w:p w14:paraId="4FB2C469" w14:textId="77777777" w:rsidR="0058615B" w:rsidRPr="00A23E16" w:rsidRDefault="0058615B" w:rsidP="0058615B">
      <w:pPr>
        <w:rPr>
          <w:sz w:val="20"/>
        </w:rPr>
      </w:pPr>
    </w:p>
    <w:p w14:paraId="1825CC3C" w14:textId="77777777" w:rsidR="0058615B" w:rsidRPr="00A23E16" w:rsidRDefault="0058615B" w:rsidP="0058615B">
      <w:pPr>
        <w:rPr>
          <w:sz w:val="20"/>
        </w:rPr>
      </w:pPr>
    </w:p>
    <w:p w14:paraId="7D18D656" w14:textId="77777777" w:rsidR="0058615B" w:rsidRPr="00A23E16" w:rsidRDefault="0058615B" w:rsidP="0058615B">
      <w:pPr>
        <w:rPr>
          <w:sz w:val="20"/>
        </w:rPr>
      </w:pPr>
    </w:p>
    <w:p w14:paraId="3CE39874" w14:textId="77777777" w:rsidR="0058615B" w:rsidRPr="00A23E16" w:rsidRDefault="0058615B" w:rsidP="0058615B">
      <w:pPr>
        <w:rPr>
          <w:sz w:val="20"/>
        </w:rPr>
      </w:pPr>
    </w:p>
    <w:p w14:paraId="025C73AF" w14:textId="77777777" w:rsidR="0058615B" w:rsidRPr="00A23E16" w:rsidRDefault="0058615B" w:rsidP="0058615B">
      <w:pPr>
        <w:rPr>
          <w:sz w:val="20"/>
        </w:rPr>
      </w:pPr>
    </w:p>
    <w:p w14:paraId="2FCEB660" w14:textId="77777777" w:rsidR="0058615B" w:rsidRPr="00A23E16" w:rsidRDefault="0058615B" w:rsidP="0058615B">
      <w:pPr>
        <w:rPr>
          <w:sz w:val="20"/>
        </w:rPr>
      </w:pPr>
    </w:p>
    <w:p w14:paraId="28374464" w14:textId="77777777" w:rsidR="0058615B" w:rsidRPr="00A23E16" w:rsidRDefault="0058615B" w:rsidP="0058615B">
      <w:pPr>
        <w:rPr>
          <w:sz w:val="20"/>
        </w:rPr>
      </w:pPr>
    </w:p>
    <w:p w14:paraId="6B476DB1" w14:textId="77777777" w:rsidR="0058615B" w:rsidRPr="00A23E16" w:rsidRDefault="0058615B" w:rsidP="0058615B">
      <w:pPr>
        <w:rPr>
          <w:sz w:val="20"/>
        </w:rPr>
      </w:pPr>
    </w:p>
    <w:p w14:paraId="2E481670" w14:textId="77777777" w:rsidR="0058615B" w:rsidRPr="00A23E16" w:rsidRDefault="0058615B" w:rsidP="0058615B">
      <w:pPr>
        <w:rPr>
          <w:sz w:val="20"/>
        </w:rPr>
      </w:pPr>
    </w:p>
    <w:p w14:paraId="1E919956" w14:textId="77777777" w:rsidR="0058615B" w:rsidRPr="00A23E16" w:rsidRDefault="0058615B" w:rsidP="0058615B">
      <w:pPr>
        <w:rPr>
          <w:sz w:val="20"/>
        </w:rPr>
      </w:pPr>
    </w:p>
    <w:p w14:paraId="52B43921" w14:textId="77777777" w:rsidR="0058615B" w:rsidRPr="00A23E16" w:rsidRDefault="0058615B" w:rsidP="0058615B">
      <w:pPr>
        <w:rPr>
          <w:sz w:val="20"/>
        </w:rPr>
      </w:pPr>
    </w:p>
    <w:p w14:paraId="67008C5D" w14:textId="77777777" w:rsidR="0058615B" w:rsidRPr="00A23E16" w:rsidRDefault="0058615B" w:rsidP="0058615B">
      <w:pPr>
        <w:rPr>
          <w:sz w:val="20"/>
        </w:rPr>
      </w:pPr>
    </w:p>
    <w:p w14:paraId="1B15C2C6" w14:textId="77777777" w:rsidR="0058615B" w:rsidRPr="00A23E16" w:rsidRDefault="0058615B" w:rsidP="0058615B">
      <w:pPr>
        <w:rPr>
          <w:sz w:val="20"/>
        </w:rPr>
      </w:pPr>
    </w:p>
    <w:p w14:paraId="2CDDEA7E" w14:textId="77777777" w:rsidR="0058615B" w:rsidRDefault="0058615B" w:rsidP="0058615B">
      <w:pPr>
        <w:rPr>
          <w:sz w:val="20"/>
        </w:rPr>
      </w:pPr>
    </w:p>
    <w:p w14:paraId="58799EF7" w14:textId="77777777" w:rsidR="00A23E16" w:rsidRDefault="00A23E16" w:rsidP="0058615B">
      <w:pPr>
        <w:rPr>
          <w:sz w:val="20"/>
        </w:rPr>
      </w:pPr>
    </w:p>
    <w:p w14:paraId="4CD4569A" w14:textId="77777777" w:rsidR="00A23E16" w:rsidRDefault="00A23E16" w:rsidP="0058615B">
      <w:pPr>
        <w:rPr>
          <w:sz w:val="20"/>
        </w:rPr>
      </w:pPr>
    </w:p>
    <w:p w14:paraId="090B28DE" w14:textId="77777777" w:rsidR="00A23E16" w:rsidRPr="00A23E16" w:rsidRDefault="00A23E16" w:rsidP="0058615B">
      <w:pPr>
        <w:rPr>
          <w:sz w:val="20"/>
        </w:rPr>
      </w:pPr>
    </w:p>
    <w:p w14:paraId="0C2B74BD" w14:textId="77777777" w:rsidR="0058615B" w:rsidRPr="00A23E16" w:rsidRDefault="0058615B" w:rsidP="0058615B">
      <w:pPr>
        <w:rPr>
          <w:sz w:val="20"/>
        </w:rPr>
      </w:pPr>
    </w:p>
    <w:p w14:paraId="7A2A30F3" w14:textId="77777777" w:rsidR="0058615B" w:rsidRPr="00A23E16" w:rsidRDefault="0058615B" w:rsidP="0058615B">
      <w:pPr>
        <w:rPr>
          <w:sz w:val="20"/>
        </w:rPr>
      </w:pPr>
    </w:p>
    <w:p w14:paraId="3FA4E69E" w14:textId="77777777" w:rsidR="0058615B" w:rsidRPr="00A23E16" w:rsidRDefault="0058615B" w:rsidP="0058615B">
      <w:pPr>
        <w:rPr>
          <w:sz w:val="20"/>
        </w:rPr>
      </w:pPr>
    </w:p>
    <w:p w14:paraId="34301D7B" w14:textId="77777777" w:rsidR="0058615B" w:rsidRPr="00A23E16" w:rsidRDefault="0058615B" w:rsidP="0058615B">
      <w:pPr>
        <w:rPr>
          <w:sz w:val="20"/>
        </w:rPr>
      </w:pPr>
    </w:p>
    <w:p w14:paraId="34E7C89B" w14:textId="77777777" w:rsidR="0058615B" w:rsidRDefault="0058615B" w:rsidP="0058615B">
      <w:pPr>
        <w:rPr>
          <w:sz w:val="20"/>
        </w:rPr>
      </w:pPr>
    </w:p>
    <w:p w14:paraId="75F69411" w14:textId="77777777" w:rsidR="0092026B" w:rsidRDefault="0092026B" w:rsidP="0058615B">
      <w:pPr>
        <w:rPr>
          <w:sz w:val="20"/>
        </w:rPr>
      </w:pPr>
    </w:p>
    <w:p w14:paraId="0F9B56E7" w14:textId="77777777" w:rsidR="0092026B" w:rsidRPr="00A23E16" w:rsidRDefault="0092026B" w:rsidP="0058615B">
      <w:pPr>
        <w:rPr>
          <w:sz w:val="20"/>
        </w:rPr>
      </w:pP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58615B" w:rsidRPr="00F37FDF" w14:paraId="03E59D3D" w14:textId="77777777" w:rsidTr="00B163C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B5DBB16" w14:textId="77777777" w:rsidR="0058615B" w:rsidRDefault="0058615B" w:rsidP="00B163C9">
            <w:pPr>
              <w:jc w:val="center"/>
              <w:rPr>
                <w:sz w:val="20"/>
                <w:szCs w:val="20"/>
              </w:rPr>
            </w:pPr>
            <w:r>
              <w:rPr>
                <w:sz w:val="20"/>
                <w:szCs w:val="20"/>
              </w:rPr>
              <w:t>3.</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05DF2A31" w14:textId="77777777" w:rsidR="0058615B" w:rsidRDefault="0058615B" w:rsidP="00B163C9">
            <w:pPr>
              <w:shd w:val="clear" w:color="auto" w:fill="FFFFFF"/>
              <w:autoSpaceDE w:val="0"/>
              <w:autoSpaceDN w:val="0"/>
              <w:adjustRightInd w:val="0"/>
              <w:rPr>
                <w:sz w:val="20"/>
                <w:szCs w:val="20"/>
              </w:rPr>
            </w:pPr>
            <w:r w:rsidRPr="00FC1A2E">
              <w:rPr>
                <w:sz w:val="20"/>
                <w:szCs w:val="20"/>
              </w:rPr>
              <w:t>Bezbarwny preparat alkoholowy do dezynfekcji skóry pacjenta przed pobraniem krwi oraz płynów ustrojowych,</w:t>
            </w:r>
            <w:r>
              <w:rPr>
                <w:sz w:val="20"/>
                <w:szCs w:val="20"/>
              </w:rPr>
              <w:t xml:space="preserve"> </w:t>
            </w:r>
            <w:r w:rsidRPr="00FC1A2E">
              <w:rPr>
                <w:sz w:val="20"/>
                <w:szCs w:val="20"/>
              </w:rPr>
              <w:t>zastrzykami,</w:t>
            </w:r>
            <w:r>
              <w:rPr>
                <w:sz w:val="20"/>
                <w:szCs w:val="20"/>
              </w:rPr>
              <w:t xml:space="preserve"> </w:t>
            </w:r>
            <w:r w:rsidRPr="00FC1A2E">
              <w:rPr>
                <w:sz w:val="20"/>
                <w:szCs w:val="20"/>
              </w:rPr>
              <w:t>punkcjami,</w:t>
            </w:r>
            <w:r>
              <w:rPr>
                <w:sz w:val="20"/>
                <w:szCs w:val="20"/>
              </w:rPr>
              <w:t xml:space="preserve"> </w:t>
            </w:r>
            <w:r w:rsidRPr="00FC1A2E">
              <w:rPr>
                <w:sz w:val="20"/>
                <w:szCs w:val="20"/>
              </w:rPr>
              <w:t>biopsjami,</w:t>
            </w:r>
            <w:r>
              <w:rPr>
                <w:sz w:val="20"/>
                <w:szCs w:val="20"/>
              </w:rPr>
              <w:t xml:space="preserve"> </w:t>
            </w:r>
            <w:r w:rsidRPr="00FC1A2E">
              <w:rPr>
                <w:sz w:val="20"/>
                <w:szCs w:val="20"/>
              </w:rPr>
              <w:t>opatrywaniem ran,</w:t>
            </w:r>
            <w:r>
              <w:rPr>
                <w:sz w:val="20"/>
                <w:szCs w:val="20"/>
              </w:rPr>
              <w:t xml:space="preserve"> </w:t>
            </w:r>
            <w:r w:rsidRPr="00FC1A2E">
              <w:rPr>
                <w:sz w:val="20"/>
                <w:szCs w:val="20"/>
              </w:rPr>
              <w:t>zdejmowaniem szwów.</w:t>
            </w:r>
            <w:r>
              <w:rPr>
                <w:sz w:val="20"/>
                <w:szCs w:val="20"/>
              </w:rPr>
              <w:t xml:space="preserve"> </w:t>
            </w:r>
            <w:r w:rsidRPr="00FC1A2E">
              <w:rPr>
                <w:sz w:val="20"/>
                <w:szCs w:val="20"/>
              </w:rPr>
              <w:t>Preparat gotowy do użycia, zawierający min</w:t>
            </w:r>
            <w:r>
              <w:rPr>
                <w:sz w:val="20"/>
                <w:szCs w:val="20"/>
              </w:rPr>
              <w:t xml:space="preserve">imum </w:t>
            </w:r>
            <w:r w:rsidRPr="00FC1A2E">
              <w:rPr>
                <w:sz w:val="20"/>
                <w:szCs w:val="20"/>
              </w:rPr>
              <w:t>3 substancje czynne oraz nadtlenek wodoru.</w:t>
            </w:r>
            <w:r>
              <w:rPr>
                <w:sz w:val="20"/>
                <w:szCs w:val="20"/>
              </w:rPr>
              <w:t xml:space="preserve"> </w:t>
            </w:r>
            <w:r w:rsidRPr="00FC1A2E">
              <w:rPr>
                <w:sz w:val="20"/>
                <w:szCs w:val="20"/>
              </w:rPr>
              <w:t>Nie zawiera alkoholu etylowego, jodu i jego pochodnych,</w:t>
            </w:r>
            <w:r>
              <w:rPr>
                <w:sz w:val="20"/>
                <w:szCs w:val="20"/>
              </w:rPr>
              <w:t xml:space="preserve"> </w:t>
            </w:r>
            <w:r w:rsidRPr="00FC1A2E">
              <w:rPr>
                <w:sz w:val="20"/>
                <w:szCs w:val="20"/>
              </w:rPr>
              <w:t>chlorheksydyny,</w:t>
            </w:r>
            <w:r>
              <w:rPr>
                <w:sz w:val="20"/>
                <w:szCs w:val="20"/>
              </w:rPr>
              <w:t xml:space="preserve"> </w:t>
            </w:r>
            <w:r w:rsidRPr="00FC1A2E">
              <w:rPr>
                <w:sz w:val="20"/>
                <w:szCs w:val="20"/>
              </w:rPr>
              <w:t>związków amoniowych.</w:t>
            </w:r>
          </w:p>
          <w:p w14:paraId="5D623C31" w14:textId="108320A0" w:rsidR="0058615B" w:rsidRDefault="0058615B" w:rsidP="00B163C9">
            <w:pPr>
              <w:shd w:val="clear" w:color="auto" w:fill="FFFFFF"/>
              <w:autoSpaceDE w:val="0"/>
              <w:autoSpaceDN w:val="0"/>
              <w:adjustRightInd w:val="0"/>
              <w:rPr>
                <w:sz w:val="20"/>
                <w:szCs w:val="20"/>
              </w:rPr>
            </w:pPr>
            <w:r w:rsidRPr="00FC1A2E">
              <w:rPr>
                <w:sz w:val="20"/>
                <w:szCs w:val="20"/>
              </w:rPr>
              <w:t>Spectrum dział</w:t>
            </w:r>
            <w:r>
              <w:rPr>
                <w:sz w:val="20"/>
                <w:szCs w:val="20"/>
              </w:rPr>
              <w:t>ania</w:t>
            </w:r>
            <w:r w:rsidRPr="00FC1A2E">
              <w:rPr>
                <w:sz w:val="20"/>
                <w:szCs w:val="20"/>
              </w:rPr>
              <w:t>:</w:t>
            </w:r>
            <w:r>
              <w:rPr>
                <w:sz w:val="20"/>
                <w:szCs w:val="20"/>
              </w:rPr>
              <w:t xml:space="preserve"> </w:t>
            </w:r>
            <w:r w:rsidRPr="00FC1A2E">
              <w:rPr>
                <w:sz w:val="20"/>
                <w:szCs w:val="20"/>
              </w:rPr>
              <w:t>B</w:t>
            </w:r>
            <w:r>
              <w:rPr>
                <w:sz w:val="20"/>
                <w:szCs w:val="20"/>
              </w:rPr>
              <w:t xml:space="preserve"> </w:t>
            </w:r>
            <w:r w:rsidRPr="00FC1A2E">
              <w:rPr>
                <w:sz w:val="20"/>
                <w:szCs w:val="20"/>
              </w:rPr>
              <w:t>(w tym MRSA),</w:t>
            </w:r>
            <w:r w:rsidR="00D86615">
              <w:rPr>
                <w:sz w:val="20"/>
                <w:szCs w:val="20"/>
              </w:rPr>
              <w:br/>
            </w:r>
            <w:r w:rsidR="00D86615" w:rsidRPr="00D86615">
              <w:rPr>
                <w:sz w:val="20"/>
                <w:szCs w:val="20"/>
              </w:rPr>
              <w:t>F</w:t>
            </w:r>
            <w:r w:rsidR="00D86615">
              <w:rPr>
                <w:sz w:val="20"/>
                <w:szCs w:val="20"/>
              </w:rPr>
              <w:t xml:space="preserve"> </w:t>
            </w:r>
            <w:r w:rsidR="00D86615" w:rsidRPr="00D86615">
              <w:rPr>
                <w:sz w:val="20"/>
                <w:szCs w:val="20"/>
              </w:rPr>
              <w:t>(na drożdżaki i</w:t>
            </w:r>
            <w:r w:rsidR="00D86615">
              <w:rPr>
                <w:sz w:val="20"/>
                <w:szCs w:val="20"/>
              </w:rPr>
              <w:t xml:space="preserve"> </w:t>
            </w:r>
            <w:r w:rsidR="00D86615" w:rsidRPr="00D86615">
              <w:rPr>
                <w:sz w:val="20"/>
                <w:szCs w:val="20"/>
              </w:rPr>
              <w:t>dermofity),</w:t>
            </w:r>
            <w:r w:rsidR="00D86615">
              <w:rPr>
                <w:sz w:val="20"/>
                <w:szCs w:val="20"/>
              </w:rPr>
              <w:t xml:space="preserve"> </w:t>
            </w:r>
            <w:r w:rsidR="00D86615" w:rsidRPr="00D86615">
              <w:rPr>
                <w:sz w:val="20"/>
                <w:szCs w:val="20"/>
              </w:rPr>
              <w:t>Tbc,</w:t>
            </w:r>
            <w:r w:rsidR="00D86615">
              <w:rPr>
                <w:sz w:val="20"/>
                <w:szCs w:val="20"/>
              </w:rPr>
              <w:t xml:space="preserve"> </w:t>
            </w:r>
            <w:r w:rsidR="00D86615" w:rsidRPr="00D86615">
              <w:rPr>
                <w:sz w:val="20"/>
                <w:szCs w:val="20"/>
              </w:rPr>
              <w:t>V</w:t>
            </w:r>
            <w:r w:rsidR="00D86615">
              <w:rPr>
                <w:sz w:val="20"/>
                <w:szCs w:val="20"/>
              </w:rPr>
              <w:t xml:space="preserve"> </w:t>
            </w:r>
            <w:r w:rsidR="00D86615" w:rsidRPr="00D86615">
              <w:rPr>
                <w:sz w:val="20"/>
                <w:szCs w:val="20"/>
              </w:rPr>
              <w:t>(HIV,</w:t>
            </w:r>
            <w:r w:rsidR="00D86615">
              <w:rPr>
                <w:sz w:val="20"/>
                <w:szCs w:val="20"/>
              </w:rPr>
              <w:t xml:space="preserve"> </w:t>
            </w:r>
            <w:r w:rsidR="00D86615" w:rsidRPr="00D86615">
              <w:rPr>
                <w:sz w:val="20"/>
                <w:szCs w:val="20"/>
              </w:rPr>
              <w:t>HBV,</w:t>
            </w:r>
            <w:r w:rsidR="00D86615">
              <w:rPr>
                <w:sz w:val="20"/>
                <w:szCs w:val="20"/>
              </w:rPr>
              <w:t xml:space="preserve"> </w:t>
            </w:r>
            <w:r w:rsidR="00D86615" w:rsidRPr="00D86615">
              <w:rPr>
                <w:sz w:val="20"/>
                <w:szCs w:val="20"/>
              </w:rPr>
              <w:t>rotawirus,</w:t>
            </w:r>
            <w:r w:rsidR="00D86615">
              <w:rPr>
                <w:sz w:val="20"/>
                <w:szCs w:val="20"/>
              </w:rPr>
              <w:t xml:space="preserve"> </w:t>
            </w:r>
            <w:r w:rsidR="00D86615" w:rsidRPr="00D86615">
              <w:rPr>
                <w:sz w:val="20"/>
                <w:szCs w:val="20"/>
              </w:rPr>
              <w:t>adenowirus,</w:t>
            </w:r>
            <w:r w:rsidR="00D86615">
              <w:rPr>
                <w:sz w:val="20"/>
                <w:szCs w:val="20"/>
              </w:rPr>
              <w:t xml:space="preserve"> </w:t>
            </w:r>
            <w:r w:rsidR="00D86615" w:rsidRPr="00D86615">
              <w:rPr>
                <w:sz w:val="20"/>
                <w:szCs w:val="20"/>
              </w:rPr>
              <w:t>herpes simplex,</w:t>
            </w:r>
            <w:r w:rsidR="00D86615">
              <w:rPr>
                <w:sz w:val="20"/>
                <w:szCs w:val="20"/>
              </w:rPr>
              <w:t xml:space="preserve"> </w:t>
            </w:r>
            <w:r w:rsidR="00D86615" w:rsidRPr="00D86615">
              <w:rPr>
                <w:sz w:val="20"/>
                <w:szCs w:val="20"/>
              </w:rPr>
              <w:t>wirus grypy azjatyckiej).</w:t>
            </w:r>
          </w:p>
          <w:p w14:paraId="1CAC0BF4" w14:textId="77777777" w:rsidR="0058615B" w:rsidRDefault="0058615B" w:rsidP="00B163C9">
            <w:pPr>
              <w:shd w:val="clear" w:color="auto" w:fill="FFFFFF"/>
              <w:autoSpaceDE w:val="0"/>
              <w:autoSpaceDN w:val="0"/>
              <w:adjustRightInd w:val="0"/>
              <w:rPr>
                <w:sz w:val="20"/>
                <w:szCs w:val="20"/>
              </w:rPr>
            </w:pPr>
            <w:r w:rsidRPr="00FC1A2E">
              <w:rPr>
                <w:sz w:val="20"/>
                <w:szCs w:val="20"/>
              </w:rPr>
              <w:t>Dawkowanie:</w:t>
            </w:r>
            <w:r>
              <w:rPr>
                <w:sz w:val="20"/>
                <w:szCs w:val="20"/>
              </w:rPr>
              <w:t xml:space="preserve"> </w:t>
            </w:r>
            <w:r w:rsidRPr="00FC1A2E">
              <w:rPr>
                <w:sz w:val="20"/>
                <w:szCs w:val="20"/>
              </w:rPr>
              <w:t>przed zastrzykami</w:t>
            </w:r>
            <w:r>
              <w:rPr>
                <w:sz w:val="20"/>
                <w:szCs w:val="20"/>
              </w:rPr>
              <w:br/>
            </w:r>
            <w:r w:rsidRPr="00FC1A2E">
              <w:rPr>
                <w:sz w:val="20"/>
                <w:szCs w:val="20"/>
              </w:rPr>
              <w:t>i pobraniem krwi 15 sek</w:t>
            </w:r>
            <w:r>
              <w:rPr>
                <w:sz w:val="20"/>
                <w:szCs w:val="20"/>
              </w:rPr>
              <w:t>und</w:t>
            </w:r>
            <w:r w:rsidRPr="00FC1A2E">
              <w:rPr>
                <w:sz w:val="20"/>
                <w:szCs w:val="20"/>
              </w:rPr>
              <w:t>.</w:t>
            </w:r>
          </w:p>
          <w:p w14:paraId="0F53558D" w14:textId="77777777" w:rsidR="0058615B" w:rsidRDefault="0058615B" w:rsidP="00B163C9">
            <w:pPr>
              <w:shd w:val="clear" w:color="auto" w:fill="FFFFFF"/>
              <w:autoSpaceDE w:val="0"/>
              <w:autoSpaceDN w:val="0"/>
              <w:adjustRightInd w:val="0"/>
              <w:rPr>
                <w:sz w:val="20"/>
                <w:szCs w:val="20"/>
              </w:rPr>
            </w:pPr>
            <w:r w:rsidRPr="00FC1A2E">
              <w:rPr>
                <w:sz w:val="20"/>
                <w:szCs w:val="20"/>
              </w:rPr>
              <w:t>Produkt leczniczy.</w:t>
            </w:r>
          </w:p>
          <w:p w14:paraId="0B05C7C2" w14:textId="648BA0E4" w:rsidR="0058615B" w:rsidRPr="00207C0B" w:rsidRDefault="0058615B" w:rsidP="002B757F">
            <w:pPr>
              <w:shd w:val="clear" w:color="auto" w:fill="FFFFFF"/>
              <w:autoSpaceDE w:val="0"/>
              <w:autoSpaceDN w:val="0"/>
              <w:adjustRightInd w:val="0"/>
              <w:rPr>
                <w:sz w:val="20"/>
                <w:szCs w:val="20"/>
              </w:rPr>
            </w:pPr>
            <w:r w:rsidRPr="00FC1A2E">
              <w:rPr>
                <w:sz w:val="20"/>
                <w:szCs w:val="20"/>
              </w:rPr>
              <w:t xml:space="preserve">Opakowanie a 250 </w:t>
            </w:r>
            <w:r w:rsidR="0029595C">
              <w:rPr>
                <w:sz w:val="20"/>
                <w:szCs w:val="20"/>
              </w:rPr>
              <w:t xml:space="preserve">ml </w:t>
            </w:r>
            <w:r w:rsidRPr="00FC1A2E">
              <w:rPr>
                <w:sz w:val="20"/>
                <w:szCs w:val="20"/>
              </w:rPr>
              <w:t>lub 350 m</w:t>
            </w:r>
            <w:r w:rsidR="002B757F">
              <w:rPr>
                <w:sz w:val="20"/>
                <w:szCs w:val="20"/>
              </w:rPr>
              <w:t>l</w:t>
            </w:r>
            <w:r>
              <w:rPr>
                <w:sz w:val="20"/>
                <w:szCs w:val="20"/>
              </w:rPr>
              <w:br/>
            </w:r>
            <w:r w:rsidRPr="00FC1A2E">
              <w:rPr>
                <w:sz w:val="20"/>
                <w:szCs w:val="20"/>
              </w:rPr>
              <w:t>z atomizerem</w:t>
            </w:r>
            <w:r w:rsidR="00ED49B0">
              <w:rPr>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7CD2687" w14:textId="77777777" w:rsidR="0058615B" w:rsidRDefault="0058615B" w:rsidP="00B163C9">
            <w:pPr>
              <w:shd w:val="clear" w:color="auto" w:fill="FFFFFF"/>
              <w:autoSpaceDE w:val="0"/>
              <w:autoSpaceDN w:val="0"/>
              <w:adjustRightInd w:val="0"/>
              <w:jc w:val="center"/>
              <w:rPr>
                <w:sz w:val="20"/>
                <w:szCs w:val="20"/>
              </w:rPr>
            </w:pPr>
            <w:r>
              <w:rPr>
                <w:sz w:val="20"/>
                <w:szCs w:val="20"/>
              </w:rPr>
              <w:t>litr</w:t>
            </w:r>
          </w:p>
        </w:tc>
        <w:tc>
          <w:tcPr>
            <w:tcW w:w="1218" w:type="dxa"/>
            <w:tcBorders>
              <w:top w:val="single" w:sz="4" w:space="0" w:color="auto"/>
              <w:left w:val="single" w:sz="4" w:space="0" w:color="000000"/>
              <w:bottom w:val="single" w:sz="4" w:space="0" w:color="auto"/>
              <w:right w:val="single" w:sz="4" w:space="0" w:color="000000"/>
            </w:tcBorders>
            <w:vAlign w:val="center"/>
          </w:tcPr>
          <w:p w14:paraId="144C0D12" w14:textId="77777777" w:rsidR="0058615B" w:rsidRDefault="0058615B" w:rsidP="00B163C9">
            <w:pPr>
              <w:jc w:val="center"/>
              <w:rPr>
                <w:sz w:val="20"/>
                <w:szCs w:val="20"/>
              </w:rPr>
            </w:pPr>
            <w:r>
              <w:rPr>
                <w:sz w:val="20"/>
                <w:szCs w:val="20"/>
              </w:rPr>
              <w:t>140</w:t>
            </w:r>
          </w:p>
        </w:tc>
        <w:tc>
          <w:tcPr>
            <w:tcW w:w="1218" w:type="dxa"/>
            <w:tcBorders>
              <w:top w:val="single" w:sz="4" w:space="0" w:color="auto"/>
              <w:left w:val="single" w:sz="4" w:space="0" w:color="000000"/>
              <w:bottom w:val="single" w:sz="4" w:space="0" w:color="auto"/>
              <w:right w:val="single" w:sz="4" w:space="0" w:color="000000"/>
            </w:tcBorders>
          </w:tcPr>
          <w:p w14:paraId="449E211D" w14:textId="77777777" w:rsidR="0058615B" w:rsidRPr="0038690F" w:rsidRDefault="0058615B" w:rsidP="00B163C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1692A82" w14:textId="77777777" w:rsidR="0058615B" w:rsidRPr="0038690F" w:rsidRDefault="0058615B" w:rsidP="00B163C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A906FF4" w14:textId="77777777" w:rsidR="0058615B" w:rsidRPr="0038690F" w:rsidRDefault="0058615B"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223BC5B"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FFDD6C2" w14:textId="77777777" w:rsidR="0058615B" w:rsidRPr="0038690F" w:rsidRDefault="0058615B"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824B94E" w14:textId="77777777" w:rsidR="0058615B" w:rsidRPr="0038690F" w:rsidRDefault="0058615B" w:rsidP="00B163C9">
            <w:pPr>
              <w:jc w:val="right"/>
              <w:rPr>
                <w:sz w:val="20"/>
                <w:szCs w:val="20"/>
              </w:rPr>
            </w:pPr>
          </w:p>
        </w:tc>
      </w:tr>
      <w:tr w:rsidR="00932453" w:rsidRPr="00F37FDF" w14:paraId="48EC4790" w14:textId="77777777" w:rsidTr="00B163C9">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6F97FD2" w14:textId="2B823CE6" w:rsidR="00932453" w:rsidRDefault="00932453" w:rsidP="00B163C9">
            <w:pPr>
              <w:jc w:val="center"/>
              <w:rPr>
                <w:sz w:val="20"/>
                <w:szCs w:val="20"/>
              </w:rPr>
            </w:pPr>
            <w:r>
              <w:rPr>
                <w:sz w:val="20"/>
                <w:szCs w:val="20"/>
              </w:rPr>
              <w:t>4.</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CA96086" w14:textId="17FC6E5D" w:rsidR="00932453" w:rsidRPr="00FC1A2E" w:rsidRDefault="00932453" w:rsidP="00932453">
            <w:pPr>
              <w:shd w:val="clear" w:color="auto" w:fill="FFFFFF"/>
              <w:autoSpaceDE w:val="0"/>
              <w:autoSpaceDN w:val="0"/>
              <w:adjustRightInd w:val="0"/>
              <w:rPr>
                <w:sz w:val="20"/>
                <w:szCs w:val="20"/>
              </w:rPr>
            </w:pPr>
            <w:r w:rsidRPr="00932453">
              <w:rPr>
                <w:sz w:val="20"/>
                <w:szCs w:val="20"/>
              </w:rPr>
              <w:t>Preparat w postaci emulsji do higienicznego i chirurgicznego mycia rąk, ciała i włosów nie zawierający mydła, nie wywołujący alergii i podrażnień, o przyjemnym zapachu, z dodatkiem substancji pielęgnujących i nawilżających skórę. Bez zawartości parabenów</w:t>
            </w:r>
            <w:r>
              <w:rPr>
                <w:sz w:val="20"/>
                <w:szCs w:val="20"/>
              </w:rPr>
              <w:t>.</w:t>
            </w:r>
            <w:r>
              <w:rPr>
                <w:sz w:val="20"/>
                <w:szCs w:val="20"/>
              </w:rPr>
              <w:br/>
            </w:r>
            <w:r w:rsidRPr="00932453">
              <w:rPr>
                <w:sz w:val="20"/>
                <w:szCs w:val="20"/>
              </w:rPr>
              <w:t>Produkt zarejestrowany jako kosmetyk przeznaczony do użytku profesjonalnego.</w:t>
            </w:r>
            <w:r>
              <w:rPr>
                <w:sz w:val="20"/>
                <w:szCs w:val="20"/>
              </w:rPr>
              <w:br/>
            </w:r>
            <w:r w:rsidRPr="00932453">
              <w:rPr>
                <w:sz w:val="20"/>
                <w:szCs w:val="20"/>
              </w:rPr>
              <w:t>Opakowanie a 1 l kompatybilne</w:t>
            </w:r>
            <w:r>
              <w:rPr>
                <w:sz w:val="20"/>
                <w:szCs w:val="20"/>
              </w:rPr>
              <w:br/>
            </w:r>
            <w:r w:rsidRPr="00932453">
              <w:rPr>
                <w:sz w:val="20"/>
                <w:szCs w:val="20"/>
              </w:rPr>
              <w:t>z uniwersalnymi dozownikami łokciowymi</w:t>
            </w:r>
            <w:r>
              <w:rPr>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8E8C839" w14:textId="17A615A5" w:rsidR="00932453" w:rsidRDefault="00A950EF" w:rsidP="00B163C9">
            <w:pPr>
              <w:shd w:val="clear" w:color="auto" w:fill="FFFFFF"/>
              <w:autoSpaceDE w:val="0"/>
              <w:autoSpaceDN w:val="0"/>
              <w:adjustRightInd w:val="0"/>
              <w:jc w:val="center"/>
              <w:rPr>
                <w:sz w:val="20"/>
                <w:szCs w:val="20"/>
              </w:rPr>
            </w:pPr>
            <w:r>
              <w:rPr>
                <w:sz w:val="20"/>
                <w:szCs w:val="2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155620DB" w14:textId="59991396" w:rsidR="00932453" w:rsidRDefault="00A950EF" w:rsidP="00B163C9">
            <w:pPr>
              <w:jc w:val="center"/>
              <w:rPr>
                <w:sz w:val="20"/>
                <w:szCs w:val="20"/>
              </w:rPr>
            </w:pPr>
            <w:r>
              <w:rPr>
                <w:sz w:val="20"/>
                <w:szCs w:val="20"/>
              </w:rPr>
              <w:t>1 000</w:t>
            </w:r>
          </w:p>
        </w:tc>
        <w:tc>
          <w:tcPr>
            <w:tcW w:w="1218" w:type="dxa"/>
            <w:tcBorders>
              <w:top w:val="single" w:sz="4" w:space="0" w:color="auto"/>
              <w:left w:val="single" w:sz="4" w:space="0" w:color="000000"/>
              <w:bottom w:val="single" w:sz="4" w:space="0" w:color="auto"/>
              <w:right w:val="single" w:sz="4" w:space="0" w:color="000000"/>
            </w:tcBorders>
          </w:tcPr>
          <w:p w14:paraId="243725A3" w14:textId="77777777" w:rsidR="00932453" w:rsidRPr="0038690F" w:rsidRDefault="00932453" w:rsidP="00B163C9">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2AB9AE7" w14:textId="77777777" w:rsidR="00932453" w:rsidRPr="0038690F" w:rsidRDefault="00932453" w:rsidP="00B163C9">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C629511" w14:textId="77777777" w:rsidR="00932453" w:rsidRPr="0038690F" w:rsidRDefault="00932453"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CFD7E79" w14:textId="77777777" w:rsidR="00932453" w:rsidRPr="0038690F" w:rsidRDefault="00932453"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3E9C4DF" w14:textId="77777777" w:rsidR="00932453" w:rsidRPr="0038690F" w:rsidRDefault="00932453" w:rsidP="00B163C9">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A325B7C" w14:textId="77777777" w:rsidR="00932453" w:rsidRPr="0038690F" w:rsidRDefault="00932453" w:rsidP="00B163C9">
            <w:pPr>
              <w:jc w:val="right"/>
              <w:rPr>
                <w:sz w:val="20"/>
                <w:szCs w:val="20"/>
              </w:rPr>
            </w:pPr>
          </w:p>
        </w:tc>
      </w:tr>
      <w:tr w:rsidR="0058615B" w:rsidRPr="00F37FDF" w14:paraId="0A8AC0EF" w14:textId="77777777" w:rsidTr="00B163C9">
        <w:trPr>
          <w:trHeight w:val="98"/>
          <w:jc w:val="center"/>
        </w:trPr>
        <w:tc>
          <w:tcPr>
            <w:tcW w:w="7828" w:type="dxa"/>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1ACDCD9B" w14:textId="77777777" w:rsidR="0058615B" w:rsidRPr="0038690F" w:rsidRDefault="0058615B" w:rsidP="00B163C9">
            <w:pPr>
              <w:jc w:val="right"/>
              <w:rPr>
                <w:sz w:val="20"/>
                <w:szCs w:val="20"/>
              </w:rPr>
            </w:pPr>
            <w:r>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4557FBC" w14:textId="77777777" w:rsidR="0058615B" w:rsidRPr="0038690F" w:rsidRDefault="0058615B" w:rsidP="00B163C9">
            <w:pPr>
              <w:jc w:val="right"/>
              <w:rPr>
                <w:sz w:val="20"/>
                <w:szCs w:val="20"/>
              </w:rPr>
            </w:pPr>
          </w:p>
        </w:tc>
        <w:tc>
          <w:tcPr>
            <w:tcW w:w="848" w:type="dxa"/>
            <w:tcBorders>
              <w:top w:val="single" w:sz="4" w:space="0" w:color="auto"/>
              <w:left w:val="nil"/>
              <w:right w:val="nil"/>
            </w:tcBorders>
            <w:shd w:val="clear" w:color="auto" w:fill="auto"/>
            <w:vAlign w:val="center"/>
          </w:tcPr>
          <w:p w14:paraId="3F1233A0" w14:textId="77777777" w:rsidR="0058615B" w:rsidRPr="0038690F" w:rsidRDefault="0058615B" w:rsidP="00B163C9">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8536348" w14:textId="77777777" w:rsidR="0058615B" w:rsidRPr="0038690F" w:rsidRDefault="0058615B" w:rsidP="00B163C9">
            <w:pPr>
              <w:jc w:val="right"/>
              <w:rPr>
                <w:sz w:val="20"/>
                <w:szCs w:val="20"/>
              </w:rPr>
            </w:pPr>
          </w:p>
        </w:tc>
        <w:tc>
          <w:tcPr>
            <w:tcW w:w="1215" w:type="dxa"/>
            <w:tcBorders>
              <w:top w:val="single" w:sz="4" w:space="0" w:color="auto"/>
              <w:left w:val="single" w:sz="4" w:space="0" w:color="000000"/>
            </w:tcBorders>
          </w:tcPr>
          <w:p w14:paraId="7214990B" w14:textId="77777777" w:rsidR="0058615B" w:rsidRPr="0038690F" w:rsidRDefault="0058615B" w:rsidP="00B163C9">
            <w:pPr>
              <w:jc w:val="right"/>
              <w:rPr>
                <w:sz w:val="20"/>
                <w:szCs w:val="20"/>
              </w:rPr>
            </w:pPr>
          </w:p>
        </w:tc>
        <w:tc>
          <w:tcPr>
            <w:tcW w:w="1215" w:type="dxa"/>
            <w:tcBorders>
              <w:top w:val="single" w:sz="4" w:space="0" w:color="auto"/>
              <w:left w:val="nil"/>
            </w:tcBorders>
          </w:tcPr>
          <w:p w14:paraId="1B403DAC" w14:textId="77777777" w:rsidR="0058615B" w:rsidRPr="0038690F" w:rsidRDefault="0058615B" w:rsidP="00B163C9">
            <w:pPr>
              <w:jc w:val="right"/>
              <w:rPr>
                <w:sz w:val="20"/>
                <w:szCs w:val="20"/>
              </w:rPr>
            </w:pPr>
          </w:p>
        </w:tc>
      </w:tr>
    </w:tbl>
    <w:p w14:paraId="08185550" w14:textId="77777777" w:rsidR="0058615B" w:rsidRDefault="0058615B" w:rsidP="0058615B">
      <w:pPr>
        <w:rPr>
          <w:sz w:val="20"/>
          <w:szCs w:val="20"/>
        </w:rPr>
      </w:pPr>
    </w:p>
    <w:p w14:paraId="288D924A" w14:textId="77777777" w:rsidR="0058615B" w:rsidRDefault="0058615B" w:rsidP="0058615B">
      <w:pPr>
        <w:rPr>
          <w:sz w:val="22"/>
          <w:szCs w:val="22"/>
        </w:rPr>
      </w:pPr>
      <w:r w:rsidRPr="00831F20">
        <w:rPr>
          <w:sz w:val="20"/>
          <w:szCs w:val="20"/>
        </w:rPr>
        <w:t>* Wykonawca zobowiązany jest do jednoznacznego określenia zaoferowanych w ofercie produktów, charakteryzując je poprzez wskazanie nazw producentów wyrobów i ich nazw handlowych lub numerów katalogowych.</w:t>
      </w:r>
    </w:p>
    <w:p w14:paraId="5A31EB83" w14:textId="77777777" w:rsidR="0058615B" w:rsidRPr="00A27053" w:rsidRDefault="0058615B" w:rsidP="0058615B">
      <w:pPr>
        <w:rPr>
          <w:sz w:val="20"/>
          <w:szCs w:val="20"/>
        </w:rPr>
      </w:pPr>
    </w:p>
    <w:p w14:paraId="4824D722" w14:textId="77777777" w:rsidR="00E558A1" w:rsidRPr="008E221D" w:rsidRDefault="00E558A1" w:rsidP="00E558A1">
      <w:pPr>
        <w:autoSpaceDE w:val="0"/>
        <w:autoSpaceDN w:val="0"/>
        <w:adjustRightInd w:val="0"/>
        <w:rPr>
          <w:sz w:val="20"/>
          <w:szCs w:val="20"/>
        </w:rPr>
      </w:pPr>
    </w:p>
    <w:p w14:paraId="485E0553" w14:textId="77777777" w:rsidR="00E558A1" w:rsidRPr="008E221D" w:rsidRDefault="00E558A1" w:rsidP="00E558A1">
      <w:pPr>
        <w:autoSpaceDE w:val="0"/>
        <w:autoSpaceDN w:val="0"/>
        <w:adjustRightInd w:val="0"/>
        <w:rPr>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8"/>
        <w:gridCol w:w="7588"/>
      </w:tblGrid>
      <w:tr w:rsidR="00E558A1" w:rsidRPr="008E221D" w14:paraId="0B67E045" w14:textId="77777777" w:rsidTr="00B163C9">
        <w:trPr>
          <w:jc w:val="center"/>
        </w:trPr>
        <w:tc>
          <w:tcPr>
            <w:tcW w:w="7638" w:type="dxa"/>
            <w:vAlign w:val="center"/>
          </w:tcPr>
          <w:p w14:paraId="59FF100D" w14:textId="48C2C826" w:rsidR="00E558A1" w:rsidRPr="008E221D" w:rsidRDefault="00E558A1" w:rsidP="00DB18EF">
            <w:pPr>
              <w:rPr>
                <w:sz w:val="20"/>
                <w:szCs w:val="22"/>
              </w:rPr>
            </w:pPr>
            <w:r w:rsidRPr="008E221D">
              <w:rPr>
                <w:sz w:val="20"/>
              </w:rPr>
              <w:t xml:space="preserve">………………………… </w:t>
            </w:r>
            <w:r w:rsidRPr="008E221D">
              <w:rPr>
                <w:i/>
                <w:sz w:val="16"/>
              </w:rPr>
              <w:t>(miejscowość)</w:t>
            </w:r>
            <w:r w:rsidRPr="008E221D">
              <w:rPr>
                <w:sz w:val="20"/>
              </w:rPr>
              <w:t>, dnia ………… 201</w:t>
            </w:r>
            <w:r w:rsidR="00DB18EF">
              <w:rPr>
                <w:sz w:val="20"/>
              </w:rPr>
              <w:t>8</w:t>
            </w:r>
            <w:r w:rsidRPr="008E221D">
              <w:rPr>
                <w:sz w:val="20"/>
              </w:rPr>
              <w:t xml:space="preserve"> r.</w:t>
            </w:r>
          </w:p>
        </w:tc>
        <w:tc>
          <w:tcPr>
            <w:tcW w:w="7638" w:type="dxa"/>
            <w:vAlign w:val="center"/>
          </w:tcPr>
          <w:p w14:paraId="2917A6D4" w14:textId="77777777" w:rsidR="00E558A1" w:rsidRPr="008E221D" w:rsidRDefault="00E558A1" w:rsidP="00B163C9">
            <w:pPr>
              <w:jc w:val="center"/>
              <w:rPr>
                <w:sz w:val="20"/>
                <w:szCs w:val="22"/>
              </w:rPr>
            </w:pPr>
            <w:r w:rsidRPr="008E221D">
              <w:rPr>
                <w:sz w:val="22"/>
                <w:szCs w:val="22"/>
              </w:rPr>
              <w:t>……………………………………………………</w:t>
            </w:r>
          </w:p>
        </w:tc>
      </w:tr>
      <w:tr w:rsidR="00E558A1" w:rsidRPr="008E221D" w14:paraId="77CB747F" w14:textId="77777777" w:rsidTr="00B163C9">
        <w:trPr>
          <w:jc w:val="center"/>
        </w:trPr>
        <w:tc>
          <w:tcPr>
            <w:tcW w:w="7638" w:type="dxa"/>
            <w:vAlign w:val="center"/>
          </w:tcPr>
          <w:p w14:paraId="2B1374F5" w14:textId="77777777" w:rsidR="00E558A1" w:rsidRPr="008E221D" w:rsidRDefault="00E558A1" w:rsidP="00B163C9">
            <w:pPr>
              <w:rPr>
                <w:sz w:val="20"/>
                <w:szCs w:val="22"/>
              </w:rPr>
            </w:pPr>
          </w:p>
        </w:tc>
        <w:tc>
          <w:tcPr>
            <w:tcW w:w="7638" w:type="dxa"/>
            <w:vAlign w:val="center"/>
          </w:tcPr>
          <w:p w14:paraId="247AB632" w14:textId="77777777" w:rsidR="00E558A1" w:rsidRPr="008E221D" w:rsidRDefault="00E558A1" w:rsidP="00B163C9">
            <w:pPr>
              <w:tabs>
                <w:tab w:val="left" w:pos="5040"/>
              </w:tabs>
              <w:jc w:val="center"/>
              <w:rPr>
                <w:i/>
                <w:sz w:val="16"/>
                <w:szCs w:val="20"/>
              </w:rPr>
            </w:pPr>
            <w:r w:rsidRPr="008E221D">
              <w:rPr>
                <w:i/>
                <w:sz w:val="16"/>
                <w:szCs w:val="20"/>
              </w:rPr>
              <w:t>pieczątka i podpis osoby/ób upoważnionej/ych</w:t>
            </w:r>
          </w:p>
          <w:p w14:paraId="12AC51D1" w14:textId="77777777" w:rsidR="00E558A1" w:rsidRPr="008E221D" w:rsidRDefault="00E558A1" w:rsidP="00B163C9">
            <w:pPr>
              <w:jc w:val="center"/>
              <w:rPr>
                <w:sz w:val="20"/>
                <w:szCs w:val="22"/>
              </w:rPr>
            </w:pPr>
            <w:r w:rsidRPr="008E221D">
              <w:rPr>
                <w:i/>
                <w:sz w:val="16"/>
                <w:szCs w:val="20"/>
              </w:rPr>
              <w:t>do reprezentowania Wykonawcy</w:t>
            </w:r>
          </w:p>
        </w:tc>
      </w:tr>
    </w:tbl>
    <w:p w14:paraId="53412778" w14:textId="77777777" w:rsidR="00E558A1" w:rsidRDefault="00E558A1" w:rsidP="00E558A1">
      <w:pPr>
        <w:tabs>
          <w:tab w:val="left" w:pos="0"/>
          <w:tab w:val="left" w:pos="426"/>
        </w:tabs>
        <w:spacing w:line="264" w:lineRule="auto"/>
        <w:ind w:right="1"/>
        <w:jc w:val="both"/>
        <w:rPr>
          <w:sz w:val="22"/>
          <w:szCs w:val="22"/>
        </w:rPr>
      </w:pPr>
    </w:p>
    <w:p w14:paraId="6F8F0D23" w14:textId="77777777" w:rsidR="00B86421" w:rsidRPr="008E221D" w:rsidRDefault="00B86421" w:rsidP="00B86421">
      <w:pPr>
        <w:tabs>
          <w:tab w:val="center" w:pos="4896"/>
          <w:tab w:val="right" w:pos="9432"/>
        </w:tabs>
        <w:jc w:val="right"/>
      </w:pPr>
      <w:r>
        <w:rPr>
          <w:noProof/>
        </w:rPr>
        <mc:AlternateContent>
          <mc:Choice Requires="wps">
            <w:drawing>
              <wp:anchor distT="0" distB="0" distL="114300" distR="114300" simplePos="0" relativeHeight="251694080" behindDoc="0" locked="0" layoutInCell="1" allowOverlap="1" wp14:anchorId="23333C9E" wp14:editId="7FA94A78">
                <wp:simplePos x="0" y="0"/>
                <wp:positionH relativeFrom="column">
                  <wp:posOffset>2540</wp:posOffset>
                </wp:positionH>
                <wp:positionV relativeFrom="paragraph">
                  <wp:posOffset>44450</wp:posOffset>
                </wp:positionV>
                <wp:extent cx="2057400" cy="800100"/>
                <wp:effectExtent l="0" t="0" r="1905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790A3EA9" w14:textId="77777777" w:rsidR="00B86421" w:rsidRPr="007136E2" w:rsidRDefault="00B86421" w:rsidP="00B86421">
                            <w:pPr>
                              <w:jc w:val="center"/>
                              <w:rPr>
                                <w:sz w:val="16"/>
                                <w:szCs w:val="16"/>
                              </w:rPr>
                            </w:pPr>
                          </w:p>
                          <w:p w14:paraId="1912E1FE" w14:textId="77777777" w:rsidR="00B86421" w:rsidRPr="007136E2" w:rsidRDefault="00B86421" w:rsidP="00B86421">
                            <w:pPr>
                              <w:jc w:val="center"/>
                              <w:rPr>
                                <w:sz w:val="16"/>
                                <w:szCs w:val="16"/>
                              </w:rPr>
                            </w:pPr>
                          </w:p>
                          <w:p w14:paraId="47E86DD4" w14:textId="77777777" w:rsidR="007136E2" w:rsidRPr="007136E2" w:rsidRDefault="007136E2" w:rsidP="00B86421">
                            <w:pPr>
                              <w:jc w:val="center"/>
                              <w:rPr>
                                <w:sz w:val="16"/>
                                <w:szCs w:val="16"/>
                              </w:rPr>
                            </w:pPr>
                          </w:p>
                          <w:p w14:paraId="047485D9" w14:textId="77777777" w:rsidR="00B86421" w:rsidRPr="007136E2" w:rsidRDefault="00B86421" w:rsidP="00B86421">
                            <w:pPr>
                              <w:jc w:val="center"/>
                              <w:rPr>
                                <w:sz w:val="16"/>
                                <w:szCs w:val="16"/>
                              </w:rPr>
                            </w:pPr>
                          </w:p>
                          <w:p w14:paraId="053F8EA2" w14:textId="77777777" w:rsidR="00B86421" w:rsidRPr="00CD195E" w:rsidRDefault="00B86421" w:rsidP="00B86421">
                            <w:pPr>
                              <w:jc w:val="center"/>
                              <w:rPr>
                                <w:sz w:val="20"/>
                                <w:szCs w:val="20"/>
                              </w:rPr>
                            </w:pPr>
                            <w:r w:rsidRPr="00CD195E">
                              <w:rPr>
                                <w:i/>
                                <w:sz w:val="16"/>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333C9E" id="_x0000_s1031" style="position:absolute;left:0;text-align:left;margin-left:.2pt;margin-top:3.5pt;width:162pt;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">
                <v:textbox>
                  <w:txbxContent>
                    <w:p w14:paraId="790A3EA9" w14:textId="77777777" w:rsidR="00B86421" w:rsidRPr="007136E2" w:rsidRDefault="00B86421" w:rsidP="00B86421">
                      <w:pPr>
                        <w:jc w:val="center"/>
                        <w:rPr>
                          <w:sz w:val="16"/>
                          <w:szCs w:val="16"/>
                        </w:rPr>
                      </w:pPr>
                    </w:p>
                    <w:p w14:paraId="1912E1FE" w14:textId="77777777" w:rsidR="00B86421" w:rsidRPr="007136E2" w:rsidRDefault="00B86421" w:rsidP="00B86421">
                      <w:pPr>
                        <w:jc w:val="center"/>
                        <w:rPr>
                          <w:sz w:val="16"/>
                          <w:szCs w:val="16"/>
                        </w:rPr>
                      </w:pPr>
                    </w:p>
                    <w:p w14:paraId="47E86DD4" w14:textId="77777777" w:rsidR="007136E2" w:rsidRPr="007136E2" w:rsidRDefault="007136E2" w:rsidP="00B86421">
                      <w:pPr>
                        <w:jc w:val="center"/>
                        <w:rPr>
                          <w:sz w:val="16"/>
                          <w:szCs w:val="16"/>
                        </w:rPr>
                      </w:pPr>
                    </w:p>
                    <w:p w14:paraId="047485D9" w14:textId="77777777" w:rsidR="00B86421" w:rsidRPr="007136E2" w:rsidRDefault="00B86421" w:rsidP="00B86421">
                      <w:pPr>
                        <w:jc w:val="center"/>
                        <w:rPr>
                          <w:sz w:val="16"/>
                          <w:szCs w:val="16"/>
                        </w:rPr>
                      </w:pPr>
                    </w:p>
                    <w:p w14:paraId="053F8EA2" w14:textId="77777777" w:rsidR="00B86421" w:rsidRPr="00CD195E" w:rsidRDefault="00B86421" w:rsidP="00B86421">
                      <w:pPr>
                        <w:jc w:val="center"/>
                        <w:rPr>
                          <w:sz w:val="20"/>
                          <w:szCs w:val="20"/>
                        </w:rPr>
                      </w:pPr>
                      <w:r w:rsidRPr="00CD195E">
                        <w:rPr>
                          <w:i/>
                          <w:sz w:val="16"/>
                          <w:szCs w:val="20"/>
                        </w:rPr>
                        <w:t>pieczęć Wykonawcy</w:t>
                      </w:r>
                    </w:p>
                  </w:txbxContent>
                </v:textbox>
              </v:roundrect>
            </w:pict>
          </mc:Fallback>
        </mc:AlternateContent>
      </w:r>
      <w:r w:rsidRPr="008E221D">
        <w:t>Załącznik nr 1 do SIWZ</w:t>
      </w:r>
    </w:p>
    <w:p w14:paraId="5DF7E08A" w14:textId="77777777" w:rsidR="00B86421" w:rsidRPr="008E221D" w:rsidRDefault="00B86421" w:rsidP="00B86421">
      <w:pPr>
        <w:tabs>
          <w:tab w:val="center" w:pos="4896"/>
          <w:tab w:val="right" w:pos="9432"/>
        </w:tabs>
      </w:pPr>
    </w:p>
    <w:p w14:paraId="096DEC79" w14:textId="77777777" w:rsidR="00B86421" w:rsidRPr="008E221D" w:rsidRDefault="00B86421" w:rsidP="00B86421">
      <w:pPr>
        <w:tabs>
          <w:tab w:val="center" w:pos="4896"/>
          <w:tab w:val="right" w:pos="9432"/>
        </w:tabs>
      </w:pPr>
    </w:p>
    <w:p w14:paraId="5915855E" w14:textId="77777777" w:rsidR="00B86421" w:rsidRPr="008E221D" w:rsidRDefault="00B86421" w:rsidP="00B86421">
      <w:pPr>
        <w:tabs>
          <w:tab w:val="center" w:pos="4896"/>
          <w:tab w:val="right" w:pos="9432"/>
        </w:tabs>
        <w:jc w:val="center"/>
      </w:pPr>
      <w:r w:rsidRPr="008E221D">
        <w:t>FORMULARZ ASORTYMENTOWO - CENOWY</w:t>
      </w:r>
    </w:p>
    <w:p w14:paraId="29AA55D2" w14:textId="77777777" w:rsidR="00B86421" w:rsidRPr="008E221D" w:rsidRDefault="00B86421" w:rsidP="00B86421">
      <w:pPr>
        <w:tabs>
          <w:tab w:val="center" w:pos="4896"/>
          <w:tab w:val="right" w:pos="9432"/>
        </w:tabs>
        <w:rPr>
          <w:sz w:val="20"/>
        </w:rPr>
      </w:pPr>
    </w:p>
    <w:p w14:paraId="06AB17A2" w14:textId="595A4906" w:rsidR="00B86421" w:rsidRDefault="00B86421" w:rsidP="00B86421">
      <w:pPr>
        <w:shd w:val="clear" w:color="auto" w:fill="FFFFFF"/>
        <w:autoSpaceDE w:val="0"/>
        <w:autoSpaceDN w:val="0"/>
        <w:adjustRightInd w:val="0"/>
        <w:rPr>
          <w:bCs/>
        </w:rPr>
      </w:pPr>
      <w:r>
        <w:rPr>
          <w:bCs/>
        </w:rPr>
        <w:t xml:space="preserve">Pakiet </w:t>
      </w:r>
      <w:r w:rsidR="004F734C">
        <w:rPr>
          <w:bCs/>
        </w:rPr>
        <w:t>2</w:t>
      </w:r>
      <w:r>
        <w:rPr>
          <w:bCs/>
        </w:rPr>
        <w:t xml:space="preserve"> - Paski do glukometru</w:t>
      </w:r>
      <w:r w:rsidRPr="00777B3B">
        <w:rPr>
          <w:color w:val="000000"/>
        </w:rPr>
        <w:t xml:space="preserve"> </w:t>
      </w:r>
      <w:r w:rsidRPr="00C26904">
        <w:rPr>
          <w:color w:val="000000"/>
        </w:rPr>
        <w:t>iXell</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B86421" w:rsidRPr="00F37FDF" w14:paraId="42AFC473" w14:textId="77777777" w:rsidTr="0070525E">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6CB65A1F" w14:textId="77777777" w:rsidR="00B86421" w:rsidRPr="0038690F" w:rsidRDefault="00B86421" w:rsidP="0070525E">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2AAC40EA" w14:textId="77777777" w:rsidR="00B86421" w:rsidRPr="0038690F" w:rsidRDefault="00B86421" w:rsidP="0070525E">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D4308FB" w14:textId="77777777" w:rsidR="00B86421" w:rsidRPr="0038690F" w:rsidRDefault="00B86421" w:rsidP="0070525E">
            <w:pPr>
              <w:jc w:val="center"/>
              <w:rPr>
                <w:bCs/>
                <w:sz w:val="20"/>
                <w:szCs w:val="20"/>
              </w:rPr>
            </w:pPr>
            <w:r w:rsidRPr="0038690F">
              <w:rPr>
                <w:bCs/>
                <w:sz w:val="20"/>
                <w:szCs w:val="20"/>
              </w:rPr>
              <w:t>Jednostka</w:t>
            </w:r>
          </w:p>
          <w:p w14:paraId="7FBC52F5" w14:textId="77777777" w:rsidR="00B86421" w:rsidRPr="0038690F" w:rsidRDefault="00B86421" w:rsidP="0070525E">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6C76FAC" w14:textId="77777777" w:rsidR="00B86421" w:rsidRPr="0038690F" w:rsidRDefault="00B86421" w:rsidP="0070525E">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5C13FE43" w14:textId="77777777" w:rsidR="00B86421" w:rsidRPr="0038690F" w:rsidRDefault="00B86421" w:rsidP="0070525E">
            <w:pPr>
              <w:tabs>
                <w:tab w:val="left" w:pos="589"/>
              </w:tabs>
              <w:jc w:val="center"/>
              <w:rPr>
                <w:sz w:val="20"/>
                <w:szCs w:val="20"/>
              </w:rPr>
            </w:pPr>
            <w:r w:rsidRPr="0038690F">
              <w:rPr>
                <w:sz w:val="20"/>
                <w:szCs w:val="20"/>
              </w:rPr>
              <w:t>Cena</w:t>
            </w:r>
          </w:p>
          <w:p w14:paraId="060E3605" w14:textId="77777777" w:rsidR="00B86421" w:rsidRDefault="00B86421" w:rsidP="0070525E">
            <w:pPr>
              <w:tabs>
                <w:tab w:val="left" w:pos="589"/>
              </w:tabs>
              <w:jc w:val="center"/>
              <w:rPr>
                <w:sz w:val="20"/>
                <w:szCs w:val="20"/>
              </w:rPr>
            </w:pPr>
            <w:r>
              <w:rPr>
                <w:sz w:val="20"/>
                <w:szCs w:val="20"/>
              </w:rPr>
              <w:t>j</w:t>
            </w:r>
            <w:r w:rsidRPr="0038690F">
              <w:rPr>
                <w:sz w:val="20"/>
                <w:szCs w:val="20"/>
              </w:rPr>
              <w:t>ednostkowa</w:t>
            </w:r>
          </w:p>
          <w:p w14:paraId="6A3B23F2" w14:textId="77777777" w:rsidR="00B86421" w:rsidRPr="0038690F" w:rsidRDefault="00B86421" w:rsidP="0070525E">
            <w:pPr>
              <w:tabs>
                <w:tab w:val="left" w:pos="589"/>
              </w:tabs>
              <w:jc w:val="center"/>
              <w:rPr>
                <w:sz w:val="20"/>
                <w:szCs w:val="20"/>
              </w:rPr>
            </w:pPr>
            <w:r>
              <w:rPr>
                <w:sz w:val="20"/>
                <w:szCs w:val="20"/>
              </w:rPr>
              <w:t>netto</w:t>
            </w:r>
          </w:p>
          <w:p w14:paraId="79DEFBB6" w14:textId="77777777" w:rsidR="00B86421" w:rsidRPr="0038690F" w:rsidRDefault="00B86421" w:rsidP="0070525E">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7A6B7E88" w14:textId="77777777" w:rsidR="00B86421" w:rsidRPr="0038690F" w:rsidRDefault="00B86421" w:rsidP="0070525E">
            <w:pPr>
              <w:jc w:val="center"/>
              <w:rPr>
                <w:bCs/>
                <w:sz w:val="20"/>
                <w:szCs w:val="20"/>
              </w:rPr>
            </w:pPr>
            <w:r w:rsidRPr="0038690F">
              <w:rPr>
                <w:bCs/>
                <w:sz w:val="20"/>
                <w:szCs w:val="20"/>
              </w:rPr>
              <w:t>Wartość netto</w:t>
            </w:r>
          </w:p>
          <w:p w14:paraId="08E22CB5" w14:textId="77777777" w:rsidR="00B86421" w:rsidRPr="0038690F" w:rsidRDefault="00B86421" w:rsidP="0070525E">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67D9D49F" w14:textId="77777777" w:rsidR="00B86421" w:rsidRPr="0038690F" w:rsidRDefault="00B86421" w:rsidP="0070525E">
            <w:pPr>
              <w:jc w:val="center"/>
              <w:rPr>
                <w:bCs/>
                <w:sz w:val="20"/>
                <w:szCs w:val="20"/>
              </w:rPr>
            </w:pPr>
            <w:r w:rsidRPr="0038690F">
              <w:rPr>
                <w:bCs/>
                <w:sz w:val="20"/>
                <w:szCs w:val="20"/>
              </w:rPr>
              <w:t>VAT</w:t>
            </w:r>
          </w:p>
          <w:p w14:paraId="2ABED2CC" w14:textId="77777777" w:rsidR="00B86421" w:rsidRPr="0038690F" w:rsidRDefault="00B86421" w:rsidP="0070525E">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75A99953" w14:textId="77777777" w:rsidR="00B86421" w:rsidRPr="0038690F" w:rsidRDefault="00B86421" w:rsidP="0070525E">
            <w:pPr>
              <w:jc w:val="center"/>
              <w:rPr>
                <w:bCs/>
                <w:sz w:val="20"/>
                <w:szCs w:val="20"/>
              </w:rPr>
            </w:pPr>
            <w:r w:rsidRPr="0038690F">
              <w:rPr>
                <w:bCs/>
                <w:sz w:val="20"/>
                <w:szCs w:val="20"/>
              </w:rPr>
              <w:t>Wartość brutto</w:t>
            </w:r>
          </w:p>
          <w:p w14:paraId="066BEE5B" w14:textId="77777777" w:rsidR="00B86421" w:rsidRPr="0038690F" w:rsidRDefault="00B86421" w:rsidP="0070525E">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75A3CD6E" w14:textId="77777777" w:rsidR="00B86421" w:rsidRPr="0038690F" w:rsidRDefault="00B86421" w:rsidP="0070525E">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280CF3E4" w14:textId="77777777" w:rsidR="00B86421" w:rsidRDefault="00B86421" w:rsidP="0070525E">
            <w:pPr>
              <w:jc w:val="center"/>
              <w:rPr>
                <w:bCs/>
                <w:sz w:val="20"/>
                <w:szCs w:val="20"/>
              </w:rPr>
            </w:pPr>
            <w:r>
              <w:rPr>
                <w:bCs/>
                <w:sz w:val="20"/>
                <w:szCs w:val="20"/>
              </w:rPr>
              <w:t>N</w:t>
            </w:r>
            <w:r w:rsidRPr="0038690F">
              <w:rPr>
                <w:bCs/>
                <w:sz w:val="20"/>
                <w:szCs w:val="20"/>
              </w:rPr>
              <w:t>azwa handlowa</w:t>
            </w:r>
            <w:r>
              <w:rPr>
                <w:bCs/>
                <w:sz w:val="20"/>
                <w:szCs w:val="20"/>
              </w:rPr>
              <w:t>/</w:t>
            </w:r>
          </w:p>
          <w:p w14:paraId="13F54048" w14:textId="77777777" w:rsidR="00B86421" w:rsidRDefault="00B86421" w:rsidP="0070525E">
            <w:pPr>
              <w:jc w:val="center"/>
              <w:rPr>
                <w:bCs/>
                <w:sz w:val="20"/>
                <w:szCs w:val="20"/>
              </w:rPr>
            </w:pPr>
            <w:r>
              <w:rPr>
                <w:bCs/>
                <w:sz w:val="20"/>
                <w:szCs w:val="20"/>
              </w:rPr>
              <w:t>numer katalogowy*</w:t>
            </w:r>
          </w:p>
        </w:tc>
      </w:tr>
      <w:tr w:rsidR="0082268B" w:rsidRPr="00F37FDF" w14:paraId="750ED6E0" w14:textId="77777777" w:rsidTr="0070525E">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C1055C1" w14:textId="77777777" w:rsidR="0082268B" w:rsidRPr="0038690F" w:rsidRDefault="0082268B" w:rsidP="0082268B">
            <w:pPr>
              <w:jc w:val="center"/>
              <w:rPr>
                <w:sz w:val="20"/>
                <w:szCs w:val="20"/>
              </w:rPr>
            </w:pPr>
            <w:r w:rsidRPr="0038690F">
              <w:rPr>
                <w:sz w:val="20"/>
                <w:szCs w:val="20"/>
              </w:rPr>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ECC0B0F" w14:textId="554A3A9B" w:rsidR="0082268B" w:rsidRPr="006971D7" w:rsidRDefault="0082268B" w:rsidP="0082268B">
            <w:pPr>
              <w:shd w:val="clear" w:color="auto" w:fill="FFFFFF"/>
              <w:autoSpaceDE w:val="0"/>
              <w:autoSpaceDN w:val="0"/>
              <w:adjustRightInd w:val="0"/>
              <w:rPr>
                <w:color w:val="000000"/>
                <w:sz w:val="20"/>
                <w:szCs w:val="20"/>
                <w:highlight w:val="green"/>
              </w:rPr>
            </w:pPr>
            <w:r w:rsidRPr="00B21BA0">
              <w:rPr>
                <w:color w:val="000000"/>
                <w:sz w:val="20"/>
                <w:szCs w:val="20"/>
              </w:rPr>
              <w:t>Paski do glukometru iXell</w:t>
            </w:r>
            <w:r w:rsidR="007136E2">
              <w:rPr>
                <w:color w:val="000000"/>
                <w:sz w:val="20"/>
                <w:szCs w:val="20"/>
              </w:rPr>
              <w:t>.</w:t>
            </w:r>
          </w:p>
          <w:p w14:paraId="569A8982" w14:textId="02BE6585" w:rsidR="006971D7" w:rsidRPr="00B21BA0" w:rsidRDefault="006971D7" w:rsidP="0082268B">
            <w:pPr>
              <w:shd w:val="clear" w:color="auto" w:fill="FFFFFF"/>
              <w:autoSpaceDE w:val="0"/>
              <w:autoSpaceDN w:val="0"/>
              <w:adjustRightInd w:val="0"/>
              <w:rPr>
                <w:sz w:val="20"/>
                <w:szCs w:val="20"/>
              </w:rPr>
            </w:pPr>
            <w:r w:rsidRPr="007136E2">
              <w:rPr>
                <w:sz w:val="20"/>
                <w:szCs w:val="20"/>
              </w:rPr>
              <w:t>Opakowanie a 50 szt.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19A18DF" w14:textId="617FBB36" w:rsidR="0082268B" w:rsidRPr="00B21BA0" w:rsidRDefault="00B21BA0" w:rsidP="0082268B">
            <w:pPr>
              <w:shd w:val="clear" w:color="auto" w:fill="FFFFFF"/>
              <w:autoSpaceDE w:val="0"/>
              <w:autoSpaceDN w:val="0"/>
              <w:adjustRightInd w:val="0"/>
              <w:jc w:val="center"/>
              <w:rPr>
                <w:sz w:val="20"/>
                <w:szCs w:val="20"/>
              </w:rPr>
            </w:pPr>
            <w:r>
              <w:rPr>
                <w:color w:val="000000"/>
                <w:sz w:val="20"/>
                <w:szCs w:val="20"/>
              </w:rPr>
              <w:t>o</w:t>
            </w:r>
            <w:r w:rsidR="0082268B" w:rsidRPr="00B21BA0">
              <w:rPr>
                <w:color w:val="000000"/>
                <w:sz w:val="20"/>
                <w:szCs w:val="20"/>
              </w:rPr>
              <w:t>p</w:t>
            </w:r>
            <w:r>
              <w:rPr>
                <w:color w:val="000000"/>
                <w:sz w:val="20"/>
                <w:szCs w:val="2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0FB8D1EC" w14:textId="39157197" w:rsidR="0082268B" w:rsidRPr="00B21BA0" w:rsidRDefault="0082268B" w:rsidP="0082268B">
            <w:pPr>
              <w:jc w:val="center"/>
              <w:rPr>
                <w:sz w:val="20"/>
                <w:szCs w:val="20"/>
              </w:rPr>
            </w:pPr>
            <w:r w:rsidRPr="00B21BA0">
              <w:rPr>
                <w:color w:val="000000"/>
                <w:sz w:val="20"/>
                <w:szCs w:val="20"/>
              </w:rPr>
              <w:t>375</w:t>
            </w:r>
          </w:p>
        </w:tc>
        <w:tc>
          <w:tcPr>
            <w:tcW w:w="1218" w:type="dxa"/>
            <w:tcBorders>
              <w:top w:val="single" w:sz="4" w:space="0" w:color="auto"/>
              <w:left w:val="single" w:sz="4" w:space="0" w:color="000000"/>
              <w:bottom w:val="single" w:sz="4" w:space="0" w:color="auto"/>
              <w:right w:val="single" w:sz="4" w:space="0" w:color="000000"/>
            </w:tcBorders>
          </w:tcPr>
          <w:p w14:paraId="4059F2F9" w14:textId="77777777" w:rsidR="0082268B" w:rsidRPr="0038690F" w:rsidRDefault="0082268B" w:rsidP="0082268B">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5CB0E30" w14:textId="77777777" w:rsidR="0082268B" w:rsidRPr="0038690F" w:rsidRDefault="0082268B" w:rsidP="0082268B">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9EC33C8" w14:textId="77777777" w:rsidR="0082268B" w:rsidRPr="0038690F" w:rsidRDefault="0082268B" w:rsidP="0082268B">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58B7286" w14:textId="77777777" w:rsidR="0082268B" w:rsidRPr="0038690F" w:rsidRDefault="0082268B" w:rsidP="0082268B">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1B5439C" w14:textId="77777777" w:rsidR="0082268B" w:rsidRPr="0038690F" w:rsidRDefault="0082268B" w:rsidP="0082268B">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1EFBC12" w14:textId="77777777" w:rsidR="0082268B" w:rsidRPr="0038690F" w:rsidRDefault="0082268B" w:rsidP="0082268B">
            <w:pPr>
              <w:jc w:val="right"/>
              <w:rPr>
                <w:sz w:val="20"/>
                <w:szCs w:val="20"/>
              </w:rPr>
            </w:pPr>
          </w:p>
        </w:tc>
      </w:tr>
      <w:tr w:rsidR="00B86421" w:rsidRPr="00F37FDF" w14:paraId="7C99801E" w14:textId="77777777" w:rsidTr="0070525E">
        <w:trPr>
          <w:trHeight w:val="98"/>
          <w:jc w:val="center"/>
        </w:trPr>
        <w:tc>
          <w:tcPr>
            <w:tcW w:w="7828" w:type="dxa"/>
            <w:gridSpan w:val="5"/>
            <w:tcBorders>
              <w:top w:val="single" w:sz="4" w:space="0" w:color="auto"/>
              <w:right w:val="single" w:sz="4" w:space="0" w:color="000000"/>
            </w:tcBorders>
            <w:shd w:val="clear" w:color="auto" w:fill="auto"/>
            <w:vAlign w:val="center"/>
          </w:tcPr>
          <w:p w14:paraId="5556557F" w14:textId="77777777" w:rsidR="00B86421" w:rsidRPr="0038690F" w:rsidRDefault="00B86421" w:rsidP="0070525E">
            <w:pPr>
              <w:jc w:val="right"/>
              <w:rPr>
                <w:sz w:val="20"/>
                <w:szCs w:val="20"/>
              </w:rPr>
            </w:pPr>
            <w:r>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C1AC85E" w14:textId="77777777" w:rsidR="00B86421" w:rsidRPr="0038690F" w:rsidRDefault="00B86421" w:rsidP="0070525E">
            <w:pPr>
              <w:jc w:val="right"/>
              <w:rPr>
                <w:sz w:val="20"/>
                <w:szCs w:val="20"/>
              </w:rPr>
            </w:pPr>
          </w:p>
        </w:tc>
        <w:tc>
          <w:tcPr>
            <w:tcW w:w="848" w:type="dxa"/>
            <w:tcBorders>
              <w:top w:val="single" w:sz="4" w:space="0" w:color="auto"/>
              <w:left w:val="nil"/>
              <w:right w:val="nil"/>
            </w:tcBorders>
            <w:shd w:val="clear" w:color="auto" w:fill="auto"/>
            <w:vAlign w:val="center"/>
          </w:tcPr>
          <w:p w14:paraId="5A85B92E" w14:textId="77777777" w:rsidR="00B86421" w:rsidRPr="0038690F" w:rsidRDefault="00B86421" w:rsidP="0070525E">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71DFD70" w14:textId="77777777" w:rsidR="00B86421" w:rsidRPr="0038690F" w:rsidRDefault="00B86421" w:rsidP="0070525E">
            <w:pPr>
              <w:jc w:val="right"/>
              <w:rPr>
                <w:sz w:val="20"/>
                <w:szCs w:val="20"/>
              </w:rPr>
            </w:pPr>
          </w:p>
        </w:tc>
        <w:tc>
          <w:tcPr>
            <w:tcW w:w="1215" w:type="dxa"/>
            <w:tcBorders>
              <w:top w:val="single" w:sz="4" w:space="0" w:color="auto"/>
              <w:left w:val="single" w:sz="4" w:space="0" w:color="000000"/>
            </w:tcBorders>
          </w:tcPr>
          <w:p w14:paraId="3490A8D3" w14:textId="77777777" w:rsidR="00B86421" w:rsidRPr="0038690F" w:rsidRDefault="00B86421" w:rsidP="0070525E">
            <w:pPr>
              <w:jc w:val="right"/>
              <w:rPr>
                <w:sz w:val="20"/>
                <w:szCs w:val="20"/>
              </w:rPr>
            </w:pPr>
          </w:p>
        </w:tc>
        <w:tc>
          <w:tcPr>
            <w:tcW w:w="1215" w:type="dxa"/>
            <w:tcBorders>
              <w:top w:val="single" w:sz="4" w:space="0" w:color="auto"/>
              <w:left w:val="nil"/>
            </w:tcBorders>
          </w:tcPr>
          <w:p w14:paraId="2CA97926" w14:textId="77777777" w:rsidR="00B86421" w:rsidRPr="0038690F" w:rsidRDefault="00B86421" w:rsidP="0070525E">
            <w:pPr>
              <w:jc w:val="right"/>
              <w:rPr>
                <w:sz w:val="20"/>
                <w:szCs w:val="20"/>
              </w:rPr>
            </w:pPr>
          </w:p>
        </w:tc>
      </w:tr>
    </w:tbl>
    <w:p w14:paraId="27D4EC85" w14:textId="77777777" w:rsidR="00B86421" w:rsidRDefault="00B86421" w:rsidP="00B86421">
      <w:pPr>
        <w:rPr>
          <w:sz w:val="20"/>
          <w:szCs w:val="20"/>
        </w:rPr>
      </w:pPr>
    </w:p>
    <w:p w14:paraId="2E827A44" w14:textId="77777777" w:rsidR="00B86421" w:rsidRPr="00831F20" w:rsidRDefault="00B86421" w:rsidP="00B86421">
      <w:pPr>
        <w:rPr>
          <w:sz w:val="20"/>
          <w:szCs w:val="20"/>
        </w:rPr>
      </w:pPr>
      <w:r w:rsidRPr="00831F20">
        <w:rPr>
          <w:sz w:val="20"/>
          <w:szCs w:val="20"/>
        </w:rPr>
        <w:t>* Wykonawca zobowiązany jest do jednoznacznego określenia zaoferowanych w ofercie produktów, charakteryzując je poprzez wskazanie nazw producentów wyrobów i ich nazw handlowych lub numerów katalogowych.</w:t>
      </w:r>
    </w:p>
    <w:p w14:paraId="5E995546" w14:textId="77777777" w:rsidR="00B86421" w:rsidRPr="008E221D" w:rsidRDefault="00B86421" w:rsidP="00B86421">
      <w:pPr>
        <w:autoSpaceDE w:val="0"/>
        <w:autoSpaceDN w:val="0"/>
        <w:adjustRightInd w:val="0"/>
        <w:rPr>
          <w:sz w:val="20"/>
          <w:szCs w:val="20"/>
        </w:rPr>
      </w:pPr>
    </w:p>
    <w:p w14:paraId="3B693EB7" w14:textId="77777777" w:rsidR="00B86421" w:rsidRPr="008E221D" w:rsidRDefault="00B86421" w:rsidP="00B86421">
      <w:pPr>
        <w:autoSpaceDE w:val="0"/>
        <w:autoSpaceDN w:val="0"/>
        <w:adjustRightInd w:val="0"/>
        <w:rPr>
          <w:sz w:val="20"/>
          <w:szCs w:val="20"/>
        </w:rPr>
      </w:pPr>
    </w:p>
    <w:p w14:paraId="4F97B59E" w14:textId="77777777" w:rsidR="00B86421" w:rsidRPr="008E221D" w:rsidRDefault="00B86421" w:rsidP="00B86421">
      <w:pPr>
        <w:autoSpaceDE w:val="0"/>
        <w:autoSpaceDN w:val="0"/>
        <w:adjustRightInd w:val="0"/>
        <w:rPr>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8"/>
        <w:gridCol w:w="7588"/>
      </w:tblGrid>
      <w:tr w:rsidR="00B86421" w:rsidRPr="008E221D" w14:paraId="54075BC3" w14:textId="77777777" w:rsidTr="0070525E">
        <w:trPr>
          <w:jc w:val="center"/>
        </w:trPr>
        <w:tc>
          <w:tcPr>
            <w:tcW w:w="7638" w:type="dxa"/>
            <w:vAlign w:val="center"/>
          </w:tcPr>
          <w:p w14:paraId="0A1F3EA6" w14:textId="77777777" w:rsidR="00B86421" w:rsidRPr="008E221D" w:rsidRDefault="00B86421" w:rsidP="0070525E">
            <w:pPr>
              <w:rPr>
                <w:sz w:val="20"/>
                <w:szCs w:val="22"/>
              </w:rPr>
            </w:pPr>
            <w:r w:rsidRPr="008E221D">
              <w:rPr>
                <w:sz w:val="20"/>
              </w:rPr>
              <w:t xml:space="preserve">………………………… </w:t>
            </w:r>
            <w:r w:rsidRPr="008E221D">
              <w:rPr>
                <w:i/>
                <w:sz w:val="16"/>
              </w:rPr>
              <w:t>(miejscowość)</w:t>
            </w:r>
            <w:r w:rsidRPr="008E221D">
              <w:rPr>
                <w:sz w:val="20"/>
              </w:rPr>
              <w:t>, dnia ………… 201</w:t>
            </w:r>
            <w:r>
              <w:rPr>
                <w:sz w:val="20"/>
              </w:rPr>
              <w:t>8</w:t>
            </w:r>
            <w:r w:rsidRPr="008E221D">
              <w:rPr>
                <w:sz w:val="20"/>
              </w:rPr>
              <w:t xml:space="preserve"> r.</w:t>
            </w:r>
          </w:p>
        </w:tc>
        <w:tc>
          <w:tcPr>
            <w:tcW w:w="7638" w:type="dxa"/>
            <w:vAlign w:val="center"/>
          </w:tcPr>
          <w:p w14:paraId="6BB32E62" w14:textId="77777777" w:rsidR="00B86421" w:rsidRPr="008E221D" w:rsidRDefault="00B86421" w:rsidP="0070525E">
            <w:pPr>
              <w:jc w:val="center"/>
              <w:rPr>
                <w:sz w:val="20"/>
                <w:szCs w:val="22"/>
              </w:rPr>
            </w:pPr>
            <w:r w:rsidRPr="008E221D">
              <w:rPr>
                <w:sz w:val="22"/>
                <w:szCs w:val="22"/>
              </w:rPr>
              <w:t>……………………………………………………</w:t>
            </w:r>
          </w:p>
        </w:tc>
      </w:tr>
      <w:tr w:rsidR="00B86421" w:rsidRPr="008E221D" w14:paraId="302FE2A3" w14:textId="77777777" w:rsidTr="0070525E">
        <w:trPr>
          <w:jc w:val="center"/>
        </w:trPr>
        <w:tc>
          <w:tcPr>
            <w:tcW w:w="7638" w:type="dxa"/>
            <w:vAlign w:val="center"/>
          </w:tcPr>
          <w:p w14:paraId="395832EA" w14:textId="77777777" w:rsidR="00B86421" w:rsidRPr="008E221D" w:rsidRDefault="00B86421" w:rsidP="0070525E">
            <w:pPr>
              <w:rPr>
                <w:sz w:val="20"/>
                <w:szCs w:val="22"/>
              </w:rPr>
            </w:pPr>
          </w:p>
        </w:tc>
        <w:tc>
          <w:tcPr>
            <w:tcW w:w="7638" w:type="dxa"/>
            <w:vAlign w:val="center"/>
          </w:tcPr>
          <w:p w14:paraId="07A60424" w14:textId="77777777" w:rsidR="00B86421" w:rsidRPr="008E221D" w:rsidRDefault="00B86421" w:rsidP="0070525E">
            <w:pPr>
              <w:tabs>
                <w:tab w:val="left" w:pos="5040"/>
              </w:tabs>
              <w:jc w:val="center"/>
              <w:rPr>
                <w:i/>
                <w:sz w:val="16"/>
                <w:szCs w:val="20"/>
              </w:rPr>
            </w:pPr>
            <w:r w:rsidRPr="008E221D">
              <w:rPr>
                <w:i/>
                <w:sz w:val="16"/>
                <w:szCs w:val="20"/>
              </w:rPr>
              <w:t>pieczątka i podpis osoby/ób upoważnionej/ych</w:t>
            </w:r>
          </w:p>
          <w:p w14:paraId="06F99759" w14:textId="77777777" w:rsidR="00B86421" w:rsidRPr="008E221D" w:rsidRDefault="00B86421" w:rsidP="0070525E">
            <w:pPr>
              <w:jc w:val="center"/>
              <w:rPr>
                <w:sz w:val="20"/>
                <w:szCs w:val="22"/>
              </w:rPr>
            </w:pPr>
            <w:r w:rsidRPr="008E221D">
              <w:rPr>
                <w:i/>
                <w:sz w:val="16"/>
                <w:szCs w:val="20"/>
              </w:rPr>
              <w:t>do reprezentowania Wykonawcy</w:t>
            </w:r>
          </w:p>
        </w:tc>
      </w:tr>
    </w:tbl>
    <w:p w14:paraId="38164E9F" w14:textId="77777777" w:rsidR="00B86421" w:rsidRPr="00CA72EE" w:rsidRDefault="00B86421" w:rsidP="00B86421">
      <w:pPr>
        <w:tabs>
          <w:tab w:val="left" w:pos="0"/>
          <w:tab w:val="left" w:pos="426"/>
        </w:tabs>
        <w:spacing w:line="264" w:lineRule="auto"/>
        <w:ind w:right="1"/>
        <w:jc w:val="both"/>
        <w:rPr>
          <w:sz w:val="18"/>
          <w:szCs w:val="22"/>
        </w:rPr>
      </w:pPr>
    </w:p>
    <w:p w14:paraId="4AD30792" w14:textId="77777777" w:rsidR="00B86421" w:rsidRPr="00CA72EE" w:rsidRDefault="00B86421" w:rsidP="00B86421">
      <w:pPr>
        <w:tabs>
          <w:tab w:val="left" w:pos="5092"/>
          <w:tab w:val="left" w:pos="10008"/>
        </w:tabs>
        <w:rPr>
          <w:color w:val="000000"/>
          <w:sz w:val="18"/>
          <w:szCs w:val="22"/>
        </w:rPr>
      </w:pPr>
    </w:p>
    <w:p w14:paraId="1CD655C4" w14:textId="77777777" w:rsidR="00B86421" w:rsidRDefault="00B86421" w:rsidP="00B86421">
      <w:pPr>
        <w:tabs>
          <w:tab w:val="left" w:pos="5092"/>
          <w:tab w:val="left" w:pos="10008"/>
        </w:tabs>
        <w:rPr>
          <w:color w:val="000000"/>
          <w:sz w:val="18"/>
          <w:szCs w:val="22"/>
        </w:rPr>
      </w:pPr>
    </w:p>
    <w:p w14:paraId="674DBD3B" w14:textId="77777777" w:rsidR="003D3A14" w:rsidRDefault="003D3A14" w:rsidP="00B86421">
      <w:pPr>
        <w:tabs>
          <w:tab w:val="left" w:pos="5092"/>
          <w:tab w:val="left" w:pos="10008"/>
        </w:tabs>
        <w:rPr>
          <w:color w:val="000000"/>
          <w:sz w:val="18"/>
          <w:szCs w:val="22"/>
        </w:rPr>
      </w:pPr>
    </w:p>
    <w:p w14:paraId="2C616D4E" w14:textId="77777777" w:rsidR="003D3A14" w:rsidRDefault="003D3A14" w:rsidP="00B86421">
      <w:pPr>
        <w:tabs>
          <w:tab w:val="left" w:pos="5092"/>
          <w:tab w:val="left" w:pos="10008"/>
        </w:tabs>
        <w:rPr>
          <w:color w:val="000000"/>
          <w:sz w:val="18"/>
          <w:szCs w:val="22"/>
        </w:rPr>
      </w:pPr>
    </w:p>
    <w:p w14:paraId="30AB2041" w14:textId="77777777" w:rsidR="003D3A14" w:rsidRDefault="003D3A14" w:rsidP="00B86421">
      <w:pPr>
        <w:tabs>
          <w:tab w:val="left" w:pos="5092"/>
          <w:tab w:val="left" w:pos="10008"/>
        </w:tabs>
        <w:rPr>
          <w:color w:val="000000"/>
          <w:sz w:val="18"/>
          <w:szCs w:val="22"/>
        </w:rPr>
      </w:pPr>
    </w:p>
    <w:p w14:paraId="30012C11" w14:textId="77777777" w:rsidR="003D3A14" w:rsidRDefault="003D3A14" w:rsidP="00B86421">
      <w:pPr>
        <w:tabs>
          <w:tab w:val="left" w:pos="5092"/>
          <w:tab w:val="left" w:pos="10008"/>
        </w:tabs>
        <w:rPr>
          <w:color w:val="000000"/>
          <w:sz w:val="18"/>
          <w:szCs w:val="22"/>
        </w:rPr>
      </w:pPr>
    </w:p>
    <w:p w14:paraId="38044279" w14:textId="77777777" w:rsidR="003D3A14" w:rsidRDefault="003D3A14" w:rsidP="00B86421">
      <w:pPr>
        <w:tabs>
          <w:tab w:val="left" w:pos="5092"/>
          <w:tab w:val="left" w:pos="10008"/>
        </w:tabs>
        <w:rPr>
          <w:color w:val="000000"/>
          <w:sz w:val="18"/>
          <w:szCs w:val="22"/>
        </w:rPr>
      </w:pPr>
    </w:p>
    <w:p w14:paraId="1676DB93" w14:textId="77777777" w:rsidR="003D3A14" w:rsidRDefault="003D3A14" w:rsidP="00B86421">
      <w:pPr>
        <w:tabs>
          <w:tab w:val="left" w:pos="5092"/>
          <w:tab w:val="left" w:pos="10008"/>
        </w:tabs>
        <w:rPr>
          <w:color w:val="000000"/>
          <w:sz w:val="18"/>
          <w:szCs w:val="22"/>
        </w:rPr>
      </w:pPr>
    </w:p>
    <w:p w14:paraId="68D2520B" w14:textId="77777777" w:rsidR="003D3A14" w:rsidRDefault="003D3A14" w:rsidP="00B86421">
      <w:pPr>
        <w:tabs>
          <w:tab w:val="left" w:pos="5092"/>
          <w:tab w:val="left" w:pos="10008"/>
        </w:tabs>
        <w:rPr>
          <w:color w:val="000000"/>
          <w:sz w:val="18"/>
          <w:szCs w:val="22"/>
        </w:rPr>
      </w:pPr>
    </w:p>
    <w:p w14:paraId="67A26050" w14:textId="77777777" w:rsidR="003D3A14" w:rsidRDefault="003D3A14" w:rsidP="00B86421">
      <w:pPr>
        <w:tabs>
          <w:tab w:val="left" w:pos="5092"/>
          <w:tab w:val="left" w:pos="10008"/>
        </w:tabs>
        <w:rPr>
          <w:color w:val="000000"/>
          <w:sz w:val="18"/>
          <w:szCs w:val="22"/>
        </w:rPr>
      </w:pPr>
    </w:p>
    <w:p w14:paraId="5B55C19D" w14:textId="77777777" w:rsidR="003D3A14" w:rsidRDefault="003D3A14" w:rsidP="00B86421">
      <w:pPr>
        <w:tabs>
          <w:tab w:val="left" w:pos="5092"/>
          <w:tab w:val="left" w:pos="10008"/>
        </w:tabs>
        <w:rPr>
          <w:color w:val="000000"/>
          <w:sz w:val="18"/>
          <w:szCs w:val="22"/>
        </w:rPr>
      </w:pPr>
    </w:p>
    <w:p w14:paraId="03F19B1A" w14:textId="77777777" w:rsidR="003D3A14" w:rsidRDefault="003D3A14" w:rsidP="00B86421">
      <w:pPr>
        <w:tabs>
          <w:tab w:val="left" w:pos="5092"/>
          <w:tab w:val="left" w:pos="10008"/>
        </w:tabs>
        <w:rPr>
          <w:color w:val="000000"/>
          <w:sz w:val="18"/>
          <w:szCs w:val="22"/>
        </w:rPr>
      </w:pPr>
    </w:p>
    <w:p w14:paraId="66D7D99C" w14:textId="77777777" w:rsidR="003D3A14" w:rsidRDefault="003D3A14" w:rsidP="00B86421">
      <w:pPr>
        <w:tabs>
          <w:tab w:val="left" w:pos="5092"/>
          <w:tab w:val="left" w:pos="10008"/>
        </w:tabs>
        <w:rPr>
          <w:color w:val="000000"/>
          <w:sz w:val="18"/>
          <w:szCs w:val="22"/>
        </w:rPr>
      </w:pPr>
    </w:p>
    <w:p w14:paraId="5A1DE00E" w14:textId="77777777" w:rsidR="003D3A14" w:rsidRDefault="003D3A14" w:rsidP="00B86421">
      <w:pPr>
        <w:tabs>
          <w:tab w:val="left" w:pos="5092"/>
          <w:tab w:val="left" w:pos="10008"/>
        </w:tabs>
        <w:rPr>
          <w:color w:val="000000"/>
          <w:sz w:val="18"/>
          <w:szCs w:val="22"/>
        </w:rPr>
      </w:pPr>
    </w:p>
    <w:p w14:paraId="47294C7C" w14:textId="77777777" w:rsidR="003D3A14" w:rsidRDefault="003D3A14" w:rsidP="00B86421">
      <w:pPr>
        <w:tabs>
          <w:tab w:val="left" w:pos="5092"/>
          <w:tab w:val="left" w:pos="10008"/>
        </w:tabs>
        <w:rPr>
          <w:color w:val="000000"/>
          <w:sz w:val="18"/>
          <w:szCs w:val="22"/>
        </w:rPr>
      </w:pPr>
    </w:p>
    <w:p w14:paraId="166801E6" w14:textId="77777777" w:rsidR="003D3A14" w:rsidRDefault="003D3A14" w:rsidP="00B86421">
      <w:pPr>
        <w:tabs>
          <w:tab w:val="left" w:pos="5092"/>
          <w:tab w:val="left" w:pos="10008"/>
        </w:tabs>
        <w:rPr>
          <w:color w:val="000000"/>
          <w:sz w:val="18"/>
          <w:szCs w:val="22"/>
        </w:rPr>
      </w:pPr>
    </w:p>
    <w:p w14:paraId="2F1D87A8" w14:textId="77777777" w:rsidR="003D3A14" w:rsidRDefault="003D3A14" w:rsidP="00B86421">
      <w:pPr>
        <w:tabs>
          <w:tab w:val="left" w:pos="5092"/>
          <w:tab w:val="left" w:pos="10008"/>
        </w:tabs>
        <w:rPr>
          <w:color w:val="000000"/>
          <w:sz w:val="18"/>
          <w:szCs w:val="22"/>
        </w:rPr>
      </w:pPr>
    </w:p>
    <w:p w14:paraId="1AEA0D3A" w14:textId="77777777" w:rsidR="003D3A14" w:rsidRDefault="003D3A14" w:rsidP="00B86421">
      <w:pPr>
        <w:tabs>
          <w:tab w:val="left" w:pos="5092"/>
          <w:tab w:val="left" w:pos="10008"/>
        </w:tabs>
        <w:rPr>
          <w:color w:val="000000"/>
          <w:sz w:val="18"/>
          <w:szCs w:val="22"/>
        </w:rPr>
      </w:pPr>
    </w:p>
    <w:p w14:paraId="09F6BA0A" w14:textId="77777777" w:rsidR="00FD625E" w:rsidRDefault="00FD625E" w:rsidP="00B86421">
      <w:pPr>
        <w:tabs>
          <w:tab w:val="left" w:pos="5092"/>
          <w:tab w:val="left" w:pos="10008"/>
        </w:tabs>
        <w:rPr>
          <w:color w:val="000000"/>
          <w:sz w:val="18"/>
          <w:szCs w:val="22"/>
        </w:rPr>
      </w:pPr>
    </w:p>
    <w:p w14:paraId="200A31B4" w14:textId="77777777" w:rsidR="003D3A14" w:rsidRDefault="003D3A14" w:rsidP="00B86421">
      <w:pPr>
        <w:tabs>
          <w:tab w:val="left" w:pos="5092"/>
          <w:tab w:val="left" w:pos="10008"/>
        </w:tabs>
        <w:rPr>
          <w:color w:val="000000"/>
          <w:sz w:val="18"/>
          <w:szCs w:val="22"/>
        </w:rPr>
      </w:pPr>
    </w:p>
    <w:p w14:paraId="65A4FEFE" w14:textId="77777777" w:rsidR="00B86421" w:rsidRPr="00CA72EE" w:rsidRDefault="00B86421" w:rsidP="00B86421">
      <w:pPr>
        <w:tabs>
          <w:tab w:val="left" w:pos="5092"/>
          <w:tab w:val="left" w:pos="10008"/>
        </w:tabs>
        <w:rPr>
          <w:color w:val="000000"/>
          <w:sz w:val="18"/>
          <w:szCs w:val="22"/>
        </w:rPr>
      </w:pPr>
    </w:p>
    <w:p w14:paraId="04BE6CAD" w14:textId="77777777" w:rsidR="003D3A14" w:rsidRPr="008E221D" w:rsidRDefault="003D3A14" w:rsidP="003D3A14">
      <w:pPr>
        <w:tabs>
          <w:tab w:val="center" w:pos="4896"/>
          <w:tab w:val="right" w:pos="9432"/>
        </w:tabs>
        <w:jc w:val="right"/>
      </w:pPr>
      <w:r>
        <w:rPr>
          <w:noProof/>
        </w:rPr>
        <mc:AlternateContent>
          <mc:Choice Requires="wps">
            <w:drawing>
              <wp:anchor distT="0" distB="0" distL="114300" distR="114300" simplePos="0" relativeHeight="251698176" behindDoc="0" locked="0" layoutInCell="1" allowOverlap="1" wp14:anchorId="1826C0EA" wp14:editId="21C39592">
                <wp:simplePos x="0" y="0"/>
                <wp:positionH relativeFrom="column">
                  <wp:posOffset>2540</wp:posOffset>
                </wp:positionH>
                <wp:positionV relativeFrom="paragraph">
                  <wp:posOffset>44450</wp:posOffset>
                </wp:positionV>
                <wp:extent cx="2057400" cy="800100"/>
                <wp:effectExtent l="0" t="0" r="19050" b="1905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6EA7981F" w14:textId="77777777" w:rsidR="003D3A14" w:rsidRPr="007136E2" w:rsidRDefault="003D3A14" w:rsidP="003D3A14">
                            <w:pPr>
                              <w:jc w:val="center"/>
                              <w:rPr>
                                <w:sz w:val="16"/>
                                <w:szCs w:val="16"/>
                              </w:rPr>
                            </w:pPr>
                          </w:p>
                          <w:p w14:paraId="2E83C7BC" w14:textId="77777777" w:rsidR="003D3A14" w:rsidRPr="007136E2" w:rsidRDefault="003D3A14" w:rsidP="003D3A14">
                            <w:pPr>
                              <w:jc w:val="center"/>
                              <w:rPr>
                                <w:sz w:val="16"/>
                                <w:szCs w:val="16"/>
                              </w:rPr>
                            </w:pPr>
                          </w:p>
                          <w:p w14:paraId="1092557C" w14:textId="77777777" w:rsidR="003D3A14" w:rsidRPr="007136E2" w:rsidRDefault="003D3A14" w:rsidP="003D3A14">
                            <w:pPr>
                              <w:jc w:val="center"/>
                              <w:rPr>
                                <w:sz w:val="16"/>
                                <w:szCs w:val="16"/>
                              </w:rPr>
                            </w:pPr>
                          </w:p>
                          <w:p w14:paraId="58E635E2" w14:textId="77777777" w:rsidR="003D3A14" w:rsidRPr="007136E2" w:rsidRDefault="003D3A14" w:rsidP="003D3A14">
                            <w:pPr>
                              <w:jc w:val="center"/>
                              <w:rPr>
                                <w:sz w:val="16"/>
                                <w:szCs w:val="16"/>
                              </w:rPr>
                            </w:pPr>
                          </w:p>
                          <w:p w14:paraId="12AE1604" w14:textId="77777777" w:rsidR="003D3A14" w:rsidRPr="00CD195E" w:rsidRDefault="003D3A14" w:rsidP="003D3A14">
                            <w:pPr>
                              <w:jc w:val="center"/>
                              <w:rPr>
                                <w:sz w:val="20"/>
                                <w:szCs w:val="20"/>
                              </w:rPr>
                            </w:pPr>
                            <w:r w:rsidRPr="00CD195E">
                              <w:rPr>
                                <w:i/>
                                <w:sz w:val="16"/>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26C0EA" id="_x0000_s1032" style="position:absolute;left:0;text-align:left;margin-left:.2pt;margin-top:3.5pt;width:162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">
                <v:textbox>
                  <w:txbxContent>
                    <w:p w14:paraId="6EA7981F" w14:textId="77777777" w:rsidR="003D3A14" w:rsidRPr="007136E2" w:rsidRDefault="003D3A14" w:rsidP="003D3A14">
                      <w:pPr>
                        <w:jc w:val="center"/>
                        <w:rPr>
                          <w:sz w:val="16"/>
                          <w:szCs w:val="16"/>
                        </w:rPr>
                      </w:pPr>
                    </w:p>
                    <w:p w14:paraId="2E83C7BC" w14:textId="77777777" w:rsidR="003D3A14" w:rsidRPr="007136E2" w:rsidRDefault="003D3A14" w:rsidP="003D3A14">
                      <w:pPr>
                        <w:jc w:val="center"/>
                        <w:rPr>
                          <w:sz w:val="16"/>
                          <w:szCs w:val="16"/>
                        </w:rPr>
                      </w:pPr>
                    </w:p>
                    <w:p w14:paraId="1092557C" w14:textId="77777777" w:rsidR="003D3A14" w:rsidRPr="007136E2" w:rsidRDefault="003D3A14" w:rsidP="003D3A14">
                      <w:pPr>
                        <w:jc w:val="center"/>
                        <w:rPr>
                          <w:sz w:val="16"/>
                          <w:szCs w:val="16"/>
                        </w:rPr>
                      </w:pPr>
                    </w:p>
                    <w:p w14:paraId="58E635E2" w14:textId="77777777" w:rsidR="003D3A14" w:rsidRPr="007136E2" w:rsidRDefault="003D3A14" w:rsidP="003D3A14">
                      <w:pPr>
                        <w:jc w:val="center"/>
                        <w:rPr>
                          <w:sz w:val="16"/>
                          <w:szCs w:val="16"/>
                        </w:rPr>
                      </w:pPr>
                    </w:p>
                    <w:p w14:paraId="12AE1604" w14:textId="77777777" w:rsidR="003D3A14" w:rsidRPr="00CD195E" w:rsidRDefault="003D3A14" w:rsidP="003D3A14">
                      <w:pPr>
                        <w:jc w:val="center"/>
                        <w:rPr>
                          <w:sz w:val="20"/>
                          <w:szCs w:val="20"/>
                        </w:rPr>
                      </w:pPr>
                      <w:r w:rsidRPr="00CD195E">
                        <w:rPr>
                          <w:i/>
                          <w:sz w:val="16"/>
                          <w:szCs w:val="20"/>
                        </w:rPr>
                        <w:t>pieczęć Wykonawcy</w:t>
                      </w:r>
                    </w:p>
                  </w:txbxContent>
                </v:textbox>
              </v:roundrect>
            </w:pict>
          </mc:Fallback>
        </mc:AlternateContent>
      </w:r>
      <w:r w:rsidRPr="008E221D">
        <w:t>Załącznik nr 1 do SIWZ</w:t>
      </w:r>
    </w:p>
    <w:p w14:paraId="185BEEFC" w14:textId="77777777" w:rsidR="003D3A14" w:rsidRPr="008E221D" w:rsidRDefault="003D3A14" w:rsidP="003D3A14">
      <w:pPr>
        <w:tabs>
          <w:tab w:val="center" w:pos="4896"/>
          <w:tab w:val="right" w:pos="9432"/>
        </w:tabs>
      </w:pPr>
    </w:p>
    <w:p w14:paraId="19EBEDA0" w14:textId="77777777" w:rsidR="003D3A14" w:rsidRPr="008E221D" w:rsidRDefault="003D3A14" w:rsidP="003D3A14">
      <w:pPr>
        <w:tabs>
          <w:tab w:val="center" w:pos="4896"/>
          <w:tab w:val="right" w:pos="9432"/>
        </w:tabs>
      </w:pPr>
    </w:p>
    <w:p w14:paraId="0B07CFD2" w14:textId="77777777" w:rsidR="003D3A14" w:rsidRPr="008E221D" w:rsidRDefault="003D3A14" w:rsidP="003D3A14">
      <w:pPr>
        <w:tabs>
          <w:tab w:val="center" w:pos="4896"/>
          <w:tab w:val="right" w:pos="9432"/>
        </w:tabs>
        <w:jc w:val="center"/>
      </w:pPr>
      <w:r w:rsidRPr="008E221D">
        <w:t>FORMULARZ ASORTYMENTOWO - CENOWY</w:t>
      </w:r>
    </w:p>
    <w:p w14:paraId="45BC63B6" w14:textId="77777777" w:rsidR="003D3A14" w:rsidRPr="008E221D" w:rsidRDefault="003D3A14" w:rsidP="003D3A14">
      <w:pPr>
        <w:tabs>
          <w:tab w:val="center" w:pos="4896"/>
          <w:tab w:val="right" w:pos="9432"/>
        </w:tabs>
        <w:rPr>
          <w:sz w:val="20"/>
        </w:rPr>
      </w:pPr>
    </w:p>
    <w:p w14:paraId="674A0E56" w14:textId="2195E1E5" w:rsidR="003D3A14" w:rsidRDefault="003D3A14" w:rsidP="003D3A14">
      <w:pPr>
        <w:shd w:val="clear" w:color="auto" w:fill="FFFFFF"/>
        <w:autoSpaceDE w:val="0"/>
        <w:autoSpaceDN w:val="0"/>
        <w:adjustRightInd w:val="0"/>
        <w:rPr>
          <w:bCs/>
        </w:rPr>
      </w:pPr>
      <w:r>
        <w:rPr>
          <w:bCs/>
        </w:rPr>
        <w:t xml:space="preserve">Pakiet </w:t>
      </w:r>
      <w:r w:rsidR="00F838A7">
        <w:rPr>
          <w:bCs/>
        </w:rPr>
        <w:t>3</w:t>
      </w:r>
      <w:r>
        <w:rPr>
          <w:bCs/>
        </w:rPr>
        <w:t xml:space="preserve"> - </w:t>
      </w:r>
      <w:r w:rsidRPr="003D3A14">
        <w:rPr>
          <w:bCs/>
        </w:rPr>
        <w:t>Papiery do EEG, EKG</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3D3A14" w:rsidRPr="00F37FDF" w14:paraId="3A65154C" w14:textId="77777777" w:rsidTr="008E6EF3">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1F14F58D" w14:textId="77777777" w:rsidR="003D3A14" w:rsidRPr="0038690F" w:rsidRDefault="003D3A14" w:rsidP="008E6EF3">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021CE2D1" w14:textId="77777777" w:rsidR="003D3A14" w:rsidRPr="0038690F" w:rsidRDefault="003D3A14" w:rsidP="008E6EF3">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9360F12" w14:textId="77777777" w:rsidR="003D3A14" w:rsidRPr="0038690F" w:rsidRDefault="003D3A14" w:rsidP="008E6EF3">
            <w:pPr>
              <w:jc w:val="center"/>
              <w:rPr>
                <w:bCs/>
                <w:sz w:val="20"/>
                <w:szCs w:val="20"/>
              </w:rPr>
            </w:pPr>
            <w:r w:rsidRPr="0038690F">
              <w:rPr>
                <w:bCs/>
                <w:sz w:val="20"/>
                <w:szCs w:val="20"/>
              </w:rPr>
              <w:t>Jednostka</w:t>
            </w:r>
          </w:p>
          <w:p w14:paraId="19ECE04A" w14:textId="77777777" w:rsidR="003D3A14" w:rsidRPr="0038690F" w:rsidRDefault="003D3A14" w:rsidP="008E6EF3">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2F652A96" w14:textId="77777777" w:rsidR="003D3A14" w:rsidRPr="0038690F" w:rsidRDefault="003D3A14" w:rsidP="008E6EF3">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571F7CB4" w14:textId="77777777" w:rsidR="003D3A14" w:rsidRPr="0038690F" w:rsidRDefault="003D3A14" w:rsidP="008E6EF3">
            <w:pPr>
              <w:tabs>
                <w:tab w:val="left" w:pos="589"/>
              </w:tabs>
              <w:jc w:val="center"/>
              <w:rPr>
                <w:sz w:val="20"/>
                <w:szCs w:val="20"/>
              </w:rPr>
            </w:pPr>
            <w:r w:rsidRPr="0038690F">
              <w:rPr>
                <w:sz w:val="20"/>
                <w:szCs w:val="20"/>
              </w:rPr>
              <w:t>Cena</w:t>
            </w:r>
          </w:p>
          <w:p w14:paraId="6DFFF8C7" w14:textId="77777777" w:rsidR="003D3A14" w:rsidRDefault="003D3A14" w:rsidP="008E6EF3">
            <w:pPr>
              <w:tabs>
                <w:tab w:val="left" w:pos="589"/>
              </w:tabs>
              <w:jc w:val="center"/>
              <w:rPr>
                <w:sz w:val="20"/>
                <w:szCs w:val="20"/>
              </w:rPr>
            </w:pPr>
            <w:r>
              <w:rPr>
                <w:sz w:val="20"/>
                <w:szCs w:val="20"/>
              </w:rPr>
              <w:t>j</w:t>
            </w:r>
            <w:r w:rsidRPr="0038690F">
              <w:rPr>
                <w:sz w:val="20"/>
                <w:szCs w:val="20"/>
              </w:rPr>
              <w:t>ednostkowa</w:t>
            </w:r>
          </w:p>
          <w:p w14:paraId="0FF7E002" w14:textId="77777777" w:rsidR="003D3A14" w:rsidRPr="0038690F" w:rsidRDefault="003D3A14" w:rsidP="008E6EF3">
            <w:pPr>
              <w:tabs>
                <w:tab w:val="left" w:pos="589"/>
              </w:tabs>
              <w:jc w:val="center"/>
              <w:rPr>
                <w:sz w:val="20"/>
                <w:szCs w:val="20"/>
              </w:rPr>
            </w:pPr>
            <w:r>
              <w:rPr>
                <w:sz w:val="20"/>
                <w:szCs w:val="20"/>
              </w:rPr>
              <w:t>netto</w:t>
            </w:r>
          </w:p>
          <w:p w14:paraId="33596DFD" w14:textId="77777777" w:rsidR="003D3A14" w:rsidRPr="0038690F" w:rsidRDefault="003D3A14" w:rsidP="008E6EF3">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08DD64C5" w14:textId="77777777" w:rsidR="003D3A14" w:rsidRPr="0038690F" w:rsidRDefault="003D3A14" w:rsidP="008E6EF3">
            <w:pPr>
              <w:jc w:val="center"/>
              <w:rPr>
                <w:bCs/>
                <w:sz w:val="20"/>
                <w:szCs w:val="20"/>
              </w:rPr>
            </w:pPr>
            <w:r w:rsidRPr="0038690F">
              <w:rPr>
                <w:bCs/>
                <w:sz w:val="20"/>
                <w:szCs w:val="20"/>
              </w:rPr>
              <w:t>Wartość netto</w:t>
            </w:r>
          </w:p>
          <w:p w14:paraId="306F9596" w14:textId="77777777" w:rsidR="003D3A14" w:rsidRPr="0038690F" w:rsidRDefault="003D3A14" w:rsidP="008E6EF3">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43CA61ED" w14:textId="77777777" w:rsidR="003D3A14" w:rsidRPr="0038690F" w:rsidRDefault="003D3A14" w:rsidP="008E6EF3">
            <w:pPr>
              <w:jc w:val="center"/>
              <w:rPr>
                <w:bCs/>
                <w:sz w:val="20"/>
                <w:szCs w:val="20"/>
              </w:rPr>
            </w:pPr>
            <w:r w:rsidRPr="0038690F">
              <w:rPr>
                <w:bCs/>
                <w:sz w:val="20"/>
                <w:szCs w:val="20"/>
              </w:rPr>
              <w:t>VAT</w:t>
            </w:r>
          </w:p>
          <w:p w14:paraId="461B910C" w14:textId="77777777" w:rsidR="003D3A14" w:rsidRPr="0038690F" w:rsidRDefault="003D3A14" w:rsidP="008E6EF3">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2A984BEF" w14:textId="77777777" w:rsidR="003D3A14" w:rsidRPr="0038690F" w:rsidRDefault="003D3A14" w:rsidP="008E6EF3">
            <w:pPr>
              <w:jc w:val="center"/>
              <w:rPr>
                <w:bCs/>
                <w:sz w:val="20"/>
                <w:szCs w:val="20"/>
              </w:rPr>
            </w:pPr>
            <w:r w:rsidRPr="0038690F">
              <w:rPr>
                <w:bCs/>
                <w:sz w:val="20"/>
                <w:szCs w:val="20"/>
              </w:rPr>
              <w:t>Wartość brutto</w:t>
            </w:r>
          </w:p>
          <w:p w14:paraId="2FA5C9BF" w14:textId="77777777" w:rsidR="003D3A14" w:rsidRPr="0038690F" w:rsidRDefault="003D3A14" w:rsidP="008E6EF3">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06396787" w14:textId="77777777" w:rsidR="003D3A14" w:rsidRPr="0038690F" w:rsidRDefault="003D3A14" w:rsidP="008E6EF3">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63454FED" w14:textId="77777777" w:rsidR="003D3A14" w:rsidRDefault="003D3A14" w:rsidP="008E6EF3">
            <w:pPr>
              <w:jc w:val="center"/>
              <w:rPr>
                <w:bCs/>
                <w:sz w:val="20"/>
                <w:szCs w:val="20"/>
              </w:rPr>
            </w:pPr>
            <w:r>
              <w:rPr>
                <w:bCs/>
                <w:sz w:val="20"/>
                <w:szCs w:val="20"/>
              </w:rPr>
              <w:t>N</w:t>
            </w:r>
            <w:r w:rsidRPr="0038690F">
              <w:rPr>
                <w:bCs/>
                <w:sz w:val="20"/>
                <w:szCs w:val="20"/>
              </w:rPr>
              <w:t>azwa handlowa</w:t>
            </w:r>
            <w:r>
              <w:rPr>
                <w:bCs/>
                <w:sz w:val="20"/>
                <w:szCs w:val="20"/>
              </w:rPr>
              <w:t>/</w:t>
            </w:r>
          </w:p>
          <w:p w14:paraId="7518258A" w14:textId="77777777" w:rsidR="003D3A14" w:rsidRDefault="003D3A14" w:rsidP="008E6EF3">
            <w:pPr>
              <w:jc w:val="center"/>
              <w:rPr>
                <w:bCs/>
                <w:sz w:val="20"/>
                <w:szCs w:val="20"/>
              </w:rPr>
            </w:pPr>
            <w:r>
              <w:rPr>
                <w:bCs/>
                <w:sz w:val="20"/>
                <w:szCs w:val="20"/>
              </w:rPr>
              <w:t>numer katalogowy*</w:t>
            </w:r>
          </w:p>
        </w:tc>
      </w:tr>
      <w:tr w:rsidR="009A5377" w:rsidRPr="00F37FDF" w14:paraId="0118DFEA" w14:textId="77777777" w:rsidTr="008E6EF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52EEC951" w14:textId="4BA56466" w:rsidR="009A5377" w:rsidRPr="0038690F" w:rsidRDefault="009A5377" w:rsidP="009A5377">
            <w:pPr>
              <w:jc w:val="center"/>
              <w:rPr>
                <w:sz w:val="20"/>
                <w:szCs w:val="20"/>
              </w:rPr>
            </w:pPr>
            <w:r w:rsidRPr="003D3A14">
              <w:rPr>
                <w:sz w:val="20"/>
                <w:szCs w:val="20"/>
              </w:rPr>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0AD87701" w14:textId="5798E5CE" w:rsidR="009A5377" w:rsidRPr="00B21BA0" w:rsidRDefault="009A5377" w:rsidP="00952D10">
            <w:pPr>
              <w:shd w:val="clear" w:color="auto" w:fill="FFFFFF"/>
              <w:autoSpaceDE w:val="0"/>
              <w:autoSpaceDN w:val="0"/>
              <w:adjustRightInd w:val="0"/>
              <w:rPr>
                <w:sz w:val="20"/>
                <w:szCs w:val="20"/>
              </w:rPr>
            </w:pPr>
            <w:r w:rsidRPr="003D3A14">
              <w:rPr>
                <w:sz w:val="20"/>
                <w:szCs w:val="20"/>
              </w:rPr>
              <w:t>Papier EEG 8 kanałowy ciepłoczuły</w:t>
            </w:r>
            <w:r w:rsidR="00952D10">
              <w:rPr>
                <w:sz w:val="20"/>
                <w:szCs w:val="20"/>
              </w:rPr>
              <w:br/>
            </w:r>
            <w:r w:rsidRPr="003D3A14">
              <w:rPr>
                <w:sz w:val="20"/>
                <w:szCs w:val="20"/>
              </w:rPr>
              <w:t>z nadrukiem typ ED 14 wymiary:</w:t>
            </w:r>
            <w:r w:rsidRPr="003D3A14">
              <w:rPr>
                <w:bCs/>
                <w:sz w:val="20"/>
                <w:szCs w:val="20"/>
              </w:rPr>
              <w:t xml:space="preserve"> 300 x 210 x 500 </w:t>
            </w:r>
            <w:r w:rsidRPr="003D3A14">
              <w:rPr>
                <w:sz w:val="20"/>
                <w:szCs w:val="20"/>
              </w:rPr>
              <w:t xml:space="preserve">(lub </w:t>
            </w:r>
            <w:r w:rsidRPr="003D3A14">
              <w:rPr>
                <w:bCs/>
                <w:sz w:val="20"/>
                <w:szCs w:val="20"/>
              </w:rPr>
              <w:t>300 x 210 x 1000</w:t>
            </w:r>
            <w:r w:rsidR="00952D10">
              <w:rPr>
                <w:bCs/>
                <w:sz w:val="20"/>
                <w:szCs w:val="20"/>
              </w:rPr>
              <w:br/>
            </w:r>
            <w:r w:rsidRPr="003D3A14">
              <w:rPr>
                <w:bCs/>
                <w:sz w:val="20"/>
                <w:szCs w:val="20"/>
              </w:rPr>
              <w:t>z odpowiednim przeliczeniem</w:t>
            </w:r>
            <w:r w:rsidRPr="003D3A14">
              <w:rPr>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D5A12AB" w14:textId="5BC90292" w:rsidR="009A5377" w:rsidRPr="00B21BA0" w:rsidRDefault="009A5377" w:rsidP="009A5377">
            <w:pPr>
              <w:shd w:val="clear" w:color="auto" w:fill="FFFFFF"/>
              <w:autoSpaceDE w:val="0"/>
              <w:autoSpaceDN w:val="0"/>
              <w:adjustRightInd w:val="0"/>
              <w:jc w:val="center"/>
              <w:rPr>
                <w:sz w:val="20"/>
                <w:szCs w:val="20"/>
              </w:rPr>
            </w:pPr>
            <w:r w:rsidRPr="003D3A14">
              <w:rPr>
                <w:sz w:val="20"/>
                <w:szCs w:val="20"/>
              </w:rPr>
              <w:t>blok</w:t>
            </w:r>
          </w:p>
        </w:tc>
        <w:tc>
          <w:tcPr>
            <w:tcW w:w="1218" w:type="dxa"/>
            <w:tcBorders>
              <w:top w:val="single" w:sz="4" w:space="0" w:color="auto"/>
              <w:left w:val="single" w:sz="4" w:space="0" w:color="000000"/>
              <w:bottom w:val="single" w:sz="4" w:space="0" w:color="auto"/>
              <w:right w:val="single" w:sz="4" w:space="0" w:color="000000"/>
            </w:tcBorders>
            <w:vAlign w:val="center"/>
          </w:tcPr>
          <w:p w14:paraId="738AF186" w14:textId="16D0E997" w:rsidR="009A5377" w:rsidRPr="00B21BA0" w:rsidRDefault="009A5377" w:rsidP="009A5377">
            <w:pPr>
              <w:jc w:val="center"/>
              <w:rPr>
                <w:sz w:val="20"/>
                <w:szCs w:val="20"/>
              </w:rPr>
            </w:pPr>
            <w:r w:rsidRPr="003D3A14">
              <w:rPr>
                <w:sz w:val="20"/>
                <w:szCs w:val="20"/>
              </w:rPr>
              <w:t>200</w:t>
            </w:r>
          </w:p>
        </w:tc>
        <w:tc>
          <w:tcPr>
            <w:tcW w:w="1218" w:type="dxa"/>
            <w:tcBorders>
              <w:top w:val="single" w:sz="4" w:space="0" w:color="auto"/>
              <w:left w:val="single" w:sz="4" w:space="0" w:color="000000"/>
              <w:bottom w:val="single" w:sz="4" w:space="0" w:color="auto"/>
              <w:right w:val="single" w:sz="4" w:space="0" w:color="000000"/>
            </w:tcBorders>
          </w:tcPr>
          <w:p w14:paraId="3460A5DB" w14:textId="77777777" w:rsidR="009A5377" w:rsidRPr="0038690F" w:rsidRDefault="009A5377" w:rsidP="009A537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AC785EA" w14:textId="77777777" w:rsidR="009A5377" w:rsidRPr="0038690F" w:rsidRDefault="009A5377" w:rsidP="009A537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3696D86" w14:textId="77777777" w:rsidR="009A5377" w:rsidRPr="0038690F" w:rsidRDefault="009A5377" w:rsidP="009A537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E9B8FEA"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0ECBC82"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508790F" w14:textId="77777777" w:rsidR="009A5377" w:rsidRPr="0038690F" w:rsidRDefault="009A5377" w:rsidP="009A5377">
            <w:pPr>
              <w:jc w:val="right"/>
              <w:rPr>
                <w:sz w:val="20"/>
                <w:szCs w:val="20"/>
              </w:rPr>
            </w:pPr>
          </w:p>
        </w:tc>
      </w:tr>
      <w:tr w:rsidR="009A5377" w:rsidRPr="00F37FDF" w14:paraId="4A7BEF00" w14:textId="77777777" w:rsidTr="008E6EF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EDC3F6F" w14:textId="230970C0" w:rsidR="009A5377" w:rsidRPr="0038690F" w:rsidRDefault="009A5377" w:rsidP="009A5377">
            <w:pPr>
              <w:jc w:val="center"/>
              <w:rPr>
                <w:sz w:val="20"/>
                <w:szCs w:val="20"/>
              </w:rPr>
            </w:pPr>
            <w:r w:rsidRPr="003D3A14">
              <w:rPr>
                <w:sz w:val="20"/>
                <w:szCs w:val="20"/>
              </w:rPr>
              <w:t>2.</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027A5281" w14:textId="679E023F" w:rsidR="009A5377" w:rsidRPr="00B21BA0" w:rsidRDefault="009A5377" w:rsidP="009A5377">
            <w:pPr>
              <w:shd w:val="clear" w:color="auto" w:fill="FFFFFF"/>
              <w:autoSpaceDE w:val="0"/>
              <w:autoSpaceDN w:val="0"/>
              <w:adjustRightInd w:val="0"/>
              <w:rPr>
                <w:color w:val="000000"/>
                <w:sz w:val="20"/>
                <w:szCs w:val="20"/>
              </w:rPr>
            </w:pPr>
            <w:r w:rsidRPr="003D3A14">
              <w:rPr>
                <w:sz w:val="20"/>
                <w:szCs w:val="20"/>
              </w:rPr>
              <w:t>Papier EKG ciepłoczuły z nadrukiem</w:t>
            </w:r>
            <w:r w:rsidRPr="003D3A14">
              <w:rPr>
                <w:sz w:val="20"/>
                <w:szCs w:val="20"/>
              </w:rPr>
              <w:br/>
              <w:t>o wymiarach 60 x 25</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9BBD5CA" w14:textId="33C91429" w:rsidR="009A5377" w:rsidRDefault="009A5377" w:rsidP="009A5377">
            <w:pPr>
              <w:shd w:val="clear" w:color="auto" w:fill="FFFFFF"/>
              <w:autoSpaceDE w:val="0"/>
              <w:autoSpaceDN w:val="0"/>
              <w:adjustRightInd w:val="0"/>
              <w:jc w:val="center"/>
              <w:rPr>
                <w:color w:val="000000"/>
                <w:sz w:val="20"/>
                <w:szCs w:val="20"/>
              </w:rPr>
            </w:pPr>
            <w:r w:rsidRPr="003D3A14">
              <w:rPr>
                <w:sz w:val="20"/>
                <w:szCs w:val="20"/>
              </w:rPr>
              <w:t>rol.</w:t>
            </w:r>
          </w:p>
        </w:tc>
        <w:tc>
          <w:tcPr>
            <w:tcW w:w="1218" w:type="dxa"/>
            <w:tcBorders>
              <w:top w:val="single" w:sz="4" w:space="0" w:color="auto"/>
              <w:left w:val="single" w:sz="4" w:space="0" w:color="000000"/>
              <w:bottom w:val="single" w:sz="4" w:space="0" w:color="auto"/>
              <w:right w:val="single" w:sz="4" w:space="0" w:color="000000"/>
            </w:tcBorders>
            <w:vAlign w:val="center"/>
          </w:tcPr>
          <w:p w14:paraId="26055F55" w14:textId="44174A9A" w:rsidR="009A5377" w:rsidRPr="00B21BA0" w:rsidRDefault="009A5377" w:rsidP="009A5377">
            <w:pPr>
              <w:jc w:val="center"/>
              <w:rPr>
                <w:color w:val="000000"/>
                <w:sz w:val="20"/>
                <w:szCs w:val="20"/>
              </w:rPr>
            </w:pPr>
            <w:r w:rsidRPr="003D3A14">
              <w:rPr>
                <w:sz w:val="20"/>
                <w:szCs w:val="20"/>
              </w:rPr>
              <w:t>30</w:t>
            </w:r>
          </w:p>
        </w:tc>
        <w:tc>
          <w:tcPr>
            <w:tcW w:w="1218" w:type="dxa"/>
            <w:tcBorders>
              <w:top w:val="single" w:sz="4" w:space="0" w:color="auto"/>
              <w:left w:val="single" w:sz="4" w:space="0" w:color="000000"/>
              <w:bottom w:val="single" w:sz="4" w:space="0" w:color="auto"/>
              <w:right w:val="single" w:sz="4" w:space="0" w:color="000000"/>
            </w:tcBorders>
          </w:tcPr>
          <w:p w14:paraId="37270C28" w14:textId="77777777" w:rsidR="009A5377" w:rsidRPr="0038690F" w:rsidRDefault="009A5377" w:rsidP="009A537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700A30EC" w14:textId="77777777" w:rsidR="009A5377" w:rsidRPr="0038690F" w:rsidRDefault="009A5377" w:rsidP="009A537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203B822" w14:textId="77777777" w:rsidR="009A5377" w:rsidRPr="0038690F" w:rsidRDefault="009A5377" w:rsidP="009A537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3BBC77E"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5E11022"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634966F" w14:textId="77777777" w:rsidR="009A5377" w:rsidRPr="0038690F" w:rsidRDefault="009A5377" w:rsidP="009A5377">
            <w:pPr>
              <w:jc w:val="right"/>
              <w:rPr>
                <w:sz w:val="20"/>
                <w:szCs w:val="20"/>
              </w:rPr>
            </w:pPr>
          </w:p>
        </w:tc>
      </w:tr>
      <w:tr w:rsidR="009A5377" w:rsidRPr="00F37FDF" w14:paraId="30567C7A" w14:textId="77777777" w:rsidTr="008E6EF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308D755" w14:textId="3C374B78" w:rsidR="009A5377" w:rsidRPr="0038690F" w:rsidRDefault="009A5377" w:rsidP="009A5377">
            <w:pPr>
              <w:jc w:val="center"/>
              <w:rPr>
                <w:sz w:val="20"/>
                <w:szCs w:val="20"/>
              </w:rPr>
            </w:pPr>
            <w:r w:rsidRPr="003D3A14">
              <w:rPr>
                <w:sz w:val="20"/>
                <w:szCs w:val="20"/>
              </w:rPr>
              <w:t>3.</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539BA56" w14:textId="4C95CA64" w:rsidR="009A5377" w:rsidRPr="00B21BA0" w:rsidRDefault="009A5377" w:rsidP="009A5377">
            <w:pPr>
              <w:shd w:val="clear" w:color="auto" w:fill="FFFFFF"/>
              <w:autoSpaceDE w:val="0"/>
              <w:autoSpaceDN w:val="0"/>
              <w:adjustRightInd w:val="0"/>
              <w:rPr>
                <w:color w:val="000000"/>
                <w:sz w:val="20"/>
                <w:szCs w:val="20"/>
              </w:rPr>
            </w:pPr>
            <w:r w:rsidRPr="003D3A14">
              <w:rPr>
                <w:sz w:val="20"/>
                <w:szCs w:val="20"/>
              </w:rPr>
              <w:t>Papier EKG ciepłoczuły z nadrukiem</w:t>
            </w:r>
            <w:r w:rsidRPr="003D3A14">
              <w:rPr>
                <w:sz w:val="20"/>
                <w:szCs w:val="20"/>
              </w:rPr>
              <w:br/>
              <w:t>o wymiarach 112 x 25</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2AE42A4" w14:textId="29822D01" w:rsidR="009A5377" w:rsidRDefault="009A5377" w:rsidP="009A5377">
            <w:pPr>
              <w:shd w:val="clear" w:color="auto" w:fill="FFFFFF"/>
              <w:autoSpaceDE w:val="0"/>
              <w:autoSpaceDN w:val="0"/>
              <w:adjustRightInd w:val="0"/>
              <w:jc w:val="center"/>
              <w:rPr>
                <w:color w:val="000000"/>
                <w:sz w:val="20"/>
                <w:szCs w:val="20"/>
              </w:rPr>
            </w:pPr>
            <w:r w:rsidRPr="003D3A14">
              <w:rPr>
                <w:sz w:val="20"/>
                <w:szCs w:val="20"/>
              </w:rPr>
              <w:t>rol.</w:t>
            </w:r>
          </w:p>
        </w:tc>
        <w:tc>
          <w:tcPr>
            <w:tcW w:w="1218" w:type="dxa"/>
            <w:tcBorders>
              <w:top w:val="single" w:sz="4" w:space="0" w:color="auto"/>
              <w:left w:val="single" w:sz="4" w:space="0" w:color="000000"/>
              <w:bottom w:val="single" w:sz="4" w:space="0" w:color="auto"/>
              <w:right w:val="single" w:sz="4" w:space="0" w:color="000000"/>
            </w:tcBorders>
            <w:vAlign w:val="center"/>
          </w:tcPr>
          <w:p w14:paraId="023F7FC6" w14:textId="02054E91" w:rsidR="009A5377" w:rsidRPr="00B21BA0" w:rsidRDefault="009A5377" w:rsidP="009A5377">
            <w:pPr>
              <w:jc w:val="center"/>
              <w:rPr>
                <w:color w:val="000000"/>
                <w:sz w:val="20"/>
                <w:szCs w:val="20"/>
              </w:rPr>
            </w:pPr>
            <w:r w:rsidRPr="003D3A14">
              <w:rPr>
                <w:sz w:val="20"/>
                <w:szCs w:val="20"/>
              </w:rPr>
              <w:t>160</w:t>
            </w:r>
          </w:p>
        </w:tc>
        <w:tc>
          <w:tcPr>
            <w:tcW w:w="1218" w:type="dxa"/>
            <w:tcBorders>
              <w:top w:val="single" w:sz="4" w:space="0" w:color="auto"/>
              <w:left w:val="single" w:sz="4" w:space="0" w:color="000000"/>
              <w:bottom w:val="single" w:sz="4" w:space="0" w:color="auto"/>
              <w:right w:val="single" w:sz="4" w:space="0" w:color="000000"/>
            </w:tcBorders>
          </w:tcPr>
          <w:p w14:paraId="59157B83" w14:textId="77777777" w:rsidR="009A5377" w:rsidRPr="0038690F" w:rsidRDefault="009A5377" w:rsidP="009A537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8302D5B" w14:textId="77777777" w:rsidR="009A5377" w:rsidRPr="0038690F" w:rsidRDefault="009A5377" w:rsidP="009A537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B48C197" w14:textId="77777777" w:rsidR="009A5377" w:rsidRPr="0038690F" w:rsidRDefault="009A5377" w:rsidP="009A537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137AD47"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FFF3418"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C7E3225" w14:textId="77777777" w:rsidR="009A5377" w:rsidRPr="0038690F" w:rsidRDefault="009A5377" w:rsidP="009A5377">
            <w:pPr>
              <w:jc w:val="right"/>
              <w:rPr>
                <w:sz w:val="20"/>
                <w:szCs w:val="20"/>
              </w:rPr>
            </w:pPr>
          </w:p>
        </w:tc>
      </w:tr>
      <w:tr w:rsidR="009A5377" w:rsidRPr="00F37FDF" w14:paraId="27500D3D" w14:textId="77777777" w:rsidTr="008E6EF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AA372CA" w14:textId="30570CA4" w:rsidR="009A5377" w:rsidRPr="0038690F" w:rsidRDefault="009A5377" w:rsidP="009A5377">
            <w:pPr>
              <w:jc w:val="center"/>
              <w:rPr>
                <w:sz w:val="20"/>
                <w:szCs w:val="20"/>
              </w:rPr>
            </w:pPr>
            <w:r w:rsidRPr="003D3A14">
              <w:rPr>
                <w:sz w:val="20"/>
                <w:szCs w:val="20"/>
              </w:rPr>
              <w:t>4.</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0B776EB3" w14:textId="20A3C3EE" w:rsidR="009A5377" w:rsidRPr="00B21BA0" w:rsidRDefault="009A5377" w:rsidP="009A5377">
            <w:pPr>
              <w:shd w:val="clear" w:color="auto" w:fill="FFFFFF"/>
              <w:autoSpaceDE w:val="0"/>
              <w:autoSpaceDN w:val="0"/>
              <w:adjustRightInd w:val="0"/>
              <w:rPr>
                <w:color w:val="000000"/>
                <w:sz w:val="20"/>
                <w:szCs w:val="20"/>
              </w:rPr>
            </w:pPr>
            <w:r w:rsidRPr="003D3A14">
              <w:rPr>
                <w:sz w:val="20"/>
                <w:szCs w:val="20"/>
              </w:rPr>
              <w:t>Papier EKG ciepłoczuły z nadrukiem</w:t>
            </w:r>
            <w:r w:rsidRPr="003D3A14">
              <w:rPr>
                <w:sz w:val="20"/>
                <w:szCs w:val="20"/>
              </w:rPr>
              <w:br/>
              <w:t>o wymiarach 104 x 40</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FDE8F28" w14:textId="45A03E3B" w:rsidR="009A5377" w:rsidRDefault="009A5377" w:rsidP="009A5377">
            <w:pPr>
              <w:shd w:val="clear" w:color="auto" w:fill="FFFFFF"/>
              <w:autoSpaceDE w:val="0"/>
              <w:autoSpaceDN w:val="0"/>
              <w:adjustRightInd w:val="0"/>
              <w:jc w:val="center"/>
              <w:rPr>
                <w:color w:val="000000"/>
                <w:sz w:val="20"/>
                <w:szCs w:val="20"/>
              </w:rPr>
            </w:pPr>
            <w:r w:rsidRPr="003D3A14">
              <w:rPr>
                <w:sz w:val="20"/>
                <w:szCs w:val="20"/>
              </w:rPr>
              <w:t>rol.</w:t>
            </w:r>
          </w:p>
        </w:tc>
        <w:tc>
          <w:tcPr>
            <w:tcW w:w="1218" w:type="dxa"/>
            <w:tcBorders>
              <w:top w:val="single" w:sz="4" w:space="0" w:color="auto"/>
              <w:left w:val="single" w:sz="4" w:space="0" w:color="000000"/>
              <w:bottom w:val="single" w:sz="4" w:space="0" w:color="auto"/>
              <w:right w:val="single" w:sz="4" w:space="0" w:color="000000"/>
            </w:tcBorders>
            <w:vAlign w:val="center"/>
          </w:tcPr>
          <w:p w14:paraId="1826F256" w14:textId="2F8033D4" w:rsidR="009A5377" w:rsidRPr="00B21BA0" w:rsidRDefault="009A5377" w:rsidP="009A5377">
            <w:pPr>
              <w:jc w:val="center"/>
              <w:rPr>
                <w:color w:val="000000"/>
                <w:sz w:val="20"/>
                <w:szCs w:val="20"/>
              </w:rPr>
            </w:pPr>
            <w:r w:rsidRPr="003D3A14">
              <w:rPr>
                <w:sz w:val="20"/>
                <w:szCs w:val="20"/>
              </w:rPr>
              <w:t>10</w:t>
            </w:r>
          </w:p>
        </w:tc>
        <w:tc>
          <w:tcPr>
            <w:tcW w:w="1218" w:type="dxa"/>
            <w:tcBorders>
              <w:top w:val="single" w:sz="4" w:space="0" w:color="auto"/>
              <w:left w:val="single" w:sz="4" w:space="0" w:color="000000"/>
              <w:bottom w:val="single" w:sz="4" w:space="0" w:color="auto"/>
              <w:right w:val="single" w:sz="4" w:space="0" w:color="000000"/>
            </w:tcBorders>
          </w:tcPr>
          <w:p w14:paraId="292B8A03" w14:textId="77777777" w:rsidR="009A5377" w:rsidRPr="0038690F" w:rsidRDefault="009A5377" w:rsidP="009A537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65A547C" w14:textId="77777777" w:rsidR="009A5377" w:rsidRPr="0038690F" w:rsidRDefault="009A5377" w:rsidP="009A537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267BFC9" w14:textId="77777777" w:rsidR="009A5377" w:rsidRPr="0038690F" w:rsidRDefault="009A5377" w:rsidP="009A537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1355856"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68ABEAD"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3C1A7D3" w14:textId="77777777" w:rsidR="009A5377" w:rsidRPr="0038690F" w:rsidRDefault="009A5377" w:rsidP="009A5377">
            <w:pPr>
              <w:jc w:val="right"/>
              <w:rPr>
                <w:sz w:val="20"/>
                <w:szCs w:val="20"/>
              </w:rPr>
            </w:pPr>
          </w:p>
        </w:tc>
      </w:tr>
      <w:tr w:rsidR="009A5377" w:rsidRPr="00F37FDF" w14:paraId="6C139ED0" w14:textId="77777777" w:rsidTr="008E6EF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468FDA6B" w14:textId="168CC573" w:rsidR="009A5377" w:rsidRPr="0038690F" w:rsidRDefault="009A5377" w:rsidP="009A5377">
            <w:pPr>
              <w:jc w:val="center"/>
              <w:rPr>
                <w:sz w:val="20"/>
                <w:szCs w:val="20"/>
              </w:rPr>
            </w:pPr>
            <w:r w:rsidRPr="003D3A14">
              <w:rPr>
                <w:sz w:val="20"/>
                <w:szCs w:val="20"/>
              </w:rPr>
              <w:t>5.</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7BB0F2B" w14:textId="6451100C" w:rsidR="009A5377" w:rsidRPr="00B21BA0" w:rsidRDefault="009A5377" w:rsidP="009A5377">
            <w:pPr>
              <w:shd w:val="clear" w:color="auto" w:fill="FFFFFF"/>
              <w:autoSpaceDE w:val="0"/>
              <w:autoSpaceDN w:val="0"/>
              <w:adjustRightInd w:val="0"/>
              <w:rPr>
                <w:color w:val="000000"/>
                <w:sz w:val="20"/>
                <w:szCs w:val="20"/>
              </w:rPr>
            </w:pPr>
            <w:r w:rsidRPr="003D3A14">
              <w:rPr>
                <w:sz w:val="20"/>
                <w:szCs w:val="20"/>
              </w:rPr>
              <w:t>Żel do EKG o poj. 250 ml</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7E41A55B" w14:textId="14E199DE" w:rsidR="009A5377" w:rsidRDefault="009A5377" w:rsidP="009A5377">
            <w:pPr>
              <w:shd w:val="clear" w:color="auto" w:fill="FFFFFF"/>
              <w:autoSpaceDE w:val="0"/>
              <w:autoSpaceDN w:val="0"/>
              <w:adjustRightInd w:val="0"/>
              <w:jc w:val="center"/>
              <w:rPr>
                <w:color w:val="000000"/>
                <w:sz w:val="20"/>
                <w:szCs w:val="20"/>
              </w:rPr>
            </w:pPr>
            <w:r w:rsidRPr="003D3A14">
              <w:rPr>
                <w:sz w:val="20"/>
                <w:szCs w:val="2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77191DD" w14:textId="2DD896A4" w:rsidR="009A5377" w:rsidRPr="00B21BA0" w:rsidRDefault="009A5377" w:rsidP="009A5377">
            <w:pPr>
              <w:jc w:val="center"/>
              <w:rPr>
                <w:color w:val="000000"/>
                <w:sz w:val="20"/>
                <w:szCs w:val="20"/>
              </w:rPr>
            </w:pPr>
            <w:r w:rsidRPr="003D3A14">
              <w:rPr>
                <w:sz w:val="20"/>
                <w:szCs w:val="20"/>
              </w:rPr>
              <w:t>10</w:t>
            </w:r>
          </w:p>
        </w:tc>
        <w:tc>
          <w:tcPr>
            <w:tcW w:w="1218" w:type="dxa"/>
            <w:tcBorders>
              <w:top w:val="single" w:sz="4" w:space="0" w:color="auto"/>
              <w:left w:val="single" w:sz="4" w:space="0" w:color="000000"/>
              <w:bottom w:val="single" w:sz="4" w:space="0" w:color="auto"/>
              <w:right w:val="single" w:sz="4" w:space="0" w:color="000000"/>
            </w:tcBorders>
          </w:tcPr>
          <w:p w14:paraId="1AF5A43A" w14:textId="77777777" w:rsidR="009A5377" w:rsidRPr="0038690F" w:rsidRDefault="009A5377" w:rsidP="009A537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CAA0FD9" w14:textId="77777777" w:rsidR="009A5377" w:rsidRPr="0038690F" w:rsidRDefault="009A5377" w:rsidP="009A537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32EDC51" w14:textId="77777777" w:rsidR="009A5377" w:rsidRPr="0038690F" w:rsidRDefault="009A5377" w:rsidP="009A537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7C6B2CB"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CC5E565"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EFE47C2" w14:textId="77777777" w:rsidR="009A5377" w:rsidRPr="0038690F" w:rsidRDefault="009A5377" w:rsidP="009A5377">
            <w:pPr>
              <w:jc w:val="right"/>
              <w:rPr>
                <w:sz w:val="20"/>
                <w:szCs w:val="20"/>
              </w:rPr>
            </w:pPr>
          </w:p>
        </w:tc>
      </w:tr>
      <w:tr w:rsidR="009A5377" w:rsidRPr="00F37FDF" w14:paraId="27F1C86C" w14:textId="77777777" w:rsidTr="008E6EF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32288EE" w14:textId="317F8666" w:rsidR="009A5377" w:rsidRPr="0038690F" w:rsidRDefault="009A5377" w:rsidP="009A5377">
            <w:pPr>
              <w:jc w:val="center"/>
              <w:rPr>
                <w:sz w:val="20"/>
                <w:szCs w:val="20"/>
              </w:rPr>
            </w:pPr>
            <w:r w:rsidRPr="003D3A14">
              <w:rPr>
                <w:sz w:val="20"/>
                <w:szCs w:val="20"/>
              </w:rPr>
              <w:t>6.</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EEC1104" w14:textId="6917E5DF" w:rsidR="009A5377" w:rsidRPr="00B21BA0" w:rsidRDefault="009A5377" w:rsidP="009A5377">
            <w:pPr>
              <w:shd w:val="clear" w:color="auto" w:fill="FFFFFF"/>
              <w:autoSpaceDE w:val="0"/>
              <w:autoSpaceDN w:val="0"/>
              <w:adjustRightInd w:val="0"/>
              <w:rPr>
                <w:color w:val="000000"/>
                <w:sz w:val="20"/>
                <w:szCs w:val="20"/>
              </w:rPr>
            </w:pPr>
            <w:r w:rsidRPr="003D3A14">
              <w:rPr>
                <w:sz w:val="20"/>
                <w:szCs w:val="20"/>
              </w:rPr>
              <w:t>Elektroda do EKG dla dorosłych o średnicy 40 mm</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1559847" w14:textId="54DA831D" w:rsidR="009A5377" w:rsidRDefault="009A5377" w:rsidP="009A5377">
            <w:pPr>
              <w:shd w:val="clear" w:color="auto" w:fill="FFFFFF"/>
              <w:autoSpaceDE w:val="0"/>
              <w:autoSpaceDN w:val="0"/>
              <w:adjustRightInd w:val="0"/>
              <w:jc w:val="center"/>
              <w:rPr>
                <w:color w:val="000000"/>
                <w:sz w:val="20"/>
                <w:szCs w:val="20"/>
              </w:rPr>
            </w:pPr>
            <w:r w:rsidRPr="003D3A14">
              <w:rPr>
                <w:sz w:val="20"/>
                <w:szCs w:val="2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4BBF9CC1" w14:textId="5DE4C6FA" w:rsidR="009A5377" w:rsidRPr="00B21BA0" w:rsidRDefault="009A5377" w:rsidP="009A5377">
            <w:pPr>
              <w:jc w:val="center"/>
              <w:rPr>
                <w:color w:val="000000"/>
                <w:sz w:val="20"/>
                <w:szCs w:val="20"/>
              </w:rPr>
            </w:pPr>
            <w:r w:rsidRPr="003D3A14">
              <w:rPr>
                <w:sz w:val="20"/>
                <w:szCs w:val="20"/>
              </w:rPr>
              <w:t>500</w:t>
            </w:r>
          </w:p>
        </w:tc>
        <w:tc>
          <w:tcPr>
            <w:tcW w:w="1218" w:type="dxa"/>
            <w:tcBorders>
              <w:top w:val="single" w:sz="4" w:space="0" w:color="auto"/>
              <w:left w:val="single" w:sz="4" w:space="0" w:color="000000"/>
              <w:bottom w:val="single" w:sz="4" w:space="0" w:color="auto"/>
              <w:right w:val="single" w:sz="4" w:space="0" w:color="000000"/>
            </w:tcBorders>
          </w:tcPr>
          <w:p w14:paraId="10ED8477" w14:textId="77777777" w:rsidR="009A5377" w:rsidRPr="0038690F" w:rsidRDefault="009A5377" w:rsidP="009A537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2FF7AD6" w14:textId="77777777" w:rsidR="009A5377" w:rsidRPr="0038690F" w:rsidRDefault="009A5377" w:rsidP="009A537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E1820A9" w14:textId="77777777" w:rsidR="009A5377" w:rsidRPr="0038690F" w:rsidRDefault="009A5377" w:rsidP="009A537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EA9C0BA"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1535511"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4F3618B" w14:textId="77777777" w:rsidR="009A5377" w:rsidRPr="0038690F" w:rsidRDefault="009A5377" w:rsidP="009A5377">
            <w:pPr>
              <w:jc w:val="right"/>
              <w:rPr>
                <w:sz w:val="20"/>
                <w:szCs w:val="20"/>
              </w:rPr>
            </w:pPr>
          </w:p>
        </w:tc>
      </w:tr>
      <w:tr w:rsidR="009A5377" w:rsidRPr="00F37FDF" w14:paraId="4765B37C" w14:textId="77777777" w:rsidTr="008E6EF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ACBC6A1" w14:textId="0453C4AF" w:rsidR="009A5377" w:rsidRPr="0038690F" w:rsidRDefault="009A5377" w:rsidP="009A5377">
            <w:pPr>
              <w:jc w:val="center"/>
              <w:rPr>
                <w:sz w:val="20"/>
                <w:szCs w:val="20"/>
              </w:rPr>
            </w:pPr>
            <w:r w:rsidRPr="003D3A14">
              <w:rPr>
                <w:sz w:val="20"/>
                <w:szCs w:val="20"/>
              </w:rPr>
              <w:t>7.</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68FF1C5" w14:textId="2CB23DB0" w:rsidR="009A5377" w:rsidRPr="00B21BA0" w:rsidRDefault="009A5377" w:rsidP="009A5377">
            <w:pPr>
              <w:shd w:val="clear" w:color="auto" w:fill="FFFFFF"/>
              <w:autoSpaceDE w:val="0"/>
              <w:autoSpaceDN w:val="0"/>
              <w:adjustRightInd w:val="0"/>
              <w:rPr>
                <w:color w:val="000000"/>
                <w:sz w:val="20"/>
                <w:szCs w:val="20"/>
              </w:rPr>
            </w:pPr>
            <w:r w:rsidRPr="003D3A14">
              <w:rPr>
                <w:sz w:val="20"/>
                <w:szCs w:val="20"/>
              </w:rPr>
              <w:t xml:space="preserve">Papier do Lifepak 12 o wymiarach </w:t>
            </w:r>
            <w:r w:rsidRPr="003D3A14">
              <w:rPr>
                <w:bCs/>
                <w:sz w:val="20"/>
                <w:szCs w:val="20"/>
              </w:rPr>
              <w:t>104 mm x 22 m</w:t>
            </w:r>
            <w:r w:rsidRPr="003D3A14">
              <w:rPr>
                <w:sz w:val="20"/>
                <w:szCs w:val="20"/>
              </w:rPr>
              <w:t xml:space="preserve"> lub </w:t>
            </w:r>
            <w:r w:rsidRPr="003D3A14">
              <w:rPr>
                <w:bCs/>
                <w:sz w:val="20"/>
                <w:szCs w:val="20"/>
              </w:rPr>
              <w:t>107 mm x 23 m</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B3ADFE4" w14:textId="4CF54CBF" w:rsidR="009A5377" w:rsidRDefault="009A5377" w:rsidP="009A5377">
            <w:pPr>
              <w:shd w:val="clear" w:color="auto" w:fill="FFFFFF"/>
              <w:autoSpaceDE w:val="0"/>
              <w:autoSpaceDN w:val="0"/>
              <w:adjustRightInd w:val="0"/>
              <w:jc w:val="center"/>
              <w:rPr>
                <w:color w:val="000000"/>
                <w:sz w:val="20"/>
                <w:szCs w:val="20"/>
              </w:rPr>
            </w:pPr>
            <w:r w:rsidRPr="003D3A14">
              <w:rPr>
                <w:sz w:val="20"/>
                <w:szCs w:val="20"/>
              </w:rPr>
              <w:t>rol.</w:t>
            </w:r>
          </w:p>
        </w:tc>
        <w:tc>
          <w:tcPr>
            <w:tcW w:w="1218" w:type="dxa"/>
            <w:tcBorders>
              <w:top w:val="single" w:sz="4" w:space="0" w:color="auto"/>
              <w:left w:val="single" w:sz="4" w:space="0" w:color="000000"/>
              <w:bottom w:val="single" w:sz="4" w:space="0" w:color="auto"/>
              <w:right w:val="single" w:sz="4" w:space="0" w:color="000000"/>
            </w:tcBorders>
            <w:vAlign w:val="center"/>
          </w:tcPr>
          <w:p w14:paraId="2CAC190D" w14:textId="798E23FC" w:rsidR="009A5377" w:rsidRPr="00B21BA0" w:rsidRDefault="009A5377" w:rsidP="009A5377">
            <w:pPr>
              <w:jc w:val="center"/>
              <w:rPr>
                <w:color w:val="000000"/>
                <w:sz w:val="20"/>
                <w:szCs w:val="20"/>
              </w:rPr>
            </w:pPr>
            <w:r w:rsidRPr="003D3A14">
              <w:rPr>
                <w:sz w:val="20"/>
                <w:szCs w:val="20"/>
              </w:rPr>
              <w:t>10</w:t>
            </w:r>
          </w:p>
        </w:tc>
        <w:tc>
          <w:tcPr>
            <w:tcW w:w="1218" w:type="dxa"/>
            <w:tcBorders>
              <w:top w:val="single" w:sz="4" w:space="0" w:color="auto"/>
              <w:left w:val="single" w:sz="4" w:space="0" w:color="000000"/>
              <w:bottom w:val="single" w:sz="4" w:space="0" w:color="auto"/>
              <w:right w:val="single" w:sz="4" w:space="0" w:color="000000"/>
            </w:tcBorders>
          </w:tcPr>
          <w:p w14:paraId="6149DECA" w14:textId="77777777" w:rsidR="009A5377" w:rsidRPr="0038690F" w:rsidRDefault="009A5377" w:rsidP="009A537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9F4C7C4" w14:textId="77777777" w:rsidR="009A5377" w:rsidRPr="0038690F" w:rsidRDefault="009A5377" w:rsidP="009A537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EA0A8FB" w14:textId="77777777" w:rsidR="009A5377" w:rsidRPr="0038690F" w:rsidRDefault="009A5377" w:rsidP="009A537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47F8BEA"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C2744AF"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982BBA7" w14:textId="77777777" w:rsidR="009A5377" w:rsidRPr="0038690F" w:rsidRDefault="009A5377" w:rsidP="009A5377">
            <w:pPr>
              <w:jc w:val="right"/>
              <w:rPr>
                <w:sz w:val="20"/>
                <w:szCs w:val="20"/>
              </w:rPr>
            </w:pPr>
          </w:p>
        </w:tc>
      </w:tr>
      <w:tr w:rsidR="009A5377" w:rsidRPr="00F37FDF" w14:paraId="334C89D4" w14:textId="77777777" w:rsidTr="008E6EF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16D0C05B" w14:textId="1CAD27F2" w:rsidR="009A5377" w:rsidRPr="0038690F" w:rsidRDefault="009A5377" w:rsidP="009A5377">
            <w:pPr>
              <w:jc w:val="center"/>
              <w:rPr>
                <w:sz w:val="20"/>
                <w:szCs w:val="20"/>
              </w:rPr>
            </w:pPr>
            <w:r w:rsidRPr="003D3A14">
              <w:rPr>
                <w:sz w:val="20"/>
                <w:szCs w:val="20"/>
              </w:rPr>
              <w:t>8.</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5D076A43" w14:textId="77777777" w:rsidR="009A5377" w:rsidRPr="003D3A14" w:rsidRDefault="009A5377" w:rsidP="009A5377">
            <w:pPr>
              <w:rPr>
                <w:sz w:val="20"/>
                <w:szCs w:val="20"/>
              </w:rPr>
            </w:pPr>
            <w:r w:rsidRPr="003D3A14">
              <w:rPr>
                <w:sz w:val="20"/>
                <w:szCs w:val="20"/>
              </w:rPr>
              <w:t>Elektroda EDGE Quik-Combo ze złączem Redi Pack stymulacja/defibrylacja</w:t>
            </w:r>
          </w:p>
          <w:p w14:paraId="61702F09" w14:textId="008485F4" w:rsidR="009A5377" w:rsidRPr="00B21BA0" w:rsidRDefault="009A5377" w:rsidP="009A5377">
            <w:pPr>
              <w:shd w:val="clear" w:color="auto" w:fill="FFFFFF"/>
              <w:autoSpaceDE w:val="0"/>
              <w:autoSpaceDN w:val="0"/>
              <w:adjustRightInd w:val="0"/>
              <w:rPr>
                <w:color w:val="000000"/>
                <w:sz w:val="20"/>
                <w:szCs w:val="20"/>
              </w:rPr>
            </w:pPr>
            <w:r w:rsidRPr="003D3A14">
              <w:rPr>
                <w:bCs/>
                <w:iCs/>
                <w:sz w:val="20"/>
                <w:szCs w:val="20"/>
              </w:rPr>
              <w:t>Opakowanie a 2 szt.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27C94D27" w14:textId="77138D8C" w:rsidR="009A5377" w:rsidRDefault="009A5377" w:rsidP="009A5377">
            <w:pPr>
              <w:shd w:val="clear" w:color="auto" w:fill="FFFFFF"/>
              <w:autoSpaceDE w:val="0"/>
              <w:autoSpaceDN w:val="0"/>
              <w:adjustRightInd w:val="0"/>
              <w:jc w:val="center"/>
              <w:rPr>
                <w:color w:val="000000"/>
                <w:sz w:val="20"/>
                <w:szCs w:val="20"/>
              </w:rPr>
            </w:pPr>
            <w:r w:rsidRPr="003D3A14">
              <w:rPr>
                <w:sz w:val="20"/>
                <w:szCs w:val="20"/>
              </w:rPr>
              <w:t>op.</w:t>
            </w:r>
          </w:p>
        </w:tc>
        <w:tc>
          <w:tcPr>
            <w:tcW w:w="1218" w:type="dxa"/>
            <w:tcBorders>
              <w:top w:val="single" w:sz="4" w:space="0" w:color="auto"/>
              <w:left w:val="single" w:sz="4" w:space="0" w:color="000000"/>
              <w:bottom w:val="single" w:sz="4" w:space="0" w:color="auto"/>
              <w:right w:val="single" w:sz="4" w:space="0" w:color="000000"/>
            </w:tcBorders>
            <w:vAlign w:val="center"/>
          </w:tcPr>
          <w:p w14:paraId="70A1A5AF" w14:textId="442A1EA2" w:rsidR="009A5377" w:rsidRPr="00B21BA0" w:rsidRDefault="009A5377" w:rsidP="009A5377">
            <w:pPr>
              <w:jc w:val="center"/>
              <w:rPr>
                <w:color w:val="000000"/>
                <w:sz w:val="20"/>
                <w:szCs w:val="20"/>
              </w:rPr>
            </w:pPr>
            <w:r w:rsidRPr="003D3A14">
              <w:rPr>
                <w:sz w:val="20"/>
                <w:szCs w:val="20"/>
              </w:rPr>
              <w:t>20</w:t>
            </w:r>
          </w:p>
        </w:tc>
        <w:tc>
          <w:tcPr>
            <w:tcW w:w="1218" w:type="dxa"/>
            <w:tcBorders>
              <w:top w:val="single" w:sz="4" w:space="0" w:color="auto"/>
              <w:left w:val="single" w:sz="4" w:space="0" w:color="000000"/>
              <w:bottom w:val="single" w:sz="4" w:space="0" w:color="auto"/>
              <w:right w:val="single" w:sz="4" w:space="0" w:color="000000"/>
            </w:tcBorders>
          </w:tcPr>
          <w:p w14:paraId="045E2696" w14:textId="77777777" w:rsidR="009A5377" w:rsidRPr="0038690F" w:rsidRDefault="009A5377" w:rsidP="009A537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AFAED49" w14:textId="77777777" w:rsidR="009A5377" w:rsidRPr="0038690F" w:rsidRDefault="009A5377" w:rsidP="009A537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76DC41C" w14:textId="77777777" w:rsidR="009A5377" w:rsidRPr="0038690F" w:rsidRDefault="009A5377" w:rsidP="009A537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9096806"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8E87FC8"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A7AC7B6" w14:textId="77777777" w:rsidR="009A5377" w:rsidRPr="0038690F" w:rsidRDefault="009A5377" w:rsidP="009A5377">
            <w:pPr>
              <w:jc w:val="right"/>
              <w:rPr>
                <w:sz w:val="20"/>
                <w:szCs w:val="20"/>
              </w:rPr>
            </w:pPr>
          </w:p>
        </w:tc>
      </w:tr>
      <w:tr w:rsidR="009A5377" w:rsidRPr="00F37FDF" w14:paraId="0A1A914C" w14:textId="77777777" w:rsidTr="008E6EF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0183C3CF" w14:textId="39E2357F" w:rsidR="009A5377" w:rsidRPr="0038690F" w:rsidRDefault="009A5377" w:rsidP="009A5377">
            <w:pPr>
              <w:jc w:val="center"/>
              <w:rPr>
                <w:sz w:val="20"/>
                <w:szCs w:val="20"/>
              </w:rPr>
            </w:pPr>
            <w:r w:rsidRPr="003D3A14">
              <w:rPr>
                <w:sz w:val="20"/>
                <w:szCs w:val="20"/>
              </w:rPr>
              <w:t>9.</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1EE60C16" w14:textId="6852F09B" w:rsidR="009A5377" w:rsidRPr="00E51A72" w:rsidRDefault="009A5377" w:rsidP="009A5377">
            <w:pPr>
              <w:rPr>
                <w:sz w:val="17"/>
                <w:szCs w:val="17"/>
              </w:rPr>
            </w:pPr>
            <w:r w:rsidRPr="003D3A14">
              <w:rPr>
                <w:sz w:val="20"/>
                <w:szCs w:val="20"/>
              </w:rPr>
              <w:t>Elektroda koncentryczna jednorazowa igłowa MIOLINE XP 0,45</w:t>
            </w:r>
            <w:r w:rsidR="00A91CD1">
              <w:rPr>
                <w:sz w:val="20"/>
                <w:szCs w:val="20"/>
              </w:rPr>
              <w:t xml:space="preserve"> </w:t>
            </w:r>
            <w:r w:rsidR="00E51A72">
              <w:rPr>
                <w:sz w:val="20"/>
                <w:szCs w:val="20"/>
              </w:rPr>
              <w:t xml:space="preserve">mm </w:t>
            </w:r>
            <w:r w:rsidR="00A91CD1">
              <w:rPr>
                <w:sz w:val="20"/>
                <w:szCs w:val="20"/>
              </w:rPr>
              <w:t>x 40 mm do aparatu EMG</w:t>
            </w:r>
            <w:r w:rsidR="00E51A72">
              <w:rPr>
                <w:sz w:val="20"/>
                <w:szCs w:val="20"/>
              </w:rPr>
              <w:t xml:space="preserve"> </w:t>
            </w:r>
            <w:r w:rsidR="00E51A72" w:rsidRPr="00E51A72">
              <w:rPr>
                <w:sz w:val="20"/>
                <w:szCs w:val="20"/>
              </w:rPr>
              <w:t>NIHON KOHDEN posiadanego przez Zamawiającego</w:t>
            </w:r>
            <w:r w:rsidRPr="00E51A72">
              <w:rPr>
                <w:sz w:val="20"/>
                <w:szCs w:val="20"/>
              </w:rPr>
              <w:t>.</w:t>
            </w:r>
          </w:p>
          <w:p w14:paraId="36FB8BDB" w14:textId="7A6A7CA8" w:rsidR="009A5377" w:rsidRPr="00B21BA0" w:rsidRDefault="009A5377" w:rsidP="009A5377">
            <w:pPr>
              <w:shd w:val="clear" w:color="auto" w:fill="FFFFFF"/>
              <w:autoSpaceDE w:val="0"/>
              <w:autoSpaceDN w:val="0"/>
              <w:adjustRightInd w:val="0"/>
              <w:rPr>
                <w:color w:val="000000"/>
                <w:sz w:val="20"/>
                <w:szCs w:val="20"/>
              </w:rPr>
            </w:pPr>
            <w:r w:rsidRPr="003D3A14">
              <w:rPr>
                <w:bCs/>
                <w:iCs/>
                <w:sz w:val="20"/>
                <w:szCs w:val="20"/>
              </w:rPr>
              <w:t>Opakowanie a 25 szt.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6B31181D" w14:textId="623D42F9" w:rsidR="009A5377" w:rsidRDefault="009A5377" w:rsidP="009A5377">
            <w:pPr>
              <w:shd w:val="clear" w:color="auto" w:fill="FFFFFF"/>
              <w:autoSpaceDE w:val="0"/>
              <w:autoSpaceDN w:val="0"/>
              <w:adjustRightInd w:val="0"/>
              <w:jc w:val="center"/>
              <w:rPr>
                <w:color w:val="000000"/>
                <w:sz w:val="20"/>
                <w:szCs w:val="20"/>
              </w:rPr>
            </w:pPr>
            <w:r w:rsidRPr="003D3A14">
              <w:rPr>
                <w:sz w:val="20"/>
                <w:szCs w:val="2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557707BF" w14:textId="633F33BB" w:rsidR="009A5377" w:rsidRPr="00B21BA0" w:rsidRDefault="009A5377" w:rsidP="009A5377">
            <w:pPr>
              <w:jc w:val="center"/>
              <w:rPr>
                <w:color w:val="000000"/>
                <w:sz w:val="20"/>
                <w:szCs w:val="20"/>
              </w:rPr>
            </w:pPr>
            <w:r w:rsidRPr="003D3A14">
              <w:rPr>
                <w:sz w:val="20"/>
                <w:szCs w:val="20"/>
              </w:rPr>
              <w:t>100</w:t>
            </w:r>
          </w:p>
        </w:tc>
        <w:tc>
          <w:tcPr>
            <w:tcW w:w="1218" w:type="dxa"/>
            <w:tcBorders>
              <w:top w:val="single" w:sz="4" w:space="0" w:color="auto"/>
              <w:left w:val="single" w:sz="4" w:space="0" w:color="000000"/>
              <w:bottom w:val="single" w:sz="4" w:space="0" w:color="auto"/>
              <w:right w:val="single" w:sz="4" w:space="0" w:color="000000"/>
            </w:tcBorders>
          </w:tcPr>
          <w:p w14:paraId="527103ED" w14:textId="77777777" w:rsidR="009A5377" w:rsidRPr="0038690F" w:rsidRDefault="009A5377" w:rsidP="009A537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4B07742" w14:textId="77777777" w:rsidR="009A5377" w:rsidRPr="0038690F" w:rsidRDefault="009A5377" w:rsidP="009A537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0DC08DA" w14:textId="77777777" w:rsidR="009A5377" w:rsidRPr="0038690F" w:rsidRDefault="009A5377" w:rsidP="009A537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44C5FEC"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108BA92"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6EA6B13" w14:textId="77777777" w:rsidR="009A5377" w:rsidRPr="0038690F" w:rsidRDefault="009A5377" w:rsidP="009A5377">
            <w:pPr>
              <w:jc w:val="right"/>
              <w:rPr>
                <w:sz w:val="20"/>
                <w:szCs w:val="20"/>
              </w:rPr>
            </w:pPr>
          </w:p>
        </w:tc>
      </w:tr>
    </w:tbl>
    <w:p w14:paraId="59796574" w14:textId="77777777" w:rsidR="009A5377" w:rsidRDefault="009A5377"/>
    <w:p w14:paraId="21360136" w14:textId="77777777" w:rsidR="009A5377" w:rsidRDefault="009A5377"/>
    <w:p w14:paraId="2FD947F0" w14:textId="77777777" w:rsidR="009A5377" w:rsidRDefault="009A5377"/>
    <w:p w14:paraId="3DA99B6D" w14:textId="77777777" w:rsidR="009A5377" w:rsidRDefault="009A5377"/>
    <w:p w14:paraId="7AAF5AC9" w14:textId="77777777" w:rsidR="00AD42D7" w:rsidRDefault="00AD42D7"/>
    <w:p w14:paraId="2EBC8B40" w14:textId="77777777" w:rsidR="009A5377" w:rsidRDefault="009A5377"/>
    <w:p w14:paraId="1236EA3F" w14:textId="77777777" w:rsidR="009A5377" w:rsidRDefault="009A5377"/>
    <w:p w14:paraId="343AC682" w14:textId="77777777" w:rsidR="00AD42D7" w:rsidRPr="009A5377" w:rsidRDefault="00AD42D7">
      <w:pPr>
        <w:rPr>
          <w:sz w:val="20"/>
        </w:rPr>
      </w:pP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9A5377" w:rsidRPr="00F37FDF" w14:paraId="17A911AA" w14:textId="77777777" w:rsidTr="008E6EF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DB97449" w14:textId="362B2706" w:rsidR="009A5377" w:rsidRPr="0038690F" w:rsidRDefault="009A5377" w:rsidP="009A5377">
            <w:pPr>
              <w:jc w:val="center"/>
              <w:rPr>
                <w:sz w:val="20"/>
                <w:szCs w:val="20"/>
              </w:rPr>
            </w:pPr>
            <w:r>
              <w:rPr>
                <w:sz w:val="20"/>
                <w:szCs w:val="20"/>
              </w:rPr>
              <w:t>10.</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7EAF08BB" w14:textId="572A1BE9" w:rsidR="009A5377" w:rsidRPr="00B21BA0" w:rsidRDefault="009A5377" w:rsidP="005C486C">
            <w:pPr>
              <w:shd w:val="clear" w:color="auto" w:fill="FFFFFF"/>
              <w:autoSpaceDE w:val="0"/>
              <w:autoSpaceDN w:val="0"/>
              <w:adjustRightInd w:val="0"/>
              <w:rPr>
                <w:color w:val="000000"/>
                <w:sz w:val="20"/>
                <w:szCs w:val="20"/>
              </w:rPr>
            </w:pPr>
            <w:r w:rsidRPr="003D3A14">
              <w:rPr>
                <w:sz w:val="20"/>
                <w:szCs w:val="20"/>
              </w:rPr>
              <w:t>Taśma do Kinezjotipingu</w:t>
            </w:r>
            <w:r w:rsidR="005C486C">
              <w:rPr>
                <w:sz w:val="20"/>
                <w:szCs w:val="20"/>
              </w:rPr>
              <w:t xml:space="preserve"> </w:t>
            </w:r>
            <w:r w:rsidRPr="003D3A14">
              <w:rPr>
                <w:sz w:val="20"/>
                <w:szCs w:val="20"/>
              </w:rPr>
              <w:t>5 m x 5 cm</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1BEEE3A6" w14:textId="1AD7ACF7" w:rsidR="009A5377" w:rsidRDefault="009A5377" w:rsidP="009A5377">
            <w:pPr>
              <w:shd w:val="clear" w:color="auto" w:fill="FFFFFF"/>
              <w:autoSpaceDE w:val="0"/>
              <w:autoSpaceDN w:val="0"/>
              <w:adjustRightInd w:val="0"/>
              <w:jc w:val="center"/>
              <w:rPr>
                <w:color w:val="000000"/>
                <w:sz w:val="20"/>
                <w:szCs w:val="20"/>
              </w:rPr>
            </w:pPr>
            <w:r w:rsidRPr="003D3A14">
              <w:rPr>
                <w:sz w:val="20"/>
                <w:szCs w:val="20"/>
              </w:rPr>
              <w:t>szt.</w:t>
            </w:r>
          </w:p>
        </w:tc>
        <w:tc>
          <w:tcPr>
            <w:tcW w:w="1218" w:type="dxa"/>
            <w:tcBorders>
              <w:top w:val="single" w:sz="4" w:space="0" w:color="auto"/>
              <w:left w:val="single" w:sz="4" w:space="0" w:color="000000"/>
              <w:bottom w:val="single" w:sz="4" w:space="0" w:color="auto"/>
              <w:right w:val="single" w:sz="4" w:space="0" w:color="000000"/>
            </w:tcBorders>
            <w:vAlign w:val="center"/>
          </w:tcPr>
          <w:p w14:paraId="36A01891" w14:textId="5F1340B1" w:rsidR="009A5377" w:rsidRPr="00B21BA0" w:rsidRDefault="009A5377" w:rsidP="009A5377">
            <w:pPr>
              <w:jc w:val="center"/>
              <w:rPr>
                <w:color w:val="000000"/>
                <w:sz w:val="20"/>
                <w:szCs w:val="20"/>
              </w:rPr>
            </w:pPr>
            <w:r w:rsidRPr="003D3A14">
              <w:rPr>
                <w:sz w:val="20"/>
                <w:szCs w:val="20"/>
              </w:rPr>
              <w:t>6</w:t>
            </w:r>
          </w:p>
        </w:tc>
        <w:tc>
          <w:tcPr>
            <w:tcW w:w="1218" w:type="dxa"/>
            <w:tcBorders>
              <w:top w:val="single" w:sz="4" w:space="0" w:color="auto"/>
              <w:left w:val="single" w:sz="4" w:space="0" w:color="000000"/>
              <w:bottom w:val="single" w:sz="4" w:space="0" w:color="auto"/>
              <w:right w:val="single" w:sz="4" w:space="0" w:color="000000"/>
            </w:tcBorders>
          </w:tcPr>
          <w:p w14:paraId="36DB5488" w14:textId="77777777" w:rsidR="009A5377" w:rsidRPr="0038690F" w:rsidRDefault="009A5377" w:rsidP="009A537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746C7CA" w14:textId="77777777" w:rsidR="009A5377" w:rsidRPr="0038690F" w:rsidRDefault="009A5377" w:rsidP="009A537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16B56D2" w14:textId="77777777" w:rsidR="009A5377" w:rsidRPr="0038690F" w:rsidRDefault="009A5377" w:rsidP="009A537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DEE5FDF"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CE0E6F3" w14:textId="77777777" w:rsidR="009A5377" w:rsidRPr="0038690F" w:rsidRDefault="009A5377" w:rsidP="009A537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B08B232" w14:textId="77777777" w:rsidR="009A5377" w:rsidRPr="0038690F" w:rsidRDefault="009A5377" w:rsidP="009A5377">
            <w:pPr>
              <w:jc w:val="right"/>
              <w:rPr>
                <w:sz w:val="20"/>
                <w:szCs w:val="20"/>
              </w:rPr>
            </w:pPr>
          </w:p>
        </w:tc>
      </w:tr>
      <w:tr w:rsidR="003D3A14" w:rsidRPr="00F37FDF" w14:paraId="72E26AEC" w14:textId="77777777" w:rsidTr="008E6EF3">
        <w:trPr>
          <w:trHeight w:val="98"/>
          <w:jc w:val="center"/>
        </w:trPr>
        <w:tc>
          <w:tcPr>
            <w:tcW w:w="7828" w:type="dxa"/>
            <w:gridSpan w:val="5"/>
            <w:tcBorders>
              <w:top w:val="single" w:sz="4" w:space="0" w:color="auto"/>
              <w:right w:val="single" w:sz="4" w:space="0" w:color="000000"/>
            </w:tcBorders>
            <w:shd w:val="clear" w:color="auto" w:fill="auto"/>
            <w:vAlign w:val="center"/>
          </w:tcPr>
          <w:p w14:paraId="3252BA1C" w14:textId="77777777" w:rsidR="003D3A14" w:rsidRPr="0038690F" w:rsidRDefault="003D3A14" w:rsidP="008E6EF3">
            <w:pPr>
              <w:jc w:val="right"/>
              <w:rPr>
                <w:sz w:val="20"/>
                <w:szCs w:val="20"/>
              </w:rPr>
            </w:pPr>
            <w:r>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ABA98CE" w14:textId="77777777" w:rsidR="003D3A14" w:rsidRPr="0038690F" w:rsidRDefault="003D3A14" w:rsidP="008E6EF3">
            <w:pPr>
              <w:jc w:val="right"/>
              <w:rPr>
                <w:sz w:val="20"/>
                <w:szCs w:val="20"/>
              </w:rPr>
            </w:pPr>
          </w:p>
        </w:tc>
        <w:tc>
          <w:tcPr>
            <w:tcW w:w="848" w:type="dxa"/>
            <w:tcBorders>
              <w:top w:val="single" w:sz="4" w:space="0" w:color="auto"/>
              <w:left w:val="nil"/>
              <w:right w:val="nil"/>
            </w:tcBorders>
            <w:shd w:val="clear" w:color="auto" w:fill="auto"/>
            <w:vAlign w:val="center"/>
          </w:tcPr>
          <w:p w14:paraId="5384EF40" w14:textId="77777777" w:rsidR="003D3A14" w:rsidRPr="0038690F" w:rsidRDefault="003D3A14" w:rsidP="008E6EF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DDB50FA" w14:textId="77777777" w:rsidR="003D3A14" w:rsidRPr="0038690F" w:rsidRDefault="003D3A14" w:rsidP="008E6EF3">
            <w:pPr>
              <w:jc w:val="right"/>
              <w:rPr>
                <w:sz w:val="20"/>
                <w:szCs w:val="20"/>
              </w:rPr>
            </w:pPr>
          </w:p>
        </w:tc>
        <w:tc>
          <w:tcPr>
            <w:tcW w:w="1215" w:type="dxa"/>
            <w:tcBorders>
              <w:top w:val="single" w:sz="4" w:space="0" w:color="auto"/>
              <w:left w:val="single" w:sz="4" w:space="0" w:color="000000"/>
            </w:tcBorders>
          </w:tcPr>
          <w:p w14:paraId="51BE61C8" w14:textId="77777777" w:rsidR="003D3A14" w:rsidRPr="0038690F" w:rsidRDefault="003D3A14" w:rsidP="008E6EF3">
            <w:pPr>
              <w:jc w:val="right"/>
              <w:rPr>
                <w:sz w:val="20"/>
                <w:szCs w:val="20"/>
              </w:rPr>
            </w:pPr>
          </w:p>
        </w:tc>
        <w:tc>
          <w:tcPr>
            <w:tcW w:w="1215" w:type="dxa"/>
            <w:tcBorders>
              <w:top w:val="single" w:sz="4" w:space="0" w:color="auto"/>
              <w:left w:val="nil"/>
            </w:tcBorders>
          </w:tcPr>
          <w:p w14:paraId="0FBA2321" w14:textId="77777777" w:rsidR="003D3A14" w:rsidRPr="0038690F" w:rsidRDefault="003D3A14" w:rsidP="008E6EF3">
            <w:pPr>
              <w:jc w:val="right"/>
              <w:rPr>
                <w:sz w:val="20"/>
                <w:szCs w:val="20"/>
              </w:rPr>
            </w:pPr>
          </w:p>
        </w:tc>
      </w:tr>
    </w:tbl>
    <w:p w14:paraId="732CD9F1" w14:textId="77777777" w:rsidR="003D3A14" w:rsidRDefault="003D3A14" w:rsidP="003D3A14">
      <w:pPr>
        <w:rPr>
          <w:sz w:val="20"/>
          <w:szCs w:val="20"/>
        </w:rPr>
      </w:pPr>
    </w:p>
    <w:p w14:paraId="1AB1D648" w14:textId="77777777" w:rsidR="003D3A14" w:rsidRPr="00831F20" w:rsidRDefault="003D3A14" w:rsidP="003D3A14">
      <w:pPr>
        <w:rPr>
          <w:sz w:val="20"/>
          <w:szCs w:val="20"/>
        </w:rPr>
      </w:pPr>
      <w:r w:rsidRPr="00831F20">
        <w:rPr>
          <w:sz w:val="20"/>
          <w:szCs w:val="20"/>
        </w:rPr>
        <w:t>* Wykonawca zobowiązany jest do jednoznacznego określenia zaoferowanych w ofercie produktów, charakteryzując je poprzez wskazanie nazw producentów wyrobów i ich nazw handlowych lub numerów katalogowych.</w:t>
      </w:r>
    </w:p>
    <w:p w14:paraId="33765901" w14:textId="77777777" w:rsidR="003D3A14" w:rsidRPr="008E221D" w:rsidRDefault="003D3A14" w:rsidP="003D3A14">
      <w:pPr>
        <w:autoSpaceDE w:val="0"/>
        <w:autoSpaceDN w:val="0"/>
        <w:adjustRightInd w:val="0"/>
        <w:rPr>
          <w:sz w:val="20"/>
          <w:szCs w:val="20"/>
        </w:rPr>
      </w:pPr>
    </w:p>
    <w:p w14:paraId="5E4154D3" w14:textId="77777777" w:rsidR="003D3A14" w:rsidRPr="008E221D" w:rsidRDefault="003D3A14" w:rsidP="003D3A14">
      <w:pPr>
        <w:autoSpaceDE w:val="0"/>
        <w:autoSpaceDN w:val="0"/>
        <w:adjustRightInd w:val="0"/>
        <w:rPr>
          <w:sz w:val="20"/>
          <w:szCs w:val="20"/>
        </w:rPr>
      </w:pPr>
    </w:p>
    <w:p w14:paraId="0B601E36" w14:textId="77777777" w:rsidR="003D3A14" w:rsidRPr="008E221D" w:rsidRDefault="003D3A14" w:rsidP="003D3A14">
      <w:pPr>
        <w:autoSpaceDE w:val="0"/>
        <w:autoSpaceDN w:val="0"/>
        <w:adjustRightInd w:val="0"/>
        <w:rPr>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8"/>
        <w:gridCol w:w="7588"/>
      </w:tblGrid>
      <w:tr w:rsidR="003D3A14" w:rsidRPr="008E221D" w14:paraId="5C4E954E" w14:textId="77777777" w:rsidTr="008E6EF3">
        <w:trPr>
          <w:jc w:val="center"/>
        </w:trPr>
        <w:tc>
          <w:tcPr>
            <w:tcW w:w="7638" w:type="dxa"/>
            <w:vAlign w:val="center"/>
          </w:tcPr>
          <w:p w14:paraId="0173C541" w14:textId="77777777" w:rsidR="003D3A14" w:rsidRPr="008E221D" w:rsidRDefault="003D3A14" w:rsidP="008E6EF3">
            <w:pPr>
              <w:rPr>
                <w:sz w:val="20"/>
                <w:szCs w:val="22"/>
              </w:rPr>
            </w:pPr>
            <w:r w:rsidRPr="008E221D">
              <w:rPr>
                <w:sz w:val="20"/>
              </w:rPr>
              <w:t xml:space="preserve">………………………… </w:t>
            </w:r>
            <w:r w:rsidRPr="008E221D">
              <w:rPr>
                <w:i/>
                <w:sz w:val="16"/>
              </w:rPr>
              <w:t>(miejscowość)</w:t>
            </w:r>
            <w:r w:rsidRPr="008E221D">
              <w:rPr>
                <w:sz w:val="20"/>
              </w:rPr>
              <w:t>, dnia ………… 201</w:t>
            </w:r>
            <w:r>
              <w:rPr>
                <w:sz w:val="20"/>
              </w:rPr>
              <w:t>8</w:t>
            </w:r>
            <w:r w:rsidRPr="008E221D">
              <w:rPr>
                <w:sz w:val="20"/>
              </w:rPr>
              <w:t xml:space="preserve"> r.</w:t>
            </w:r>
          </w:p>
        </w:tc>
        <w:tc>
          <w:tcPr>
            <w:tcW w:w="7638" w:type="dxa"/>
            <w:vAlign w:val="center"/>
          </w:tcPr>
          <w:p w14:paraId="5162F49A" w14:textId="77777777" w:rsidR="003D3A14" w:rsidRPr="008E221D" w:rsidRDefault="003D3A14" w:rsidP="008E6EF3">
            <w:pPr>
              <w:jc w:val="center"/>
              <w:rPr>
                <w:sz w:val="20"/>
                <w:szCs w:val="22"/>
              </w:rPr>
            </w:pPr>
            <w:r w:rsidRPr="008E221D">
              <w:rPr>
                <w:sz w:val="22"/>
                <w:szCs w:val="22"/>
              </w:rPr>
              <w:t>……………………………………………………</w:t>
            </w:r>
          </w:p>
        </w:tc>
      </w:tr>
      <w:tr w:rsidR="003D3A14" w:rsidRPr="008E221D" w14:paraId="3EE4AC29" w14:textId="77777777" w:rsidTr="008E6EF3">
        <w:trPr>
          <w:jc w:val="center"/>
        </w:trPr>
        <w:tc>
          <w:tcPr>
            <w:tcW w:w="7638" w:type="dxa"/>
            <w:vAlign w:val="center"/>
          </w:tcPr>
          <w:p w14:paraId="4DC2C314" w14:textId="77777777" w:rsidR="003D3A14" w:rsidRPr="008E221D" w:rsidRDefault="003D3A14" w:rsidP="008E6EF3">
            <w:pPr>
              <w:rPr>
                <w:sz w:val="20"/>
                <w:szCs w:val="22"/>
              </w:rPr>
            </w:pPr>
          </w:p>
        </w:tc>
        <w:tc>
          <w:tcPr>
            <w:tcW w:w="7638" w:type="dxa"/>
            <w:vAlign w:val="center"/>
          </w:tcPr>
          <w:p w14:paraId="43C2A5C4" w14:textId="77777777" w:rsidR="003D3A14" w:rsidRPr="008E221D" w:rsidRDefault="003D3A14" w:rsidP="008E6EF3">
            <w:pPr>
              <w:tabs>
                <w:tab w:val="left" w:pos="5040"/>
              </w:tabs>
              <w:jc w:val="center"/>
              <w:rPr>
                <w:i/>
                <w:sz w:val="16"/>
                <w:szCs w:val="20"/>
              </w:rPr>
            </w:pPr>
            <w:r w:rsidRPr="008E221D">
              <w:rPr>
                <w:i/>
                <w:sz w:val="16"/>
                <w:szCs w:val="20"/>
              </w:rPr>
              <w:t>pieczątka i podpis osoby/ób upoważnionej/ych</w:t>
            </w:r>
          </w:p>
          <w:p w14:paraId="1D5E1F54" w14:textId="77777777" w:rsidR="003D3A14" w:rsidRPr="008E221D" w:rsidRDefault="003D3A14" w:rsidP="008E6EF3">
            <w:pPr>
              <w:jc w:val="center"/>
              <w:rPr>
                <w:sz w:val="20"/>
                <w:szCs w:val="22"/>
              </w:rPr>
            </w:pPr>
            <w:r w:rsidRPr="008E221D">
              <w:rPr>
                <w:i/>
                <w:sz w:val="16"/>
                <w:szCs w:val="20"/>
              </w:rPr>
              <w:t>do reprezentowania Wykonawcy</w:t>
            </w:r>
          </w:p>
        </w:tc>
      </w:tr>
    </w:tbl>
    <w:p w14:paraId="65AD8825" w14:textId="77777777" w:rsidR="003D3A14" w:rsidRPr="00CA72EE" w:rsidRDefault="003D3A14" w:rsidP="003D3A14">
      <w:pPr>
        <w:tabs>
          <w:tab w:val="left" w:pos="0"/>
          <w:tab w:val="left" w:pos="426"/>
        </w:tabs>
        <w:spacing w:line="264" w:lineRule="auto"/>
        <w:ind w:right="1"/>
        <w:jc w:val="both"/>
        <w:rPr>
          <w:sz w:val="18"/>
          <w:szCs w:val="22"/>
        </w:rPr>
      </w:pPr>
    </w:p>
    <w:p w14:paraId="4D4CD8D2" w14:textId="77777777" w:rsidR="003D3A14" w:rsidRPr="00CA72EE" w:rsidRDefault="003D3A14" w:rsidP="003D3A14">
      <w:pPr>
        <w:tabs>
          <w:tab w:val="left" w:pos="5092"/>
          <w:tab w:val="left" w:pos="10008"/>
        </w:tabs>
        <w:rPr>
          <w:color w:val="000000"/>
          <w:sz w:val="18"/>
          <w:szCs w:val="22"/>
        </w:rPr>
      </w:pPr>
    </w:p>
    <w:p w14:paraId="05D7385C" w14:textId="77777777" w:rsidR="00B86421" w:rsidRDefault="00B86421" w:rsidP="00B86421">
      <w:pPr>
        <w:tabs>
          <w:tab w:val="left" w:pos="5092"/>
          <w:tab w:val="left" w:pos="10008"/>
        </w:tabs>
        <w:rPr>
          <w:color w:val="000000"/>
          <w:sz w:val="18"/>
          <w:szCs w:val="22"/>
        </w:rPr>
      </w:pPr>
    </w:p>
    <w:p w14:paraId="28D868C5" w14:textId="77777777" w:rsidR="009A5377" w:rsidRDefault="009A5377" w:rsidP="00B86421">
      <w:pPr>
        <w:tabs>
          <w:tab w:val="left" w:pos="5092"/>
          <w:tab w:val="left" w:pos="10008"/>
        </w:tabs>
        <w:rPr>
          <w:color w:val="000000"/>
          <w:sz w:val="18"/>
          <w:szCs w:val="22"/>
        </w:rPr>
      </w:pPr>
    </w:p>
    <w:p w14:paraId="11381520" w14:textId="77777777" w:rsidR="009A5377" w:rsidRDefault="009A5377" w:rsidP="00B86421">
      <w:pPr>
        <w:tabs>
          <w:tab w:val="left" w:pos="5092"/>
          <w:tab w:val="left" w:pos="10008"/>
        </w:tabs>
        <w:rPr>
          <w:color w:val="000000"/>
          <w:sz w:val="18"/>
          <w:szCs w:val="22"/>
        </w:rPr>
      </w:pPr>
    </w:p>
    <w:p w14:paraId="7880AF05" w14:textId="77777777" w:rsidR="009A5377" w:rsidRDefault="009A5377" w:rsidP="00B86421">
      <w:pPr>
        <w:tabs>
          <w:tab w:val="left" w:pos="5092"/>
          <w:tab w:val="left" w:pos="10008"/>
        </w:tabs>
        <w:rPr>
          <w:color w:val="000000"/>
          <w:sz w:val="18"/>
          <w:szCs w:val="22"/>
        </w:rPr>
      </w:pPr>
    </w:p>
    <w:p w14:paraId="7BC74527" w14:textId="77777777" w:rsidR="009A5377" w:rsidRDefault="009A5377" w:rsidP="00B86421">
      <w:pPr>
        <w:tabs>
          <w:tab w:val="left" w:pos="5092"/>
          <w:tab w:val="left" w:pos="10008"/>
        </w:tabs>
        <w:rPr>
          <w:color w:val="000000"/>
          <w:sz w:val="18"/>
          <w:szCs w:val="22"/>
        </w:rPr>
      </w:pPr>
    </w:p>
    <w:p w14:paraId="26B4F091" w14:textId="77777777" w:rsidR="009A5377" w:rsidRDefault="009A5377" w:rsidP="00B86421">
      <w:pPr>
        <w:tabs>
          <w:tab w:val="left" w:pos="5092"/>
          <w:tab w:val="left" w:pos="10008"/>
        </w:tabs>
        <w:rPr>
          <w:color w:val="000000"/>
          <w:sz w:val="18"/>
          <w:szCs w:val="22"/>
        </w:rPr>
      </w:pPr>
    </w:p>
    <w:p w14:paraId="067DA6D9" w14:textId="77777777" w:rsidR="009A5377" w:rsidRDefault="009A5377" w:rsidP="00B86421">
      <w:pPr>
        <w:tabs>
          <w:tab w:val="left" w:pos="5092"/>
          <w:tab w:val="left" w:pos="10008"/>
        </w:tabs>
        <w:rPr>
          <w:color w:val="000000"/>
          <w:sz w:val="18"/>
          <w:szCs w:val="22"/>
        </w:rPr>
      </w:pPr>
    </w:p>
    <w:p w14:paraId="1D7680D7" w14:textId="77777777" w:rsidR="009A5377" w:rsidRDefault="009A5377" w:rsidP="00B86421">
      <w:pPr>
        <w:tabs>
          <w:tab w:val="left" w:pos="5092"/>
          <w:tab w:val="left" w:pos="10008"/>
        </w:tabs>
        <w:rPr>
          <w:color w:val="000000"/>
          <w:sz w:val="18"/>
          <w:szCs w:val="22"/>
        </w:rPr>
      </w:pPr>
    </w:p>
    <w:p w14:paraId="66397FCF" w14:textId="77777777" w:rsidR="009A5377" w:rsidRDefault="009A5377" w:rsidP="00B86421">
      <w:pPr>
        <w:tabs>
          <w:tab w:val="left" w:pos="5092"/>
          <w:tab w:val="left" w:pos="10008"/>
        </w:tabs>
        <w:rPr>
          <w:color w:val="000000"/>
          <w:sz w:val="18"/>
          <w:szCs w:val="22"/>
        </w:rPr>
      </w:pPr>
    </w:p>
    <w:p w14:paraId="46E921E2" w14:textId="77777777" w:rsidR="009A5377" w:rsidRDefault="009A5377" w:rsidP="00B86421">
      <w:pPr>
        <w:tabs>
          <w:tab w:val="left" w:pos="5092"/>
          <w:tab w:val="left" w:pos="10008"/>
        </w:tabs>
        <w:rPr>
          <w:color w:val="000000"/>
          <w:sz w:val="18"/>
          <w:szCs w:val="22"/>
        </w:rPr>
      </w:pPr>
    </w:p>
    <w:p w14:paraId="78C5B457" w14:textId="77777777" w:rsidR="009A5377" w:rsidRDefault="009A5377" w:rsidP="00B86421">
      <w:pPr>
        <w:tabs>
          <w:tab w:val="left" w:pos="5092"/>
          <w:tab w:val="left" w:pos="10008"/>
        </w:tabs>
        <w:rPr>
          <w:color w:val="000000"/>
          <w:sz w:val="18"/>
          <w:szCs w:val="22"/>
        </w:rPr>
      </w:pPr>
    </w:p>
    <w:p w14:paraId="53A45442" w14:textId="77777777" w:rsidR="009A5377" w:rsidRDefault="009A5377" w:rsidP="00B86421">
      <w:pPr>
        <w:tabs>
          <w:tab w:val="left" w:pos="5092"/>
          <w:tab w:val="left" w:pos="10008"/>
        </w:tabs>
        <w:rPr>
          <w:color w:val="000000"/>
          <w:sz w:val="18"/>
          <w:szCs w:val="22"/>
        </w:rPr>
      </w:pPr>
    </w:p>
    <w:p w14:paraId="62413C1F" w14:textId="77777777" w:rsidR="009A5377" w:rsidRDefault="009A5377" w:rsidP="00B86421">
      <w:pPr>
        <w:tabs>
          <w:tab w:val="left" w:pos="5092"/>
          <w:tab w:val="left" w:pos="10008"/>
        </w:tabs>
        <w:rPr>
          <w:color w:val="000000"/>
          <w:sz w:val="18"/>
          <w:szCs w:val="22"/>
        </w:rPr>
      </w:pPr>
    </w:p>
    <w:p w14:paraId="7BAC4A6C" w14:textId="77777777" w:rsidR="009A5377" w:rsidRDefault="009A5377" w:rsidP="00B86421">
      <w:pPr>
        <w:tabs>
          <w:tab w:val="left" w:pos="5092"/>
          <w:tab w:val="left" w:pos="10008"/>
        </w:tabs>
        <w:rPr>
          <w:color w:val="000000"/>
          <w:sz w:val="18"/>
          <w:szCs w:val="22"/>
        </w:rPr>
      </w:pPr>
    </w:p>
    <w:p w14:paraId="1BB01749" w14:textId="77777777" w:rsidR="009A5377" w:rsidRDefault="009A5377" w:rsidP="00B86421">
      <w:pPr>
        <w:tabs>
          <w:tab w:val="left" w:pos="5092"/>
          <w:tab w:val="left" w:pos="10008"/>
        </w:tabs>
        <w:rPr>
          <w:color w:val="000000"/>
          <w:sz w:val="18"/>
          <w:szCs w:val="22"/>
        </w:rPr>
      </w:pPr>
    </w:p>
    <w:p w14:paraId="4D79FD59" w14:textId="77777777" w:rsidR="009A5377" w:rsidRDefault="009A5377" w:rsidP="00B86421">
      <w:pPr>
        <w:tabs>
          <w:tab w:val="left" w:pos="5092"/>
          <w:tab w:val="left" w:pos="10008"/>
        </w:tabs>
        <w:rPr>
          <w:color w:val="000000"/>
          <w:sz w:val="18"/>
          <w:szCs w:val="22"/>
        </w:rPr>
      </w:pPr>
    </w:p>
    <w:p w14:paraId="5BF91127" w14:textId="77777777" w:rsidR="009A5377" w:rsidRDefault="009A5377" w:rsidP="00B86421">
      <w:pPr>
        <w:tabs>
          <w:tab w:val="left" w:pos="5092"/>
          <w:tab w:val="left" w:pos="10008"/>
        </w:tabs>
        <w:rPr>
          <w:color w:val="000000"/>
          <w:sz w:val="18"/>
          <w:szCs w:val="22"/>
        </w:rPr>
      </w:pPr>
    </w:p>
    <w:p w14:paraId="7D13EC7E" w14:textId="77777777" w:rsidR="009A5377" w:rsidRDefault="009A5377" w:rsidP="00B86421">
      <w:pPr>
        <w:tabs>
          <w:tab w:val="left" w:pos="5092"/>
          <w:tab w:val="left" w:pos="10008"/>
        </w:tabs>
        <w:rPr>
          <w:color w:val="000000"/>
          <w:sz w:val="18"/>
          <w:szCs w:val="22"/>
        </w:rPr>
      </w:pPr>
    </w:p>
    <w:p w14:paraId="00648A20" w14:textId="77777777" w:rsidR="009A5377" w:rsidRDefault="009A5377" w:rsidP="00B86421">
      <w:pPr>
        <w:tabs>
          <w:tab w:val="left" w:pos="5092"/>
          <w:tab w:val="left" w:pos="10008"/>
        </w:tabs>
        <w:rPr>
          <w:color w:val="000000"/>
          <w:sz w:val="18"/>
          <w:szCs w:val="22"/>
        </w:rPr>
      </w:pPr>
    </w:p>
    <w:p w14:paraId="2C1393EA" w14:textId="77777777" w:rsidR="009A5377" w:rsidRDefault="009A5377" w:rsidP="00B86421">
      <w:pPr>
        <w:tabs>
          <w:tab w:val="left" w:pos="5092"/>
          <w:tab w:val="left" w:pos="10008"/>
        </w:tabs>
        <w:rPr>
          <w:color w:val="000000"/>
          <w:sz w:val="18"/>
          <w:szCs w:val="22"/>
        </w:rPr>
      </w:pPr>
    </w:p>
    <w:p w14:paraId="061E4AE2" w14:textId="77777777" w:rsidR="009A5377" w:rsidRDefault="009A5377" w:rsidP="00B86421">
      <w:pPr>
        <w:tabs>
          <w:tab w:val="left" w:pos="5092"/>
          <w:tab w:val="left" w:pos="10008"/>
        </w:tabs>
        <w:rPr>
          <w:color w:val="000000"/>
          <w:sz w:val="18"/>
          <w:szCs w:val="22"/>
        </w:rPr>
      </w:pPr>
    </w:p>
    <w:p w14:paraId="532B7DEB" w14:textId="77777777" w:rsidR="009A5377" w:rsidRDefault="009A5377" w:rsidP="00B86421">
      <w:pPr>
        <w:tabs>
          <w:tab w:val="left" w:pos="5092"/>
          <w:tab w:val="left" w:pos="10008"/>
        </w:tabs>
        <w:rPr>
          <w:color w:val="000000"/>
          <w:sz w:val="18"/>
          <w:szCs w:val="22"/>
        </w:rPr>
      </w:pPr>
    </w:p>
    <w:p w14:paraId="468A7497" w14:textId="77777777" w:rsidR="009A5377" w:rsidRDefault="009A5377" w:rsidP="00B86421">
      <w:pPr>
        <w:tabs>
          <w:tab w:val="left" w:pos="5092"/>
          <w:tab w:val="left" w:pos="10008"/>
        </w:tabs>
        <w:rPr>
          <w:color w:val="000000"/>
          <w:sz w:val="18"/>
          <w:szCs w:val="22"/>
        </w:rPr>
      </w:pPr>
    </w:p>
    <w:p w14:paraId="48A7A4FD" w14:textId="77777777" w:rsidR="009A5377" w:rsidRDefault="009A5377" w:rsidP="00B86421">
      <w:pPr>
        <w:tabs>
          <w:tab w:val="left" w:pos="5092"/>
          <w:tab w:val="left" w:pos="10008"/>
        </w:tabs>
        <w:rPr>
          <w:color w:val="000000"/>
          <w:sz w:val="18"/>
          <w:szCs w:val="22"/>
        </w:rPr>
      </w:pPr>
    </w:p>
    <w:p w14:paraId="62715979" w14:textId="77777777" w:rsidR="009A5377" w:rsidRDefault="009A5377" w:rsidP="00B86421">
      <w:pPr>
        <w:tabs>
          <w:tab w:val="left" w:pos="5092"/>
          <w:tab w:val="left" w:pos="10008"/>
        </w:tabs>
        <w:rPr>
          <w:color w:val="000000"/>
          <w:sz w:val="18"/>
          <w:szCs w:val="22"/>
        </w:rPr>
      </w:pPr>
    </w:p>
    <w:p w14:paraId="31824F73" w14:textId="77777777" w:rsidR="009A5377" w:rsidRDefault="009A5377" w:rsidP="00B86421">
      <w:pPr>
        <w:tabs>
          <w:tab w:val="left" w:pos="5092"/>
          <w:tab w:val="left" w:pos="10008"/>
        </w:tabs>
        <w:rPr>
          <w:color w:val="000000"/>
          <w:sz w:val="18"/>
          <w:szCs w:val="22"/>
        </w:rPr>
      </w:pPr>
    </w:p>
    <w:p w14:paraId="6F2EB61B" w14:textId="77777777" w:rsidR="009A5377" w:rsidRDefault="009A5377" w:rsidP="00B86421">
      <w:pPr>
        <w:tabs>
          <w:tab w:val="left" w:pos="5092"/>
          <w:tab w:val="left" w:pos="10008"/>
        </w:tabs>
        <w:rPr>
          <w:color w:val="000000"/>
          <w:sz w:val="18"/>
          <w:szCs w:val="22"/>
        </w:rPr>
      </w:pPr>
    </w:p>
    <w:p w14:paraId="6E0D2703" w14:textId="77777777" w:rsidR="009A5377" w:rsidRDefault="009A5377" w:rsidP="00B86421">
      <w:pPr>
        <w:tabs>
          <w:tab w:val="left" w:pos="5092"/>
          <w:tab w:val="left" w:pos="10008"/>
        </w:tabs>
        <w:rPr>
          <w:color w:val="000000"/>
          <w:sz w:val="18"/>
          <w:szCs w:val="22"/>
        </w:rPr>
      </w:pPr>
    </w:p>
    <w:p w14:paraId="0B0FA99B" w14:textId="77777777" w:rsidR="00F97A4C" w:rsidRDefault="00F97A4C" w:rsidP="00B86421">
      <w:pPr>
        <w:tabs>
          <w:tab w:val="left" w:pos="5092"/>
          <w:tab w:val="left" w:pos="10008"/>
        </w:tabs>
        <w:rPr>
          <w:color w:val="000000"/>
          <w:sz w:val="18"/>
          <w:szCs w:val="22"/>
        </w:rPr>
      </w:pPr>
    </w:p>
    <w:p w14:paraId="099E8C03" w14:textId="77777777" w:rsidR="009A5377" w:rsidRDefault="009A5377" w:rsidP="00B86421">
      <w:pPr>
        <w:tabs>
          <w:tab w:val="left" w:pos="5092"/>
          <w:tab w:val="left" w:pos="10008"/>
        </w:tabs>
        <w:rPr>
          <w:color w:val="000000"/>
          <w:sz w:val="18"/>
          <w:szCs w:val="22"/>
        </w:rPr>
      </w:pPr>
    </w:p>
    <w:p w14:paraId="226E148D" w14:textId="77777777" w:rsidR="009A5377" w:rsidRDefault="009A5377" w:rsidP="00B86421">
      <w:pPr>
        <w:tabs>
          <w:tab w:val="left" w:pos="5092"/>
          <w:tab w:val="left" w:pos="10008"/>
        </w:tabs>
        <w:rPr>
          <w:color w:val="000000"/>
          <w:sz w:val="18"/>
          <w:szCs w:val="22"/>
        </w:rPr>
      </w:pPr>
    </w:p>
    <w:p w14:paraId="7417274E" w14:textId="77777777" w:rsidR="009A5377" w:rsidRDefault="009A5377" w:rsidP="00B86421">
      <w:pPr>
        <w:tabs>
          <w:tab w:val="left" w:pos="5092"/>
          <w:tab w:val="left" w:pos="10008"/>
        </w:tabs>
        <w:rPr>
          <w:color w:val="000000"/>
          <w:sz w:val="18"/>
          <w:szCs w:val="22"/>
        </w:rPr>
      </w:pPr>
    </w:p>
    <w:p w14:paraId="68C3AFB3" w14:textId="77777777" w:rsidR="009A5377" w:rsidRPr="008E221D" w:rsidRDefault="009A5377" w:rsidP="009A5377">
      <w:pPr>
        <w:tabs>
          <w:tab w:val="center" w:pos="4896"/>
          <w:tab w:val="right" w:pos="9432"/>
        </w:tabs>
        <w:jc w:val="right"/>
      </w:pPr>
      <w:r>
        <w:rPr>
          <w:noProof/>
        </w:rPr>
        <mc:AlternateContent>
          <mc:Choice Requires="wps">
            <w:drawing>
              <wp:anchor distT="0" distB="0" distL="114300" distR="114300" simplePos="0" relativeHeight="251700224" behindDoc="0" locked="0" layoutInCell="1" allowOverlap="1" wp14:anchorId="6315711E" wp14:editId="48A16536">
                <wp:simplePos x="0" y="0"/>
                <wp:positionH relativeFrom="column">
                  <wp:posOffset>2540</wp:posOffset>
                </wp:positionH>
                <wp:positionV relativeFrom="paragraph">
                  <wp:posOffset>44450</wp:posOffset>
                </wp:positionV>
                <wp:extent cx="2057400" cy="800100"/>
                <wp:effectExtent l="0" t="0" r="19050" b="190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237E5836" w14:textId="77777777" w:rsidR="009A5377" w:rsidRPr="007136E2" w:rsidRDefault="009A5377" w:rsidP="009A5377">
                            <w:pPr>
                              <w:jc w:val="center"/>
                              <w:rPr>
                                <w:sz w:val="16"/>
                                <w:szCs w:val="16"/>
                              </w:rPr>
                            </w:pPr>
                          </w:p>
                          <w:p w14:paraId="410ACF28" w14:textId="77777777" w:rsidR="009A5377" w:rsidRPr="007136E2" w:rsidRDefault="009A5377" w:rsidP="009A5377">
                            <w:pPr>
                              <w:jc w:val="center"/>
                              <w:rPr>
                                <w:sz w:val="16"/>
                                <w:szCs w:val="16"/>
                              </w:rPr>
                            </w:pPr>
                          </w:p>
                          <w:p w14:paraId="56BA0C91" w14:textId="77777777" w:rsidR="009A5377" w:rsidRPr="007136E2" w:rsidRDefault="009A5377" w:rsidP="009A5377">
                            <w:pPr>
                              <w:jc w:val="center"/>
                              <w:rPr>
                                <w:sz w:val="16"/>
                                <w:szCs w:val="16"/>
                              </w:rPr>
                            </w:pPr>
                          </w:p>
                          <w:p w14:paraId="3A810B1D" w14:textId="77777777" w:rsidR="009A5377" w:rsidRPr="007136E2" w:rsidRDefault="009A5377" w:rsidP="009A5377">
                            <w:pPr>
                              <w:jc w:val="center"/>
                              <w:rPr>
                                <w:sz w:val="16"/>
                                <w:szCs w:val="16"/>
                              </w:rPr>
                            </w:pPr>
                          </w:p>
                          <w:p w14:paraId="03943BB8" w14:textId="77777777" w:rsidR="009A5377" w:rsidRPr="00CD195E" w:rsidRDefault="009A5377" w:rsidP="009A5377">
                            <w:pPr>
                              <w:jc w:val="center"/>
                              <w:rPr>
                                <w:sz w:val="20"/>
                                <w:szCs w:val="20"/>
                              </w:rPr>
                            </w:pPr>
                            <w:r w:rsidRPr="00CD195E">
                              <w:rPr>
                                <w:i/>
                                <w:sz w:val="16"/>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15711E" id="_x0000_s1033" style="position:absolute;left:0;text-align:left;margin-left:.2pt;margin-top:3.5pt;width:162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">
                <v:textbox>
                  <w:txbxContent>
                    <w:p w14:paraId="237E5836" w14:textId="77777777" w:rsidR="009A5377" w:rsidRPr="007136E2" w:rsidRDefault="009A5377" w:rsidP="009A5377">
                      <w:pPr>
                        <w:jc w:val="center"/>
                        <w:rPr>
                          <w:sz w:val="16"/>
                          <w:szCs w:val="16"/>
                        </w:rPr>
                      </w:pPr>
                    </w:p>
                    <w:p w14:paraId="410ACF28" w14:textId="77777777" w:rsidR="009A5377" w:rsidRPr="007136E2" w:rsidRDefault="009A5377" w:rsidP="009A5377">
                      <w:pPr>
                        <w:jc w:val="center"/>
                        <w:rPr>
                          <w:sz w:val="16"/>
                          <w:szCs w:val="16"/>
                        </w:rPr>
                      </w:pPr>
                    </w:p>
                    <w:p w14:paraId="56BA0C91" w14:textId="77777777" w:rsidR="009A5377" w:rsidRPr="007136E2" w:rsidRDefault="009A5377" w:rsidP="009A5377">
                      <w:pPr>
                        <w:jc w:val="center"/>
                        <w:rPr>
                          <w:sz w:val="16"/>
                          <w:szCs w:val="16"/>
                        </w:rPr>
                      </w:pPr>
                    </w:p>
                    <w:p w14:paraId="3A810B1D" w14:textId="77777777" w:rsidR="009A5377" w:rsidRPr="007136E2" w:rsidRDefault="009A5377" w:rsidP="009A5377">
                      <w:pPr>
                        <w:jc w:val="center"/>
                        <w:rPr>
                          <w:sz w:val="16"/>
                          <w:szCs w:val="16"/>
                        </w:rPr>
                      </w:pPr>
                    </w:p>
                    <w:p w14:paraId="03943BB8" w14:textId="77777777" w:rsidR="009A5377" w:rsidRPr="00CD195E" w:rsidRDefault="009A5377" w:rsidP="009A5377">
                      <w:pPr>
                        <w:jc w:val="center"/>
                        <w:rPr>
                          <w:sz w:val="20"/>
                          <w:szCs w:val="20"/>
                        </w:rPr>
                      </w:pPr>
                      <w:r w:rsidRPr="00CD195E">
                        <w:rPr>
                          <w:i/>
                          <w:sz w:val="16"/>
                          <w:szCs w:val="20"/>
                        </w:rPr>
                        <w:t>pieczęć Wykonawcy</w:t>
                      </w:r>
                    </w:p>
                  </w:txbxContent>
                </v:textbox>
              </v:roundrect>
            </w:pict>
          </mc:Fallback>
        </mc:AlternateContent>
      </w:r>
      <w:r w:rsidRPr="008E221D">
        <w:t>Załącznik nr 1 do SIWZ</w:t>
      </w:r>
    </w:p>
    <w:p w14:paraId="36384629" w14:textId="77777777" w:rsidR="009A5377" w:rsidRPr="008E221D" w:rsidRDefault="009A5377" w:rsidP="009A5377">
      <w:pPr>
        <w:tabs>
          <w:tab w:val="center" w:pos="4896"/>
          <w:tab w:val="right" w:pos="9432"/>
        </w:tabs>
      </w:pPr>
    </w:p>
    <w:p w14:paraId="27E86E75" w14:textId="77777777" w:rsidR="009A5377" w:rsidRPr="008E221D" w:rsidRDefault="009A5377" w:rsidP="009A5377">
      <w:pPr>
        <w:tabs>
          <w:tab w:val="center" w:pos="4896"/>
          <w:tab w:val="right" w:pos="9432"/>
        </w:tabs>
      </w:pPr>
    </w:p>
    <w:p w14:paraId="1AE256FF" w14:textId="77777777" w:rsidR="009A5377" w:rsidRPr="008E221D" w:rsidRDefault="009A5377" w:rsidP="009A5377">
      <w:pPr>
        <w:tabs>
          <w:tab w:val="center" w:pos="4896"/>
          <w:tab w:val="right" w:pos="9432"/>
        </w:tabs>
        <w:jc w:val="center"/>
      </w:pPr>
      <w:r w:rsidRPr="008E221D">
        <w:t>FORMULARZ ASORTYMENTOWO - CENOWY</w:t>
      </w:r>
    </w:p>
    <w:p w14:paraId="78303BF7" w14:textId="77777777" w:rsidR="009A5377" w:rsidRPr="008E221D" w:rsidRDefault="009A5377" w:rsidP="009A5377">
      <w:pPr>
        <w:tabs>
          <w:tab w:val="center" w:pos="4896"/>
          <w:tab w:val="right" w:pos="9432"/>
        </w:tabs>
        <w:rPr>
          <w:sz w:val="20"/>
        </w:rPr>
      </w:pPr>
    </w:p>
    <w:p w14:paraId="6D796FEF" w14:textId="4B741FBF" w:rsidR="009A5377" w:rsidRDefault="00981085" w:rsidP="009A5377">
      <w:pPr>
        <w:shd w:val="clear" w:color="auto" w:fill="FFFFFF"/>
        <w:autoSpaceDE w:val="0"/>
        <w:autoSpaceDN w:val="0"/>
        <w:adjustRightInd w:val="0"/>
        <w:rPr>
          <w:bCs/>
        </w:rPr>
      </w:pPr>
      <w:r>
        <w:rPr>
          <w:bCs/>
        </w:rPr>
        <w:t>Pakiet 4</w:t>
      </w:r>
      <w:r w:rsidR="00A03167">
        <w:rPr>
          <w:bCs/>
        </w:rPr>
        <w:t xml:space="preserve"> - Ssaki i akcesoria</w:t>
      </w: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9A5377" w:rsidRPr="00F37FDF" w14:paraId="11576523" w14:textId="77777777" w:rsidTr="008E6EF3">
        <w:trPr>
          <w:trHeight w:val="540"/>
          <w:jc w:val="center"/>
        </w:trPr>
        <w:tc>
          <w:tcPr>
            <w:tcW w:w="478" w:type="dxa"/>
            <w:tcBorders>
              <w:top w:val="single" w:sz="4" w:space="0" w:color="auto"/>
              <w:left w:val="single" w:sz="4" w:space="0" w:color="000000"/>
              <w:bottom w:val="single" w:sz="4" w:space="0" w:color="auto"/>
              <w:right w:val="nil"/>
            </w:tcBorders>
            <w:shd w:val="clear" w:color="auto" w:fill="FFFFFF"/>
            <w:vAlign w:val="center"/>
          </w:tcPr>
          <w:p w14:paraId="66C811BE" w14:textId="77777777" w:rsidR="009A5377" w:rsidRPr="0038690F" w:rsidRDefault="009A5377" w:rsidP="008E6EF3">
            <w:pPr>
              <w:jc w:val="center"/>
              <w:rPr>
                <w:bCs/>
                <w:sz w:val="20"/>
                <w:szCs w:val="20"/>
              </w:rPr>
            </w:pPr>
            <w:r w:rsidRPr="0038690F">
              <w:rPr>
                <w:bCs/>
                <w:sz w:val="20"/>
                <w:szCs w:val="20"/>
              </w:rPr>
              <w:t>Lp.</w:t>
            </w:r>
          </w:p>
        </w:tc>
        <w:tc>
          <w:tcPr>
            <w:tcW w:w="3696" w:type="dxa"/>
            <w:tcBorders>
              <w:top w:val="single" w:sz="4" w:space="0" w:color="auto"/>
              <w:left w:val="single" w:sz="4" w:space="0" w:color="000000"/>
              <w:bottom w:val="single" w:sz="4" w:space="0" w:color="auto"/>
              <w:right w:val="nil"/>
            </w:tcBorders>
            <w:shd w:val="clear" w:color="auto" w:fill="FFFFFF"/>
            <w:vAlign w:val="center"/>
          </w:tcPr>
          <w:p w14:paraId="245D91D9" w14:textId="77777777" w:rsidR="009A5377" w:rsidRPr="0038690F" w:rsidRDefault="009A5377" w:rsidP="008E6EF3">
            <w:pPr>
              <w:jc w:val="center"/>
              <w:rPr>
                <w:bCs/>
                <w:sz w:val="20"/>
                <w:szCs w:val="20"/>
              </w:rPr>
            </w:pPr>
            <w:r w:rsidRPr="0038690F">
              <w:rPr>
                <w:bCs/>
                <w:sz w:val="20"/>
                <w:szCs w:val="20"/>
              </w:rPr>
              <w:t>Przedmiot zamówienia</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34B0F3EB" w14:textId="77777777" w:rsidR="009A5377" w:rsidRPr="0038690F" w:rsidRDefault="009A5377" w:rsidP="008E6EF3">
            <w:pPr>
              <w:jc w:val="center"/>
              <w:rPr>
                <w:bCs/>
                <w:sz w:val="20"/>
                <w:szCs w:val="20"/>
              </w:rPr>
            </w:pPr>
            <w:r w:rsidRPr="0038690F">
              <w:rPr>
                <w:bCs/>
                <w:sz w:val="20"/>
                <w:szCs w:val="20"/>
              </w:rPr>
              <w:t>Jednostka</w:t>
            </w:r>
          </w:p>
          <w:p w14:paraId="038A6028" w14:textId="77777777" w:rsidR="009A5377" w:rsidRPr="0038690F" w:rsidRDefault="009A5377" w:rsidP="008E6EF3">
            <w:pPr>
              <w:jc w:val="center"/>
              <w:rPr>
                <w:bCs/>
                <w:sz w:val="20"/>
                <w:szCs w:val="20"/>
              </w:rPr>
            </w:pPr>
            <w:r w:rsidRPr="0038690F">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6E979394" w14:textId="77777777" w:rsidR="009A5377" w:rsidRPr="0038690F" w:rsidRDefault="009A5377" w:rsidP="008E6EF3">
            <w:pPr>
              <w:jc w:val="center"/>
              <w:rPr>
                <w:bCs/>
                <w:sz w:val="20"/>
                <w:szCs w:val="20"/>
              </w:rPr>
            </w:pPr>
            <w:r w:rsidRPr="0038690F">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480585AF" w14:textId="77777777" w:rsidR="009A5377" w:rsidRPr="0038690F" w:rsidRDefault="009A5377" w:rsidP="008E6EF3">
            <w:pPr>
              <w:tabs>
                <w:tab w:val="left" w:pos="589"/>
              </w:tabs>
              <w:jc w:val="center"/>
              <w:rPr>
                <w:sz w:val="20"/>
                <w:szCs w:val="20"/>
              </w:rPr>
            </w:pPr>
            <w:r w:rsidRPr="0038690F">
              <w:rPr>
                <w:sz w:val="20"/>
                <w:szCs w:val="20"/>
              </w:rPr>
              <w:t>Cena</w:t>
            </w:r>
          </w:p>
          <w:p w14:paraId="16E65A3A" w14:textId="77777777" w:rsidR="009A5377" w:rsidRDefault="009A5377" w:rsidP="008E6EF3">
            <w:pPr>
              <w:tabs>
                <w:tab w:val="left" w:pos="589"/>
              </w:tabs>
              <w:jc w:val="center"/>
              <w:rPr>
                <w:sz w:val="20"/>
                <w:szCs w:val="20"/>
              </w:rPr>
            </w:pPr>
            <w:r>
              <w:rPr>
                <w:sz w:val="20"/>
                <w:szCs w:val="20"/>
              </w:rPr>
              <w:t>j</w:t>
            </w:r>
            <w:r w:rsidRPr="0038690F">
              <w:rPr>
                <w:sz w:val="20"/>
                <w:szCs w:val="20"/>
              </w:rPr>
              <w:t>ednostkowa</w:t>
            </w:r>
          </w:p>
          <w:p w14:paraId="1E2019C5" w14:textId="77777777" w:rsidR="009A5377" w:rsidRPr="0038690F" w:rsidRDefault="009A5377" w:rsidP="008E6EF3">
            <w:pPr>
              <w:tabs>
                <w:tab w:val="left" w:pos="589"/>
              </w:tabs>
              <w:jc w:val="center"/>
              <w:rPr>
                <w:sz w:val="20"/>
                <w:szCs w:val="20"/>
              </w:rPr>
            </w:pPr>
            <w:r>
              <w:rPr>
                <w:sz w:val="20"/>
                <w:szCs w:val="20"/>
              </w:rPr>
              <w:t>netto</w:t>
            </w:r>
          </w:p>
          <w:p w14:paraId="508964F8" w14:textId="77777777" w:rsidR="009A5377" w:rsidRPr="0038690F" w:rsidRDefault="009A5377" w:rsidP="008E6EF3">
            <w:pPr>
              <w:tabs>
                <w:tab w:val="left" w:pos="589"/>
              </w:tabs>
              <w:jc w:val="center"/>
              <w:rPr>
                <w:sz w:val="20"/>
                <w:szCs w:val="20"/>
              </w:rPr>
            </w:pPr>
            <w:r w:rsidRPr="0038690F">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41F36618" w14:textId="77777777" w:rsidR="009A5377" w:rsidRPr="0038690F" w:rsidRDefault="009A5377" w:rsidP="008E6EF3">
            <w:pPr>
              <w:jc w:val="center"/>
              <w:rPr>
                <w:bCs/>
                <w:sz w:val="20"/>
                <w:szCs w:val="20"/>
              </w:rPr>
            </w:pPr>
            <w:r w:rsidRPr="0038690F">
              <w:rPr>
                <w:bCs/>
                <w:sz w:val="20"/>
                <w:szCs w:val="20"/>
              </w:rPr>
              <w:t>Wartość netto</w:t>
            </w:r>
          </w:p>
          <w:p w14:paraId="31A0850E" w14:textId="77777777" w:rsidR="009A5377" w:rsidRPr="0038690F" w:rsidRDefault="009A5377" w:rsidP="008E6EF3">
            <w:pPr>
              <w:jc w:val="center"/>
              <w:rPr>
                <w:bCs/>
                <w:sz w:val="20"/>
                <w:szCs w:val="20"/>
              </w:rPr>
            </w:pPr>
            <w:r w:rsidRPr="0038690F">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761D37DC" w14:textId="77777777" w:rsidR="009A5377" w:rsidRPr="0038690F" w:rsidRDefault="009A5377" w:rsidP="008E6EF3">
            <w:pPr>
              <w:jc w:val="center"/>
              <w:rPr>
                <w:bCs/>
                <w:sz w:val="20"/>
                <w:szCs w:val="20"/>
              </w:rPr>
            </w:pPr>
            <w:r w:rsidRPr="0038690F">
              <w:rPr>
                <w:bCs/>
                <w:sz w:val="20"/>
                <w:szCs w:val="20"/>
              </w:rPr>
              <w:t>VAT</w:t>
            </w:r>
          </w:p>
          <w:p w14:paraId="59F4E197" w14:textId="77777777" w:rsidR="009A5377" w:rsidRPr="0038690F" w:rsidRDefault="009A5377" w:rsidP="008E6EF3">
            <w:pPr>
              <w:jc w:val="center"/>
              <w:rPr>
                <w:bCs/>
                <w:sz w:val="20"/>
                <w:szCs w:val="20"/>
              </w:rPr>
            </w:pPr>
            <w:r w:rsidRPr="0038690F">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227F42A3" w14:textId="77777777" w:rsidR="009A5377" w:rsidRPr="0038690F" w:rsidRDefault="009A5377" w:rsidP="008E6EF3">
            <w:pPr>
              <w:jc w:val="center"/>
              <w:rPr>
                <w:bCs/>
                <w:sz w:val="20"/>
                <w:szCs w:val="20"/>
              </w:rPr>
            </w:pPr>
            <w:r w:rsidRPr="0038690F">
              <w:rPr>
                <w:bCs/>
                <w:sz w:val="20"/>
                <w:szCs w:val="20"/>
              </w:rPr>
              <w:t>Wartość brutto</w:t>
            </w:r>
          </w:p>
          <w:p w14:paraId="072C2675" w14:textId="77777777" w:rsidR="009A5377" w:rsidRPr="0038690F" w:rsidRDefault="009A5377" w:rsidP="008E6EF3">
            <w:pPr>
              <w:jc w:val="center"/>
              <w:rPr>
                <w:bCs/>
                <w:sz w:val="20"/>
                <w:szCs w:val="20"/>
              </w:rPr>
            </w:pPr>
            <w:r w:rsidRPr="0038690F">
              <w:rPr>
                <w:bCs/>
                <w:sz w:val="20"/>
                <w:szCs w:val="20"/>
              </w:rPr>
              <w:t>[PLN]</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43CC15AB" w14:textId="77777777" w:rsidR="009A5377" w:rsidRPr="0038690F" w:rsidRDefault="009A5377" w:rsidP="008E6EF3">
            <w:pPr>
              <w:jc w:val="center"/>
              <w:rPr>
                <w:bCs/>
                <w:sz w:val="20"/>
                <w:szCs w:val="20"/>
              </w:rPr>
            </w:pPr>
            <w:r>
              <w:rPr>
                <w:bCs/>
                <w:sz w:val="20"/>
                <w:szCs w:val="20"/>
              </w:rPr>
              <w:t>Nazwa p</w:t>
            </w:r>
            <w:r w:rsidRPr="0038690F">
              <w:rPr>
                <w:bCs/>
                <w:sz w:val="20"/>
                <w:szCs w:val="20"/>
              </w:rPr>
              <w:t>roducent</w:t>
            </w:r>
            <w:r>
              <w:rPr>
                <w:bCs/>
                <w:sz w:val="20"/>
                <w:szCs w:val="20"/>
              </w:rPr>
              <w:t>a*</w:t>
            </w:r>
          </w:p>
        </w:tc>
        <w:tc>
          <w:tcPr>
            <w:tcW w:w="1215" w:type="dxa"/>
            <w:tcBorders>
              <w:top w:val="single" w:sz="4" w:space="0" w:color="auto"/>
              <w:left w:val="single" w:sz="4" w:space="0" w:color="000000"/>
              <w:bottom w:val="single" w:sz="4" w:space="0" w:color="auto"/>
              <w:right w:val="single" w:sz="4" w:space="0" w:color="auto"/>
            </w:tcBorders>
            <w:shd w:val="clear" w:color="auto" w:fill="FFFFFF"/>
          </w:tcPr>
          <w:p w14:paraId="07681FAF" w14:textId="77777777" w:rsidR="009A5377" w:rsidRDefault="009A5377" w:rsidP="008E6EF3">
            <w:pPr>
              <w:jc w:val="center"/>
              <w:rPr>
                <w:bCs/>
                <w:sz w:val="20"/>
                <w:szCs w:val="20"/>
              </w:rPr>
            </w:pPr>
            <w:r>
              <w:rPr>
                <w:bCs/>
                <w:sz w:val="20"/>
                <w:szCs w:val="20"/>
              </w:rPr>
              <w:t>N</w:t>
            </w:r>
            <w:r w:rsidRPr="0038690F">
              <w:rPr>
                <w:bCs/>
                <w:sz w:val="20"/>
                <w:szCs w:val="20"/>
              </w:rPr>
              <w:t>azwa handlowa</w:t>
            </w:r>
            <w:r>
              <w:rPr>
                <w:bCs/>
                <w:sz w:val="20"/>
                <w:szCs w:val="20"/>
              </w:rPr>
              <w:t>/</w:t>
            </w:r>
          </w:p>
          <w:p w14:paraId="409438E4" w14:textId="77777777" w:rsidR="009A5377" w:rsidRDefault="009A5377" w:rsidP="008E6EF3">
            <w:pPr>
              <w:jc w:val="center"/>
              <w:rPr>
                <w:bCs/>
                <w:sz w:val="20"/>
                <w:szCs w:val="20"/>
              </w:rPr>
            </w:pPr>
            <w:r>
              <w:rPr>
                <w:bCs/>
                <w:sz w:val="20"/>
                <w:szCs w:val="20"/>
              </w:rPr>
              <w:t>numer katalogowy*</w:t>
            </w:r>
          </w:p>
        </w:tc>
      </w:tr>
      <w:tr w:rsidR="00A03167" w:rsidRPr="00F37FDF" w14:paraId="05C05516" w14:textId="77777777" w:rsidTr="008E6EF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0CFAF2D" w14:textId="77777777" w:rsidR="00A03167" w:rsidRPr="0038690F" w:rsidRDefault="00A03167" w:rsidP="00A03167">
            <w:pPr>
              <w:jc w:val="center"/>
              <w:rPr>
                <w:sz w:val="20"/>
                <w:szCs w:val="20"/>
              </w:rPr>
            </w:pPr>
            <w:r w:rsidRPr="0038690F">
              <w:rPr>
                <w:sz w:val="20"/>
                <w:szCs w:val="20"/>
              </w:rPr>
              <w:t>1.</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6E809DA" w14:textId="46CDF83D" w:rsidR="00A03167" w:rsidRPr="00A03167" w:rsidRDefault="00A03167" w:rsidP="00AD42D7">
            <w:pPr>
              <w:shd w:val="clear" w:color="auto" w:fill="FFFFFF"/>
              <w:autoSpaceDE w:val="0"/>
              <w:autoSpaceDN w:val="0"/>
              <w:adjustRightInd w:val="0"/>
              <w:rPr>
                <w:sz w:val="20"/>
                <w:szCs w:val="20"/>
              </w:rPr>
            </w:pPr>
            <w:r>
              <w:rPr>
                <w:sz w:val="20"/>
                <w:szCs w:val="20"/>
              </w:rPr>
              <w:t>Ssak przenośno-akumulatorowy</w:t>
            </w:r>
            <w:r w:rsidR="00AD42D7">
              <w:rPr>
                <w:sz w:val="20"/>
                <w:szCs w:val="20"/>
              </w:rPr>
              <w:br/>
            </w:r>
            <w:r>
              <w:rPr>
                <w:sz w:val="20"/>
                <w:szCs w:val="20"/>
              </w:rPr>
              <w:t xml:space="preserve">o </w:t>
            </w:r>
            <w:r w:rsidRPr="00A03167">
              <w:rPr>
                <w:sz w:val="20"/>
                <w:szCs w:val="20"/>
              </w:rPr>
              <w:t>wymiarach 280 x 196 x 285 mm</w:t>
            </w:r>
            <w:r w:rsidR="00AD42D7">
              <w:rPr>
                <w:sz w:val="20"/>
                <w:szCs w:val="20"/>
              </w:rPr>
              <w:br/>
            </w:r>
            <w:r>
              <w:rPr>
                <w:sz w:val="20"/>
                <w:szCs w:val="20"/>
              </w:rPr>
              <w:t>(</w:t>
            </w:r>
            <w:r w:rsidRPr="00A03167">
              <w:rPr>
                <w:sz w:val="20"/>
                <w:szCs w:val="20"/>
              </w:rPr>
              <w:t>+/- 2 cm</w:t>
            </w:r>
            <w:r>
              <w:rPr>
                <w:sz w:val="20"/>
                <w:szCs w:val="20"/>
              </w:rPr>
              <w:t>)</w:t>
            </w:r>
            <w:r w:rsidRPr="00A03167">
              <w:rPr>
                <w:sz w:val="20"/>
                <w:szCs w:val="20"/>
              </w:rPr>
              <w:t>,</w:t>
            </w:r>
            <w:r w:rsidR="00AD42D7">
              <w:rPr>
                <w:sz w:val="20"/>
                <w:szCs w:val="20"/>
              </w:rPr>
              <w:t xml:space="preserve"> </w:t>
            </w:r>
            <w:r w:rsidRPr="00A03167">
              <w:rPr>
                <w:sz w:val="20"/>
                <w:szCs w:val="20"/>
              </w:rPr>
              <w:t>o wadze ma</w:t>
            </w:r>
            <w:r>
              <w:rPr>
                <w:sz w:val="20"/>
                <w:szCs w:val="20"/>
              </w:rPr>
              <w:t>ks</w:t>
            </w:r>
            <w:r w:rsidRPr="00A03167">
              <w:rPr>
                <w:sz w:val="20"/>
                <w:szCs w:val="20"/>
              </w:rPr>
              <w:t>ymalnej 7 kg</w:t>
            </w:r>
            <w:r w:rsidR="00AD42D7">
              <w:rPr>
                <w:sz w:val="20"/>
                <w:szCs w:val="20"/>
              </w:rPr>
              <w:br/>
            </w:r>
            <w:r>
              <w:rPr>
                <w:sz w:val="20"/>
                <w:szCs w:val="20"/>
              </w:rPr>
              <w:t>(</w:t>
            </w:r>
            <w:r w:rsidRPr="00A03167">
              <w:rPr>
                <w:sz w:val="20"/>
                <w:szCs w:val="20"/>
              </w:rPr>
              <w:t>+/</w:t>
            </w:r>
            <w:r>
              <w:rPr>
                <w:sz w:val="20"/>
                <w:szCs w:val="20"/>
              </w:rPr>
              <w:t xml:space="preserve">- </w:t>
            </w:r>
            <w:r w:rsidRPr="00A03167">
              <w:rPr>
                <w:sz w:val="20"/>
                <w:szCs w:val="20"/>
              </w:rPr>
              <w:t>0,5 kg</w:t>
            </w:r>
            <w:r>
              <w:rPr>
                <w:sz w:val="20"/>
                <w:szCs w:val="20"/>
              </w:rPr>
              <w:t>)</w:t>
            </w:r>
            <w:r w:rsidRPr="00A03167">
              <w:rPr>
                <w:sz w:val="20"/>
                <w:szCs w:val="20"/>
              </w:rPr>
              <w:t>, próżnia ma</w:t>
            </w:r>
            <w:r>
              <w:rPr>
                <w:sz w:val="20"/>
                <w:szCs w:val="20"/>
              </w:rPr>
              <w:t>ks</w:t>
            </w:r>
            <w:r w:rsidRPr="00A03167">
              <w:rPr>
                <w:sz w:val="20"/>
                <w:szCs w:val="20"/>
              </w:rPr>
              <w:t>ymalna</w:t>
            </w:r>
            <w:r w:rsidR="00AD42D7">
              <w:rPr>
                <w:sz w:val="20"/>
                <w:szCs w:val="20"/>
              </w:rPr>
              <w:br/>
            </w:r>
            <w:r w:rsidRPr="00A03167">
              <w:rPr>
                <w:sz w:val="20"/>
                <w:szCs w:val="20"/>
              </w:rPr>
              <w:t>≥ 0,075MPa, przepływ pompowania</w:t>
            </w:r>
            <w:r w:rsidR="00AD42D7">
              <w:rPr>
                <w:sz w:val="20"/>
                <w:szCs w:val="20"/>
              </w:rPr>
              <w:br/>
            </w:r>
            <w:r w:rsidRPr="00A03167">
              <w:rPr>
                <w:sz w:val="20"/>
                <w:szCs w:val="20"/>
              </w:rPr>
              <w:t>≥ 15 l/minutę, pojemność butli 1000 ml</w:t>
            </w:r>
            <w:r w:rsidR="00AD42D7">
              <w:rPr>
                <w:sz w:val="20"/>
                <w:szCs w:val="20"/>
              </w:rPr>
              <w:br/>
            </w:r>
            <w:r>
              <w:rPr>
                <w:sz w:val="20"/>
                <w:szCs w:val="20"/>
              </w:rPr>
              <w:t>(</w:t>
            </w:r>
            <w:r w:rsidRPr="00A03167">
              <w:rPr>
                <w:sz w:val="20"/>
                <w:szCs w:val="20"/>
              </w:rPr>
              <w:t>+/- 10%</w:t>
            </w:r>
            <w:r>
              <w:rPr>
                <w:sz w:val="20"/>
                <w:szCs w:val="20"/>
              </w:rPr>
              <w:t>)</w:t>
            </w:r>
            <w:r w:rsidRPr="00A03167">
              <w:rPr>
                <w:sz w:val="20"/>
                <w:szCs w:val="20"/>
              </w:rPr>
              <w:t>, z zasilaniem 220 V</w:t>
            </w:r>
            <w:r w:rsidR="00AD42D7">
              <w:rPr>
                <w:sz w:val="20"/>
                <w:szCs w:val="20"/>
              </w:rPr>
              <w:t xml:space="preserve"> </w:t>
            </w:r>
            <w:r>
              <w:rPr>
                <w:sz w:val="20"/>
                <w:szCs w:val="20"/>
              </w:rPr>
              <w:t>(</w:t>
            </w:r>
            <w:r w:rsidRPr="00A03167">
              <w:rPr>
                <w:sz w:val="20"/>
                <w:szCs w:val="20"/>
              </w:rPr>
              <w:t>+/-10%</w:t>
            </w:r>
            <w:r>
              <w:rPr>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4ECED400" w14:textId="237FDCF9" w:rsidR="00A03167" w:rsidRPr="00A03167" w:rsidRDefault="00EE1C36" w:rsidP="00EE1C36">
            <w:pPr>
              <w:shd w:val="clear" w:color="auto" w:fill="FFFFFF"/>
              <w:autoSpaceDE w:val="0"/>
              <w:autoSpaceDN w:val="0"/>
              <w:adjustRightInd w:val="0"/>
              <w:jc w:val="center"/>
              <w:rPr>
                <w:sz w:val="20"/>
                <w:szCs w:val="20"/>
              </w:rPr>
            </w:pPr>
            <w:r>
              <w:rPr>
                <w:color w:val="000000"/>
                <w:sz w:val="20"/>
                <w:szCs w:val="20"/>
              </w:rPr>
              <w:t>s</w:t>
            </w:r>
            <w:r w:rsidR="00A03167" w:rsidRPr="00A03167">
              <w:rPr>
                <w:color w:val="000000"/>
                <w:sz w:val="20"/>
                <w:szCs w:val="20"/>
              </w:rPr>
              <w:t>zt</w:t>
            </w:r>
            <w:r>
              <w:rPr>
                <w:color w:val="000000"/>
                <w:sz w:val="20"/>
                <w:szCs w:val="2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6FA7DBBD" w14:textId="0B194530" w:rsidR="00A03167" w:rsidRPr="00A03167" w:rsidRDefault="00A03167" w:rsidP="00A03167">
            <w:pPr>
              <w:jc w:val="center"/>
              <w:rPr>
                <w:sz w:val="20"/>
                <w:szCs w:val="20"/>
              </w:rPr>
            </w:pPr>
            <w:r w:rsidRPr="00A03167">
              <w:rPr>
                <w:color w:val="000000"/>
                <w:sz w:val="20"/>
                <w:szCs w:val="20"/>
              </w:rPr>
              <w:t>5</w:t>
            </w:r>
          </w:p>
        </w:tc>
        <w:tc>
          <w:tcPr>
            <w:tcW w:w="1218" w:type="dxa"/>
            <w:tcBorders>
              <w:top w:val="single" w:sz="4" w:space="0" w:color="auto"/>
              <w:left w:val="single" w:sz="4" w:space="0" w:color="000000"/>
              <w:bottom w:val="single" w:sz="4" w:space="0" w:color="auto"/>
              <w:right w:val="single" w:sz="4" w:space="0" w:color="000000"/>
            </w:tcBorders>
          </w:tcPr>
          <w:p w14:paraId="15A5D667" w14:textId="77777777" w:rsidR="00A03167" w:rsidRPr="0038690F" w:rsidRDefault="00A03167" w:rsidP="00A0316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61EE0E6" w14:textId="77777777" w:rsidR="00A03167" w:rsidRPr="0038690F" w:rsidRDefault="00A03167" w:rsidP="00A0316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9A682DD" w14:textId="77777777" w:rsidR="00A03167" w:rsidRPr="0038690F" w:rsidRDefault="00A03167" w:rsidP="00A0316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3F731AD" w14:textId="77777777" w:rsidR="00A03167" w:rsidRPr="0038690F" w:rsidRDefault="00A03167" w:rsidP="00A0316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7D398812" w14:textId="77777777" w:rsidR="00A03167" w:rsidRPr="0038690F" w:rsidRDefault="00A03167" w:rsidP="00A0316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23260CA8" w14:textId="77777777" w:rsidR="00A03167" w:rsidRPr="0038690F" w:rsidRDefault="00A03167" w:rsidP="00A03167">
            <w:pPr>
              <w:jc w:val="right"/>
              <w:rPr>
                <w:sz w:val="20"/>
                <w:szCs w:val="20"/>
              </w:rPr>
            </w:pPr>
          </w:p>
        </w:tc>
      </w:tr>
      <w:tr w:rsidR="00A03167" w:rsidRPr="00F37FDF" w14:paraId="01983BE7" w14:textId="77777777" w:rsidTr="008E6EF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CD0DCF1" w14:textId="7C9E60D3" w:rsidR="00A03167" w:rsidRPr="0038690F" w:rsidRDefault="00EE1C36" w:rsidP="00A03167">
            <w:pPr>
              <w:jc w:val="center"/>
              <w:rPr>
                <w:sz w:val="20"/>
                <w:szCs w:val="20"/>
              </w:rPr>
            </w:pPr>
            <w:r>
              <w:rPr>
                <w:sz w:val="20"/>
                <w:szCs w:val="20"/>
              </w:rPr>
              <w:t>2.</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33B8DD9F" w14:textId="2B2B0B10" w:rsidR="00A03167" w:rsidRPr="00A03167" w:rsidRDefault="00A03167" w:rsidP="00A03167">
            <w:pPr>
              <w:shd w:val="clear" w:color="auto" w:fill="FFFFFF"/>
              <w:autoSpaceDE w:val="0"/>
              <w:autoSpaceDN w:val="0"/>
              <w:adjustRightInd w:val="0"/>
              <w:rPr>
                <w:sz w:val="20"/>
                <w:szCs w:val="20"/>
              </w:rPr>
            </w:pPr>
            <w:r w:rsidRPr="00A03167">
              <w:rPr>
                <w:sz w:val="20"/>
                <w:szCs w:val="20"/>
              </w:rPr>
              <w:t>Filtr antybakteryjny wstępny okrągły do ssaka średnica 5,50</w:t>
            </w:r>
            <w:r>
              <w:rPr>
                <w:sz w:val="20"/>
                <w:szCs w:val="20"/>
              </w:rPr>
              <w:t xml:space="preserve"> </w:t>
            </w:r>
            <w:r w:rsidRPr="00A03167">
              <w:rPr>
                <w:sz w:val="20"/>
                <w:szCs w:val="20"/>
              </w:rPr>
              <w:t>cm, średnica króćca</w:t>
            </w:r>
            <w:r>
              <w:rPr>
                <w:sz w:val="20"/>
                <w:szCs w:val="20"/>
              </w:rPr>
              <w:br/>
            </w:r>
            <w:r w:rsidRPr="00A03167">
              <w:rPr>
                <w:sz w:val="20"/>
                <w:szCs w:val="20"/>
              </w:rPr>
              <w:t>z obydwu stron 7,00 mm</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561AEEF5" w14:textId="3432BFBE" w:rsidR="00A03167" w:rsidRPr="00A03167" w:rsidRDefault="00EE1C36" w:rsidP="00A03167">
            <w:pPr>
              <w:shd w:val="clear" w:color="auto" w:fill="FFFFFF"/>
              <w:autoSpaceDE w:val="0"/>
              <w:autoSpaceDN w:val="0"/>
              <w:adjustRightInd w:val="0"/>
              <w:jc w:val="center"/>
              <w:rPr>
                <w:sz w:val="20"/>
                <w:szCs w:val="20"/>
              </w:rPr>
            </w:pPr>
            <w:r>
              <w:rPr>
                <w:color w:val="000000"/>
                <w:sz w:val="20"/>
                <w:szCs w:val="20"/>
              </w:rPr>
              <w:t>s</w:t>
            </w:r>
            <w:r w:rsidRPr="00A03167">
              <w:rPr>
                <w:color w:val="000000"/>
                <w:sz w:val="20"/>
                <w:szCs w:val="20"/>
              </w:rPr>
              <w:t>zt</w:t>
            </w:r>
            <w:r>
              <w:rPr>
                <w:color w:val="000000"/>
                <w:sz w:val="20"/>
                <w:szCs w:val="2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624E10CE" w14:textId="0C946959" w:rsidR="00A03167" w:rsidRPr="00A03167" w:rsidRDefault="00A03167" w:rsidP="00A03167">
            <w:pPr>
              <w:jc w:val="center"/>
              <w:rPr>
                <w:sz w:val="20"/>
                <w:szCs w:val="20"/>
              </w:rPr>
            </w:pPr>
            <w:r w:rsidRPr="00A03167">
              <w:rPr>
                <w:sz w:val="20"/>
                <w:szCs w:val="20"/>
              </w:rPr>
              <w:t>450</w:t>
            </w:r>
          </w:p>
        </w:tc>
        <w:tc>
          <w:tcPr>
            <w:tcW w:w="1218" w:type="dxa"/>
            <w:tcBorders>
              <w:top w:val="single" w:sz="4" w:space="0" w:color="auto"/>
              <w:left w:val="single" w:sz="4" w:space="0" w:color="000000"/>
              <w:bottom w:val="single" w:sz="4" w:space="0" w:color="auto"/>
              <w:right w:val="single" w:sz="4" w:space="0" w:color="000000"/>
            </w:tcBorders>
          </w:tcPr>
          <w:p w14:paraId="67E7ACF0" w14:textId="77777777" w:rsidR="00A03167" w:rsidRPr="0038690F" w:rsidRDefault="00A03167" w:rsidP="00A0316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DE267ED" w14:textId="77777777" w:rsidR="00A03167" w:rsidRPr="0038690F" w:rsidRDefault="00A03167" w:rsidP="00A0316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1B9C8CA" w14:textId="77777777" w:rsidR="00A03167" w:rsidRPr="0038690F" w:rsidRDefault="00A03167" w:rsidP="00A0316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F58B11E" w14:textId="77777777" w:rsidR="00A03167" w:rsidRPr="0038690F" w:rsidRDefault="00A03167" w:rsidP="00A0316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88FAD88" w14:textId="77777777" w:rsidR="00A03167" w:rsidRPr="0038690F" w:rsidRDefault="00A03167" w:rsidP="00A0316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4B0107E2" w14:textId="77777777" w:rsidR="00A03167" w:rsidRPr="0038690F" w:rsidRDefault="00A03167" w:rsidP="00A03167">
            <w:pPr>
              <w:jc w:val="right"/>
              <w:rPr>
                <w:sz w:val="20"/>
                <w:szCs w:val="20"/>
              </w:rPr>
            </w:pPr>
          </w:p>
        </w:tc>
      </w:tr>
      <w:tr w:rsidR="00A03167" w:rsidRPr="00F37FDF" w14:paraId="3E8B320B" w14:textId="77777777" w:rsidTr="008E6EF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27DC14A6" w14:textId="62F57051" w:rsidR="00A03167" w:rsidRPr="0038690F" w:rsidRDefault="00EE1C36" w:rsidP="00A03167">
            <w:pPr>
              <w:jc w:val="center"/>
              <w:rPr>
                <w:sz w:val="20"/>
                <w:szCs w:val="20"/>
              </w:rPr>
            </w:pPr>
            <w:r>
              <w:rPr>
                <w:sz w:val="20"/>
                <w:szCs w:val="20"/>
              </w:rPr>
              <w:t>3.</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4110DB61" w14:textId="2075F214" w:rsidR="00A03167" w:rsidRPr="00A03167" w:rsidRDefault="00A03167" w:rsidP="00A03167">
            <w:pPr>
              <w:shd w:val="clear" w:color="auto" w:fill="FFFFFF"/>
              <w:autoSpaceDE w:val="0"/>
              <w:autoSpaceDN w:val="0"/>
              <w:adjustRightInd w:val="0"/>
              <w:rPr>
                <w:sz w:val="20"/>
                <w:szCs w:val="20"/>
              </w:rPr>
            </w:pPr>
            <w:r w:rsidRPr="00A03167">
              <w:rPr>
                <w:color w:val="000000"/>
                <w:sz w:val="20"/>
                <w:szCs w:val="20"/>
              </w:rPr>
              <w:t>Dren do ssaka z kontrolą ssania</w:t>
            </w:r>
            <w:r>
              <w:rPr>
                <w:color w:val="000000"/>
                <w:sz w:val="20"/>
                <w:szCs w:val="20"/>
              </w:rPr>
              <w:br/>
            </w:r>
            <w:r w:rsidRPr="00A03167">
              <w:rPr>
                <w:color w:val="000000"/>
                <w:sz w:val="20"/>
                <w:szCs w:val="20"/>
              </w:rPr>
              <w:t xml:space="preserve">z końcówkami, długość l 180 cm </w:t>
            </w:r>
            <w:r>
              <w:rPr>
                <w:color w:val="000000"/>
                <w:sz w:val="20"/>
                <w:szCs w:val="20"/>
              </w:rPr>
              <w:t>(</w:t>
            </w:r>
            <w:r w:rsidRPr="00A03167">
              <w:rPr>
                <w:color w:val="000000"/>
                <w:sz w:val="20"/>
                <w:szCs w:val="20"/>
              </w:rPr>
              <w:t>+/- 10%</w:t>
            </w:r>
            <w:r>
              <w:rPr>
                <w:color w:val="000000"/>
                <w:sz w:val="20"/>
                <w:szCs w:val="20"/>
              </w:rPr>
              <w:t>)</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3EBCDF1F" w14:textId="0F6E4E81" w:rsidR="00A03167" w:rsidRPr="00A03167" w:rsidRDefault="00EE1C36" w:rsidP="00A03167">
            <w:pPr>
              <w:shd w:val="clear" w:color="auto" w:fill="FFFFFF"/>
              <w:autoSpaceDE w:val="0"/>
              <w:autoSpaceDN w:val="0"/>
              <w:adjustRightInd w:val="0"/>
              <w:jc w:val="center"/>
              <w:rPr>
                <w:sz w:val="20"/>
                <w:szCs w:val="20"/>
              </w:rPr>
            </w:pPr>
            <w:r>
              <w:rPr>
                <w:color w:val="000000"/>
                <w:sz w:val="20"/>
                <w:szCs w:val="20"/>
              </w:rPr>
              <w:t>s</w:t>
            </w:r>
            <w:r w:rsidRPr="00A03167">
              <w:rPr>
                <w:color w:val="000000"/>
                <w:sz w:val="20"/>
                <w:szCs w:val="20"/>
              </w:rPr>
              <w:t>zt</w:t>
            </w:r>
            <w:r>
              <w:rPr>
                <w:color w:val="000000"/>
                <w:sz w:val="20"/>
                <w:szCs w:val="2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6EC87BA8" w14:textId="704D9009" w:rsidR="00A03167" w:rsidRPr="00A03167" w:rsidRDefault="00A03167" w:rsidP="00A03167">
            <w:pPr>
              <w:jc w:val="center"/>
              <w:rPr>
                <w:sz w:val="20"/>
                <w:szCs w:val="20"/>
              </w:rPr>
            </w:pPr>
            <w:r w:rsidRPr="00A03167">
              <w:rPr>
                <w:color w:val="000000"/>
                <w:sz w:val="20"/>
                <w:szCs w:val="20"/>
              </w:rPr>
              <w:t>450</w:t>
            </w:r>
          </w:p>
        </w:tc>
        <w:tc>
          <w:tcPr>
            <w:tcW w:w="1218" w:type="dxa"/>
            <w:tcBorders>
              <w:top w:val="single" w:sz="4" w:space="0" w:color="auto"/>
              <w:left w:val="single" w:sz="4" w:space="0" w:color="000000"/>
              <w:bottom w:val="single" w:sz="4" w:space="0" w:color="auto"/>
              <w:right w:val="single" w:sz="4" w:space="0" w:color="000000"/>
            </w:tcBorders>
          </w:tcPr>
          <w:p w14:paraId="1C3CBC3E" w14:textId="77777777" w:rsidR="00A03167" w:rsidRPr="0038690F" w:rsidRDefault="00A03167" w:rsidP="00A0316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10E52B0" w14:textId="77777777" w:rsidR="00A03167" w:rsidRPr="0038690F" w:rsidRDefault="00A03167" w:rsidP="00A0316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7D8724AB" w14:textId="77777777" w:rsidR="00A03167" w:rsidRPr="0038690F" w:rsidRDefault="00A03167" w:rsidP="00A0316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4496A231" w14:textId="77777777" w:rsidR="00A03167" w:rsidRPr="0038690F" w:rsidRDefault="00A03167" w:rsidP="00A0316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61D90532" w14:textId="77777777" w:rsidR="00A03167" w:rsidRPr="0038690F" w:rsidRDefault="00A03167" w:rsidP="00A0316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DA92F5F" w14:textId="77777777" w:rsidR="00A03167" w:rsidRPr="0038690F" w:rsidRDefault="00A03167" w:rsidP="00A03167">
            <w:pPr>
              <w:jc w:val="right"/>
              <w:rPr>
                <w:sz w:val="20"/>
                <w:szCs w:val="20"/>
              </w:rPr>
            </w:pPr>
          </w:p>
        </w:tc>
      </w:tr>
      <w:tr w:rsidR="00A03167" w:rsidRPr="00F37FDF" w14:paraId="7CDA6A67" w14:textId="77777777" w:rsidTr="008E6EF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3E093B8C" w14:textId="7CE2D0C7" w:rsidR="00A03167" w:rsidRPr="0038690F" w:rsidRDefault="00EE1C36" w:rsidP="00A03167">
            <w:pPr>
              <w:jc w:val="center"/>
              <w:rPr>
                <w:sz w:val="20"/>
                <w:szCs w:val="20"/>
              </w:rPr>
            </w:pPr>
            <w:r>
              <w:rPr>
                <w:sz w:val="20"/>
                <w:szCs w:val="20"/>
              </w:rPr>
              <w:t>4.</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033E4294" w14:textId="003E99C9" w:rsidR="00A03167" w:rsidRPr="00A03167" w:rsidRDefault="00A03167" w:rsidP="00EE1C36">
            <w:pPr>
              <w:shd w:val="clear" w:color="auto" w:fill="FFFFFF"/>
              <w:autoSpaceDE w:val="0"/>
              <w:autoSpaceDN w:val="0"/>
              <w:adjustRightInd w:val="0"/>
              <w:rPr>
                <w:sz w:val="20"/>
                <w:szCs w:val="20"/>
              </w:rPr>
            </w:pPr>
            <w:r w:rsidRPr="00A03167">
              <w:rPr>
                <w:color w:val="000000"/>
                <w:sz w:val="20"/>
                <w:szCs w:val="20"/>
              </w:rPr>
              <w:t>Słój do ssaka z pokrywką z poliwęglanu,</w:t>
            </w:r>
            <w:r w:rsidR="00CB3249">
              <w:rPr>
                <w:color w:val="000000"/>
                <w:sz w:val="20"/>
                <w:szCs w:val="20"/>
              </w:rPr>
              <w:br/>
            </w:r>
            <w:r w:rsidRPr="00A03167">
              <w:rPr>
                <w:color w:val="000000"/>
                <w:sz w:val="20"/>
                <w:szCs w:val="20"/>
              </w:rPr>
              <w:t xml:space="preserve">z możliwością sterylizacji i dezynfekcji, pojemność 1 l </w:t>
            </w:r>
            <w:r w:rsidR="00CB3249">
              <w:rPr>
                <w:color w:val="000000"/>
                <w:sz w:val="20"/>
                <w:szCs w:val="20"/>
              </w:rPr>
              <w:t>(</w:t>
            </w:r>
            <w:r w:rsidRPr="00A03167">
              <w:rPr>
                <w:color w:val="000000"/>
                <w:sz w:val="20"/>
                <w:szCs w:val="20"/>
              </w:rPr>
              <w:t>+/- 10%</w:t>
            </w:r>
            <w:r w:rsidR="00CB3249">
              <w:rPr>
                <w:color w:val="000000"/>
                <w:sz w:val="20"/>
                <w:szCs w:val="20"/>
              </w:rPr>
              <w:t>)</w:t>
            </w:r>
            <w:r w:rsidRPr="00A03167">
              <w:rPr>
                <w:color w:val="000000"/>
                <w:sz w:val="20"/>
                <w:szCs w:val="20"/>
              </w:rPr>
              <w:t xml:space="preserve"> średnica podstawy 10 cm, średnica słoja u pokrywy 13 cm, całkowita wysokość słoja nie mniej niż 14 cm max 19</w:t>
            </w:r>
            <w:r w:rsidR="00EE1C36">
              <w:rPr>
                <w:color w:val="000000"/>
                <w:sz w:val="20"/>
                <w:szCs w:val="20"/>
              </w:rPr>
              <w:t xml:space="preserve"> </w:t>
            </w:r>
            <w:r w:rsidRPr="00A03167">
              <w:rPr>
                <w:color w:val="000000"/>
                <w:sz w:val="20"/>
                <w:szCs w:val="20"/>
              </w:rPr>
              <w:t>cm kompatybilny ze ssakiem</w:t>
            </w:r>
            <w:r w:rsidR="00EE1C36">
              <w:rPr>
                <w:color w:val="000000"/>
                <w:sz w:val="20"/>
                <w:szCs w:val="20"/>
              </w:rPr>
              <w:br/>
            </w:r>
            <w:r w:rsidRPr="00A03167">
              <w:rPr>
                <w:color w:val="000000"/>
                <w:sz w:val="20"/>
                <w:szCs w:val="20"/>
              </w:rPr>
              <w:t>z poz. 1</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68CDDA5" w14:textId="75D064C4" w:rsidR="00A03167" w:rsidRPr="00A03167" w:rsidRDefault="00EE1C36" w:rsidP="00A03167">
            <w:pPr>
              <w:shd w:val="clear" w:color="auto" w:fill="FFFFFF"/>
              <w:autoSpaceDE w:val="0"/>
              <w:autoSpaceDN w:val="0"/>
              <w:adjustRightInd w:val="0"/>
              <w:jc w:val="center"/>
              <w:rPr>
                <w:sz w:val="20"/>
                <w:szCs w:val="20"/>
              </w:rPr>
            </w:pPr>
            <w:r>
              <w:rPr>
                <w:color w:val="000000"/>
                <w:sz w:val="20"/>
                <w:szCs w:val="20"/>
              </w:rPr>
              <w:t>s</w:t>
            </w:r>
            <w:r w:rsidRPr="00A03167">
              <w:rPr>
                <w:color w:val="000000"/>
                <w:sz w:val="20"/>
                <w:szCs w:val="20"/>
              </w:rPr>
              <w:t>zt</w:t>
            </w:r>
            <w:r>
              <w:rPr>
                <w:color w:val="000000"/>
                <w:sz w:val="20"/>
                <w:szCs w:val="2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651FA70F" w14:textId="6068AAF2" w:rsidR="00A03167" w:rsidRPr="00A03167" w:rsidRDefault="00A03167" w:rsidP="00A03167">
            <w:pPr>
              <w:jc w:val="center"/>
              <w:rPr>
                <w:sz w:val="20"/>
                <w:szCs w:val="20"/>
              </w:rPr>
            </w:pPr>
            <w:r w:rsidRPr="00A03167">
              <w:rPr>
                <w:color w:val="000000"/>
                <w:sz w:val="20"/>
                <w:szCs w:val="20"/>
              </w:rPr>
              <w:t>15</w:t>
            </w:r>
          </w:p>
        </w:tc>
        <w:tc>
          <w:tcPr>
            <w:tcW w:w="1218" w:type="dxa"/>
            <w:tcBorders>
              <w:top w:val="single" w:sz="4" w:space="0" w:color="auto"/>
              <w:left w:val="single" w:sz="4" w:space="0" w:color="000000"/>
              <w:bottom w:val="single" w:sz="4" w:space="0" w:color="auto"/>
              <w:right w:val="single" w:sz="4" w:space="0" w:color="000000"/>
            </w:tcBorders>
          </w:tcPr>
          <w:p w14:paraId="0A58CA0D" w14:textId="77777777" w:rsidR="00A03167" w:rsidRPr="0038690F" w:rsidRDefault="00A03167" w:rsidP="00A0316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B4C1697" w14:textId="77777777" w:rsidR="00A03167" w:rsidRPr="0038690F" w:rsidRDefault="00A03167" w:rsidP="00A0316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10B455F" w14:textId="77777777" w:rsidR="00A03167" w:rsidRPr="0038690F" w:rsidRDefault="00A03167" w:rsidP="00A0316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8710EED" w14:textId="77777777" w:rsidR="00A03167" w:rsidRPr="0038690F" w:rsidRDefault="00A03167" w:rsidP="00A0316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14566388" w14:textId="77777777" w:rsidR="00A03167" w:rsidRPr="0038690F" w:rsidRDefault="00A03167" w:rsidP="00A0316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513517AF" w14:textId="77777777" w:rsidR="00A03167" w:rsidRPr="0038690F" w:rsidRDefault="00A03167" w:rsidP="00A03167">
            <w:pPr>
              <w:jc w:val="right"/>
              <w:rPr>
                <w:sz w:val="20"/>
                <w:szCs w:val="20"/>
              </w:rPr>
            </w:pPr>
          </w:p>
        </w:tc>
      </w:tr>
    </w:tbl>
    <w:p w14:paraId="7E13311C" w14:textId="77777777" w:rsidR="00444DE1" w:rsidRDefault="00444DE1"/>
    <w:p w14:paraId="414FEB4B" w14:textId="77777777" w:rsidR="00444DE1" w:rsidRDefault="00444DE1"/>
    <w:p w14:paraId="32027A48" w14:textId="77777777" w:rsidR="00444DE1" w:rsidRDefault="00444DE1"/>
    <w:p w14:paraId="2419F46C" w14:textId="77777777" w:rsidR="00444DE1" w:rsidRDefault="00444DE1"/>
    <w:p w14:paraId="12C2AC07" w14:textId="77777777" w:rsidR="00444DE1" w:rsidRDefault="00444DE1"/>
    <w:p w14:paraId="514E4562" w14:textId="77777777" w:rsidR="00444DE1" w:rsidRDefault="00444DE1"/>
    <w:p w14:paraId="42C8AD53" w14:textId="77777777" w:rsidR="00444DE1" w:rsidRDefault="00444DE1"/>
    <w:p w14:paraId="27AE1222" w14:textId="77777777" w:rsidR="00444DE1" w:rsidRDefault="00444DE1"/>
    <w:p w14:paraId="5BFA790B" w14:textId="77777777" w:rsidR="00444DE1" w:rsidRDefault="00444DE1"/>
    <w:p w14:paraId="33027AE8" w14:textId="77777777" w:rsidR="00444DE1" w:rsidRDefault="00444DE1"/>
    <w:p w14:paraId="0131DCF1" w14:textId="77777777" w:rsidR="00444DE1" w:rsidRPr="00444DE1" w:rsidRDefault="00444DE1">
      <w:pPr>
        <w:rPr>
          <w:sz w:val="20"/>
        </w:rPr>
      </w:pPr>
    </w:p>
    <w:tbl>
      <w:tblPr>
        <w:tblW w:w="13539" w:type="dxa"/>
        <w:jc w:val="center"/>
        <w:tblLayout w:type="fixed"/>
        <w:tblCellMar>
          <w:left w:w="70" w:type="dxa"/>
          <w:right w:w="70" w:type="dxa"/>
        </w:tblCellMar>
        <w:tblLook w:val="0000" w:firstRow="0" w:lastRow="0" w:firstColumn="0" w:lastColumn="0" w:noHBand="0" w:noVBand="0"/>
      </w:tblPr>
      <w:tblGrid>
        <w:gridCol w:w="478"/>
        <w:gridCol w:w="3696"/>
        <w:gridCol w:w="1218"/>
        <w:gridCol w:w="1218"/>
        <w:gridCol w:w="1218"/>
        <w:gridCol w:w="1218"/>
        <w:gridCol w:w="848"/>
        <w:gridCol w:w="1215"/>
        <w:gridCol w:w="1215"/>
        <w:gridCol w:w="1215"/>
      </w:tblGrid>
      <w:tr w:rsidR="00A03167" w:rsidRPr="00F37FDF" w14:paraId="36743FDC" w14:textId="77777777" w:rsidTr="008E6EF3">
        <w:trPr>
          <w:trHeight w:val="98"/>
          <w:jc w:val="center"/>
        </w:trPr>
        <w:tc>
          <w:tcPr>
            <w:tcW w:w="478" w:type="dxa"/>
            <w:tcBorders>
              <w:top w:val="single" w:sz="4" w:space="0" w:color="auto"/>
              <w:left w:val="single" w:sz="4" w:space="0" w:color="000000"/>
              <w:bottom w:val="single" w:sz="4" w:space="0" w:color="auto"/>
              <w:right w:val="nil"/>
            </w:tcBorders>
            <w:shd w:val="clear" w:color="auto" w:fill="auto"/>
            <w:vAlign w:val="center"/>
          </w:tcPr>
          <w:p w14:paraId="619808AC" w14:textId="24705E14" w:rsidR="00A03167" w:rsidRPr="0038690F" w:rsidRDefault="00EE1C36" w:rsidP="00A03167">
            <w:pPr>
              <w:jc w:val="center"/>
              <w:rPr>
                <w:sz w:val="20"/>
                <w:szCs w:val="20"/>
              </w:rPr>
            </w:pPr>
            <w:r>
              <w:rPr>
                <w:sz w:val="20"/>
                <w:szCs w:val="20"/>
              </w:rPr>
              <w:t>5.</w:t>
            </w:r>
          </w:p>
        </w:tc>
        <w:tc>
          <w:tcPr>
            <w:tcW w:w="3696" w:type="dxa"/>
            <w:tcBorders>
              <w:top w:val="single" w:sz="4" w:space="0" w:color="auto"/>
              <w:left w:val="single" w:sz="4" w:space="0" w:color="000000"/>
              <w:bottom w:val="single" w:sz="4" w:space="0" w:color="auto"/>
              <w:right w:val="nil"/>
            </w:tcBorders>
            <w:shd w:val="clear" w:color="auto" w:fill="auto"/>
            <w:vAlign w:val="center"/>
          </w:tcPr>
          <w:p w14:paraId="20919BA8" w14:textId="2A72F855" w:rsidR="00A03167" w:rsidRPr="00A03167" w:rsidRDefault="00A03167" w:rsidP="00A03167">
            <w:pPr>
              <w:shd w:val="clear" w:color="auto" w:fill="FFFFFF"/>
              <w:autoSpaceDE w:val="0"/>
              <w:autoSpaceDN w:val="0"/>
              <w:adjustRightInd w:val="0"/>
              <w:rPr>
                <w:sz w:val="20"/>
                <w:szCs w:val="20"/>
              </w:rPr>
            </w:pPr>
            <w:r w:rsidRPr="00A03167">
              <w:rPr>
                <w:color w:val="000000"/>
                <w:sz w:val="20"/>
                <w:szCs w:val="20"/>
              </w:rPr>
              <w:t>Wkład jednorazowy do ssaka kompatybilny ze słojem z poz. 4</w:t>
            </w:r>
          </w:p>
        </w:tc>
        <w:tc>
          <w:tcPr>
            <w:tcW w:w="1218" w:type="dxa"/>
            <w:tcBorders>
              <w:top w:val="single" w:sz="4" w:space="0" w:color="auto"/>
              <w:left w:val="single" w:sz="4" w:space="0" w:color="000000"/>
              <w:bottom w:val="single" w:sz="4" w:space="0" w:color="auto"/>
              <w:right w:val="nil"/>
            </w:tcBorders>
            <w:shd w:val="clear" w:color="auto" w:fill="auto"/>
            <w:vAlign w:val="center"/>
          </w:tcPr>
          <w:p w14:paraId="0D0D4876" w14:textId="396995FA" w:rsidR="00A03167" w:rsidRPr="00A03167" w:rsidRDefault="00EE1C36" w:rsidP="00A03167">
            <w:pPr>
              <w:shd w:val="clear" w:color="auto" w:fill="FFFFFF"/>
              <w:autoSpaceDE w:val="0"/>
              <w:autoSpaceDN w:val="0"/>
              <w:adjustRightInd w:val="0"/>
              <w:jc w:val="center"/>
              <w:rPr>
                <w:sz w:val="20"/>
                <w:szCs w:val="20"/>
              </w:rPr>
            </w:pPr>
            <w:r>
              <w:rPr>
                <w:color w:val="000000"/>
                <w:sz w:val="20"/>
                <w:szCs w:val="20"/>
              </w:rPr>
              <w:t>s</w:t>
            </w:r>
            <w:r w:rsidRPr="00A03167">
              <w:rPr>
                <w:color w:val="000000"/>
                <w:sz w:val="20"/>
                <w:szCs w:val="20"/>
              </w:rPr>
              <w:t>zt</w:t>
            </w:r>
            <w:r>
              <w:rPr>
                <w:color w:val="000000"/>
                <w:sz w:val="20"/>
                <w:szCs w:val="20"/>
              </w:rPr>
              <w:t>.</w:t>
            </w:r>
          </w:p>
        </w:tc>
        <w:tc>
          <w:tcPr>
            <w:tcW w:w="1218" w:type="dxa"/>
            <w:tcBorders>
              <w:top w:val="single" w:sz="4" w:space="0" w:color="auto"/>
              <w:left w:val="single" w:sz="4" w:space="0" w:color="000000"/>
              <w:bottom w:val="single" w:sz="4" w:space="0" w:color="auto"/>
              <w:right w:val="single" w:sz="4" w:space="0" w:color="000000"/>
            </w:tcBorders>
            <w:vAlign w:val="center"/>
          </w:tcPr>
          <w:p w14:paraId="51A194D5" w14:textId="796E648B" w:rsidR="00A03167" w:rsidRPr="00A03167" w:rsidRDefault="00A03167" w:rsidP="00A03167">
            <w:pPr>
              <w:jc w:val="center"/>
              <w:rPr>
                <w:sz w:val="20"/>
                <w:szCs w:val="20"/>
              </w:rPr>
            </w:pPr>
            <w:r w:rsidRPr="00A03167">
              <w:rPr>
                <w:color w:val="000000"/>
                <w:sz w:val="20"/>
                <w:szCs w:val="20"/>
              </w:rPr>
              <w:t>450</w:t>
            </w:r>
          </w:p>
        </w:tc>
        <w:tc>
          <w:tcPr>
            <w:tcW w:w="1218" w:type="dxa"/>
            <w:tcBorders>
              <w:top w:val="single" w:sz="4" w:space="0" w:color="auto"/>
              <w:left w:val="single" w:sz="4" w:space="0" w:color="000000"/>
              <w:bottom w:val="single" w:sz="4" w:space="0" w:color="auto"/>
              <w:right w:val="single" w:sz="4" w:space="0" w:color="000000"/>
            </w:tcBorders>
          </w:tcPr>
          <w:p w14:paraId="3ED79189" w14:textId="77777777" w:rsidR="00A03167" w:rsidRPr="0038690F" w:rsidRDefault="00A03167" w:rsidP="00A03167">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EF70CA8" w14:textId="77777777" w:rsidR="00A03167" w:rsidRPr="0038690F" w:rsidRDefault="00A03167" w:rsidP="00A03167">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6AD8BB6" w14:textId="77777777" w:rsidR="00A03167" w:rsidRPr="0038690F" w:rsidRDefault="00A03167" w:rsidP="00A03167">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AD57034" w14:textId="77777777" w:rsidR="00A03167" w:rsidRPr="0038690F" w:rsidRDefault="00A03167" w:rsidP="00A0316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093E3F61" w14:textId="77777777" w:rsidR="00A03167" w:rsidRPr="0038690F" w:rsidRDefault="00A03167" w:rsidP="00A03167">
            <w:pPr>
              <w:jc w:val="right"/>
              <w:rPr>
                <w:sz w:val="20"/>
                <w:szCs w:val="20"/>
              </w:rPr>
            </w:pPr>
          </w:p>
        </w:tc>
        <w:tc>
          <w:tcPr>
            <w:tcW w:w="1215" w:type="dxa"/>
            <w:tcBorders>
              <w:top w:val="single" w:sz="4" w:space="0" w:color="auto"/>
              <w:left w:val="single" w:sz="4" w:space="0" w:color="000000"/>
              <w:bottom w:val="single" w:sz="4" w:space="0" w:color="auto"/>
              <w:right w:val="single" w:sz="4" w:space="0" w:color="000000"/>
            </w:tcBorders>
          </w:tcPr>
          <w:p w14:paraId="34122077" w14:textId="77777777" w:rsidR="00A03167" w:rsidRPr="0038690F" w:rsidRDefault="00A03167" w:rsidP="00A03167">
            <w:pPr>
              <w:jc w:val="right"/>
              <w:rPr>
                <w:sz w:val="20"/>
                <w:szCs w:val="20"/>
              </w:rPr>
            </w:pPr>
          </w:p>
        </w:tc>
      </w:tr>
      <w:tr w:rsidR="009A5377" w:rsidRPr="00F37FDF" w14:paraId="6476D0D9" w14:textId="77777777" w:rsidTr="008E6EF3">
        <w:trPr>
          <w:trHeight w:val="98"/>
          <w:jc w:val="center"/>
        </w:trPr>
        <w:tc>
          <w:tcPr>
            <w:tcW w:w="7828" w:type="dxa"/>
            <w:gridSpan w:val="5"/>
            <w:tcBorders>
              <w:top w:val="single" w:sz="4" w:space="0" w:color="auto"/>
              <w:right w:val="single" w:sz="4" w:space="0" w:color="000000"/>
            </w:tcBorders>
            <w:shd w:val="clear" w:color="auto" w:fill="auto"/>
            <w:vAlign w:val="center"/>
          </w:tcPr>
          <w:p w14:paraId="3E8CEE7B" w14:textId="77777777" w:rsidR="009A5377" w:rsidRPr="0038690F" w:rsidRDefault="009A5377" w:rsidP="008E6EF3">
            <w:pPr>
              <w:jc w:val="right"/>
              <w:rPr>
                <w:sz w:val="20"/>
                <w:szCs w:val="20"/>
              </w:rPr>
            </w:pPr>
            <w:r>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FA5B515" w14:textId="77777777" w:rsidR="009A5377" w:rsidRPr="0038690F" w:rsidRDefault="009A5377" w:rsidP="008E6EF3">
            <w:pPr>
              <w:jc w:val="right"/>
              <w:rPr>
                <w:sz w:val="20"/>
                <w:szCs w:val="20"/>
              </w:rPr>
            </w:pPr>
          </w:p>
        </w:tc>
        <w:tc>
          <w:tcPr>
            <w:tcW w:w="848" w:type="dxa"/>
            <w:tcBorders>
              <w:top w:val="single" w:sz="4" w:space="0" w:color="auto"/>
              <w:left w:val="nil"/>
              <w:right w:val="nil"/>
            </w:tcBorders>
            <w:shd w:val="clear" w:color="auto" w:fill="auto"/>
            <w:vAlign w:val="center"/>
          </w:tcPr>
          <w:p w14:paraId="5320BCA5" w14:textId="77777777" w:rsidR="009A5377" w:rsidRPr="0038690F" w:rsidRDefault="009A5377" w:rsidP="008E6EF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9F1F3DD" w14:textId="77777777" w:rsidR="009A5377" w:rsidRPr="0038690F" w:rsidRDefault="009A5377" w:rsidP="008E6EF3">
            <w:pPr>
              <w:jc w:val="right"/>
              <w:rPr>
                <w:sz w:val="20"/>
                <w:szCs w:val="20"/>
              </w:rPr>
            </w:pPr>
          </w:p>
        </w:tc>
        <w:tc>
          <w:tcPr>
            <w:tcW w:w="1215" w:type="dxa"/>
            <w:tcBorders>
              <w:top w:val="single" w:sz="4" w:space="0" w:color="auto"/>
              <w:left w:val="single" w:sz="4" w:space="0" w:color="000000"/>
            </w:tcBorders>
          </w:tcPr>
          <w:p w14:paraId="42252AAB" w14:textId="77777777" w:rsidR="009A5377" w:rsidRPr="0038690F" w:rsidRDefault="009A5377" w:rsidP="008E6EF3">
            <w:pPr>
              <w:jc w:val="right"/>
              <w:rPr>
                <w:sz w:val="20"/>
                <w:szCs w:val="20"/>
              </w:rPr>
            </w:pPr>
          </w:p>
        </w:tc>
        <w:tc>
          <w:tcPr>
            <w:tcW w:w="1215" w:type="dxa"/>
            <w:tcBorders>
              <w:top w:val="single" w:sz="4" w:space="0" w:color="auto"/>
              <w:left w:val="nil"/>
            </w:tcBorders>
          </w:tcPr>
          <w:p w14:paraId="26E2C39B" w14:textId="77777777" w:rsidR="009A5377" w:rsidRPr="0038690F" w:rsidRDefault="009A5377" w:rsidP="008E6EF3">
            <w:pPr>
              <w:jc w:val="right"/>
              <w:rPr>
                <w:sz w:val="20"/>
                <w:szCs w:val="20"/>
              </w:rPr>
            </w:pPr>
          </w:p>
        </w:tc>
      </w:tr>
    </w:tbl>
    <w:p w14:paraId="3D36EFDF" w14:textId="77777777" w:rsidR="009A5377" w:rsidRDefault="009A5377" w:rsidP="009A5377">
      <w:pPr>
        <w:rPr>
          <w:sz w:val="20"/>
          <w:szCs w:val="20"/>
        </w:rPr>
      </w:pPr>
    </w:p>
    <w:p w14:paraId="7F9D0C15" w14:textId="77777777" w:rsidR="009A5377" w:rsidRPr="00831F20" w:rsidRDefault="009A5377" w:rsidP="009A5377">
      <w:pPr>
        <w:rPr>
          <w:sz w:val="20"/>
          <w:szCs w:val="20"/>
        </w:rPr>
      </w:pPr>
      <w:r w:rsidRPr="00831F20">
        <w:rPr>
          <w:sz w:val="20"/>
          <w:szCs w:val="20"/>
        </w:rPr>
        <w:t>* Wykonawca zobowiązany jest do jednoznacznego określenia zaoferowanych w ofercie produktów, charakteryzując je poprzez wskazanie nazw producentów wyrobów i ich nazw handlowych lub numerów katalogowych.</w:t>
      </w:r>
    </w:p>
    <w:p w14:paraId="46E58C2C" w14:textId="77777777" w:rsidR="009A5377" w:rsidRPr="008E221D" w:rsidRDefault="009A5377" w:rsidP="009A5377">
      <w:pPr>
        <w:autoSpaceDE w:val="0"/>
        <w:autoSpaceDN w:val="0"/>
        <w:adjustRightInd w:val="0"/>
        <w:rPr>
          <w:sz w:val="20"/>
          <w:szCs w:val="20"/>
        </w:rPr>
      </w:pPr>
    </w:p>
    <w:p w14:paraId="6F3F4847" w14:textId="77777777" w:rsidR="009A5377" w:rsidRPr="008E221D" w:rsidRDefault="009A5377" w:rsidP="009A5377">
      <w:pPr>
        <w:autoSpaceDE w:val="0"/>
        <w:autoSpaceDN w:val="0"/>
        <w:adjustRightInd w:val="0"/>
        <w:rPr>
          <w:sz w:val="20"/>
          <w:szCs w:val="20"/>
        </w:rPr>
      </w:pPr>
    </w:p>
    <w:p w14:paraId="69C4B2E4" w14:textId="77777777" w:rsidR="009A5377" w:rsidRPr="008E221D" w:rsidRDefault="009A5377" w:rsidP="009A5377">
      <w:pPr>
        <w:autoSpaceDE w:val="0"/>
        <w:autoSpaceDN w:val="0"/>
        <w:adjustRightInd w:val="0"/>
        <w:rPr>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8"/>
        <w:gridCol w:w="7588"/>
      </w:tblGrid>
      <w:tr w:rsidR="009A5377" w:rsidRPr="008E221D" w14:paraId="6CB47BA7" w14:textId="77777777" w:rsidTr="008E6EF3">
        <w:trPr>
          <w:jc w:val="center"/>
        </w:trPr>
        <w:tc>
          <w:tcPr>
            <w:tcW w:w="7638" w:type="dxa"/>
            <w:vAlign w:val="center"/>
          </w:tcPr>
          <w:p w14:paraId="3A0FD2A2" w14:textId="77777777" w:rsidR="009A5377" w:rsidRPr="008E221D" w:rsidRDefault="009A5377" w:rsidP="008E6EF3">
            <w:pPr>
              <w:rPr>
                <w:sz w:val="20"/>
                <w:szCs w:val="22"/>
              </w:rPr>
            </w:pPr>
            <w:r w:rsidRPr="008E221D">
              <w:rPr>
                <w:sz w:val="20"/>
              </w:rPr>
              <w:t xml:space="preserve">………………………… </w:t>
            </w:r>
            <w:r w:rsidRPr="008E221D">
              <w:rPr>
                <w:i/>
                <w:sz w:val="16"/>
              </w:rPr>
              <w:t>(miejscowość)</w:t>
            </w:r>
            <w:r w:rsidRPr="008E221D">
              <w:rPr>
                <w:sz w:val="20"/>
              </w:rPr>
              <w:t>, dnia ………… 201</w:t>
            </w:r>
            <w:r>
              <w:rPr>
                <w:sz w:val="20"/>
              </w:rPr>
              <w:t>8</w:t>
            </w:r>
            <w:r w:rsidRPr="008E221D">
              <w:rPr>
                <w:sz w:val="20"/>
              </w:rPr>
              <w:t xml:space="preserve"> r.</w:t>
            </w:r>
          </w:p>
        </w:tc>
        <w:tc>
          <w:tcPr>
            <w:tcW w:w="7638" w:type="dxa"/>
            <w:vAlign w:val="center"/>
          </w:tcPr>
          <w:p w14:paraId="0C1069B8" w14:textId="77777777" w:rsidR="009A5377" w:rsidRPr="008E221D" w:rsidRDefault="009A5377" w:rsidP="008E6EF3">
            <w:pPr>
              <w:jc w:val="center"/>
              <w:rPr>
                <w:sz w:val="20"/>
                <w:szCs w:val="22"/>
              </w:rPr>
            </w:pPr>
            <w:r w:rsidRPr="008E221D">
              <w:rPr>
                <w:sz w:val="22"/>
                <w:szCs w:val="22"/>
              </w:rPr>
              <w:t>……………………………………………………</w:t>
            </w:r>
          </w:p>
        </w:tc>
      </w:tr>
      <w:tr w:rsidR="009A5377" w:rsidRPr="008E221D" w14:paraId="5F05513C" w14:textId="77777777" w:rsidTr="008E6EF3">
        <w:trPr>
          <w:jc w:val="center"/>
        </w:trPr>
        <w:tc>
          <w:tcPr>
            <w:tcW w:w="7638" w:type="dxa"/>
            <w:vAlign w:val="center"/>
          </w:tcPr>
          <w:p w14:paraId="62F89E44" w14:textId="77777777" w:rsidR="009A5377" w:rsidRPr="008E221D" w:rsidRDefault="009A5377" w:rsidP="008E6EF3">
            <w:pPr>
              <w:rPr>
                <w:sz w:val="20"/>
                <w:szCs w:val="22"/>
              </w:rPr>
            </w:pPr>
          </w:p>
        </w:tc>
        <w:tc>
          <w:tcPr>
            <w:tcW w:w="7638" w:type="dxa"/>
            <w:vAlign w:val="center"/>
          </w:tcPr>
          <w:p w14:paraId="76DC866B" w14:textId="77777777" w:rsidR="009A5377" w:rsidRPr="008E221D" w:rsidRDefault="009A5377" w:rsidP="008E6EF3">
            <w:pPr>
              <w:tabs>
                <w:tab w:val="left" w:pos="5040"/>
              </w:tabs>
              <w:jc w:val="center"/>
              <w:rPr>
                <w:i/>
                <w:sz w:val="16"/>
                <w:szCs w:val="20"/>
              </w:rPr>
            </w:pPr>
            <w:r w:rsidRPr="008E221D">
              <w:rPr>
                <w:i/>
                <w:sz w:val="16"/>
                <w:szCs w:val="20"/>
              </w:rPr>
              <w:t>pieczątka i podpis osoby/ób upoważnionej/ych</w:t>
            </w:r>
          </w:p>
          <w:p w14:paraId="051DB069" w14:textId="77777777" w:rsidR="009A5377" w:rsidRPr="008E221D" w:rsidRDefault="009A5377" w:rsidP="008E6EF3">
            <w:pPr>
              <w:jc w:val="center"/>
              <w:rPr>
                <w:sz w:val="20"/>
                <w:szCs w:val="22"/>
              </w:rPr>
            </w:pPr>
            <w:r w:rsidRPr="008E221D">
              <w:rPr>
                <w:i/>
                <w:sz w:val="16"/>
                <w:szCs w:val="20"/>
              </w:rPr>
              <w:t>do reprezentowania Wykonawcy</w:t>
            </w:r>
          </w:p>
        </w:tc>
      </w:tr>
    </w:tbl>
    <w:p w14:paraId="6A0A4143" w14:textId="77777777" w:rsidR="009A5377" w:rsidRPr="00CA72EE" w:rsidRDefault="009A5377" w:rsidP="009A5377">
      <w:pPr>
        <w:tabs>
          <w:tab w:val="left" w:pos="0"/>
          <w:tab w:val="left" w:pos="426"/>
        </w:tabs>
        <w:spacing w:line="264" w:lineRule="auto"/>
        <w:ind w:right="1"/>
        <w:jc w:val="both"/>
        <w:rPr>
          <w:sz w:val="18"/>
          <w:szCs w:val="22"/>
        </w:rPr>
      </w:pPr>
    </w:p>
    <w:p w14:paraId="267698B5" w14:textId="77777777" w:rsidR="009A5377" w:rsidRPr="00CA72EE" w:rsidRDefault="009A5377" w:rsidP="009A5377">
      <w:pPr>
        <w:tabs>
          <w:tab w:val="left" w:pos="5092"/>
          <w:tab w:val="left" w:pos="10008"/>
        </w:tabs>
        <w:rPr>
          <w:color w:val="000000"/>
          <w:sz w:val="18"/>
          <w:szCs w:val="22"/>
        </w:rPr>
      </w:pPr>
    </w:p>
    <w:p w14:paraId="2ECD2AC7" w14:textId="77777777" w:rsidR="009A5377" w:rsidRDefault="009A5377" w:rsidP="009A5377">
      <w:pPr>
        <w:tabs>
          <w:tab w:val="left" w:pos="5092"/>
          <w:tab w:val="left" w:pos="10008"/>
        </w:tabs>
        <w:rPr>
          <w:color w:val="000000"/>
          <w:sz w:val="18"/>
          <w:szCs w:val="22"/>
        </w:rPr>
      </w:pPr>
    </w:p>
    <w:p w14:paraId="0FEED1AA" w14:textId="77777777" w:rsidR="009A5377" w:rsidRDefault="009A5377" w:rsidP="009A5377">
      <w:pPr>
        <w:tabs>
          <w:tab w:val="left" w:pos="5092"/>
          <w:tab w:val="left" w:pos="10008"/>
        </w:tabs>
        <w:rPr>
          <w:color w:val="000000"/>
          <w:sz w:val="18"/>
          <w:szCs w:val="22"/>
        </w:rPr>
      </w:pPr>
    </w:p>
    <w:p w14:paraId="57EE112B" w14:textId="77777777" w:rsidR="009A5377" w:rsidRDefault="009A5377" w:rsidP="009A5377">
      <w:pPr>
        <w:tabs>
          <w:tab w:val="left" w:pos="5092"/>
          <w:tab w:val="left" w:pos="10008"/>
        </w:tabs>
        <w:rPr>
          <w:color w:val="000000"/>
          <w:sz w:val="18"/>
          <w:szCs w:val="22"/>
        </w:rPr>
      </w:pPr>
    </w:p>
    <w:p w14:paraId="46E028FC" w14:textId="64B2E4E7" w:rsidR="00EB4682" w:rsidRDefault="00EB4682" w:rsidP="00B86421">
      <w:pPr>
        <w:shd w:val="clear" w:color="auto" w:fill="FFFFFF"/>
        <w:autoSpaceDE w:val="0"/>
        <w:autoSpaceDN w:val="0"/>
        <w:adjustRightInd w:val="0"/>
        <w:rPr>
          <w:sz w:val="20"/>
        </w:rPr>
      </w:pPr>
    </w:p>
    <w:tbl>
      <w:tblPr>
        <w:tblW w:w="14459" w:type="dxa"/>
        <w:tblCellMar>
          <w:left w:w="70" w:type="dxa"/>
          <w:right w:w="70" w:type="dxa"/>
        </w:tblCellMar>
        <w:tblLook w:val="04A0" w:firstRow="1" w:lastRow="0" w:firstColumn="1" w:lastColumn="0" w:noHBand="0" w:noVBand="1"/>
      </w:tblPr>
      <w:tblGrid>
        <w:gridCol w:w="14459"/>
      </w:tblGrid>
      <w:tr w:rsidR="003D3A14" w:rsidRPr="003D3A14" w14:paraId="4266C93D" w14:textId="77777777" w:rsidTr="006971D7">
        <w:trPr>
          <w:trHeight w:val="315"/>
        </w:trPr>
        <w:tc>
          <w:tcPr>
            <w:tcW w:w="14459" w:type="dxa"/>
            <w:tcBorders>
              <w:top w:val="nil"/>
              <w:left w:val="nil"/>
              <w:bottom w:val="nil"/>
              <w:right w:val="nil"/>
            </w:tcBorders>
            <w:shd w:val="clear" w:color="auto" w:fill="auto"/>
            <w:noWrap/>
            <w:vAlign w:val="center"/>
          </w:tcPr>
          <w:p w14:paraId="34F1FC3F" w14:textId="77777777" w:rsidR="000042DC" w:rsidRPr="003D3A14" w:rsidRDefault="000042DC" w:rsidP="00A07198">
            <w:pPr>
              <w:shd w:val="clear" w:color="auto" w:fill="FFFFFF"/>
              <w:autoSpaceDE w:val="0"/>
              <w:autoSpaceDN w:val="0"/>
              <w:adjustRightInd w:val="0"/>
              <w:rPr>
                <w:sz w:val="20"/>
                <w:szCs w:val="20"/>
              </w:rPr>
            </w:pPr>
          </w:p>
        </w:tc>
      </w:tr>
    </w:tbl>
    <w:p w14:paraId="7C391A79" w14:textId="77777777" w:rsidR="009F1C5A" w:rsidRPr="00CA5B52" w:rsidRDefault="009F1C5A" w:rsidP="00BB566A">
      <w:pPr>
        <w:rPr>
          <w:sz w:val="20"/>
        </w:rPr>
      </w:pPr>
    </w:p>
    <w:sectPr w:rsidR="009F1C5A" w:rsidRPr="00CA5B52" w:rsidSect="00BB566A">
      <w:headerReference w:type="even" r:id="rId8"/>
      <w:headerReference w:type="default" r:id="rId9"/>
      <w:footerReference w:type="even" r:id="rId10"/>
      <w:footerReference w:type="default" r:id="rId11"/>
      <w:footerReference w:type="first" r:id="rId12"/>
      <w:type w:val="evenPage"/>
      <w:pgSz w:w="16838" w:h="11906" w:orient="landscape"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A8CA0" w14:textId="77777777" w:rsidR="005911B8" w:rsidRDefault="005911B8" w:rsidP="00E84CFD">
      <w:r>
        <w:separator/>
      </w:r>
    </w:p>
  </w:endnote>
  <w:endnote w:type="continuationSeparator" w:id="0">
    <w:p w14:paraId="1FEC36A1" w14:textId="77777777" w:rsidR="005911B8" w:rsidRDefault="005911B8"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8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5911B8" w:rsidRDefault="005911B8"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5911B8" w:rsidRDefault="005911B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5911B8" w:rsidRPr="00C20EFC" w:rsidRDefault="005911B8" w:rsidP="00500E7D">
    <w:pPr>
      <w:pStyle w:val="Stopka"/>
      <w:framePr w:wrap="around" w:vAnchor="text" w:hAnchor="margin" w:xAlign="right" w:y="1"/>
      <w:ind w:right="360"/>
      <w:rPr>
        <w:rStyle w:val="Numerstrony"/>
        <w:sz w:val="20"/>
        <w:szCs w:val="20"/>
      </w:rPr>
    </w:pPr>
  </w:p>
  <w:p w14:paraId="2D215E5F" w14:textId="77777777" w:rsidR="005911B8" w:rsidRDefault="005911B8" w:rsidP="00F45AA1">
    <w:pPr>
      <w:pStyle w:val="Stopka"/>
      <w:ind w:right="360"/>
      <w:jc w:val="both"/>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7777777" w:rsidR="005911B8" w:rsidRPr="00EC3CF3" w:rsidRDefault="005911B8"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6D3C1" w14:textId="77777777" w:rsidR="005911B8" w:rsidRDefault="005911B8" w:rsidP="00E84CFD">
      <w:r>
        <w:separator/>
      </w:r>
    </w:p>
  </w:footnote>
  <w:footnote w:type="continuationSeparator" w:id="0">
    <w:p w14:paraId="28EABF89" w14:textId="77777777" w:rsidR="005911B8" w:rsidRDefault="005911B8" w:rsidP="00E8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5911B8" w:rsidRDefault="005911B8"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5911B8" w:rsidRDefault="005911B8"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6BB5C64C" w:rsidR="005911B8" w:rsidRPr="001B2AE1" w:rsidRDefault="005911B8" w:rsidP="003742EE">
    <w:pPr>
      <w:pStyle w:val="Nagwek"/>
      <w:pBdr>
        <w:bottom w:val="single" w:sz="4" w:space="1" w:color="auto"/>
      </w:pBdr>
      <w:ind w:right="360"/>
      <w:jc w:val="center"/>
      <w:rPr>
        <w:i/>
        <w:sz w:val="22"/>
        <w:szCs w:val="22"/>
      </w:rPr>
    </w:pPr>
    <w:r w:rsidRPr="001B2AE1">
      <w:rPr>
        <w:i/>
        <w:sz w:val="22"/>
        <w:szCs w:val="22"/>
      </w:rPr>
      <w:t xml:space="preserve">Specyfikacja Istotnych Warunków Zamówienia </w:t>
    </w:r>
    <w:r w:rsidR="00CA6D09" w:rsidRPr="00CA6D09">
      <w:rPr>
        <w:i/>
      </w:rPr>
      <w:t>DZp.380.3.16.2018.LAp.215</w:t>
    </w:r>
    <w:r w:rsidR="000720C0">
      <w:rPr>
        <w:i/>
      </w:rPr>
      <w:t>,132</w:t>
    </w:r>
    <w:r w:rsidR="00CC06A1">
      <w:rPr>
        <w:i/>
      </w:rPr>
      <w:t>.P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FB1AE3"/>
    <w:multiLevelType w:val="hybridMultilevel"/>
    <w:tmpl w:val="0D0E42A4"/>
    <w:lvl w:ilvl="0" w:tplc="2CC04360">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F1018F8"/>
    <w:multiLevelType w:val="hybridMultilevel"/>
    <w:tmpl w:val="1D7A348C"/>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3BE06774">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7DA3D1B"/>
    <w:multiLevelType w:val="hybridMultilevel"/>
    <w:tmpl w:val="24402882"/>
    <w:lvl w:ilvl="0" w:tplc="CEC88BD6">
      <w:start w:val="1"/>
      <w:numFmt w:val="decimal"/>
      <w:lvlText w:val="%1)"/>
      <w:lvlJc w:val="left"/>
      <w:pPr>
        <w:ind w:left="284" w:hanging="284"/>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A360AAA"/>
    <w:multiLevelType w:val="hybridMultilevel"/>
    <w:tmpl w:val="FFDA09DC"/>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2" w15:restartNumberingAfterBreak="0">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4" w15:restartNumberingAfterBreak="0">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6"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8"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2" w15:restartNumberingAfterBreak="0">
    <w:nsid w:val="46BA1D82"/>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B2F1BBA"/>
    <w:multiLevelType w:val="multilevel"/>
    <w:tmpl w:val="688AD338"/>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50AE745B"/>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CD05829"/>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7"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004B4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0"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1"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2"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3"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4"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0567069"/>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57"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9"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1" w15:restartNumberingAfterBreak="0">
    <w:nsid w:val="7787595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AAC78FE"/>
    <w:multiLevelType w:val="hybridMultilevel"/>
    <w:tmpl w:val="A4087788"/>
    <w:lvl w:ilvl="0" w:tplc="1C76572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4D7A21"/>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DD102BC"/>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67"/>
  </w:num>
  <w:num w:numId="2">
    <w:abstractNumId w:val="47"/>
  </w:num>
  <w:num w:numId="3">
    <w:abstractNumId w:val="23"/>
  </w:num>
  <w:num w:numId="4">
    <w:abstractNumId w:val="29"/>
  </w:num>
  <w:num w:numId="5">
    <w:abstractNumId w:val="63"/>
  </w:num>
  <w:num w:numId="6">
    <w:abstractNumId w:val="38"/>
  </w:num>
  <w:num w:numId="7">
    <w:abstractNumId w:val="55"/>
  </w:num>
  <w:num w:numId="8">
    <w:abstractNumId w:val="33"/>
  </w:num>
  <w:num w:numId="9">
    <w:abstractNumId w:val="48"/>
  </w:num>
  <w:num w:numId="10">
    <w:abstractNumId w:val="45"/>
  </w:num>
  <w:num w:numId="11">
    <w:abstractNumId w:val="57"/>
  </w:num>
  <w:num w:numId="12">
    <w:abstractNumId w:val="35"/>
  </w:num>
  <w:num w:numId="13">
    <w:abstractNumId w:val="50"/>
  </w:num>
  <w:num w:numId="14">
    <w:abstractNumId w:val="19"/>
  </w:num>
  <w:num w:numId="15">
    <w:abstractNumId w:val="41"/>
  </w:num>
  <w:num w:numId="16">
    <w:abstractNumId w:val="58"/>
  </w:num>
  <w:num w:numId="17">
    <w:abstractNumId w:val="60"/>
  </w:num>
  <w:num w:numId="18">
    <w:abstractNumId w:val="49"/>
  </w:num>
  <w:num w:numId="19">
    <w:abstractNumId w:val="66"/>
  </w:num>
  <w:num w:numId="20">
    <w:abstractNumId w:val="52"/>
  </w:num>
  <w:num w:numId="21">
    <w:abstractNumId w:val="54"/>
  </w:num>
  <w:num w:numId="22">
    <w:abstractNumId w:val="62"/>
  </w:num>
  <w:num w:numId="23">
    <w:abstractNumId w:val="53"/>
  </w:num>
  <w:num w:numId="24">
    <w:abstractNumId w:val="65"/>
  </w:num>
  <w:num w:numId="25">
    <w:abstractNumId w:val="59"/>
  </w:num>
  <w:num w:numId="26">
    <w:abstractNumId w:val="24"/>
  </w:num>
  <w:num w:numId="27">
    <w:abstractNumId w:val="18"/>
  </w:num>
  <w:num w:numId="28">
    <w:abstractNumId w:val="27"/>
  </w:num>
  <w:num w:numId="29">
    <w:abstractNumId w:val="42"/>
  </w:num>
  <w:num w:numId="30">
    <w:abstractNumId w:val="51"/>
  </w:num>
  <w:num w:numId="31">
    <w:abstractNumId w:val="44"/>
  </w:num>
  <w:num w:numId="32">
    <w:abstractNumId w:val="20"/>
  </w:num>
  <w:num w:numId="33">
    <w:abstractNumId w:val="28"/>
  </w:num>
  <w:num w:numId="34">
    <w:abstractNumId w:val="61"/>
  </w:num>
  <w:num w:numId="35">
    <w:abstractNumId w:val="21"/>
  </w:num>
  <w:num w:numId="36">
    <w:abstractNumId w:val="22"/>
  </w:num>
  <w:num w:numId="37">
    <w:abstractNumId w:val="36"/>
  </w:num>
  <w:num w:numId="38">
    <w:abstractNumId w:val="32"/>
  </w:num>
  <w:num w:numId="39">
    <w:abstractNumId w:val="46"/>
  </w:num>
  <w:num w:numId="40">
    <w:abstractNumId w:val="31"/>
  </w:num>
  <w:num w:numId="41">
    <w:abstractNumId w:val="37"/>
  </w:num>
  <w:num w:numId="42">
    <w:abstractNumId w:val="56"/>
  </w:num>
  <w:num w:numId="43">
    <w:abstractNumId w:val="30"/>
  </w:num>
  <w:num w:numId="44">
    <w:abstractNumId w:val="40"/>
  </w:num>
  <w:num w:numId="45">
    <w:abstractNumId w:val="64"/>
  </w:num>
  <w:num w:numId="46">
    <w:abstractNumId w:val="43"/>
  </w:num>
  <w:num w:numId="47">
    <w:abstractNumId w:val="25"/>
  </w:num>
  <w:num w:numId="48">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722"/>
    <w:rsid w:val="000008FB"/>
    <w:rsid w:val="00000EC5"/>
    <w:rsid w:val="00001309"/>
    <w:rsid w:val="000013D8"/>
    <w:rsid w:val="0000165A"/>
    <w:rsid w:val="00001C19"/>
    <w:rsid w:val="00001EE8"/>
    <w:rsid w:val="00002129"/>
    <w:rsid w:val="00002523"/>
    <w:rsid w:val="000025F1"/>
    <w:rsid w:val="000027EF"/>
    <w:rsid w:val="00002B14"/>
    <w:rsid w:val="00002E43"/>
    <w:rsid w:val="0000306E"/>
    <w:rsid w:val="000032E9"/>
    <w:rsid w:val="0000352E"/>
    <w:rsid w:val="00003AB2"/>
    <w:rsid w:val="00003D22"/>
    <w:rsid w:val="000042DC"/>
    <w:rsid w:val="000042FC"/>
    <w:rsid w:val="000046F4"/>
    <w:rsid w:val="000046FF"/>
    <w:rsid w:val="000047D3"/>
    <w:rsid w:val="00004AC3"/>
    <w:rsid w:val="00004CE4"/>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A76"/>
    <w:rsid w:val="0001006E"/>
    <w:rsid w:val="000100D4"/>
    <w:rsid w:val="0001065D"/>
    <w:rsid w:val="000107ED"/>
    <w:rsid w:val="000109A7"/>
    <w:rsid w:val="00010A39"/>
    <w:rsid w:val="00010D4E"/>
    <w:rsid w:val="00010EEC"/>
    <w:rsid w:val="000115E9"/>
    <w:rsid w:val="000118DB"/>
    <w:rsid w:val="000118EA"/>
    <w:rsid w:val="0001190F"/>
    <w:rsid w:val="00011D53"/>
    <w:rsid w:val="00011DD1"/>
    <w:rsid w:val="00011F15"/>
    <w:rsid w:val="00011F36"/>
    <w:rsid w:val="00011F7D"/>
    <w:rsid w:val="00012AB0"/>
    <w:rsid w:val="00012E20"/>
    <w:rsid w:val="00012F12"/>
    <w:rsid w:val="00012FB6"/>
    <w:rsid w:val="00013343"/>
    <w:rsid w:val="000135EB"/>
    <w:rsid w:val="0001376C"/>
    <w:rsid w:val="00013D91"/>
    <w:rsid w:val="00013EFC"/>
    <w:rsid w:val="00014304"/>
    <w:rsid w:val="0001430F"/>
    <w:rsid w:val="000143AF"/>
    <w:rsid w:val="00014C0A"/>
    <w:rsid w:val="000155A5"/>
    <w:rsid w:val="00015630"/>
    <w:rsid w:val="00015CD8"/>
    <w:rsid w:val="00015E48"/>
    <w:rsid w:val="000162E6"/>
    <w:rsid w:val="0001678B"/>
    <w:rsid w:val="00016B3D"/>
    <w:rsid w:val="00016C9D"/>
    <w:rsid w:val="00016CCC"/>
    <w:rsid w:val="000170E2"/>
    <w:rsid w:val="00017311"/>
    <w:rsid w:val="000177D3"/>
    <w:rsid w:val="000200FB"/>
    <w:rsid w:val="000201F8"/>
    <w:rsid w:val="000203F7"/>
    <w:rsid w:val="00020416"/>
    <w:rsid w:val="000207D4"/>
    <w:rsid w:val="00020B56"/>
    <w:rsid w:val="00020DD0"/>
    <w:rsid w:val="00021112"/>
    <w:rsid w:val="000213A1"/>
    <w:rsid w:val="00021407"/>
    <w:rsid w:val="0002149C"/>
    <w:rsid w:val="0002164E"/>
    <w:rsid w:val="000216C9"/>
    <w:rsid w:val="000216D8"/>
    <w:rsid w:val="00021760"/>
    <w:rsid w:val="00021845"/>
    <w:rsid w:val="00021962"/>
    <w:rsid w:val="00021D11"/>
    <w:rsid w:val="00021D6B"/>
    <w:rsid w:val="000225AC"/>
    <w:rsid w:val="000228EA"/>
    <w:rsid w:val="00022F92"/>
    <w:rsid w:val="000235BC"/>
    <w:rsid w:val="000237CB"/>
    <w:rsid w:val="00023BBE"/>
    <w:rsid w:val="00023BC3"/>
    <w:rsid w:val="0002440B"/>
    <w:rsid w:val="000246F6"/>
    <w:rsid w:val="0002485D"/>
    <w:rsid w:val="00024A84"/>
    <w:rsid w:val="00024CBE"/>
    <w:rsid w:val="00024D6B"/>
    <w:rsid w:val="000253DE"/>
    <w:rsid w:val="00025464"/>
    <w:rsid w:val="00025BD4"/>
    <w:rsid w:val="00025D1D"/>
    <w:rsid w:val="00025FE9"/>
    <w:rsid w:val="0002602B"/>
    <w:rsid w:val="00026495"/>
    <w:rsid w:val="000264B1"/>
    <w:rsid w:val="000265E7"/>
    <w:rsid w:val="00026782"/>
    <w:rsid w:val="000267F5"/>
    <w:rsid w:val="00026CDA"/>
    <w:rsid w:val="00026ED8"/>
    <w:rsid w:val="000271F9"/>
    <w:rsid w:val="00027237"/>
    <w:rsid w:val="00027598"/>
    <w:rsid w:val="00027AD9"/>
    <w:rsid w:val="00030412"/>
    <w:rsid w:val="000305C0"/>
    <w:rsid w:val="00030913"/>
    <w:rsid w:val="00030ABD"/>
    <w:rsid w:val="00030D65"/>
    <w:rsid w:val="00030F6B"/>
    <w:rsid w:val="00031255"/>
    <w:rsid w:val="00031340"/>
    <w:rsid w:val="0003145E"/>
    <w:rsid w:val="000314C5"/>
    <w:rsid w:val="00031560"/>
    <w:rsid w:val="00031A85"/>
    <w:rsid w:val="00031D90"/>
    <w:rsid w:val="00031FEA"/>
    <w:rsid w:val="00032022"/>
    <w:rsid w:val="00032098"/>
    <w:rsid w:val="000327E9"/>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32E"/>
    <w:rsid w:val="000354E7"/>
    <w:rsid w:val="000359D2"/>
    <w:rsid w:val="00035B60"/>
    <w:rsid w:val="00035EC2"/>
    <w:rsid w:val="00035F4B"/>
    <w:rsid w:val="000360BF"/>
    <w:rsid w:val="00036158"/>
    <w:rsid w:val="000363A0"/>
    <w:rsid w:val="00036B55"/>
    <w:rsid w:val="00036D82"/>
    <w:rsid w:val="00037744"/>
    <w:rsid w:val="00037754"/>
    <w:rsid w:val="00037764"/>
    <w:rsid w:val="000377BD"/>
    <w:rsid w:val="00037F66"/>
    <w:rsid w:val="000408E0"/>
    <w:rsid w:val="000408FB"/>
    <w:rsid w:val="000409E8"/>
    <w:rsid w:val="00040C2D"/>
    <w:rsid w:val="00040CE5"/>
    <w:rsid w:val="00040E13"/>
    <w:rsid w:val="00040E44"/>
    <w:rsid w:val="000416E4"/>
    <w:rsid w:val="0004182F"/>
    <w:rsid w:val="00041898"/>
    <w:rsid w:val="00041B28"/>
    <w:rsid w:val="00041C67"/>
    <w:rsid w:val="00041E05"/>
    <w:rsid w:val="000427A4"/>
    <w:rsid w:val="00042982"/>
    <w:rsid w:val="00042A9C"/>
    <w:rsid w:val="00042AF4"/>
    <w:rsid w:val="00042BA7"/>
    <w:rsid w:val="00042E74"/>
    <w:rsid w:val="00043206"/>
    <w:rsid w:val="00043432"/>
    <w:rsid w:val="000436D7"/>
    <w:rsid w:val="00043E57"/>
    <w:rsid w:val="00044010"/>
    <w:rsid w:val="0004417A"/>
    <w:rsid w:val="000444EA"/>
    <w:rsid w:val="000445C6"/>
    <w:rsid w:val="0004473F"/>
    <w:rsid w:val="00044946"/>
    <w:rsid w:val="00044B26"/>
    <w:rsid w:val="00044BC3"/>
    <w:rsid w:val="00044D6A"/>
    <w:rsid w:val="000452B4"/>
    <w:rsid w:val="000454A1"/>
    <w:rsid w:val="0004585A"/>
    <w:rsid w:val="00045A6D"/>
    <w:rsid w:val="00045E75"/>
    <w:rsid w:val="00046432"/>
    <w:rsid w:val="00046449"/>
    <w:rsid w:val="000465BC"/>
    <w:rsid w:val="0004666A"/>
    <w:rsid w:val="000469ED"/>
    <w:rsid w:val="00046AB0"/>
    <w:rsid w:val="00046BAB"/>
    <w:rsid w:val="00046F7E"/>
    <w:rsid w:val="00046FA3"/>
    <w:rsid w:val="000471B6"/>
    <w:rsid w:val="000476B6"/>
    <w:rsid w:val="00047741"/>
    <w:rsid w:val="00047964"/>
    <w:rsid w:val="000501F1"/>
    <w:rsid w:val="000503C3"/>
    <w:rsid w:val="0005054C"/>
    <w:rsid w:val="00050946"/>
    <w:rsid w:val="00050CDD"/>
    <w:rsid w:val="000511B8"/>
    <w:rsid w:val="00051363"/>
    <w:rsid w:val="0005136E"/>
    <w:rsid w:val="000513AA"/>
    <w:rsid w:val="00051547"/>
    <w:rsid w:val="00051736"/>
    <w:rsid w:val="00051909"/>
    <w:rsid w:val="00051BC8"/>
    <w:rsid w:val="00051DD5"/>
    <w:rsid w:val="00052250"/>
    <w:rsid w:val="0005258C"/>
    <w:rsid w:val="00052659"/>
    <w:rsid w:val="0005293E"/>
    <w:rsid w:val="000529D5"/>
    <w:rsid w:val="00052C7C"/>
    <w:rsid w:val="00052C86"/>
    <w:rsid w:val="00052DBC"/>
    <w:rsid w:val="0005305E"/>
    <w:rsid w:val="0005388E"/>
    <w:rsid w:val="00053A19"/>
    <w:rsid w:val="000540FE"/>
    <w:rsid w:val="000542D4"/>
    <w:rsid w:val="000550EF"/>
    <w:rsid w:val="00055116"/>
    <w:rsid w:val="000558BD"/>
    <w:rsid w:val="0005594D"/>
    <w:rsid w:val="000559E5"/>
    <w:rsid w:val="00055A2B"/>
    <w:rsid w:val="00055A64"/>
    <w:rsid w:val="00055DD8"/>
    <w:rsid w:val="00055FAE"/>
    <w:rsid w:val="00056069"/>
    <w:rsid w:val="0005618C"/>
    <w:rsid w:val="000568F6"/>
    <w:rsid w:val="00056CB6"/>
    <w:rsid w:val="00057516"/>
    <w:rsid w:val="00057674"/>
    <w:rsid w:val="0005771A"/>
    <w:rsid w:val="0005774B"/>
    <w:rsid w:val="00057843"/>
    <w:rsid w:val="00057F09"/>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3218"/>
    <w:rsid w:val="00063412"/>
    <w:rsid w:val="000636BF"/>
    <w:rsid w:val="00063833"/>
    <w:rsid w:val="0006383B"/>
    <w:rsid w:val="00063A3F"/>
    <w:rsid w:val="00063F2E"/>
    <w:rsid w:val="00064217"/>
    <w:rsid w:val="0006437C"/>
    <w:rsid w:val="0006486B"/>
    <w:rsid w:val="00064AE0"/>
    <w:rsid w:val="00064C0E"/>
    <w:rsid w:val="00064C5D"/>
    <w:rsid w:val="00064CA0"/>
    <w:rsid w:val="00065D95"/>
    <w:rsid w:val="00065DCA"/>
    <w:rsid w:val="00065EF6"/>
    <w:rsid w:val="0006672D"/>
    <w:rsid w:val="000667D5"/>
    <w:rsid w:val="00066DD4"/>
    <w:rsid w:val="0006727C"/>
    <w:rsid w:val="00067448"/>
    <w:rsid w:val="000675CE"/>
    <w:rsid w:val="000678D7"/>
    <w:rsid w:val="000679C4"/>
    <w:rsid w:val="000679FB"/>
    <w:rsid w:val="00067C6E"/>
    <w:rsid w:val="000703A1"/>
    <w:rsid w:val="00070437"/>
    <w:rsid w:val="00070529"/>
    <w:rsid w:val="000705A8"/>
    <w:rsid w:val="000705DB"/>
    <w:rsid w:val="00070676"/>
    <w:rsid w:val="00070843"/>
    <w:rsid w:val="0007089B"/>
    <w:rsid w:val="00070BD2"/>
    <w:rsid w:val="00070BDB"/>
    <w:rsid w:val="00070CC0"/>
    <w:rsid w:val="00070D0C"/>
    <w:rsid w:val="00071205"/>
    <w:rsid w:val="00071414"/>
    <w:rsid w:val="0007171A"/>
    <w:rsid w:val="00071A94"/>
    <w:rsid w:val="00071F58"/>
    <w:rsid w:val="00071FC8"/>
    <w:rsid w:val="000720B6"/>
    <w:rsid w:val="000720C0"/>
    <w:rsid w:val="0007215B"/>
    <w:rsid w:val="00072870"/>
    <w:rsid w:val="000729A3"/>
    <w:rsid w:val="00072ACF"/>
    <w:rsid w:val="00072DD4"/>
    <w:rsid w:val="00073219"/>
    <w:rsid w:val="000733A2"/>
    <w:rsid w:val="00073441"/>
    <w:rsid w:val="000735AD"/>
    <w:rsid w:val="0007362B"/>
    <w:rsid w:val="000736CA"/>
    <w:rsid w:val="000737A9"/>
    <w:rsid w:val="000738FC"/>
    <w:rsid w:val="000739F6"/>
    <w:rsid w:val="00073F79"/>
    <w:rsid w:val="000740E0"/>
    <w:rsid w:val="00074400"/>
    <w:rsid w:val="00074636"/>
    <w:rsid w:val="00074818"/>
    <w:rsid w:val="00074B3B"/>
    <w:rsid w:val="00074CB1"/>
    <w:rsid w:val="00074F30"/>
    <w:rsid w:val="00074F39"/>
    <w:rsid w:val="00075663"/>
    <w:rsid w:val="00075F17"/>
    <w:rsid w:val="00076047"/>
    <w:rsid w:val="0007617D"/>
    <w:rsid w:val="00076901"/>
    <w:rsid w:val="00076B86"/>
    <w:rsid w:val="00076C5C"/>
    <w:rsid w:val="00076D6E"/>
    <w:rsid w:val="000779D0"/>
    <w:rsid w:val="00077BB5"/>
    <w:rsid w:val="00077E52"/>
    <w:rsid w:val="0008002B"/>
    <w:rsid w:val="000803F1"/>
    <w:rsid w:val="00080476"/>
    <w:rsid w:val="00080580"/>
    <w:rsid w:val="0008082B"/>
    <w:rsid w:val="00080872"/>
    <w:rsid w:val="00080A56"/>
    <w:rsid w:val="00080F60"/>
    <w:rsid w:val="00081067"/>
    <w:rsid w:val="0008111D"/>
    <w:rsid w:val="00081246"/>
    <w:rsid w:val="00081370"/>
    <w:rsid w:val="000815E2"/>
    <w:rsid w:val="000836D5"/>
    <w:rsid w:val="00083A17"/>
    <w:rsid w:val="00083D16"/>
    <w:rsid w:val="0008421F"/>
    <w:rsid w:val="0008456F"/>
    <w:rsid w:val="000848BB"/>
    <w:rsid w:val="00084A6D"/>
    <w:rsid w:val="00084DD7"/>
    <w:rsid w:val="00084ED2"/>
    <w:rsid w:val="000850ED"/>
    <w:rsid w:val="0008520C"/>
    <w:rsid w:val="000853E8"/>
    <w:rsid w:val="00085997"/>
    <w:rsid w:val="000859DE"/>
    <w:rsid w:val="00085BA9"/>
    <w:rsid w:val="00085BD3"/>
    <w:rsid w:val="00085D04"/>
    <w:rsid w:val="00085D5F"/>
    <w:rsid w:val="00085D6D"/>
    <w:rsid w:val="00085D84"/>
    <w:rsid w:val="00085F83"/>
    <w:rsid w:val="00086051"/>
    <w:rsid w:val="00086427"/>
    <w:rsid w:val="0008651C"/>
    <w:rsid w:val="00086D2E"/>
    <w:rsid w:val="00086EAD"/>
    <w:rsid w:val="00086F74"/>
    <w:rsid w:val="0008707B"/>
    <w:rsid w:val="000873A2"/>
    <w:rsid w:val="0008744C"/>
    <w:rsid w:val="000874BB"/>
    <w:rsid w:val="000877BD"/>
    <w:rsid w:val="00087BB1"/>
    <w:rsid w:val="00087E27"/>
    <w:rsid w:val="00087E88"/>
    <w:rsid w:val="00087EAB"/>
    <w:rsid w:val="0009077E"/>
    <w:rsid w:val="00090950"/>
    <w:rsid w:val="00090C04"/>
    <w:rsid w:val="00090D70"/>
    <w:rsid w:val="00090E42"/>
    <w:rsid w:val="00090F47"/>
    <w:rsid w:val="0009146E"/>
    <w:rsid w:val="00091549"/>
    <w:rsid w:val="00091772"/>
    <w:rsid w:val="00092065"/>
    <w:rsid w:val="00092BFF"/>
    <w:rsid w:val="00092C30"/>
    <w:rsid w:val="00092F5C"/>
    <w:rsid w:val="00093313"/>
    <w:rsid w:val="000933A9"/>
    <w:rsid w:val="0009452F"/>
    <w:rsid w:val="00094705"/>
    <w:rsid w:val="0009474A"/>
    <w:rsid w:val="00094866"/>
    <w:rsid w:val="00094937"/>
    <w:rsid w:val="00094CDC"/>
    <w:rsid w:val="00094D88"/>
    <w:rsid w:val="000951D4"/>
    <w:rsid w:val="000952C1"/>
    <w:rsid w:val="000952FC"/>
    <w:rsid w:val="00095316"/>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355"/>
    <w:rsid w:val="000A1704"/>
    <w:rsid w:val="000A172D"/>
    <w:rsid w:val="000A177C"/>
    <w:rsid w:val="000A1B72"/>
    <w:rsid w:val="000A1D91"/>
    <w:rsid w:val="000A2400"/>
    <w:rsid w:val="000A2521"/>
    <w:rsid w:val="000A2765"/>
    <w:rsid w:val="000A2AA3"/>
    <w:rsid w:val="000A3064"/>
    <w:rsid w:val="000A3086"/>
    <w:rsid w:val="000A3491"/>
    <w:rsid w:val="000A35B9"/>
    <w:rsid w:val="000A3661"/>
    <w:rsid w:val="000A38D8"/>
    <w:rsid w:val="000A3B0E"/>
    <w:rsid w:val="000A3CDE"/>
    <w:rsid w:val="000A3FCE"/>
    <w:rsid w:val="000A44F1"/>
    <w:rsid w:val="000A4610"/>
    <w:rsid w:val="000A4BE4"/>
    <w:rsid w:val="000A4D1A"/>
    <w:rsid w:val="000A4EF8"/>
    <w:rsid w:val="000A5536"/>
    <w:rsid w:val="000A5730"/>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DB4"/>
    <w:rsid w:val="000A7F79"/>
    <w:rsid w:val="000A7F91"/>
    <w:rsid w:val="000B005A"/>
    <w:rsid w:val="000B0261"/>
    <w:rsid w:val="000B047C"/>
    <w:rsid w:val="000B04C5"/>
    <w:rsid w:val="000B05C2"/>
    <w:rsid w:val="000B0ECB"/>
    <w:rsid w:val="000B12FF"/>
    <w:rsid w:val="000B13E8"/>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8D"/>
    <w:rsid w:val="000B4DF8"/>
    <w:rsid w:val="000B50C7"/>
    <w:rsid w:val="000B5280"/>
    <w:rsid w:val="000B546D"/>
    <w:rsid w:val="000B5F3A"/>
    <w:rsid w:val="000B6155"/>
    <w:rsid w:val="000B6B1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D96"/>
    <w:rsid w:val="000C0F58"/>
    <w:rsid w:val="000C0F78"/>
    <w:rsid w:val="000C0FC2"/>
    <w:rsid w:val="000C1253"/>
    <w:rsid w:val="000C13C0"/>
    <w:rsid w:val="000C13EB"/>
    <w:rsid w:val="000C168C"/>
    <w:rsid w:val="000C1AA9"/>
    <w:rsid w:val="000C1F54"/>
    <w:rsid w:val="000C225E"/>
    <w:rsid w:val="000C23F5"/>
    <w:rsid w:val="000C297C"/>
    <w:rsid w:val="000C2CF9"/>
    <w:rsid w:val="000C2D3E"/>
    <w:rsid w:val="000C2F27"/>
    <w:rsid w:val="000C3183"/>
    <w:rsid w:val="000C31E4"/>
    <w:rsid w:val="000C3262"/>
    <w:rsid w:val="000C33A9"/>
    <w:rsid w:val="000C37E8"/>
    <w:rsid w:val="000C38BD"/>
    <w:rsid w:val="000C3969"/>
    <w:rsid w:val="000C3B07"/>
    <w:rsid w:val="000C3C1A"/>
    <w:rsid w:val="000C4738"/>
    <w:rsid w:val="000C4AB2"/>
    <w:rsid w:val="000C543A"/>
    <w:rsid w:val="000C5790"/>
    <w:rsid w:val="000C5B8C"/>
    <w:rsid w:val="000C5D0A"/>
    <w:rsid w:val="000C6459"/>
    <w:rsid w:val="000C64DE"/>
    <w:rsid w:val="000C653A"/>
    <w:rsid w:val="000C6899"/>
    <w:rsid w:val="000C6933"/>
    <w:rsid w:val="000C6B9A"/>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325"/>
    <w:rsid w:val="000D27D0"/>
    <w:rsid w:val="000D2F65"/>
    <w:rsid w:val="000D320F"/>
    <w:rsid w:val="000D3AA2"/>
    <w:rsid w:val="000D41AE"/>
    <w:rsid w:val="000D43C5"/>
    <w:rsid w:val="000D456C"/>
    <w:rsid w:val="000D4673"/>
    <w:rsid w:val="000D49EE"/>
    <w:rsid w:val="000D49FF"/>
    <w:rsid w:val="000D4B0A"/>
    <w:rsid w:val="000D4DD2"/>
    <w:rsid w:val="000D52D2"/>
    <w:rsid w:val="000D5891"/>
    <w:rsid w:val="000D5D6C"/>
    <w:rsid w:val="000D64B9"/>
    <w:rsid w:val="000D64E7"/>
    <w:rsid w:val="000D6519"/>
    <w:rsid w:val="000D65A2"/>
    <w:rsid w:val="000D6805"/>
    <w:rsid w:val="000D742B"/>
    <w:rsid w:val="000D7F45"/>
    <w:rsid w:val="000E001E"/>
    <w:rsid w:val="000E008E"/>
    <w:rsid w:val="000E044C"/>
    <w:rsid w:val="000E0963"/>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942"/>
    <w:rsid w:val="000E79BC"/>
    <w:rsid w:val="000E7B83"/>
    <w:rsid w:val="000F0A18"/>
    <w:rsid w:val="000F0F75"/>
    <w:rsid w:val="000F119E"/>
    <w:rsid w:val="000F141E"/>
    <w:rsid w:val="000F185A"/>
    <w:rsid w:val="000F1D83"/>
    <w:rsid w:val="000F20B6"/>
    <w:rsid w:val="000F240A"/>
    <w:rsid w:val="000F25A6"/>
    <w:rsid w:val="000F2835"/>
    <w:rsid w:val="000F28D4"/>
    <w:rsid w:val="000F2A92"/>
    <w:rsid w:val="000F2AC1"/>
    <w:rsid w:val="000F2C03"/>
    <w:rsid w:val="000F305F"/>
    <w:rsid w:val="000F36E0"/>
    <w:rsid w:val="000F3824"/>
    <w:rsid w:val="000F3BCC"/>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5C1"/>
    <w:rsid w:val="000F5864"/>
    <w:rsid w:val="000F5AF5"/>
    <w:rsid w:val="000F5C61"/>
    <w:rsid w:val="000F5F3B"/>
    <w:rsid w:val="000F638B"/>
    <w:rsid w:val="000F6438"/>
    <w:rsid w:val="000F646E"/>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833"/>
    <w:rsid w:val="00101E5E"/>
    <w:rsid w:val="00101F7B"/>
    <w:rsid w:val="00102281"/>
    <w:rsid w:val="00102862"/>
    <w:rsid w:val="001033DA"/>
    <w:rsid w:val="0010352A"/>
    <w:rsid w:val="001038D5"/>
    <w:rsid w:val="00103DC1"/>
    <w:rsid w:val="00103E74"/>
    <w:rsid w:val="001043AC"/>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95"/>
    <w:rsid w:val="00110943"/>
    <w:rsid w:val="00110986"/>
    <w:rsid w:val="00111035"/>
    <w:rsid w:val="00111495"/>
    <w:rsid w:val="00111504"/>
    <w:rsid w:val="00111660"/>
    <w:rsid w:val="00111768"/>
    <w:rsid w:val="001117DB"/>
    <w:rsid w:val="00111963"/>
    <w:rsid w:val="00111A01"/>
    <w:rsid w:val="00111FD4"/>
    <w:rsid w:val="0011206B"/>
    <w:rsid w:val="0011226E"/>
    <w:rsid w:val="0011231B"/>
    <w:rsid w:val="00112512"/>
    <w:rsid w:val="00112724"/>
    <w:rsid w:val="001128C7"/>
    <w:rsid w:val="001129B4"/>
    <w:rsid w:val="00112BC6"/>
    <w:rsid w:val="00112FB8"/>
    <w:rsid w:val="00113114"/>
    <w:rsid w:val="00113390"/>
    <w:rsid w:val="00113543"/>
    <w:rsid w:val="00113937"/>
    <w:rsid w:val="001139C3"/>
    <w:rsid w:val="00113A3E"/>
    <w:rsid w:val="00113C3A"/>
    <w:rsid w:val="00113F4E"/>
    <w:rsid w:val="00114187"/>
    <w:rsid w:val="0011435F"/>
    <w:rsid w:val="001149A6"/>
    <w:rsid w:val="00114D8A"/>
    <w:rsid w:val="00114F45"/>
    <w:rsid w:val="00115176"/>
    <w:rsid w:val="001151B9"/>
    <w:rsid w:val="00115A44"/>
    <w:rsid w:val="00115BC0"/>
    <w:rsid w:val="00115CA2"/>
    <w:rsid w:val="00115EA9"/>
    <w:rsid w:val="0011617F"/>
    <w:rsid w:val="001163B3"/>
    <w:rsid w:val="00116562"/>
    <w:rsid w:val="001165AE"/>
    <w:rsid w:val="001165D8"/>
    <w:rsid w:val="001166B1"/>
    <w:rsid w:val="001169BE"/>
    <w:rsid w:val="001169CC"/>
    <w:rsid w:val="00116B18"/>
    <w:rsid w:val="00116B37"/>
    <w:rsid w:val="00117203"/>
    <w:rsid w:val="001175B1"/>
    <w:rsid w:val="00117805"/>
    <w:rsid w:val="00117DA3"/>
    <w:rsid w:val="00117E72"/>
    <w:rsid w:val="001203DA"/>
    <w:rsid w:val="00120499"/>
    <w:rsid w:val="001204F0"/>
    <w:rsid w:val="001206BA"/>
    <w:rsid w:val="0012071B"/>
    <w:rsid w:val="00120CBA"/>
    <w:rsid w:val="00120DC1"/>
    <w:rsid w:val="001212A6"/>
    <w:rsid w:val="0012138C"/>
    <w:rsid w:val="00121BCF"/>
    <w:rsid w:val="00121DB1"/>
    <w:rsid w:val="00121F6B"/>
    <w:rsid w:val="00121FA7"/>
    <w:rsid w:val="001222B9"/>
    <w:rsid w:val="001222FD"/>
    <w:rsid w:val="001223DC"/>
    <w:rsid w:val="001226F1"/>
    <w:rsid w:val="001228AA"/>
    <w:rsid w:val="00122ADB"/>
    <w:rsid w:val="00123049"/>
    <w:rsid w:val="0012306D"/>
    <w:rsid w:val="001231F6"/>
    <w:rsid w:val="00123432"/>
    <w:rsid w:val="001234C1"/>
    <w:rsid w:val="00123B30"/>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C9"/>
    <w:rsid w:val="00126D4B"/>
    <w:rsid w:val="00126E9B"/>
    <w:rsid w:val="00126EE5"/>
    <w:rsid w:val="00126F2A"/>
    <w:rsid w:val="001273C5"/>
    <w:rsid w:val="00127BFE"/>
    <w:rsid w:val="00127F0E"/>
    <w:rsid w:val="001302A7"/>
    <w:rsid w:val="0013035C"/>
    <w:rsid w:val="00130641"/>
    <w:rsid w:val="00130BF8"/>
    <w:rsid w:val="00130D34"/>
    <w:rsid w:val="001310A0"/>
    <w:rsid w:val="001310CA"/>
    <w:rsid w:val="00131517"/>
    <w:rsid w:val="00131580"/>
    <w:rsid w:val="00131615"/>
    <w:rsid w:val="00131697"/>
    <w:rsid w:val="0013170A"/>
    <w:rsid w:val="001319FF"/>
    <w:rsid w:val="00131B0D"/>
    <w:rsid w:val="00131F99"/>
    <w:rsid w:val="00132271"/>
    <w:rsid w:val="00132434"/>
    <w:rsid w:val="001324FC"/>
    <w:rsid w:val="0013254A"/>
    <w:rsid w:val="001329FC"/>
    <w:rsid w:val="00132A5F"/>
    <w:rsid w:val="00132B58"/>
    <w:rsid w:val="00132D22"/>
    <w:rsid w:val="001330B5"/>
    <w:rsid w:val="00133238"/>
    <w:rsid w:val="001334E6"/>
    <w:rsid w:val="00133653"/>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A7E"/>
    <w:rsid w:val="00136DD3"/>
    <w:rsid w:val="00136E92"/>
    <w:rsid w:val="001374DF"/>
    <w:rsid w:val="0013754D"/>
    <w:rsid w:val="0013765A"/>
    <w:rsid w:val="0013769E"/>
    <w:rsid w:val="00137878"/>
    <w:rsid w:val="00137AAE"/>
    <w:rsid w:val="00137DC3"/>
    <w:rsid w:val="00137EA3"/>
    <w:rsid w:val="00137F68"/>
    <w:rsid w:val="00140200"/>
    <w:rsid w:val="0014035C"/>
    <w:rsid w:val="001408B6"/>
    <w:rsid w:val="00141E8B"/>
    <w:rsid w:val="00141EC5"/>
    <w:rsid w:val="0014200F"/>
    <w:rsid w:val="0014217E"/>
    <w:rsid w:val="0014232A"/>
    <w:rsid w:val="00142AC4"/>
    <w:rsid w:val="00142CE1"/>
    <w:rsid w:val="001436CD"/>
    <w:rsid w:val="00143BFE"/>
    <w:rsid w:val="00143CE5"/>
    <w:rsid w:val="00143F51"/>
    <w:rsid w:val="001442A5"/>
    <w:rsid w:val="001442C4"/>
    <w:rsid w:val="00144481"/>
    <w:rsid w:val="0014456C"/>
    <w:rsid w:val="00144881"/>
    <w:rsid w:val="00144B0E"/>
    <w:rsid w:val="00144E9F"/>
    <w:rsid w:val="00145975"/>
    <w:rsid w:val="00145996"/>
    <w:rsid w:val="00145A7F"/>
    <w:rsid w:val="00145DD2"/>
    <w:rsid w:val="00145ED8"/>
    <w:rsid w:val="0014666C"/>
    <w:rsid w:val="001467D5"/>
    <w:rsid w:val="0014682C"/>
    <w:rsid w:val="00146880"/>
    <w:rsid w:val="001469AE"/>
    <w:rsid w:val="00146E61"/>
    <w:rsid w:val="0014714C"/>
    <w:rsid w:val="00147577"/>
    <w:rsid w:val="001478CB"/>
    <w:rsid w:val="00147AC5"/>
    <w:rsid w:val="001503B1"/>
    <w:rsid w:val="0015063A"/>
    <w:rsid w:val="001509B9"/>
    <w:rsid w:val="00150E7D"/>
    <w:rsid w:val="001512F6"/>
    <w:rsid w:val="00151736"/>
    <w:rsid w:val="00151CBB"/>
    <w:rsid w:val="00151F3B"/>
    <w:rsid w:val="00151F5B"/>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E78"/>
    <w:rsid w:val="00155056"/>
    <w:rsid w:val="0015522B"/>
    <w:rsid w:val="0015545D"/>
    <w:rsid w:val="00155C9B"/>
    <w:rsid w:val="00155CB0"/>
    <w:rsid w:val="001560C3"/>
    <w:rsid w:val="001564D6"/>
    <w:rsid w:val="001566DF"/>
    <w:rsid w:val="00156744"/>
    <w:rsid w:val="00156784"/>
    <w:rsid w:val="00156BBC"/>
    <w:rsid w:val="00156BED"/>
    <w:rsid w:val="00156C3B"/>
    <w:rsid w:val="00156ECB"/>
    <w:rsid w:val="00157103"/>
    <w:rsid w:val="0015743B"/>
    <w:rsid w:val="001574CB"/>
    <w:rsid w:val="001576B7"/>
    <w:rsid w:val="00157B6C"/>
    <w:rsid w:val="00157C92"/>
    <w:rsid w:val="00157DAD"/>
    <w:rsid w:val="00157E0C"/>
    <w:rsid w:val="00160269"/>
    <w:rsid w:val="00160277"/>
    <w:rsid w:val="001602E2"/>
    <w:rsid w:val="001603BF"/>
    <w:rsid w:val="001607FB"/>
    <w:rsid w:val="00160A91"/>
    <w:rsid w:val="00160CB0"/>
    <w:rsid w:val="00160CF0"/>
    <w:rsid w:val="00161094"/>
    <w:rsid w:val="00161957"/>
    <w:rsid w:val="001619EC"/>
    <w:rsid w:val="00161D9A"/>
    <w:rsid w:val="00161EF6"/>
    <w:rsid w:val="00161FFC"/>
    <w:rsid w:val="0016250D"/>
    <w:rsid w:val="0016289D"/>
    <w:rsid w:val="00162DDF"/>
    <w:rsid w:val="00163145"/>
    <w:rsid w:val="001633C4"/>
    <w:rsid w:val="00163464"/>
    <w:rsid w:val="00163979"/>
    <w:rsid w:val="00163AAF"/>
    <w:rsid w:val="00163D5C"/>
    <w:rsid w:val="00163EB7"/>
    <w:rsid w:val="0016428B"/>
    <w:rsid w:val="00164475"/>
    <w:rsid w:val="001645CE"/>
    <w:rsid w:val="00164729"/>
    <w:rsid w:val="0016480D"/>
    <w:rsid w:val="001649F5"/>
    <w:rsid w:val="00164AC4"/>
    <w:rsid w:val="00164E0D"/>
    <w:rsid w:val="0016584F"/>
    <w:rsid w:val="001658AB"/>
    <w:rsid w:val="00165A98"/>
    <w:rsid w:val="00165AA2"/>
    <w:rsid w:val="00165AAF"/>
    <w:rsid w:val="0016619A"/>
    <w:rsid w:val="0016626D"/>
    <w:rsid w:val="00166571"/>
    <w:rsid w:val="00166727"/>
    <w:rsid w:val="00167426"/>
    <w:rsid w:val="00167716"/>
    <w:rsid w:val="00167732"/>
    <w:rsid w:val="001677C7"/>
    <w:rsid w:val="00167CC6"/>
    <w:rsid w:val="00170040"/>
    <w:rsid w:val="0017088A"/>
    <w:rsid w:val="00170B23"/>
    <w:rsid w:val="00170B9D"/>
    <w:rsid w:val="00170D5A"/>
    <w:rsid w:val="00170D7B"/>
    <w:rsid w:val="00170FF2"/>
    <w:rsid w:val="00171829"/>
    <w:rsid w:val="0017186D"/>
    <w:rsid w:val="00171B2A"/>
    <w:rsid w:val="00171B4C"/>
    <w:rsid w:val="00171BEC"/>
    <w:rsid w:val="00171BF4"/>
    <w:rsid w:val="00171E9F"/>
    <w:rsid w:val="00171EF3"/>
    <w:rsid w:val="00171F98"/>
    <w:rsid w:val="001722B3"/>
    <w:rsid w:val="00172571"/>
    <w:rsid w:val="00172AC5"/>
    <w:rsid w:val="00172C82"/>
    <w:rsid w:val="00172CD5"/>
    <w:rsid w:val="00173273"/>
    <w:rsid w:val="00173596"/>
    <w:rsid w:val="00173603"/>
    <w:rsid w:val="001737D5"/>
    <w:rsid w:val="001737FE"/>
    <w:rsid w:val="001739E4"/>
    <w:rsid w:val="00173E90"/>
    <w:rsid w:val="001744AD"/>
    <w:rsid w:val="0017456C"/>
    <w:rsid w:val="00174969"/>
    <w:rsid w:val="00175296"/>
    <w:rsid w:val="001753B5"/>
    <w:rsid w:val="0017545A"/>
    <w:rsid w:val="001755D7"/>
    <w:rsid w:val="00175829"/>
    <w:rsid w:val="00175A3A"/>
    <w:rsid w:val="00175E62"/>
    <w:rsid w:val="00176748"/>
    <w:rsid w:val="00177093"/>
    <w:rsid w:val="0017767C"/>
    <w:rsid w:val="00177F0E"/>
    <w:rsid w:val="0018015A"/>
    <w:rsid w:val="001801A0"/>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E5C"/>
    <w:rsid w:val="00184440"/>
    <w:rsid w:val="0018453D"/>
    <w:rsid w:val="001848F8"/>
    <w:rsid w:val="00184936"/>
    <w:rsid w:val="001855D4"/>
    <w:rsid w:val="001858AA"/>
    <w:rsid w:val="00185CB3"/>
    <w:rsid w:val="00185CCE"/>
    <w:rsid w:val="00185CDF"/>
    <w:rsid w:val="00186216"/>
    <w:rsid w:val="001866D6"/>
    <w:rsid w:val="001868F8"/>
    <w:rsid w:val="00186A7A"/>
    <w:rsid w:val="00186A93"/>
    <w:rsid w:val="00186C93"/>
    <w:rsid w:val="00186DDD"/>
    <w:rsid w:val="00187118"/>
    <w:rsid w:val="00187228"/>
    <w:rsid w:val="001875E6"/>
    <w:rsid w:val="001876DE"/>
    <w:rsid w:val="001877BC"/>
    <w:rsid w:val="00187812"/>
    <w:rsid w:val="00187C08"/>
    <w:rsid w:val="00187C58"/>
    <w:rsid w:val="001903CE"/>
    <w:rsid w:val="0019040E"/>
    <w:rsid w:val="00190527"/>
    <w:rsid w:val="001906EC"/>
    <w:rsid w:val="00190925"/>
    <w:rsid w:val="00190943"/>
    <w:rsid w:val="00190A4E"/>
    <w:rsid w:val="00190AFC"/>
    <w:rsid w:val="00190C01"/>
    <w:rsid w:val="00190C89"/>
    <w:rsid w:val="00190CE6"/>
    <w:rsid w:val="00190FBD"/>
    <w:rsid w:val="00191289"/>
    <w:rsid w:val="0019139C"/>
    <w:rsid w:val="00191D70"/>
    <w:rsid w:val="00191E2D"/>
    <w:rsid w:val="00191E4D"/>
    <w:rsid w:val="00192241"/>
    <w:rsid w:val="001923AB"/>
    <w:rsid w:val="001923E3"/>
    <w:rsid w:val="00192642"/>
    <w:rsid w:val="00192BD4"/>
    <w:rsid w:val="00192D98"/>
    <w:rsid w:val="0019359D"/>
    <w:rsid w:val="00193A65"/>
    <w:rsid w:val="0019461A"/>
    <w:rsid w:val="0019462A"/>
    <w:rsid w:val="00194736"/>
    <w:rsid w:val="001948DD"/>
    <w:rsid w:val="00194983"/>
    <w:rsid w:val="00194D9E"/>
    <w:rsid w:val="001954B5"/>
    <w:rsid w:val="0019584A"/>
    <w:rsid w:val="00196610"/>
    <w:rsid w:val="001966EA"/>
    <w:rsid w:val="001968EA"/>
    <w:rsid w:val="00197747"/>
    <w:rsid w:val="00197966"/>
    <w:rsid w:val="00197AAA"/>
    <w:rsid w:val="00197E41"/>
    <w:rsid w:val="001A0134"/>
    <w:rsid w:val="001A0284"/>
    <w:rsid w:val="001A04B0"/>
    <w:rsid w:val="001A0D8B"/>
    <w:rsid w:val="001A19B5"/>
    <w:rsid w:val="001A1CBF"/>
    <w:rsid w:val="001A1E96"/>
    <w:rsid w:val="001A1F1D"/>
    <w:rsid w:val="001A2041"/>
    <w:rsid w:val="001A2152"/>
    <w:rsid w:val="001A2719"/>
    <w:rsid w:val="001A2AD9"/>
    <w:rsid w:val="001A35A7"/>
    <w:rsid w:val="001A37A9"/>
    <w:rsid w:val="001A3A9B"/>
    <w:rsid w:val="001A3B66"/>
    <w:rsid w:val="001A3BB3"/>
    <w:rsid w:val="001A3E3A"/>
    <w:rsid w:val="001A417E"/>
    <w:rsid w:val="001A427D"/>
    <w:rsid w:val="001A4851"/>
    <w:rsid w:val="001A4E66"/>
    <w:rsid w:val="001A4EAF"/>
    <w:rsid w:val="001A506F"/>
    <w:rsid w:val="001A5098"/>
    <w:rsid w:val="001A5463"/>
    <w:rsid w:val="001A5570"/>
    <w:rsid w:val="001A56AD"/>
    <w:rsid w:val="001A57AB"/>
    <w:rsid w:val="001A5895"/>
    <w:rsid w:val="001A5925"/>
    <w:rsid w:val="001A5CB5"/>
    <w:rsid w:val="001A5F7F"/>
    <w:rsid w:val="001A61FA"/>
    <w:rsid w:val="001A625B"/>
    <w:rsid w:val="001A6323"/>
    <w:rsid w:val="001A6431"/>
    <w:rsid w:val="001A653E"/>
    <w:rsid w:val="001A6588"/>
    <w:rsid w:val="001A6877"/>
    <w:rsid w:val="001A6CF0"/>
    <w:rsid w:val="001A6DAE"/>
    <w:rsid w:val="001A7260"/>
    <w:rsid w:val="001A730A"/>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AC8"/>
    <w:rsid w:val="001B1F86"/>
    <w:rsid w:val="001B225D"/>
    <w:rsid w:val="001B249F"/>
    <w:rsid w:val="001B25A5"/>
    <w:rsid w:val="001B2608"/>
    <w:rsid w:val="001B2807"/>
    <w:rsid w:val="001B2AE1"/>
    <w:rsid w:val="001B2B59"/>
    <w:rsid w:val="001B2FAE"/>
    <w:rsid w:val="001B31BD"/>
    <w:rsid w:val="001B358D"/>
    <w:rsid w:val="001B4338"/>
    <w:rsid w:val="001B4883"/>
    <w:rsid w:val="001B4C3E"/>
    <w:rsid w:val="001B5147"/>
    <w:rsid w:val="001B589A"/>
    <w:rsid w:val="001B5967"/>
    <w:rsid w:val="001B5E0A"/>
    <w:rsid w:val="001B6192"/>
    <w:rsid w:val="001B6880"/>
    <w:rsid w:val="001B69C0"/>
    <w:rsid w:val="001B6B4E"/>
    <w:rsid w:val="001B6D85"/>
    <w:rsid w:val="001B6F4E"/>
    <w:rsid w:val="001B719A"/>
    <w:rsid w:val="001B74E1"/>
    <w:rsid w:val="001B773B"/>
    <w:rsid w:val="001B7A89"/>
    <w:rsid w:val="001B7B32"/>
    <w:rsid w:val="001C01FB"/>
    <w:rsid w:val="001C025F"/>
    <w:rsid w:val="001C03E5"/>
    <w:rsid w:val="001C0567"/>
    <w:rsid w:val="001C05BF"/>
    <w:rsid w:val="001C0C1F"/>
    <w:rsid w:val="001C0C93"/>
    <w:rsid w:val="001C0DD0"/>
    <w:rsid w:val="001C1484"/>
    <w:rsid w:val="001C15A8"/>
    <w:rsid w:val="001C1AC4"/>
    <w:rsid w:val="001C1F6E"/>
    <w:rsid w:val="001C21D6"/>
    <w:rsid w:val="001C25F8"/>
    <w:rsid w:val="001C2782"/>
    <w:rsid w:val="001C2A5D"/>
    <w:rsid w:val="001C2F35"/>
    <w:rsid w:val="001C3370"/>
    <w:rsid w:val="001C353F"/>
    <w:rsid w:val="001C38EE"/>
    <w:rsid w:val="001C3972"/>
    <w:rsid w:val="001C39B7"/>
    <w:rsid w:val="001C3B6F"/>
    <w:rsid w:val="001C3C76"/>
    <w:rsid w:val="001C419B"/>
    <w:rsid w:val="001C47A3"/>
    <w:rsid w:val="001C4974"/>
    <w:rsid w:val="001C4A83"/>
    <w:rsid w:val="001C4D86"/>
    <w:rsid w:val="001C4D8E"/>
    <w:rsid w:val="001C4DA2"/>
    <w:rsid w:val="001C4E96"/>
    <w:rsid w:val="001C4ED5"/>
    <w:rsid w:val="001C5AD7"/>
    <w:rsid w:val="001C5D0A"/>
    <w:rsid w:val="001C5E1E"/>
    <w:rsid w:val="001C5FB8"/>
    <w:rsid w:val="001C67AD"/>
    <w:rsid w:val="001C6974"/>
    <w:rsid w:val="001C6A12"/>
    <w:rsid w:val="001C6CF8"/>
    <w:rsid w:val="001C6F49"/>
    <w:rsid w:val="001C7041"/>
    <w:rsid w:val="001C7101"/>
    <w:rsid w:val="001C747A"/>
    <w:rsid w:val="001C783E"/>
    <w:rsid w:val="001C7A0F"/>
    <w:rsid w:val="001C7B3C"/>
    <w:rsid w:val="001C7B8A"/>
    <w:rsid w:val="001C7BE0"/>
    <w:rsid w:val="001C7D7D"/>
    <w:rsid w:val="001C7F49"/>
    <w:rsid w:val="001D006A"/>
    <w:rsid w:val="001D03A9"/>
    <w:rsid w:val="001D0AF4"/>
    <w:rsid w:val="001D0BE8"/>
    <w:rsid w:val="001D0DB0"/>
    <w:rsid w:val="001D0DF0"/>
    <w:rsid w:val="001D0F72"/>
    <w:rsid w:val="001D0F99"/>
    <w:rsid w:val="001D10F4"/>
    <w:rsid w:val="001D1AE7"/>
    <w:rsid w:val="001D1C57"/>
    <w:rsid w:val="001D1EC7"/>
    <w:rsid w:val="001D209E"/>
    <w:rsid w:val="001D25B9"/>
    <w:rsid w:val="001D28F6"/>
    <w:rsid w:val="001D299A"/>
    <w:rsid w:val="001D2B7C"/>
    <w:rsid w:val="001D3732"/>
    <w:rsid w:val="001D3AF8"/>
    <w:rsid w:val="001D4384"/>
    <w:rsid w:val="001D4559"/>
    <w:rsid w:val="001D45BB"/>
    <w:rsid w:val="001D4780"/>
    <w:rsid w:val="001D4785"/>
    <w:rsid w:val="001D4E78"/>
    <w:rsid w:val="001D4FAC"/>
    <w:rsid w:val="001D5062"/>
    <w:rsid w:val="001D51F0"/>
    <w:rsid w:val="001D5465"/>
    <w:rsid w:val="001D5ABD"/>
    <w:rsid w:val="001D5ADA"/>
    <w:rsid w:val="001D5CCD"/>
    <w:rsid w:val="001D5CD7"/>
    <w:rsid w:val="001D640B"/>
    <w:rsid w:val="001D6460"/>
    <w:rsid w:val="001D6D2C"/>
    <w:rsid w:val="001D7066"/>
    <w:rsid w:val="001D7264"/>
    <w:rsid w:val="001D7292"/>
    <w:rsid w:val="001D7826"/>
    <w:rsid w:val="001D7956"/>
    <w:rsid w:val="001D7C4E"/>
    <w:rsid w:val="001D7E0C"/>
    <w:rsid w:val="001E016D"/>
    <w:rsid w:val="001E01CB"/>
    <w:rsid w:val="001E0257"/>
    <w:rsid w:val="001E0864"/>
    <w:rsid w:val="001E100D"/>
    <w:rsid w:val="001E10D2"/>
    <w:rsid w:val="001E14B6"/>
    <w:rsid w:val="001E14BD"/>
    <w:rsid w:val="001E16B9"/>
    <w:rsid w:val="001E18A1"/>
    <w:rsid w:val="001E1AA8"/>
    <w:rsid w:val="001E1CEE"/>
    <w:rsid w:val="001E2020"/>
    <w:rsid w:val="001E2167"/>
    <w:rsid w:val="001E221E"/>
    <w:rsid w:val="001E2349"/>
    <w:rsid w:val="001E248A"/>
    <w:rsid w:val="001E2661"/>
    <w:rsid w:val="001E2764"/>
    <w:rsid w:val="001E2988"/>
    <w:rsid w:val="001E2B2D"/>
    <w:rsid w:val="001E33B1"/>
    <w:rsid w:val="001E39E3"/>
    <w:rsid w:val="001E3A4C"/>
    <w:rsid w:val="001E3E04"/>
    <w:rsid w:val="001E3E31"/>
    <w:rsid w:val="001E3F17"/>
    <w:rsid w:val="001E41C7"/>
    <w:rsid w:val="001E4644"/>
    <w:rsid w:val="001E4656"/>
    <w:rsid w:val="001E4764"/>
    <w:rsid w:val="001E4C77"/>
    <w:rsid w:val="001E4CD2"/>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F0256"/>
    <w:rsid w:val="001F0345"/>
    <w:rsid w:val="001F09C0"/>
    <w:rsid w:val="001F0DAD"/>
    <w:rsid w:val="001F1435"/>
    <w:rsid w:val="001F192F"/>
    <w:rsid w:val="001F1B10"/>
    <w:rsid w:val="001F20DD"/>
    <w:rsid w:val="001F307D"/>
    <w:rsid w:val="001F30A0"/>
    <w:rsid w:val="001F3330"/>
    <w:rsid w:val="001F37AD"/>
    <w:rsid w:val="001F3F29"/>
    <w:rsid w:val="001F3FA1"/>
    <w:rsid w:val="001F467B"/>
    <w:rsid w:val="001F4BE4"/>
    <w:rsid w:val="001F4D7E"/>
    <w:rsid w:val="001F4EBE"/>
    <w:rsid w:val="001F5185"/>
    <w:rsid w:val="001F51B8"/>
    <w:rsid w:val="001F52A4"/>
    <w:rsid w:val="001F5330"/>
    <w:rsid w:val="001F554B"/>
    <w:rsid w:val="001F565E"/>
    <w:rsid w:val="001F5A9B"/>
    <w:rsid w:val="001F5DF4"/>
    <w:rsid w:val="001F5E5A"/>
    <w:rsid w:val="001F626F"/>
    <w:rsid w:val="001F6404"/>
    <w:rsid w:val="001F677E"/>
    <w:rsid w:val="001F7791"/>
    <w:rsid w:val="001F77D1"/>
    <w:rsid w:val="001F789A"/>
    <w:rsid w:val="001F7AF9"/>
    <w:rsid w:val="001F7B47"/>
    <w:rsid w:val="001F7E67"/>
    <w:rsid w:val="001F7FCA"/>
    <w:rsid w:val="00200A60"/>
    <w:rsid w:val="00200AF9"/>
    <w:rsid w:val="00200D4D"/>
    <w:rsid w:val="00200D5E"/>
    <w:rsid w:val="00200D8E"/>
    <w:rsid w:val="00200DC4"/>
    <w:rsid w:val="00200DF5"/>
    <w:rsid w:val="00200F46"/>
    <w:rsid w:val="00200F81"/>
    <w:rsid w:val="00201383"/>
    <w:rsid w:val="00201564"/>
    <w:rsid w:val="0020170C"/>
    <w:rsid w:val="00201732"/>
    <w:rsid w:val="002017BC"/>
    <w:rsid w:val="00201890"/>
    <w:rsid w:val="0020193F"/>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E32"/>
    <w:rsid w:val="0020402E"/>
    <w:rsid w:val="002043E1"/>
    <w:rsid w:val="0020449E"/>
    <w:rsid w:val="0020479A"/>
    <w:rsid w:val="00204957"/>
    <w:rsid w:val="00204B76"/>
    <w:rsid w:val="00204DF1"/>
    <w:rsid w:val="002054C0"/>
    <w:rsid w:val="00205522"/>
    <w:rsid w:val="0020592B"/>
    <w:rsid w:val="00205A90"/>
    <w:rsid w:val="00206E73"/>
    <w:rsid w:val="00206EAE"/>
    <w:rsid w:val="00206EF6"/>
    <w:rsid w:val="0020708F"/>
    <w:rsid w:val="0020746D"/>
    <w:rsid w:val="002075F9"/>
    <w:rsid w:val="0020763A"/>
    <w:rsid w:val="00207A70"/>
    <w:rsid w:val="00207C0B"/>
    <w:rsid w:val="002101EC"/>
    <w:rsid w:val="00210394"/>
    <w:rsid w:val="002105CC"/>
    <w:rsid w:val="00210704"/>
    <w:rsid w:val="00210AB7"/>
    <w:rsid w:val="00210E1A"/>
    <w:rsid w:val="00211049"/>
    <w:rsid w:val="002114E6"/>
    <w:rsid w:val="0021161C"/>
    <w:rsid w:val="0021195D"/>
    <w:rsid w:val="00211BF7"/>
    <w:rsid w:val="00211E96"/>
    <w:rsid w:val="0021233D"/>
    <w:rsid w:val="00212443"/>
    <w:rsid w:val="0021274B"/>
    <w:rsid w:val="00212963"/>
    <w:rsid w:val="00212A06"/>
    <w:rsid w:val="00212A40"/>
    <w:rsid w:val="00213044"/>
    <w:rsid w:val="0021307A"/>
    <w:rsid w:val="00213594"/>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FF3"/>
    <w:rsid w:val="002160C4"/>
    <w:rsid w:val="0021610C"/>
    <w:rsid w:val="00216443"/>
    <w:rsid w:val="002164A6"/>
    <w:rsid w:val="00216D95"/>
    <w:rsid w:val="0021701B"/>
    <w:rsid w:val="00217282"/>
    <w:rsid w:val="00217384"/>
    <w:rsid w:val="002173D5"/>
    <w:rsid w:val="002173F8"/>
    <w:rsid w:val="002178A2"/>
    <w:rsid w:val="00220371"/>
    <w:rsid w:val="0022038C"/>
    <w:rsid w:val="00220486"/>
    <w:rsid w:val="002205DB"/>
    <w:rsid w:val="00220705"/>
    <w:rsid w:val="00220BC8"/>
    <w:rsid w:val="002210F1"/>
    <w:rsid w:val="00221132"/>
    <w:rsid w:val="002211C0"/>
    <w:rsid w:val="0022143C"/>
    <w:rsid w:val="00221593"/>
    <w:rsid w:val="0022167C"/>
    <w:rsid w:val="00221AAF"/>
    <w:rsid w:val="0022200C"/>
    <w:rsid w:val="002225F7"/>
    <w:rsid w:val="00222731"/>
    <w:rsid w:val="002229FF"/>
    <w:rsid w:val="00222CB3"/>
    <w:rsid w:val="00222DD0"/>
    <w:rsid w:val="00223043"/>
    <w:rsid w:val="00223077"/>
    <w:rsid w:val="002238C4"/>
    <w:rsid w:val="002239E7"/>
    <w:rsid w:val="002242B6"/>
    <w:rsid w:val="002243FA"/>
    <w:rsid w:val="00224645"/>
    <w:rsid w:val="002248A7"/>
    <w:rsid w:val="00224A9D"/>
    <w:rsid w:val="00224D8A"/>
    <w:rsid w:val="00225714"/>
    <w:rsid w:val="00225718"/>
    <w:rsid w:val="002257AC"/>
    <w:rsid w:val="002257C1"/>
    <w:rsid w:val="00225801"/>
    <w:rsid w:val="00225FC7"/>
    <w:rsid w:val="002260D3"/>
    <w:rsid w:val="002261B9"/>
    <w:rsid w:val="00226266"/>
    <w:rsid w:val="00226334"/>
    <w:rsid w:val="002263F5"/>
    <w:rsid w:val="002267B2"/>
    <w:rsid w:val="0022740B"/>
    <w:rsid w:val="00227634"/>
    <w:rsid w:val="002276E3"/>
    <w:rsid w:val="00227C56"/>
    <w:rsid w:val="00227D54"/>
    <w:rsid w:val="00230109"/>
    <w:rsid w:val="00230340"/>
    <w:rsid w:val="00230C74"/>
    <w:rsid w:val="00230CA7"/>
    <w:rsid w:val="00231334"/>
    <w:rsid w:val="002314FD"/>
    <w:rsid w:val="0023191F"/>
    <w:rsid w:val="0023193F"/>
    <w:rsid w:val="00231A4A"/>
    <w:rsid w:val="00231A60"/>
    <w:rsid w:val="00231AA4"/>
    <w:rsid w:val="00231B89"/>
    <w:rsid w:val="00231CBF"/>
    <w:rsid w:val="0023219A"/>
    <w:rsid w:val="00232244"/>
    <w:rsid w:val="002324E7"/>
    <w:rsid w:val="00232715"/>
    <w:rsid w:val="00232820"/>
    <w:rsid w:val="00232848"/>
    <w:rsid w:val="00232B4C"/>
    <w:rsid w:val="00232F22"/>
    <w:rsid w:val="002331A9"/>
    <w:rsid w:val="00233F10"/>
    <w:rsid w:val="00234206"/>
    <w:rsid w:val="00234938"/>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C4"/>
    <w:rsid w:val="00240EDE"/>
    <w:rsid w:val="002414B2"/>
    <w:rsid w:val="0024172B"/>
    <w:rsid w:val="00241790"/>
    <w:rsid w:val="002418F3"/>
    <w:rsid w:val="00241919"/>
    <w:rsid w:val="0024193B"/>
    <w:rsid w:val="00241B59"/>
    <w:rsid w:val="00241E77"/>
    <w:rsid w:val="00241EA7"/>
    <w:rsid w:val="00241F55"/>
    <w:rsid w:val="0024202A"/>
    <w:rsid w:val="00242654"/>
    <w:rsid w:val="00242DBC"/>
    <w:rsid w:val="00242EC1"/>
    <w:rsid w:val="00243488"/>
    <w:rsid w:val="002436C1"/>
    <w:rsid w:val="00243E4D"/>
    <w:rsid w:val="00243F9F"/>
    <w:rsid w:val="0024451D"/>
    <w:rsid w:val="00244555"/>
    <w:rsid w:val="00244827"/>
    <w:rsid w:val="00244E44"/>
    <w:rsid w:val="002450C7"/>
    <w:rsid w:val="00245218"/>
    <w:rsid w:val="00245684"/>
    <w:rsid w:val="00245B89"/>
    <w:rsid w:val="00245E7B"/>
    <w:rsid w:val="00246495"/>
    <w:rsid w:val="00246E82"/>
    <w:rsid w:val="00247093"/>
    <w:rsid w:val="0024794D"/>
    <w:rsid w:val="002479D1"/>
    <w:rsid w:val="00247CE6"/>
    <w:rsid w:val="002502F8"/>
    <w:rsid w:val="002504BF"/>
    <w:rsid w:val="00250957"/>
    <w:rsid w:val="00250B6F"/>
    <w:rsid w:val="00250DF5"/>
    <w:rsid w:val="00250DF6"/>
    <w:rsid w:val="0025106C"/>
    <w:rsid w:val="00251077"/>
    <w:rsid w:val="002511AF"/>
    <w:rsid w:val="00251264"/>
    <w:rsid w:val="00251308"/>
    <w:rsid w:val="002513B9"/>
    <w:rsid w:val="0025145A"/>
    <w:rsid w:val="00251ACD"/>
    <w:rsid w:val="002521CB"/>
    <w:rsid w:val="0025226E"/>
    <w:rsid w:val="00252310"/>
    <w:rsid w:val="00252AF0"/>
    <w:rsid w:val="00252F8F"/>
    <w:rsid w:val="00253061"/>
    <w:rsid w:val="002530AD"/>
    <w:rsid w:val="002535B8"/>
    <w:rsid w:val="00253BAF"/>
    <w:rsid w:val="00253C28"/>
    <w:rsid w:val="00253E61"/>
    <w:rsid w:val="00253FBF"/>
    <w:rsid w:val="00254075"/>
    <w:rsid w:val="002541B3"/>
    <w:rsid w:val="00254293"/>
    <w:rsid w:val="002544D9"/>
    <w:rsid w:val="00254533"/>
    <w:rsid w:val="00254855"/>
    <w:rsid w:val="002548AF"/>
    <w:rsid w:val="00255315"/>
    <w:rsid w:val="00255672"/>
    <w:rsid w:val="00255A67"/>
    <w:rsid w:val="00255B6C"/>
    <w:rsid w:val="00255CC9"/>
    <w:rsid w:val="00256117"/>
    <w:rsid w:val="002561D1"/>
    <w:rsid w:val="002564D1"/>
    <w:rsid w:val="002566A7"/>
    <w:rsid w:val="0025688F"/>
    <w:rsid w:val="00256C5B"/>
    <w:rsid w:val="00256FD9"/>
    <w:rsid w:val="00257173"/>
    <w:rsid w:val="0025728D"/>
    <w:rsid w:val="00257346"/>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1DD0"/>
    <w:rsid w:val="0026252A"/>
    <w:rsid w:val="00262767"/>
    <w:rsid w:val="002628B7"/>
    <w:rsid w:val="00262D5C"/>
    <w:rsid w:val="00262F91"/>
    <w:rsid w:val="002633A3"/>
    <w:rsid w:val="00263B57"/>
    <w:rsid w:val="00263CD8"/>
    <w:rsid w:val="0026412A"/>
    <w:rsid w:val="002641F3"/>
    <w:rsid w:val="00264229"/>
    <w:rsid w:val="002644E0"/>
    <w:rsid w:val="002646A8"/>
    <w:rsid w:val="002647D8"/>
    <w:rsid w:val="00264D31"/>
    <w:rsid w:val="00264FB4"/>
    <w:rsid w:val="00265193"/>
    <w:rsid w:val="002654D6"/>
    <w:rsid w:val="00265527"/>
    <w:rsid w:val="002659FE"/>
    <w:rsid w:val="00265F10"/>
    <w:rsid w:val="00265F7F"/>
    <w:rsid w:val="002661C4"/>
    <w:rsid w:val="00266363"/>
    <w:rsid w:val="002664FB"/>
    <w:rsid w:val="0026662E"/>
    <w:rsid w:val="00266FF2"/>
    <w:rsid w:val="0026751B"/>
    <w:rsid w:val="0026781A"/>
    <w:rsid w:val="00267978"/>
    <w:rsid w:val="00267B71"/>
    <w:rsid w:val="00267D1E"/>
    <w:rsid w:val="00267E7A"/>
    <w:rsid w:val="00267ED6"/>
    <w:rsid w:val="0027007A"/>
    <w:rsid w:val="0027025D"/>
    <w:rsid w:val="0027035C"/>
    <w:rsid w:val="00270587"/>
    <w:rsid w:val="00270926"/>
    <w:rsid w:val="00270995"/>
    <w:rsid w:val="00271502"/>
    <w:rsid w:val="0027165A"/>
    <w:rsid w:val="00271983"/>
    <w:rsid w:val="00271986"/>
    <w:rsid w:val="00271AF0"/>
    <w:rsid w:val="00271BDA"/>
    <w:rsid w:val="00271C2B"/>
    <w:rsid w:val="00272195"/>
    <w:rsid w:val="002724F9"/>
    <w:rsid w:val="002727DC"/>
    <w:rsid w:val="00272A84"/>
    <w:rsid w:val="00272B10"/>
    <w:rsid w:val="00272B46"/>
    <w:rsid w:val="00272D1F"/>
    <w:rsid w:val="00272E63"/>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2BD"/>
    <w:rsid w:val="00275349"/>
    <w:rsid w:val="00275DE5"/>
    <w:rsid w:val="00275EDB"/>
    <w:rsid w:val="00275EEC"/>
    <w:rsid w:val="002762FF"/>
    <w:rsid w:val="002767BA"/>
    <w:rsid w:val="00276975"/>
    <w:rsid w:val="00276D3F"/>
    <w:rsid w:val="00277054"/>
    <w:rsid w:val="00277257"/>
    <w:rsid w:val="002772D3"/>
    <w:rsid w:val="0027783C"/>
    <w:rsid w:val="00277929"/>
    <w:rsid w:val="0027795A"/>
    <w:rsid w:val="00277A79"/>
    <w:rsid w:val="00277B91"/>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4BD"/>
    <w:rsid w:val="002824CC"/>
    <w:rsid w:val="002824ED"/>
    <w:rsid w:val="00282958"/>
    <w:rsid w:val="00282BAD"/>
    <w:rsid w:val="00282E76"/>
    <w:rsid w:val="0028312C"/>
    <w:rsid w:val="00283197"/>
    <w:rsid w:val="002833A1"/>
    <w:rsid w:val="00283927"/>
    <w:rsid w:val="0028396D"/>
    <w:rsid w:val="002839BE"/>
    <w:rsid w:val="00283C56"/>
    <w:rsid w:val="00283D15"/>
    <w:rsid w:val="002841E3"/>
    <w:rsid w:val="0028421E"/>
    <w:rsid w:val="0028429A"/>
    <w:rsid w:val="002842D2"/>
    <w:rsid w:val="0028441F"/>
    <w:rsid w:val="002844BE"/>
    <w:rsid w:val="00284B34"/>
    <w:rsid w:val="002852D9"/>
    <w:rsid w:val="00285356"/>
    <w:rsid w:val="002854D6"/>
    <w:rsid w:val="00285550"/>
    <w:rsid w:val="00285584"/>
    <w:rsid w:val="0028561C"/>
    <w:rsid w:val="00285ADC"/>
    <w:rsid w:val="00286062"/>
    <w:rsid w:val="00286307"/>
    <w:rsid w:val="0028658F"/>
    <w:rsid w:val="0028691D"/>
    <w:rsid w:val="002874AD"/>
    <w:rsid w:val="00287721"/>
    <w:rsid w:val="00287897"/>
    <w:rsid w:val="0028799D"/>
    <w:rsid w:val="00287B7F"/>
    <w:rsid w:val="00287BFD"/>
    <w:rsid w:val="00290045"/>
    <w:rsid w:val="00290310"/>
    <w:rsid w:val="00290322"/>
    <w:rsid w:val="00290403"/>
    <w:rsid w:val="0029061D"/>
    <w:rsid w:val="0029076B"/>
    <w:rsid w:val="00290A93"/>
    <w:rsid w:val="00290D3F"/>
    <w:rsid w:val="00290D46"/>
    <w:rsid w:val="0029141D"/>
    <w:rsid w:val="00291534"/>
    <w:rsid w:val="0029166D"/>
    <w:rsid w:val="00291783"/>
    <w:rsid w:val="002918C6"/>
    <w:rsid w:val="002918E5"/>
    <w:rsid w:val="00291CE0"/>
    <w:rsid w:val="00291D40"/>
    <w:rsid w:val="00291D4B"/>
    <w:rsid w:val="002920F8"/>
    <w:rsid w:val="002921C8"/>
    <w:rsid w:val="0029260D"/>
    <w:rsid w:val="00292CD8"/>
    <w:rsid w:val="0029302B"/>
    <w:rsid w:val="002938C1"/>
    <w:rsid w:val="00293A6E"/>
    <w:rsid w:val="00293BFB"/>
    <w:rsid w:val="00294035"/>
    <w:rsid w:val="002943E6"/>
    <w:rsid w:val="00294433"/>
    <w:rsid w:val="00294537"/>
    <w:rsid w:val="002946AF"/>
    <w:rsid w:val="00294C7A"/>
    <w:rsid w:val="002955E7"/>
    <w:rsid w:val="0029595C"/>
    <w:rsid w:val="00295A55"/>
    <w:rsid w:val="00295CC0"/>
    <w:rsid w:val="00295D55"/>
    <w:rsid w:val="00295FAB"/>
    <w:rsid w:val="00295FFD"/>
    <w:rsid w:val="00296010"/>
    <w:rsid w:val="002963E6"/>
    <w:rsid w:val="00296DCE"/>
    <w:rsid w:val="00296EA5"/>
    <w:rsid w:val="00296FED"/>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1289"/>
    <w:rsid w:val="002A1442"/>
    <w:rsid w:val="002A14A9"/>
    <w:rsid w:val="002A1833"/>
    <w:rsid w:val="002A2A30"/>
    <w:rsid w:val="002A2D3B"/>
    <w:rsid w:val="002A2EE1"/>
    <w:rsid w:val="002A342D"/>
    <w:rsid w:val="002A38B2"/>
    <w:rsid w:val="002A3F80"/>
    <w:rsid w:val="002A403A"/>
    <w:rsid w:val="002A408E"/>
    <w:rsid w:val="002A4388"/>
    <w:rsid w:val="002A44B6"/>
    <w:rsid w:val="002A46FD"/>
    <w:rsid w:val="002A481F"/>
    <w:rsid w:val="002A4852"/>
    <w:rsid w:val="002A50DC"/>
    <w:rsid w:val="002A548D"/>
    <w:rsid w:val="002A5A9F"/>
    <w:rsid w:val="002A5B37"/>
    <w:rsid w:val="002A5CB4"/>
    <w:rsid w:val="002A5ED7"/>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DB6"/>
    <w:rsid w:val="002B0E9C"/>
    <w:rsid w:val="002B0EF8"/>
    <w:rsid w:val="002B1071"/>
    <w:rsid w:val="002B128A"/>
    <w:rsid w:val="002B1820"/>
    <w:rsid w:val="002B18A5"/>
    <w:rsid w:val="002B1A00"/>
    <w:rsid w:val="002B1A9E"/>
    <w:rsid w:val="002B1ABD"/>
    <w:rsid w:val="002B237A"/>
    <w:rsid w:val="002B2C11"/>
    <w:rsid w:val="002B2C19"/>
    <w:rsid w:val="002B2CC0"/>
    <w:rsid w:val="002B2E3E"/>
    <w:rsid w:val="002B31A6"/>
    <w:rsid w:val="002B31F4"/>
    <w:rsid w:val="002B32E2"/>
    <w:rsid w:val="002B3785"/>
    <w:rsid w:val="002B38D4"/>
    <w:rsid w:val="002B39BE"/>
    <w:rsid w:val="002B3B19"/>
    <w:rsid w:val="002B4550"/>
    <w:rsid w:val="002B45C8"/>
    <w:rsid w:val="002B45CF"/>
    <w:rsid w:val="002B4873"/>
    <w:rsid w:val="002B4CBA"/>
    <w:rsid w:val="002B4F6B"/>
    <w:rsid w:val="002B50EB"/>
    <w:rsid w:val="002B5510"/>
    <w:rsid w:val="002B5548"/>
    <w:rsid w:val="002B5627"/>
    <w:rsid w:val="002B5894"/>
    <w:rsid w:val="002B58CC"/>
    <w:rsid w:val="002B5B7F"/>
    <w:rsid w:val="002B5C18"/>
    <w:rsid w:val="002B5D2A"/>
    <w:rsid w:val="002B5D56"/>
    <w:rsid w:val="002B5DD1"/>
    <w:rsid w:val="002B61F4"/>
    <w:rsid w:val="002B628B"/>
    <w:rsid w:val="002B6580"/>
    <w:rsid w:val="002B6703"/>
    <w:rsid w:val="002B676F"/>
    <w:rsid w:val="002B6869"/>
    <w:rsid w:val="002B73A4"/>
    <w:rsid w:val="002B757F"/>
    <w:rsid w:val="002B7720"/>
    <w:rsid w:val="002B776E"/>
    <w:rsid w:val="002B781E"/>
    <w:rsid w:val="002B782C"/>
    <w:rsid w:val="002B796B"/>
    <w:rsid w:val="002C00B1"/>
    <w:rsid w:val="002C012F"/>
    <w:rsid w:val="002C035A"/>
    <w:rsid w:val="002C0435"/>
    <w:rsid w:val="002C0559"/>
    <w:rsid w:val="002C07ED"/>
    <w:rsid w:val="002C0C53"/>
    <w:rsid w:val="002C0EA1"/>
    <w:rsid w:val="002C0F18"/>
    <w:rsid w:val="002C0FF0"/>
    <w:rsid w:val="002C127D"/>
    <w:rsid w:val="002C13DA"/>
    <w:rsid w:val="002C1649"/>
    <w:rsid w:val="002C16DB"/>
    <w:rsid w:val="002C1EC3"/>
    <w:rsid w:val="002C2042"/>
    <w:rsid w:val="002C218F"/>
    <w:rsid w:val="002C238C"/>
    <w:rsid w:val="002C24B0"/>
    <w:rsid w:val="002C2706"/>
    <w:rsid w:val="002C2DF0"/>
    <w:rsid w:val="002C2E5F"/>
    <w:rsid w:val="002C2F78"/>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BA7"/>
    <w:rsid w:val="002C7C8F"/>
    <w:rsid w:val="002C7EE8"/>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E9"/>
    <w:rsid w:val="002D358D"/>
    <w:rsid w:val="002D3CEF"/>
    <w:rsid w:val="002D44D9"/>
    <w:rsid w:val="002D4B05"/>
    <w:rsid w:val="002D4CB1"/>
    <w:rsid w:val="002D4F69"/>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8D6"/>
    <w:rsid w:val="002E0A37"/>
    <w:rsid w:val="002E1683"/>
    <w:rsid w:val="002E16DD"/>
    <w:rsid w:val="002E1836"/>
    <w:rsid w:val="002E1FAD"/>
    <w:rsid w:val="002E2468"/>
    <w:rsid w:val="002E265A"/>
    <w:rsid w:val="002E2AC8"/>
    <w:rsid w:val="002E2BED"/>
    <w:rsid w:val="002E327D"/>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A04"/>
    <w:rsid w:val="002E7B47"/>
    <w:rsid w:val="002E7BF8"/>
    <w:rsid w:val="002F0596"/>
    <w:rsid w:val="002F0661"/>
    <w:rsid w:val="002F0722"/>
    <w:rsid w:val="002F0785"/>
    <w:rsid w:val="002F089D"/>
    <w:rsid w:val="002F0CCC"/>
    <w:rsid w:val="002F115B"/>
    <w:rsid w:val="002F182D"/>
    <w:rsid w:val="002F19E8"/>
    <w:rsid w:val="002F1A64"/>
    <w:rsid w:val="002F1BC2"/>
    <w:rsid w:val="002F1DEA"/>
    <w:rsid w:val="002F1FB3"/>
    <w:rsid w:val="002F20DA"/>
    <w:rsid w:val="002F29DC"/>
    <w:rsid w:val="002F2A4C"/>
    <w:rsid w:val="002F2B89"/>
    <w:rsid w:val="002F2CCC"/>
    <w:rsid w:val="002F3087"/>
    <w:rsid w:val="002F3284"/>
    <w:rsid w:val="002F3439"/>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27F"/>
    <w:rsid w:val="00300C18"/>
    <w:rsid w:val="00300C4C"/>
    <w:rsid w:val="00300C72"/>
    <w:rsid w:val="00300D0F"/>
    <w:rsid w:val="0030137C"/>
    <w:rsid w:val="00301738"/>
    <w:rsid w:val="00301987"/>
    <w:rsid w:val="00301B26"/>
    <w:rsid w:val="00301F9D"/>
    <w:rsid w:val="003023ED"/>
    <w:rsid w:val="0030245A"/>
    <w:rsid w:val="00302489"/>
    <w:rsid w:val="0030265E"/>
    <w:rsid w:val="003029EA"/>
    <w:rsid w:val="00302A58"/>
    <w:rsid w:val="00302AED"/>
    <w:rsid w:val="00302B67"/>
    <w:rsid w:val="00302F6B"/>
    <w:rsid w:val="00302FFC"/>
    <w:rsid w:val="00303106"/>
    <w:rsid w:val="00303749"/>
    <w:rsid w:val="00303A8A"/>
    <w:rsid w:val="00303B15"/>
    <w:rsid w:val="00303D49"/>
    <w:rsid w:val="003040BA"/>
    <w:rsid w:val="00304548"/>
    <w:rsid w:val="003045F7"/>
    <w:rsid w:val="00304D53"/>
    <w:rsid w:val="00304F4A"/>
    <w:rsid w:val="00304F7F"/>
    <w:rsid w:val="0030579F"/>
    <w:rsid w:val="0030585E"/>
    <w:rsid w:val="003059CE"/>
    <w:rsid w:val="00305DBC"/>
    <w:rsid w:val="003064B4"/>
    <w:rsid w:val="00306658"/>
    <w:rsid w:val="00306820"/>
    <w:rsid w:val="00306822"/>
    <w:rsid w:val="003068B6"/>
    <w:rsid w:val="00306B0E"/>
    <w:rsid w:val="00306BBC"/>
    <w:rsid w:val="00306D28"/>
    <w:rsid w:val="0030759A"/>
    <w:rsid w:val="00307942"/>
    <w:rsid w:val="00307B7E"/>
    <w:rsid w:val="0031004A"/>
    <w:rsid w:val="003106A6"/>
    <w:rsid w:val="003112B8"/>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542"/>
    <w:rsid w:val="0031354E"/>
    <w:rsid w:val="00313797"/>
    <w:rsid w:val="0031396C"/>
    <w:rsid w:val="00313978"/>
    <w:rsid w:val="00313B68"/>
    <w:rsid w:val="00313C50"/>
    <w:rsid w:val="00313D97"/>
    <w:rsid w:val="00313E5F"/>
    <w:rsid w:val="00314110"/>
    <w:rsid w:val="003144A0"/>
    <w:rsid w:val="00314507"/>
    <w:rsid w:val="0031481D"/>
    <w:rsid w:val="003148CA"/>
    <w:rsid w:val="00314C98"/>
    <w:rsid w:val="00314E09"/>
    <w:rsid w:val="00315127"/>
    <w:rsid w:val="00315287"/>
    <w:rsid w:val="003152A1"/>
    <w:rsid w:val="00315668"/>
    <w:rsid w:val="003158BF"/>
    <w:rsid w:val="00315921"/>
    <w:rsid w:val="003159CD"/>
    <w:rsid w:val="00316864"/>
    <w:rsid w:val="003169E5"/>
    <w:rsid w:val="00316DA8"/>
    <w:rsid w:val="00316E5E"/>
    <w:rsid w:val="0031719E"/>
    <w:rsid w:val="00317246"/>
    <w:rsid w:val="003172F1"/>
    <w:rsid w:val="00317983"/>
    <w:rsid w:val="0032038A"/>
    <w:rsid w:val="003203A3"/>
    <w:rsid w:val="003205EF"/>
    <w:rsid w:val="003205F3"/>
    <w:rsid w:val="003208E5"/>
    <w:rsid w:val="0032144B"/>
    <w:rsid w:val="00321492"/>
    <w:rsid w:val="00321A39"/>
    <w:rsid w:val="00321BC4"/>
    <w:rsid w:val="00321C51"/>
    <w:rsid w:val="00321D86"/>
    <w:rsid w:val="00321E0E"/>
    <w:rsid w:val="00322302"/>
    <w:rsid w:val="0032235D"/>
    <w:rsid w:val="003223C9"/>
    <w:rsid w:val="00322466"/>
    <w:rsid w:val="00322870"/>
    <w:rsid w:val="0032293A"/>
    <w:rsid w:val="00322A3C"/>
    <w:rsid w:val="00322CF4"/>
    <w:rsid w:val="00322D88"/>
    <w:rsid w:val="00323084"/>
    <w:rsid w:val="00323165"/>
    <w:rsid w:val="003231E6"/>
    <w:rsid w:val="003233AF"/>
    <w:rsid w:val="00323449"/>
    <w:rsid w:val="0032351F"/>
    <w:rsid w:val="003237DE"/>
    <w:rsid w:val="00323AC9"/>
    <w:rsid w:val="00323DAC"/>
    <w:rsid w:val="00323FDD"/>
    <w:rsid w:val="003246E6"/>
    <w:rsid w:val="003247E6"/>
    <w:rsid w:val="0032480E"/>
    <w:rsid w:val="00324876"/>
    <w:rsid w:val="003248F5"/>
    <w:rsid w:val="00324947"/>
    <w:rsid w:val="0032496B"/>
    <w:rsid w:val="003249A9"/>
    <w:rsid w:val="00325349"/>
    <w:rsid w:val="00325763"/>
    <w:rsid w:val="003257DE"/>
    <w:rsid w:val="00325849"/>
    <w:rsid w:val="00325B6A"/>
    <w:rsid w:val="00325DD8"/>
    <w:rsid w:val="00325FC2"/>
    <w:rsid w:val="0032603A"/>
    <w:rsid w:val="003260CF"/>
    <w:rsid w:val="00326348"/>
    <w:rsid w:val="00326EA4"/>
    <w:rsid w:val="00327A45"/>
    <w:rsid w:val="00327A7B"/>
    <w:rsid w:val="00327BC2"/>
    <w:rsid w:val="00327C5B"/>
    <w:rsid w:val="00327CCE"/>
    <w:rsid w:val="003309E7"/>
    <w:rsid w:val="00330C2A"/>
    <w:rsid w:val="00330F5D"/>
    <w:rsid w:val="00330F7D"/>
    <w:rsid w:val="00330FF8"/>
    <w:rsid w:val="00331178"/>
    <w:rsid w:val="00331879"/>
    <w:rsid w:val="003320E9"/>
    <w:rsid w:val="00332569"/>
    <w:rsid w:val="00332B16"/>
    <w:rsid w:val="00332C61"/>
    <w:rsid w:val="00332D58"/>
    <w:rsid w:val="003330DC"/>
    <w:rsid w:val="003332A2"/>
    <w:rsid w:val="00333374"/>
    <w:rsid w:val="003334DC"/>
    <w:rsid w:val="0033353C"/>
    <w:rsid w:val="003336BF"/>
    <w:rsid w:val="003337A4"/>
    <w:rsid w:val="00333CAD"/>
    <w:rsid w:val="00333D43"/>
    <w:rsid w:val="003341F7"/>
    <w:rsid w:val="00334247"/>
    <w:rsid w:val="00334480"/>
    <w:rsid w:val="0033452B"/>
    <w:rsid w:val="0033476E"/>
    <w:rsid w:val="00334991"/>
    <w:rsid w:val="00334A83"/>
    <w:rsid w:val="00334A9B"/>
    <w:rsid w:val="00335402"/>
    <w:rsid w:val="003355FF"/>
    <w:rsid w:val="003356E2"/>
    <w:rsid w:val="003359D1"/>
    <w:rsid w:val="00335D87"/>
    <w:rsid w:val="00335E6B"/>
    <w:rsid w:val="00336022"/>
    <w:rsid w:val="003360E1"/>
    <w:rsid w:val="00336170"/>
    <w:rsid w:val="00336683"/>
    <w:rsid w:val="003368BA"/>
    <w:rsid w:val="0033725D"/>
    <w:rsid w:val="00337477"/>
    <w:rsid w:val="0033792E"/>
    <w:rsid w:val="00337A79"/>
    <w:rsid w:val="00337E3F"/>
    <w:rsid w:val="00340248"/>
    <w:rsid w:val="0034028C"/>
    <w:rsid w:val="003402D7"/>
    <w:rsid w:val="003403C6"/>
    <w:rsid w:val="003404B3"/>
    <w:rsid w:val="003405AA"/>
    <w:rsid w:val="0034072B"/>
    <w:rsid w:val="0034094D"/>
    <w:rsid w:val="00340F46"/>
    <w:rsid w:val="00341263"/>
    <w:rsid w:val="0034177D"/>
    <w:rsid w:val="0034186F"/>
    <w:rsid w:val="00341DE0"/>
    <w:rsid w:val="00342015"/>
    <w:rsid w:val="00342065"/>
    <w:rsid w:val="003424B4"/>
    <w:rsid w:val="00342BAE"/>
    <w:rsid w:val="00342C60"/>
    <w:rsid w:val="0034325E"/>
    <w:rsid w:val="00343372"/>
    <w:rsid w:val="00343383"/>
    <w:rsid w:val="00343572"/>
    <w:rsid w:val="0034384F"/>
    <w:rsid w:val="003439F6"/>
    <w:rsid w:val="003441F4"/>
    <w:rsid w:val="00344339"/>
    <w:rsid w:val="0034444F"/>
    <w:rsid w:val="00344513"/>
    <w:rsid w:val="003445F6"/>
    <w:rsid w:val="00344656"/>
    <w:rsid w:val="0034476E"/>
    <w:rsid w:val="00344864"/>
    <w:rsid w:val="00344E2C"/>
    <w:rsid w:val="00344F64"/>
    <w:rsid w:val="003450B5"/>
    <w:rsid w:val="00345388"/>
    <w:rsid w:val="00345622"/>
    <w:rsid w:val="003458A2"/>
    <w:rsid w:val="003458A6"/>
    <w:rsid w:val="003458D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3B"/>
    <w:rsid w:val="003505F2"/>
    <w:rsid w:val="003507AD"/>
    <w:rsid w:val="00350D45"/>
    <w:rsid w:val="00351283"/>
    <w:rsid w:val="00351360"/>
    <w:rsid w:val="0035141E"/>
    <w:rsid w:val="00351457"/>
    <w:rsid w:val="003517E4"/>
    <w:rsid w:val="00351CE9"/>
    <w:rsid w:val="0035221D"/>
    <w:rsid w:val="00352982"/>
    <w:rsid w:val="00352AE6"/>
    <w:rsid w:val="00353448"/>
    <w:rsid w:val="00353544"/>
    <w:rsid w:val="00353763"/>
    <w:rsid w:val="00353B93"/>
    <w:rsid w:val="00353C60"/>
    <w:rsid w:val="00353EDE"/>
    <w:rsid w:val="00353F5A"/>
    <w:rsid w:val="003541E6"/>
    <w:rsid w:val="00354492"/>
    <w:rsid w:val="00354852"/>
    <w:rsid w:val="003549B5"/>
    <w:rsid w:val="00354BA9"/>
    <w:rsid w:val="00354BC6"/>
    <w:rsid w:val="003552C1"/>
    <w:rsid w:val="003553B6"/>
    <w:rsid w:val="00355426"/>
    <w:rsid w:val="00355BFD"/>
    <w:rsid w:val="00355DCE"/>
    <w:rsid w:val="00355DDD"/>
    <w:rsid w:val="00356600"/>
    <w:rsid w:val="00356948"/>
    <w:rsid w:val="00356F12"/>
    <w:rsid w:val="003571C3"/>
    <w:rsid w:val="00357256"/>
    <w:rsid w:val="003577B7"/>
    <w:rsid w:val="00360065"/>
    <w:rsid w:val="00360124"/>
    <w:rsid w:val="00360311"/>
    <w:rsid w:val="003603BF"/>
    <w:rsid w:val="003604E2"/>
    <w:rsid w:val="003608C6"/>
    <w:rsid w:val="00360C20"/>
    <w:rsid w:val="00361052"/>
    <w:rsid w:val="00361480"/>
    <w:rsid w:val="0036159D"/>
    <w:rsid w:val="00361A9B"/>
    <w:rsid w:val="00361A9F"/>
    <w:rsid w:val="00361B26"/>
    <w:rsid w:val="00361DEB"/>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DB7"/>
    <w:rsid w:val="00364EC3"/>
    <w:rsid w:val="00365BAD"/>
    <w:rsid w:val="00365E30"/>
    <w:rsid w:val="003666E9"/>
    <w:rsid w:val="00366A9D"/>
    <w:rsid w:val="00366B15"/>
    <w:rsid w:val="00367194"/>
    <w:rsid w:val="003673D4"/>
    <w:rsid w:val="00367464"/>
    <w:rsid w:val="003677B2"/>
    <w:rsid w:val="0036787A"/>
    <w:rsid w:val="00370137"/>
    <w:rsid w:val="003702CA"/>
    <w:rsid w:val="003704EE"/>
    <w:rsid w:val="003708DC"/>
    <w:rsid w:val="00370988"/>
    <w:rsid w:val="00370BA1"/>
    <w:rsid w:val="00370F79"/>
    <w:rsid w:val="00371306"/>
    <w:rsid w:val="00371BA2"/>
    <w:rsid w:val="00371FFB"/>
    <w:rsid w:val="00372005"/>
    <w:rsid w:val="00372177"/>
    <w:rsid w:val="00372B39"/>
    <w:rsid w:val="00372E07"/>
    <w:rsid w:val="00372EE2"/>
    <w:rsid w:val="00372F22"/>
    <w:rsid w:val="00373532"/>
    <w:rsid w:val="003735F6"/>
    <w:rsid w:val="00373B3B"/>
    <w:rsid w:val="00373BDD"/>
    <w:rsid w:val="00373EBE"/>
    <w:rsid w:val="00374043"/>
    <w:rsid w:val="003740B1"/>
    <w:rsid w:val="00374190"/>
    <w:rsid w:val="003742EE"/>
    <w:rsid w:val="003745C5"/>
    <w:rsid w:val="003747CF"/>
    <w:rsid w:val="00374C38"/>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8F1"/>
    <w:rsid w:val="00380130"/>
    <w:rsid w:val="0038043E"/>
    <w:rsid w:val="003807BF"/>
    <w:rsid w:val="00380824"/>
    <w:rsid w:val="003808C8"/>
    <w:rsid w:val="00380AAD"/>
    <w:rsid w:val="00380CDC"/>
    <w:rsid w:val="00380E65"/>
    <w:rsid w:val="00380F51"/>
    <w:rsid w:val="00381A9C"/>
    <w:rsid w:val="00381C6A"/>
    <w:rsid w:val="00381EFF"/>
    <w:rsid w:val="003821C2"/>
    <w:rsid w:val="00382309"/>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FE7"/>
    <w:rsid w:val="0039140B"/>
    <w:rsid w:val="00391473"/>
    <w:rsid w:val="00391499"/>
    <w:rsid w:val="0039163F"/>
    <w:rsid w:val="003919A1"/>
    <w:rsid w:val="00391A80"/>
    <w:rsid w:val="00391B13"/>
    <w:rsid w:val="0039203F"/>
    <w:rsid w:val="00392200"/>
    <w:rsid w:val="00392277"/>
    <w:rsid w:val="00392403"/>
    <w:rsid w:val="0039284C"/>
    <w:rsid w:val="003928CC"/>
    <w:rsid w:val="00393102"/>
    <w:rsid w:val="003937D5"/>
    <w:rsid w:val="003939FA"/>
    <w:rsid w:val="00393AFC"/>
    <w:rsid w:val="00394038"/>
    <w:rsid w:val="00394054"/>
    <w:rsid w:val="0039436E"/>
    <w:rsid w:val="00394445"/>
    <w:rsid w:val="00394528"/>
    <w:rsid w:val="003946C4"/>
    <w:rsid w:val="003946DC"/>
    <w:rsid w:val="00394A05"/>
    <w:rsid w:val="00394DA4"/>
    <w:rsid w:val="003950BD"/>
    <w:rsid w:val="0039513D"/>
    <w:rsid w:val="0039561C"/>
    <w:rsid w:val="0039571F"/>
    <w:rsid w:val="003957CD"/>
    <w:rsid w:val="00395EB6"/>
    <w:rsid w:val="0039603A"/>
    <w:rsid w:val="00396831"/>
    <w:rsid w:val="00396D71"/>
    <w:rsid w:val="00396DE4"/>
    <w:rsid w:val="00397422"/>
    <w:rsid w:val="0039744E"/>
    <w:rsid w:val="0039782A"/>
    <w:rsid w:val="003979EF"/>
    <w:rsid w:val="00397AED"/>
    <w:rsid w:val="00397DD7"/>
    <w:rsid w:val="003A0538"/>
    <w:rsid w:val="003A08F8"/>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C84"/>
    <w:rsid w:val="003A47C5"/>
    <w:rsid w:val="003A487B"/>
    <w:rsid w:val="003A4B6B"/>
    <w:rsid w:val="003A4BF2"/>
    <w:rsid w:val="003A4D0E"/>
    <w:rsid w:val="003A4EE4"/>
    <w:rsid w:val="003A4FC0"/>
    <w:rsid w:val="003A5032"/>
    <w:rsid w:val="003A50CA"/>
    <w:rsid w:val="003A5411"/>
    <w:rsid w:val="003A557F"/>
    <w:rsid w:val="003A5C12"/>
    <w:rsid w:val="003A5C3D"/>
    <w:rsid w:val="003A5DD9"/>
    <w:rsid w:val="003A60F8"/>
    <w:rsid w:val="003A6248"/>
    <w:rsid w:val="003A724A"/>
    <w:rsid w:val="003A734D"/>
    <w:rsid w:val="003A7442"/>
    <w:rsid w:val="003A755E"/>
    <w:rsid w:val="003A78D1"/>
    <w:rsid w:val="003A7900"/>
    <w:rsid w:val="003B0044"/>
    <w:rsid w:val="003B01A8"/>
    <w:rsid w:val="003B02F2"/>
    <w:rsid w:val="003B0540"/>
    <w:rsid w:val="003B0DB3"/>
    <w:rsid w:val="003B0FD8"/>
    <w:rsid w:val="003B1676"/>
    <w:rsid w:val="003B1939"/>
    <w:rsid w:val="003B19CD"/>
    <w:rsid w:val="003B1AA4"/>
    <w:rsid w:val="003B1BEA"/>
    <w:rsid w:val="003B27FD"/>
    <w:rsid w:val="003B2913"/>
    <w:rsid w:val="003B2BE8"/>
    <w:rsid w:val="003B2CF2"/>
    <w:rsid w:val="003B2E21"/>
    <w:rsid w:val="003B3437"/>
    <w:rsid w:val="003B3455"/>
    <w:rsid w:val="003B374A"/>
    <w:rsid w:val="003B3797"/>
    <w:rsid w:val="003B3894"/>
    <w:rsid w:val="003B3C39"/>
    <w:rsid w:val="003B3D60"/>
    <w:rsid w:val="003B3EC2"/>
    <w:rsid w:val="003B3F9D"/>
    <w:rsid w:val="003B4457"/>
    <w:rsid w:val="003B44AC"/>
    <w:rsid w:val="003B48E1"/>
    <w:rsid w:val="003B4E15"/>
    <w:rsid w:val="003B51F6"/>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893"/>
    <w:rsid w:val="003C09CC"/>
    <w:rsid w:val="003C0DE3"/>
    <w:rsid w:val="003C0E7C"/>
    <w:rsid w:val="003C1384"/>
    <w:rsid w:val="003C1881"/>
    <w:rsid w:val="003C1900"/>
    <w:rsid w:val="003C1BE5"/>
    <w:rsid w:val="003C1D97"/>
    <w:rsid w:val="003C1EEC"/>
    <w:rsid w:val="003C2006"/>
    <w:rsid w:val="003C20FD"/>
    <w:rsid w:val="003C22B0"/>
    <w:rsid w:val="003C2789"/>
    <w:rsid w:val="003C2AAE"/>
    <w:rsid w:val="003C2B06"/>
    <w:rsid w:val="003C2BFA"/>
    <w:rsid w:val="003C2D1E"/>
    <w:rsid w:val="003C2DD7"/>
    <w:rsid w:val="003C2FE6"/>
    <w:rsid w:val="003C31EF"/>
    <w:rsid w:val="003C3477"/>
    <w:rsid w:val="003C38D2"/>
    <w:rsid w:val="003C39E8"/>
    <w:rsid w:val="003C3A1D"/>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A8D"/>
    <w:rsid w:val="003C6BBD"/>
    <w:rsid w:val="003C6EB0"/>
    <w:rsid w:val="003C7197"/>
    <w:rsid w:val="003C7324"/>
    <w:rsid w:val="003C77B9"/>
    <w:rsid w:val="003C7895"/>
    <w:rsid w:val="003C7AE9"/>
    <w:rsid w:val="003C7E9D"/>
    <w:rsid w:val="003D010A"/>
    <w:rsid w:val="003D036A"/>
    <w:rsid w:val="003D047C"/>
    <w:rsid w:val="003D0CA0"/>
    <w:rsid w:val="003D0E17"/>
    <w:rsid w:val="003D1004"/>
    <w:rsid w:val="003D107B"/>
    <w:rsid w:val="003D142C"/>
    <w:rsid w:val="003D1520"/>
    <w:rsid w:val="003D15BD"/>
    <w:rsid w:val="003D1C89"/>
    <w:rsid w:val="003D1E54"/>
    <w:rsid w:val="003D1EE4"/>
    <w:rsid w:val="003D1FA7"/>
    <w:rsid w:val="003D2175"/>
    <w:rsid w:val="003D21CC"/>
    <w:rsid w:val="003D2343"/>
    <w:rsid w:val="003D2668"/>
    <w:rsid w:val="003D2A55"/>
    <w:rsid w:val="003D2BA2"/>
    <w:rsid w:val="003D2DB0"/>
    <w:rsid w:val="003D3A14"/>
    <w:rsid w:val="003D3A4C"/>
    <w:rsid w:val="003D40AA"/>
    <w:rsid w:val="003D4175"/>
    <w:rsid w:val="003D4317"/>
    <w:rsid w:val="003D468A"/>
    <w:rsid w:val="003D48C3"/>
    <w:rsid w:val="003D4C9F"/>
    <w:rsid w:val="003D4D4F"/>
    <w:rsid w:val="003D4D88"/>
    <w:rsid w:val="003D5192"/>
    <w:rsid w:val="003D52F9"/>
    <w:rsid w:val="003D53B8"/>
    <w:rsid w:val="003D5B55"/>
    <w:rsid w:val="003D5C38"/>
    <w:rsid w:val="003D5D7F"/>
    <w:rsid w:val="003D6398"/>
    <w:rsid w:val="003D6841"/>
    <w:rsid w:val="003D6969"/>
    <w:rsid w:val="003D6B31"/>
    <w:rsid w:val="003D6E4E"/>
    <w:rsid w:val="003D6FB4"/>
    <w:rsid w:val="003D7073"/>
    <w:rsid w:val="003D753F"/>
    <w:rsid w:val="003D78DC"/>
    <w:rsid w:val="003D79A4"/>
    <w:rsid w:val="003D7CF2"/>
    <w:rsid w:val="003D7EE8"/>
    <w:rsid w:val="003E0DAA"/>
    <w:rsid w:val="003E11C8"/>
    <w:rsid w:val="003E1329"/>
    <w:rsid w:val="003E16B0"/>
    <w:rsid w:val="003E18A2"/>
    <w:rsid w:val="003E199F"/>
    <w:rsid w:val="003E1E17"/>
    <w:rsid w:val="003E1E21"/>
    <w:rsid w:val="003E2012"/>
    <w:rsid w:val="003E22EF"/>
    <w:rsid w:val="003E2DBA"/>
    <w:rsid w:val="003E3193"/>
    <w:rsid w:val="003E322C"/>
    <w:rsid w:val="003E32DF"/>
    <w:rsid w:val="003E36C5"/>
    <w:rsid w:val="003E4004"/>
    <w:rsid w:val="003E4790"/>
    <w:rsid w:val="003E4D6F"/>
    <w:rsid w:val="003E4DA0"/>
    <w:rsid w:val="003E56EB"/>
    <w:rsid w:val="003E5B71"/>
    <w:rsid w:val="003E5CB2"/>
    <w:rsid w:val="003E5F76"/>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9DE"/>
    <w:rsid w:val="003F0A64"/>
    <w:rsid w:val="003F0A68"/>
    <w:rsid w:val="003F0C8C"/>
    <w:rsid w:val="003F0DDD"/>
    <w:rsid w:val="003F0E3A"/>
    <w:rsid w:val="003F114D"/>
    <w:rsid w:val="003F1515"/>
    <w:rsid w:val="003F1B61"/>
    <w:rsid w:val="003F1C95"/>
    <w:rsid w:val="003F294E"/>
    <w:rsid w:val="003F2983"/>
    <w:rsid w:val="003F2B22"/>
    <w:rsid w:val="003F2C76"/>
    <w:rsid w:val="003F2F2C"/>
    <w:rsid w:val="003F327F"/>
    <w:rsid w:val="003F3A70"/>
    <w:rsid w:val="003F3D05"/>
    <w:rsid w:val="003F3EE7"/>
    <w:rsid w:val="003F3F3F"/>
    <w:rsid w:val="003F3FDF"/>
    <w:rsid w:val="003F3FE3"/>
    <w:rsid w:val="003F4132"/>
    <w:rsid w:val="003F4580"/>
    <w:rsid w:val="003F4E5F"/>
    <w:rsid w:val="003F4F8B"/>
    <w:rsid w:val="003F54F9"/>
    <w:rsid w:val="003F58F8"/>
    <w:rsid w:val="003F5999"/>
    <w:rsid w:val="003F59B6"/>
    <w:rsid w:val="003F5CC5"/>
    <w:rsid w:val="003F6205"/>
    <w:rsid w:val="003F62EF"/>
    <w:rsid w:val="003F62F8"/>
    <w:rsid w:val="003F647D"/>
    <w:rsid w:val="003F64F8"/>
    <w:rsid w:val="003F6571"/>
    <w:rsid w:val="003F66E1"/>
    <w:rsid w:val="003F67D0"/>
    <w:rsid w:val="003F6A15"/>
    <w:rsid w:val="003F740D"/>
    <w:rsid w:val="003F7B39"/>
    <w:rsid w:val="004002EA"/>
    <w:rsid w:val="0040056B"/>
    <w:rsid w:val="00400A55"/>
    <w:rsid w:val="00400A6E"/>
    <w:rsid w:val="00400BB4"/>
    <w:rsid w:val="00400BEA"/>
    <w:rsid w:val="00401016"/>
    <w:rsid w:val="00401138"/>
    <w:rsid w:val="004014E3"/>
    <w:rsid w:val="00401A03"/>
    <w:rsid w:val="00401A6D"/>
    <w:rsid w:val="00401C1E"/>
    <w:rsid w:val="00401CBC"/>
    <w:rsid w:val="00401CC6"/>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B30"/>
    <w:rsid w:val="00403B48"/>
    <w:rsid w:val="00403BD5"/>
    <w:rsid w:val="00403EF9"/>
    <w:rsid w:val="00404430"/>
    <w:rsid w:val="00404CAA"/>
    <w:rsid w:val="00404CC2"/>
    <w:rsid w:val="00404DA4"/>
    <w:rsid w:val="00404DAB"/>
    <w:rsid w:val="00404FEB"/>
    <w:rsid w:val="00405556"/>
    <w:rsid w:val="00405558"/>
    <w:rsid w:val="00405EC3"/>
    <w:rsid w:val="00406184"/>
    <w:rsid w:val="00406466"/>
    <w:rsid w:val="00406469"/>
    <w:rsid w:val="00406471"/>
    <w:rsid w:val="00406601"/>
    <w:rsid w:val="004066CB"/>
    <w:rsid w:val="004068E5"/>
    <w:rsid w:val="00406B54"/>
    <w:rsid w:val="00406F53"/>
    <w:rsid w:val="00406F5C"/>
    <w:rsid w:val="00407363"/>
    <w:rsid w:val="00407534"/>
    <w:rsid w:val="00407607"/>
    <w:rsid w:val="00407766"/>
    <w:rsid w:val="00407DF4"/>
    <w:rsid w:val="00410320"/>
    <w:rsid w:val="00410B9E"/>
    <w:rsid w:val="00410D3A"/>
    <w:rsid w:val="00410EE0"/>
    <w:rsid w:val="004111D9"/>
    <w:rsid w:val="0041164A"/>
    <w:rsid w:val="00411684"/>
    <w:rsid w:val="00411F36"/>
    <w:rsid w:val="00412182"/>
    <w:rsid w:val="004123E2"/>
    <w:rsid w:val="0041242F"/>
    <w:rsid w:val="0041271D"/>
    <w:rsid w:val="004129AB"/>
    <w:rsid w:val="00412A99"/>
    <w:rsid w:val="00412BB8"/>
    <w:rsid w:val="00412FE8"/>
    <w:rsid w:val="0041303C"/>
    <w:rsid w:val="00413119"/>
    <w:rsid w:val="004138F0"/>
    <w:rsid w:val="00413B04"/>
    <w:rsid w:val="00413D53"/>
    <w:rsid w:val="004140CA"/>
    <w:rsid w:val="004141E4"/>
    <w:rsid w:val="004142E7"/>
    <w:rsid w:val="0041453A"/>
    <w:rsid w:val="004145BE"/>
    <w:rsid w:val="00414685"/>
    <w:rsid w:val="004146F5"/>
    <w:rsid w:val="00414816"/>
    <w:rsid w:val="00414BD9"/>
    <w:rsid w:val="00415536"/>
    <w:rsid w:val="00415D42"/>
    <w:rsid w:val="00416298"/>
    <w:rsid w:val="004162E1"/>
    <w:rsid w:val="004164D9"/>
    <w:rsid w:val="00416535"/>
    <w:rsid w:val="004165A5"/>
    <w:rsid w:val="004165E9"/>
    <w:rsid w:val="00416C6D"/>
    <w:rsid w:val="00416D30"/>
    <w:rsid w:val="00417330"/>
    <w:rsid w:val="00417383"/>
    <w:rsid w:val="00417451"/>
    <w:rsid w:val="004174D7"/>
    <w:rsid w:val="00417668"/>
    <w:rsid w:val="00417AAB"/>
    <w:rsid w:val="00417B78"/>
    <w:rsid w:val="00417B7E"/>
    <w:rsid w:val="00420377"/>
    <w:rsid w:val="00420472"/>
    <w:rsid w:val="0042064F"/>
    <w:rsid w:val="00420D94"/>
    <w:rsid w:val="00420FCF"/>
    <w:rsid w:val="004215DD"/>
    <w:rsid w:val="0042164D"/>
    <w:rsid w:val="00421D55"/>
    <w:rsid w:val="00421DC3"/>
    <w:rsid w:val="00421FAE"/>
    <w:rsid w:val="0042228A"/>
    <w:rsid w:val="004225EB"/>
    <w:rsid w:val="00422F47"/>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1F9"/>
    <w:rsid w:val="0042634E"/>
    <w:rsid w:val="004263A6"/>
    <w:rsid w:val="004264CB"/>
    <w:rsid w:val="0042689C"/>
    <w:rsid w:val="00426D65"/>
    <w:rsid w:val="004270E4"/>
    <w:rsid w:val="00427191"/>
    <w:rsid w:val="0042761E"/>
    <w:rsid w:val="004278AA"/>
    <w:rsid w:val="004278D4"/>
    <w:rsid w:val="00427A20"/>
    <w:rsid w:val="00427A2F"/>
    <w:rsid w:val="00430462"/>
    <w:rsid w:val="00430508"/>
    <w:rsid w:val="004305A5"/>
    <w:rsid w:val="004308D3"/>
    <w:rsid w:val="00430DE3"/>
    <w:rsid w:val="00430E76"/>
    <w:rsid w:val="00430EB4"/>
    <w:rsid w:val="004317EE"/>
    <w:rsid w:val="00431AF5"/>
    <w:rsid w:val="00431D8A"/>
    <w:rsid w:val="00431EEA"/>
    <w:rsid w:val="0043218B"/>
    <w:rsid w:val="00432208"/>
    <w:rsid w:val="00432581"/>
    <w:rsid w:val="00432604"/>
    <w:rsid w:val="00432937"/>
    <w:rsid w:val="00432CFB"/>
    <w:rsid w:val="00432D08"/>
    <w:rsid w:val="00432EDC"/>
    <w:rsid w:val="004331B7"/>
    <w:rsid w:val="00433301"/>
    <w:rsid w:val="00433440"/>
    <w:rsid w:val="0043357E"/>
    <w:rsid w:val="004335A9"/>
    <w:rsid w:val="004335DF"/>
    <w:rsid w:val="00433646"/>
    <w:rsid w:val="0043375B"/>
    <w:rsid w:val="00433863"/>
    <w:rsid w:val="00433F71"/>
    <w:rsid w:val="00433FE6"/>
    <w:rsid w:val="0043404F"/>
    <w:rsid w:val="004342D3"/>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EC3"/>
    <w:rsid w:val="004402C6"/>
    <w:rsid w:val="00440460"/>
    <w:rsid w:val="0044052B"/>
    <w:rsid w:val="00440B89"/>
    <w:rsid w:val="0044149D"/>
    <w:rsid w:val="00441910"/>
    <w:rsid w:val="00441B60"/>
    <w:rsid w:val="00441B75"/>
    <w:rsid w:val="00441D49"/>
    <w:rsid w:val="00441DAD"/>
    <w:rsid w:val="00442028"/>
    <w:rsid w:val="004421D9"/>
    <w:rsid w:val="004424D6"/>
    <w:rsid w:val="004424EA"/>
    <w:rsid w:val="00442BFB"/>
    <w:rsid w:val="00442FAF"/>
    <w:rsid w:val="00442FC2"/>
    <w:rsid w:val="004433AA"/>
    <w:rsid w:val="004434FE"/>
    <w:rsid w:val="00443539"/>
    <w:rsid w:val="00443BD2"/>
    <w:rsid w:val="00443F7E"/>
    <w:rsid w:val="00444164"/>
    <w:rsid w:val="0044419F"/>
    <w:rsid w:val="00444484"/>
    <w:rsid w:val="004444E1"/>
    <w:rsid w:val="00444B0D"/>
    <w:rsid w:val="00444B63"/>
    <w:rsid w:val="00444C8F"/>
    <w:rsid w:val="00444D03"/>
    <w:rsid w:val="00444DE1"/>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CA5"/>
    <w:rsid w:val="00447F78"/>
    <w:rsid w:val="004503B3"/>
    <w:rsid w:val="00450473"/>
    <w:rsid w:val="0045051C"/>
    <w:rsid w:val="00450870"/>
    <w:rsid w:val="00450A72"/>
    <w:rsid w:val="00450EB3"/>
    <w:rsid w:val="00450FFC"/>
    <w:rsid w:val="004512E6"/>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5632"/>
    <w:rsid w:val="0045614D"/>
    <w:rsid w:val="00456364"/>
    <w:rsid w:val="00456598"/>
    <w:rsid w:val="004568D6"/>
    <w:rsid w:val="00456C5F"/>
    <w:rsid w:val="00456D37"/>
    <w:rsid w:val="004571FC"/>
    <w:rsid w:val="00457EC7"/>
    <w:rsid w:val="0046020D"/>
    <w:rsid w:val="004603E6"/>
    <w:rsid w:val="004604CF"/>
    <w:rsid w:val="004605B2"/>
    <w:rsid w:val="00460F9E"/>
    <w:rsid w:val="00461241"/>
    <w:rsid w:val="00461717"/>
    <w:rsid w:val="0046174F"/>
    <w:rsid w:val="004617BB"/>
    <w:rsid w:val="0046192B"/>
    <w:rsid w:val="00461E0B"/>
    <w:rsid w:val="00462031"/>
    <w:rsid w:val="00462391"/>
    <w:rsid w:val="00462429"/>
    <w:rsid w:val="004625F0"/>
    <w:rsid w:val="0046295D"/>
    <w:rsid w:val="00462C16"/>
    <w:rsid w:val="00462C5E"/>
    <w:rsid w:val="00462DD8"/>
    <w:rsid w:val="00462DFD"/>
    <w:rsid w:val="00462E66"/>
    <w:rsid w:val="004632F5"/>
    <w:rsid w:val="00463445"/>
    <w:rsid w:val="00463480"/>
    <w:rsid w:val="00463702"/>
    <w:rsid w:val="00463AE4"/>
    <w:rsid w:val="00464206"/>
    <w:rsid w:val="00464347"/>
    <w:rsid w:val="004643DB"/>
    <w:rsid w:val="0046465D"/>
    <w:rsid w:val="00464908"/>
    <w:rsid w:val="00464ADE"/>
    <w:rsid w:val="00464FE0"/>
    <w:rsid w:val="0046534A"/>
    <w:rsid w:val="00465725"/>
    <w:rsid w:val="00465980"/>
    <w:rsid w:val="00465C70"/>
    <w:rsid w:val="0046602B"/>
    <w:rsid w:val="0046607B"/>
    <w:rsid w:val="00466117"/>
    <w:rsid w:val="004661DD"/>
    <w:rsid w:val="004662DB"/>
    <w:rsid w:val="00466489"/>
    <w:rsid w:val="004667C4"/>
    <w:rsid w:val="004668ED"/>
    <w:rsid w:val="00466B70"/>
    <w:rsid w:val="00466D84"/>
    <w:rsid w:val="00467180"/>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826"/>
    <w:rsid w:val="004738AA"/>
    <w:rsid w:val="00473A5C"/>
    <w:rsid w:val="00473B79"/>
    <w:rsid w:val="00473F99"/>
    <w:rsid w:val="00474647"/>
    <w:rsid w:val="00474776"/>
    <w:rsid w:val="0047481E"/>
    <w:rsid w:val="004749C2"/>
    <w:rsid w:val="004749E4"/>
    <w:rsid w:val="004752BD"/>
    <w:rsid w:val="0047551D"/>
    <w:rsid w:val="00475982"/>
    <w:rsid w:val="00475B13"/>
    <w:rsid w:val="00475DD3"/>
    <w:rsid w:val="00475E23"/>
    <w:rsid w:val="00476137"/>
    <w:rsid w:val="0047626E"/>
    <w:rsid w:val="00476518"/>
    <w:rsid w:val="00476877"/>
    <w:rsid w:val="00477111"/>
    <w:rsid w:val="00477265"/>
    <w:rsid w:val="00477408"/>
    <w:rsid w:val="0047794C"/>
    <w:rsid w:val="00477AC2"/>
    <w:rsid w:val="00477B5D"/>
    <w:rsid w:val="00477B91"/>
    <w:rsid w:val="00477C6D"/>
    <w:rsid w:val="00477D73"/>
    <w:rsid w:val="0048004C"/>
    <w:rsid w:val="0048059C"/>
    <w:rsid w:val="004807C0"/>
    <w:rsid w:val="00480BC1"/>
    <w:rsid w:val="00480F9C"/>
    <w:rsid w:val="00481097"/>
    <w:rsid w:val="004811AC"/>
    <w:rsid w:val="004817A3"/>
    <w:rsid w:val="0048189A"/>
    <w:rsid w:val="00481D29"/>
    <w:rsid w:val="00481DE2"/>
    <w:rsid w:val="00481E67"/>
    <w:rsid w:val="00481ED8"/>
    <w:rsid w:val="00482116"/>
    <w:rsid w:val="00482398"/>
    <w:rsid w:val="0048261E"/>
    <w:rsid w:val="004826EB"/>
    <w:rsid w:val="00482760"/>
    <w:rsid w:val="0048313A"/>
    <w:rsid w:val="00484002"/>
    <w:rsid w:val="00484020"/>
    <w:rsid w:val="004840E7"/>
    <w:rsid w:val="004849ED"/>
    <w:rsid w:val="00484E0E"/>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D8D"/>
    <w:rsid w:val="0049017C"/>
    <w:rsid w:val="00490246"/>
    <w:rsid w:val="004908C3"/>
    <w:rsid w:val="00490934"/>
    <w:rsid w:val="00490A7C"/>
    <w:rsid w:val="00491001"/>
    <w:rsid w:val="00491CC8"/>
    <w:rsid w:val="00491EC1"/>
    <w:rsid w:val="0049223F"/>
    <w:rsid w:val="004923C7"/>
    <w:rsid w:val="004928FE"/>
    <w:rsid w:val="0049310D"/>
    <w:rsid w:val="0049342C"/>
    <w:rsid w:val="004935EB"/>
    <w:rsid w:val="004941A1"/>
    <w:rsid w:val="004944C8"/>
    <w:rsid w:val="0049501B"/>
    <w:rsid w:val="004957B7"/>
    <w:rsid w:val="00495914"/>
    <w:rsid w:val="004959BB"/>
    <w:rsid w:val="00495F80"/>
    <w:rsid w:val="004961EF"/>
    <w:rsid w:val="00496439"/>
    <w:rsid w:val="00496684"/>
    <w:rsid w:val="00496769"/>
    <w:rsid w:val="00496BD7"/>
    <w:rsid w:val="00496C20"/>
    <w:rsid w:val="00496DD6"/>
    <w:rsid w:val="00496F9C"/>
    <w:rsid w:val="004970DD"/>
    <w:rsid w:val="004971B9"/>
    <w:rsid w:val="004971F4"/>
    <w:rsid w:val="004971FA"/>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32A"/>
    <w:rsid w:val="004A1AF4"/>
    <w:rsid w:val="004A1FD6"/>
    <w:rsid w:val="004A22C3"/>
    <w:rsid w:val="004A23A6"/>
    <w:rsid w:val="004A240B"/>
    <w:rsid w:val="004A25F6"/>
    <w:rsid w:val="004A2D4D"/>
    <w:rsid w:val="004A2E69"/>
    <w:rsid w:val="004A3064"/>
    <w:rsid w:val="004A364B"/>
    <w:rsid w:val="004A3B84"/>
    <w:rsid w:val="004A3C88"/>
    <w:rsid w:val="004A3CF9"/>
    <w:rsid w:val="004A3E0B"/>
    <w:rsid w:val="004A414C"/>
    <w:rsid w:val="004A5273"/>
    <w:rsid w:val="004A5933"/>
    <w:rsid w:val="004A5A73"/>
    <w:rsid w:val="004A695A"/>
    <w:rsid w:val="004A6AA1"/>
    <w:rsid w:val="004A6B20"/>
    <w:rsid w:val="004A6BC8"/>
    <w:rsid w:val="004A6E62"/>
    <w:rsid w:val="004A72B0"/>
    <w:rsid w:val="004A740A"/>
    <w:rsid w:val="004A7AE9"/>
    <w:rsid w:val="004A7CF1"/>
    <w:rsid w:val="004A7D24"/>
    <w:rsid w:val="004A7D3B"/>
    <w:rsid w:val="004B0120"/>
    <w:rsid w:val="004B0950"/>
    <w:rsid w:val="004B125B"/>
    <w:rsid w:val="004B15D0"/>
    <w:rsid w:val="004B17BD"/>
    <w:rsid w:val="004B18BB"/>
    <w:rsid w:val="004B192C"/>
    <w:rsid w:val="004B19ED"/>
    <w:rsid w:val="004B1ED2"/>
    <w:rsid w:val="004B218E"/>
    <w:rsid w:val="004B2508"/>
    <w:rsid w:val="004B2697"/>
    <w:rsid w:val="004B2801"/>
    <w:rsid w:val="004B29C3"/>
    <w:rsid w:val="004B2C9A"/>
    <w:rsid w:val="004B2E3F"/>
    <w:rsid w:val="004B3378"/>
    <w:rsid w:val="004B33E4"/>
    <w:rsid w:val="004B365C"/>
    <w:rsid w:val="004B3A9E"/>
    <w:rsid w:val="004B3B29"/>
    <w:rsid w:val="004B4152"/>
    <w:rsid w:val="004B41FC"/>
    <w:rsid w:val="004B4624"/>
    <w:rsid w:val="004B4905"/>
    <w:rsid w:val="004B4DC1"/>
    <w:rsid w:val="004B5005"/>
    <w:rsid w:val="004B52B6"/>
    <w:rsid w:val="004B541A"/>
    <w:rsid w:val="004B588E"/>
    <w:rsid w:val="004B5899"/>
    <w:rsid w:val="004B589B"/>
    <w:rsid w:val="004B5914"/>
    <w:rsid w:val="004B59DB"/>
    <w:rsid w:val="004B6413"/>
    <w:rsid w:val="004B6646"/>
    <w:rsid w:val="004B6679"/>
    <w:rsid w:val="004B68B0"/>
    <w:rsid w:val="004B6917"/>
    <w:rsid w:val="004B6AEC"/>
    <w:rsid w:val="004B6BD0"/>
    <w:rsid w:val="004B72A4"/>
    <w:rsid w:val="004B77B9"/>
    <w:rsid w:val="004B793F"/>
    <w:rsid w:val="004B7FA0"/>
    <w:rsid w:val="004C03C9"/>
    <w:rsid w:val="004C048E"/>
    <w:rsid w:val="004C04A5"/>
    <w:rsid w:val="004C084B"/>
    <w:rsid w:val="004C0A7A"/>
    <w:rsid w:val="004C0B30"/>
    <w:rsid w:val="004C0CAE"/>
    <w:rsid w:val="004C0FF1"/>
    <w:rsid w:val="004C1025"/>
    <w:rsid w:val="004C1031"/>
    <w:rsid w:val="004C10C9"/>
    <w:rsid w:val="004C111C"/>
    <w:rsid w:val="004C12DB"/>
    <w:rsid w:val="004C14E1"/>
    <w:rsid w:val="004C1B13"/>
    <w:rsid w:val="004C1CAF"/>
    <w:rsid w:val="004C2029"/>
    <w:rsid w:val="004C239A"/>
    <w:rsid w:val="004C2660"/>
    <w:rsid w:val="004C2776"/>
    <w:rsid w:val="004C340B"/>
    <w:rsid w:val="004C35AB"/>
    <w:rsid w:val="004C3712"/>
    <w:rsid w:val="004C38D3"/>
    <w:rsid w:val="004C3995"/>
    <w:rsid w:val="004C438B"/>
    <w:rsid w:val="004C43A3"/>
    <w:rsid w:val="004C452C"/>
    <w:rsid w:val="004C4D20"/>
    <w:rsid w:val="004C4F4B"/>
    <w:rsid w:val="004C4F62"/>
    <w:rsid w:val="004C519B"/>
    <w:rsid w:val="004C537A"/>
    <w:rsid w:val="004C553E"/>
    <w:rsid w:val="004C565D"/>
    <w:rsid w:val="004C5A82"/>
    <w:rsid w:val="004C5B66"/>
    <w:rsid w:val="004C5D68"/>
    <w:rsid w:val="004C6279"/>
    <w:rsid w:val="004C6472"/>
    <w:rsid w:val="004C6767"/>
    <w:rsid w:val="004C69E1"/>
    <w:rsid w:val="004C6BDB"/>
    <w:rsid w:val="004C7052"/>
    <w:rsid w:val="004C7473"/>
    <w:rsid w:val="004C7792"/>
    <w:rsid w:val="004C7A9A"/>
    <w:rsid w:val="004D00CA"/>
    <w:rsid w:val="004D0566"/>
    <w:rsid w:val="004D082A"/>
    <w:rsid w:val="004D087F"/>
    <w:rsid w:val="004D08F7"/>
    <w:rsid w:val="004D0A70"/>
    <w:rsid w:val="004D0C2F"/>
    <w:rsid w:val="004D128E"/>
    <w:rsid w:val="004D1BA1"/>
    <w:rsid w:val="004D1D7E"/>
    <w:rsid w:val="004D21D4"/>
    <w:rsid w:val="004D2CA9"/>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536"/>
    <w:rsid w:val="004D5755"/>
    <w:rsid w:val="004D57F9"/>
    <w:rsid w:val="004D5DC9"/>
    <w:rsid w:val="004D5FDA"/>
    <w:rsid w:val="004D600F"/>
    <w:rsid w:val="004D68E2"/>
    <w:rsid w:val="004D6C13"/>
    <w:rsid w:val="004D6C69"/>
    <w:rsid w:val="004D6E48"/>
    <w:rsid w:val="004D6E70"/>
    <w:rsid w:val="004D70CF"/>
    <w:rsid w:val="004D7485"/>
    <w:rsid w:val="004D77E8"/>
    <w:rsid w:val="004D7A57"/>
    <w:rsid w:val="004D7C29"/>
    <w:rsid w:val="004E019E"/>
    <w:rsid w:val="004E0375"/>
    <w:rsid w:val="004E05F1"/>
    <w:rsid w:val="004E092D"/>
    <w:rsid w:val="004E0CBB"/>
    <w:rsid w:val="004E0E7B"/>
    <w:rsid w:val="004E0EF3"/>
    <w:rsid w:val="004E10A3"/>
    <w:rsid w:val="004E11AC"/>
    <w:rsid w:val="004E12E6"/>
    <w:rsid w:val="004E1786"/>
    <w:rsid w:val="004E1CE1"/>
    <w:rsid w:val="004E1CE4"/>
    <w:rsid w:val="004E1D46"/>
    <w:rsid w:val="004E1DF4"/>
    <w:rsid w:val="004E1E45"/>
    <w:rsid w:val="004E2398"/>
    <w:rsid w:val="004E23EC"/>
    <w:rsid w:val="004E26B7"/>
    <w:rsid w:val="004E2AEA"/>
    <w:rsid w:val="004E2EAF"/>
    <w:rsid w:val="004E34FF"/>
    <w:rsid w:val="004E373C"/>
    <w:rsid w:val="004E375F"/>
    <w:rsid w:val="004E37ED"/>
    <w:rsid w:val="004E394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E8B"/>
    <w:rsid w:val="004E613F"/>
    <w:rsid w:val="004E6341"/>
    <w:rsid w:val="004E656B"/>
    <w:rsid w:val="004E6755"/>
    <w:rsid w:val="004E6AE0"/>
    <w:rsid w:val="004E6DD2"/>
    <w:rsid w:val="004E7124"/>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490"/>
    <w:rsid w:val="004F1493"/>
    <w:rsid w:val="004F183C"/>
    <w:rsid w:val="004F1A11"/>
    <w:rsid w:val="004F1B74"/>
    <w:rsid w:val="004F203C"/>
    <w:rsid w:val="004F21DE"/>
    <w:rsid w:val="004F2AF2"/>
    <w:rsid w:val="004F3070"/>
    <w:rsid w:val="004F3986"/>
    <w:rsid w:val="004F3992"/>
    <w:rsid w:val="004F3A84"/>
    <w:rsid w:val="004F3B14"/>
    <w:rsid w:val="004F4505"/>
    <w:rsid w:val="004F4554"/>
    <w:rsid w:val="004F4556"/>
    <w:rsid w:val="004F45BB"/>
    <w:rsid w:val="004F45EA"/>
    <w:rsid w:val="004F4725"/>
    <w:rsid w:val="004F478D"/>
    <w:rsid w:val="004F4AF1"/>
    <w:rsid w:val="004F4D62"/>
    <w:rsid w:val="004F4F67"/>
    <w:rsid w:val="004F4FAF"/>
    <w:rsid w:val="004F518F"/>
    <w:rsid w:val="004F520A"/>
    <w:rsid w:val="004F5A18"/>
    <w:rsid w:val="004F5A56"/>
    <w:rsid w:val="004F5B8B"/>
    <w:rsid w:val="004F5C34"/>
    <w:rsid w:val="004F639E"/>
    <w:rsid w:val="004F651E"/>
    <w:rsid w:val="004F6603"/>
    <w:rsid w:val="004F66D7"/>
    <w:rsid w:val="004F69FD"/>
    <w:rsid w:val="004F6ABB"/>
    <w:rsid w:val="004F6B93"/>
    <w:rsid w:val="004F6C97"/>
    <w:rsid w:val="004F7111"/>
    <w:rsid w:val="004F714C"/>
    <w:rsid w:val="004F73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2308"/>
    <w:rsid w:val="005026B8"/>
    <w:rsid w:val="00502766"/>
    <w:rsid w:val="00502953"/>
    <w:rsid w:val="00502B91"/>
    <w:rsid w:val="00502FBD"/>
    <w:rsid w:val="005031BF"/>
    <w:rsid w:val="005034E2"/>
    <w:rsid w:val="005036E8"/>
    <w:rsid w:val="005037CA"/>
    <w:rsid w:val="005038FE"/>
    <w:rsid w:val="00503A89"/>
    <w:rsid w:val="00503BEC"/>
    <w:rsid w:val="00504444"/>
    <w:rsid w:val="0050460F"/>
    <w:rsid w:val="005048A0"/>
    <w:rsid w:val="00504AAB"/>
    <w:rsid w:val="00505034"/>
    <w:rsid w:val="00505395"/>
    <w:rsid w:val="005054D7"/>
    <w:rsid w:val="0050563D"/>
    <w:rsid w:val="005058C6"/>
    <w:rsid w:val="00506117"/>
    <w:rsid w:val="00506200"/>
    <w:rsid w:val="00506420"/>
    <w:rsid w:val="0050657B"/>
    <w:rsid w:val="00506784"/>
    <w:rsid w:val="00506CF6"/>
    <w:rsid w:val="00506DFE"/>
    <w:rsid w:val="00506FB0"/>
    <w:rsid w:val="005072A8"/>
    <w:rsid w:val="0050736E"/>
    <w:rsid w:val="005074E4"/>
    <w:rsid w:val="005076F6"/>
    <w:rsid w:val="0050787A"/>
    <w:rsid w:val="00507CB8"/>
    <w:rsid w:val="00507D63"/>
    <w:rsid w:val="00507F2B"/>
    <w:rsid w:val="00507F73"/>
    <w:rsid w:val="00510134"/>
    <w:rsid w:val="0051044C"/>
    <w:rsid w:val="0051059C"/>
    <w:rsid w:val="0051060F"/>
    <w:rsid w:val="005111A7"/>
    <w:rsid w:val="005112BB"/>
    <w:rsid w:val="0051136F"/>
    <w:rsid w:val="00511588"/>
    <w:rsid w:val="005116A1"/>
    <w:rsid w:val="0051171D"/>
    <w:rsid w:val="005117C5"/>
    <w:rsid w:val="0051187C"/>
    <w:rsid w:val="00511A1B"/>
    <w:rsid w:val="00511BFC"/>
    <w:rsid w:val="00511ECC"/>
    <w:rsid w:val="00511EEC"/>
    <w:rsid w:val="0051229A"/>
    <w:rsid w:val="00512A66"/>
    <w:rsid w:val="00513012"/>
    <w:rsid w:val="00513258"/>
    <w:rsid w:val="00513374"/>
    <w:rsid w:val="00513476"/>
    <w:rsid w:val="00513552"/>
    <w:rsid w:val="005135D1"/>
    <w:rsid w:val="00513C99"/>
    <w:rsid w:val="00513E5B"/>
    <w:rsid w:val="005141D5"/>
    <w:rsid w:val="005149A0"/>
    <w:rsid w:val="00514F5F"/>
    <w:rsid w:val="0051563A"/>
    <w:rsid w:val="00515709"/>
    <w:rsid w:val="00515A47"/>
    <w:rsid w:val="00515C28"/>
    <w:rsid w:val="00515E2A"/>
    <w:rsid w:val="00516580"/>
    <w:rsid w:val="005168E3"/>
    <w:rsid w:val="00516EF2"/>
    <w:rsid w:val="005170D6"/>
    <w:rsid w:val="005170EB"/>
    <w:rsid w:val="00517148"/>
    <w:rsid w:val="005177DB"/>
    <w:rsid w:val="0051797B"/>
    <w:rsid w:val="005179BB"/>
    <w:rsid w:val="00517DDC"/>
    <w:rsid w:val="00517FC6"/>
    <w:rsid w:val="005200DF"/>
    <w:rsid w:val="005203B1"/>
    <w:rsid w:val="005205B6"/>
    <w:rsid w:val="00520786"/>
    <w:rsid w:val="00520828"/>
    <w:rsid w:val="00520B00"/>
    <w:rsid w:val="00521273"/>
    <w:rsid w:val="00521851"/>
    <w:rsid w:val="005218E3"/>
    <w:rsid w:val="00521957"/>
    <w:rsid w:val="00521A12"/>
    <w:rsid w:val="00521D1E"/>
    <w:rsid w:val="005220C2"/>
    <w:rsid w:val="00522174"/>
    <w:rsid w:val="0052244F"/>
    <w:rsid w:val="0052257A"/>
    <w:rsid w:val="005228E1"/>
    <w:rsid w:val="00522A8D"/>
    <w:rsid w:val="00522C66"/>
    <w:rsid w:val="00522FE7"/>
    <w:rsid w:val="00523037"/>
    <w:rsid w:val="0052315C"/>
    <w:rsid w:val="0052321E"/>
    <w:rsid w:val="005237B5"/>
    <w:rsid w:val="0052381C"/>
    <w:rsid w:val="0052387F"/>
    <w:rsid w:val="00523AD3"/>
    <w:rsid w:val="00523C16"/>
    <w:rsid w:val="00523D41"/>
    <w:rsid w:val="00523FC2"/>
    <w:rsid w:val="0052458A"/>
    <w:rsid w:val="005245FB"/>
    <w:rsid w:val="005246EF"/>
    <w:rsid w:val="005246F3"/>
    <w:rsid w:val="00524842"/>
    <w:rsid w:val="005258B4"/>
    <w:rsid w:val="00525CB7"/>
    <w:rsid w:val="00526089"/>
    <w:rsid w:val="005260AB"/>
    <w:rsid w:val="00526105"/>
    <w:rsid w:val="0052675B"/>
    <w:rsid w:val="00526A0E"/>
    <w:rsid w:val="00526AF8"/>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D1"/>
    <w:rsid w:val="00531F5C"/>
    <w:rsid w:val="00532068"/>
    <w:rsid w:val="0053224C"/>
    <w:rsid w:val="00532682"/>
    <w:rsid w:val="0053273E"/>
    <w:rsid w:val="00532859"/>
    <w:rsid w:val="005331BE"/>
    <w:rsid w:val="00533900"/>
    <w:rsid w:val="00534077"/>
    <w:rsid w:val="00534CD8"/>
    <w:rsid w:val="00535178"/>
    <w:rsid w:val="0053536C"/>
    <w:rsid w:val="0053554E"/>
    <w:rsid w:val="00535903"/>
    <w:rsid w:val="00535A65"/>
    <w:rsid w:val="00535DCE"/>
    <w:rsid w:val="00535F93"/>
    <w:rsid w:val="0053602D"/>
    <w:rsid w:val="005362E1"/>
    <w:rsid w:val="0053633C"/>
    <w:rsid w:val="00536656"/>
    <w:rsid w:val="00536DB2"/>
    <w:rsid w:val="00536E32"/>
    <w:rsid w:val="00536EB5"/>
    <w:rsid w:val="00536FCE"/>
    <w:rsid w:val="00537441"/>
    <w:rsid w:val="0053779F"/>
    <w:rsid w:val="005378CC"/>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740"/>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6242"/>
    <w:rsid w:val="00546501"/>
    <w:rsid w:val="00546BEE"/>
    <w:rsid w:val="00546C0A"/>
    <w:rsid w:val="00547409"/>
    <w:rsid w:val="005478D6"/>
    <w:rsid w:val="005479D3"/>
    <w:rsid w:val="00547AEA"/>
    <w:rsid w:val="00547B88"/>
    <w:rsid w:val="00547C14"/>
    <w:rsid w:val="00550117"/>
    <w:rsid w:val="005503E6"/>
    <w:rsid w:val="00550462"/>
    <w:rsid w:val="0055052A"/>
    <w:rsid w:val="0055063C"/>
    <w:rsid w:val="005507BB"/>
    <w:rsid w:val="00550E4F"/>
    <w:rsid w:val="00551179"/>
    <w:rsid w:val="0055129E"/>
    <w:rsid w:val="005514FB"/>
    <w:rsid w:val="00551B3C"/>
    <w:rsid w:val="00551FA2"/>
    <w:rsid w:val="0055214C"/>
    <w:rsid w:val="005523C8"/>
    <w:rsid w:val="005526D9"/>
    <w:rsid w:val="00552B44"/>
    <w:rsid w:val="00553232"/>
    <w:rsid w:val="005532CD"/>
    <w:rsid w:val="005533F9"/>
    <w:rsid w:val="0055356E"/>
    <w:rsid w:val="00553659"/>
    <w:rsid w:val="00553769"/>
    <w:rsid w:val="00553A7E"/>
    <w:rsid w:val="00554104"/>
    <w:rsid w:val="005542CE"/>
    <w:rsid w:val="0055465E"/>
    <w:rsid w:val="005546CF"/>
    <w:rsid w:val="00554798"/>
    <w:rsid w:val="005548DA"/>
    <w:rsid w:val="00554A55"/>
    <w:rsid w:val="00554B42"/>
    <w:rsid w:val="00555009"/>
    <w:rsid w:val="00555058"/>
    <w:rsid w:val="005551B4"/>
    <w:rsid w:val="00555912"/>
    <w:rsid w:val="005559DD"/>
    <w:rsid w:val="00555CC5"/>
    <w:rsid w:val="00555D9D"/>
    <w:rsid w:val="00556382"/>
    <w:rsid w:val="00556535"/>
    <w:rsid w:val="005565A4"/>
    <w:rsid w:val="00556881"/>
    <w:rsid w:val="005568CE"/>
    <w:rsid w:val="005569AE"/>
    <w:rsid w:val="00556DB7"/>
    <w:rsid w:val="00557696"/>
    <w:rsid w:val="005577A9"/>
    <w:rsid w:val="00557879"/>
    <w:rsid w:val="005579F8"/>
    <w:rsid w:val="00557C70"/>
    <w:rsid w:val="0056042D"/>
    <w:rsid w:val="0056047A"/>
    <w:rsid w:val="0056060E"/>
    <w:rsid w:val="00560839"/>
    <w:rsid w:val="005608E9"/>
    <w:rsid w:val="00560995"/>
    <w:rsid w:val="00560CE8"/>
    <w:rsid w:val="00560D29"/>
    <w:rsid w:val="00561128"/>
    <w:rsid w:val="00561359"/>
    <w:rsid w:val="005613CB"/>
    <w:rsid w:val="005614DA"/>
    <w:rsid w:val="00561759"/>
    <w:rsid w:val="00561A16"/>
    <w:rsid w:val="00561ED5"/>
    <w:rsid w:val="0056214B"/>
    <w:rsid w:val="005623BB"/>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721"/>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91A"/>
    <w:rsid w:val="00571DDB"/>
    <w:rsid w:val="00571ECD"/>
    <w:rsid w:val="00572458"/>
    <w:rsid w:val="00572C12"/>
    <w:rsid w:val="0057300F"/>
    <w:rsid w:val="00573139"/>
    <w:rsid w:val="0057389D"/>
    <w:rsid w:val="00573A4F"/>
    <w:rsid w:val="00573D94"/>
    <w:rsid w:val="00573F17"/>
    <w:rsid w:val="00574219"/>
    <w:rsid w:val="0057434A"/>
    <w:rsid w:val="0057465A"/>
    <w:rsid w:val="00574847"/>
    <w:rsid w:val="00574B87"/>
    <w:rsid w:val="005755A1"/>
    <w:rsid w:val="00575995"/>
    <w:rsid w:val="00575B97"/>
    <w:rsid w:val="00575CC1"/>
    <w:rsid w:val="00575D0D"/>
    <w:rsid w:val="005762D3"/>
    <w:rsid w:val="005763A3"/>
    <w:rsid w:val="005765E7"/>
    <w:rsid w:val="0057679E"/>
    <w:rsid w:val="00577001"/>
    <w:rsid w:val="005770F0"/>
    <w:rsid w:val="005770F1"/>
    <w:rsid w:val="0057713F"/>
    <w:rsid w:val="0057750D"/>
    <w:rsid w:val="0057769A"/>
    <w:rsid w:val="005776C6"/>
    <w:rsid w:val="00577726"/>
    <w:rsid w:val="0057772C"/>
    <w:rsid w:val="00577A74"/>
    <w:rsid w:val="00577AB9"/>
    <w:rsid w:val="0058007B"/>
    <w:rsid w:val="005800C0"/>
    <w:rsid w:val="00580241"/>
    <w:rsid w:val="00580272"/>
    <w:rsid w:val="005802EC"/>
    <w:rsid w:val="00580994"/>
    <w:rsid w:val="00580A61"/>
    <w:rsid w:val="00581131"/>
    <w:rsid w:val="00581165"/>
    <w:rsid w:val="00581584"/>
    <w:rsid w:val="00581A34"/>
    <w:rsid w:val="00581B41"/>
    <w:rsid w:val="00581B92"/>
    <w:rsid w:val="00581DC9"/>
    <w:rsid w:val="00581E21"/>
    <w:rsid w:val="005820AB"/>
    <w:rsid w:val="00582165"/>
    <w:rsid w:val="005823A7"/>
    <w:rsid w:val="005823ED"/>
    <w:rsid w:val="00582643"/>
    <w:rsid w:val="00582F89"/>
    <w:rsid w:val="00583071"/>
    <w:rsid w:val="0058320C"/>
    <w:rsid w:val="00583296"/>
    <w:rsid w:val="0058333D"/>
    <w:rsid w:val="005833B3"/>
    <w:rsid w:val="0058351F"/>
    <w:rsid w:val="005837D1"/>
    <w:rsid w:val="0058384E"/>
    <w:rsid w:val="00583B1A"/>
    <w:rsid w:val="00583C69"/>
    <w:rsid w:val="00583F8D"/>
    <w:rsid w:val="00584057"/>
    <w:rsid w:val="00584144"/>
    <w:rsid w:val="0058419B"/>
    <w:rsid w:val="00584251"/>
    <w:rsid w:val="005842AF"/>
    <w:rsid w:val="00584683"/>
    <w:rsid w:val="00584764"/>
    <w:rsid w:val="00584D5E"/>
    <w:rsid w:val="00584E93"/>
    <w:rsid w:val="0058523A"/>
    <w:rsid w:val="005853C3"/>
    <w:rsid w:val="005858C0"/>
    <w:rsid w:val="00585968"/>
    <w:rsid w:val="00585A72"/>
    <w:rsid w:val="00585E60"/>
    <w:rsid w:val="00585FC7"/>
    <w:rsid w:val="0058615B"/>
    <w:rsid w:val="005861FC"/>
    <w:rsid w:val="005866A0"/>
    <w:rsid w:val="005866A5"/>
    <w:rsid w:val="00586B66"/>
    <w:rsid w:val="00586C3E"/>
    <w:rsid w:val="00586E44"/>
    <w:rsid w:val="00586F1F"/>
    <w:rsid w:val="00586FEA"/>
    <w:rsid w:val="005872D1"/>
    <w:rsid w:val="005873E4"/>
    <w:rsid w:val="00587750"/>
    <w:rsid w:val="0058787C"/>
    <w:rsid w:val="005879B2"/>
    <w:rsid w:val="00587C6E"/>
    <w:rsid w:val="0059050F"/>
    <w:rsid w:val="005906BA"/>
    <w:rsid w:val="00590836"/>
    <w:rsid w:val="00590A52"/>
    <w:rsid w:val="005911B6"/>
    <w:rsid w:val="005911B8"/>
    <w:rsid w:val="005911D7"/>
    <w:rsid w:val="00591448"/>
    <w:rsid w:val="005914F8"/>
    <w:rsid w:val="00591517"/>
    <w:rsid w:val="00591572"/>
    <w:rsid w:val="00591B10"/>
    <w:rsid w:val="00591B37"/>
    <w:rsid w:val="00591EC4"/>
    <w:rsid w:val="00592174"/>
    <w:rsid w:val="005922EC"/>
    <w:rsid w:val="00592497"/>
    <w:rsid w:val="005927BC"/>
    <w:rsid w:val="005936C3"/>
    <w:rsid w:val="0059373E"/>
    <w:rsid w:val="00593831"/>
    <w:rsid w:val="00593A7D"/>
    <w:rsid w:val="00593BCE"/>
    <w:rsid w:val="00594054"/>
    <w:rsid w:val="0059418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332"/>
    <w:rsid w:val="005A09DA"/>
    <w:rsid w:val="005A0A90"/>
    <w:rsid w:val="005A0E07"/>
    <w:rsid w:val="005A0E55"/>
    <w:rsid w:val="005A0EA1"/>
    <w:rsid w:val="005A0FA0"/>
    <w:rsid w:val="005A1198"/>
    <w:rsid w:val="005A121B"/>
    <w:rsid w:val="005A13F3"/>
    <w:rsid w:val="005A175C"/>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7C2"/>
    <w:rsid w:val="005A486C"/>
    <w:rsid w:val="005A4A62"/>
    <w:rsid w:val="005A4AC3"/>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CC6"/>
    <w:rsid w:val="005A7E79"/>
    <w:rsid w:val="005B05C9"/>
    <w:rsid w:val="005B0A3D"/>
    <w:rsid w:val="005B0C68"/>
    <w:rsid w:val="005B1138"/>
    <w:rsid w:val="005B178A"/>
    <w:rsid w:val="005B18BC"/>
    <w:rsid w:val="005B1D52"/>
    <w:rsid w:val="005B1F74"/>
    <w:rsid w:val="005B205B"/>
    <w:rsid w:val="005B2860"/>
    <w:rsid w:val="005B3066"/>
    <w:rsid w:val="005B311E"/>
    <w:rsid w:val="005B3457"/>
    <w:rsid w:val="005B3570"/>
    <w:rsid w:val="005B370E"/>
    <w:rsid w:val="005B3924"/>
    <w:rsid w:val="005B3B5C"/>
    <w:rsid w:val="005B3C61"/>
    <w:rsid w:val="005B3ECE"/>
    <w:rsid w:val="005B425D"/>
    <w:rsid w:val="005B426D"/>
    <w:rsid w:val="005B46B5"/>
    <w:rsid w:val="005B492C"/>
    <w:rsid w:val="005B4A2C"/>
    <w:rsid w:val="005B4AB3"/>
    <w:rsid w:val="005B4F55"/>
    <w:rsid w:val="005B51C6"/>
    <w:rsid w:val="005B68BC"/>
    <w:rsid w:val="005B74F3"/>
    <w:rsid w:val="005B756B"/>
    <w:rsid w:val="005B7AF3"/>
    <w:rsid w:val="005B7B41"/>
    <w:rsid w:val="005C0169"/>
    <w:rsid w:val="005C01D4"/>
    <w:rsid w:val="005C02E2"/>
    <w:rsid w:val="005C032F"/>
    <w:rsid w:val="005C03E7"/>
    <w:rsid w:val="005C0431"/>
    <w:rsid w:val="005C070C"/>
    <w:rsid w:val="005C08B1"/>
    <w:rsid w:val="005C0C0A"/>
    <w:rsid w:val="005C0E36"/>
    <w:rsid w:val="005C0F5D"/>
    <w:rsid w:val="005C13A8"/>
    <w:rsid w:val="005C17EF"/>
    <w:rsid w:val="005C1B30"/>
    <w:rsid w:val="005C203C"/>
    <w:rsid w:val="005C205A"/>
    <w:rsid w:val="005C26AE"/>
    <w:rsid w:val="005C2CE4"/>
    <w:rsid w:val="005C2EF4"/>
    <w:rsid w:val="005C36A7"/>
    <w:rsid w:val="005C3F57"/>
    <w:rsid w:val="005C4094"/>
    <w:rsid w:val="005C4271"/>
    <w:rsid w:val="005C4372"/>
    <w:rsid w:val="005C4416"/>
    <w:rsid w:val="005C443D"/>
    <w:rsid w:val="005C4676"/>
    <w:rsid w:val="005C486C"/>
    <w:rsid w:val="005C5138"/>
    <w:rsid w:val="005C51B2"/>
    <w:rsid w:val="005C5402"/>
    <w:rsid w:val="005C543E"/>
    <w:rsid w:val="005C56D2"/>
    <w:rsid w:val="005C5776"/>
    <w:rsid w:val="005C58B1"/>
    <w:rsid w:val="005C58D0"/>
    <w:rsid w:val="005C58D2"/>
    <w:rsid w:val="005C5A66"/>
    <w:rsid w:val="005C5A6B"/>
    <w:rsid w:val="005C5C93"/>
    <w:rsid w:val="005C5E83"/>
    <w:rsid w:val="005C61EB"/>
    <w:rsid w:val="005C6294"/>
    <w:rsid w:val="005C69A0"/>
    <w:rsid w:val="005C6E0F"/>
    <w:rsid w:val="005C7010"/>
    <w:rsid w:val="005C74AE"/>
    <w:rsid w:val="005D0156"/>
    <w:rsid w:val="005D02EA"/>
    <w:rsid w:val="005D0D88"/>
    <w:rsid w:val="005D152E"/>
    <w:rsid w:val="005D187F"/>
    <w:rsid w:val="005D19DC"/>
    <w:rsid w:val="005D1B05"/>
    <w:rsid w:val="005D1BD7"/>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B6B"/>
    <w:rsid w:val="005D4CA0"/>
    <w:rsid w:val="005D4DDA"/>
    <w:rsid w:val="005D5059"/>
    <w:rsid w:val="005D5165"/>
    <w:rsid w:val="005D54E4"/>
    <w:rsid w:val="005D556B"/>
    <w:rsid w:val="005D5611"/>
    <w:rsid w:val="005D5C11"/>
    <w:rsid w:val="005D642E"/>
    <w:rsid w:val="005D693A"/>
    <w:rsid w:val="005D6DE3"/>
    <w:rsid w:val="005D7347"/>
    <w:rsid w:val="005D7516"/>
    <w:rsid w:val="005D77DD"/>
    <w:rsid w:val="005D78C3"/>
    <w:rsid w:val="005D79B6"/>
    <w:rsid w:val="005D7DFA"/>
    <w:rsid w:val="005E0276"/>
    <w:rsid w:val="005E0329"/>
    <w:rsid w:val="005E03A1"/>
    <w:rsid w:val="005E0403"/>
    <w:rsid w:val="005E05C6"/>
    <w:rsid w:val="005E0D47"/>
    <w:rsid w:val="005E0DF3"/>
    <w:rsid w:val="005E1020"/>
    <w:rsid w:val="005E167D"/>
    <w:rsid w:val="005E19E8"/>
    <w:rsid w:val="005E1AE7"/>
    <w:rsid w:val="005E22D4"/>
    <w:rsid w:val="005E2362"/>
    <w:rsid w:val="005E2414"/>
    <w:rsid w:val="005E279E"/>
    <w:rsid w:val="005E29CF"/>
    <w:rsid w:val="005E2B05"/>
    <w:rsid w:val="005E2DEC"/>
    <w:rsid w:val="005E2E36"/>
    <w:rsid w:val="005E2E47"/>
    <w:rsid w:val="005E3028"/>
    <w:rsid w:val="005E31CE"/>
    <w:rsid w:val="005E35AA"/>
    <w:rsid w:val="005E36B8"/>
    <w:rsid w:val="005E38EA"/>
    <w:rsid w:val="005E3A19"/>
    <w:rsid w:val="005E4195"/>
    <w:rsid w:val="005E4499"/>
    <w:rsid w:val="005E458B"/>
    <w:rsid w:val="005E4B4C"/>
    <w:rsid w:val="005E5226"/>
    <w:rsid w:val="005E536B"/>
    <w:rsid w:val="005E546D"/>
    <w:rsid w:val="005E59F4"/>
    <w:rsid w:val="005E5A02"/>
    <w:rsid w:val="005E5B3F"/>
    <w:rsid w:val="005E5D34"/>
    <w:rsid w:val="005E5D59"/>
    <w:rsid w:val="005E638A"/>
    <w:rsid w:val="005E6875"/>
    <w:rsid w:val="005E6E83"/>
    <w:rsid w:val="005E6E93"/>
    <w:rsid w:val="005E6EEA"/>
    <w:rsid w:val="005E6FB4"/>
    <w:rsid w:val="005E7392"/>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9A1"/>
    <w:rsid w:val="005F2AC2"/>
    <w:rsid w:val="005F2D49"/>
    <w:rsid w:val="005F2FE7"/>
    <w:rsid w:val="005F301D"/>
    <w:rsid w:val="005F30E3"/>
    <w:rsid w:val="005F3199"/>
    <w:rsid w:val="005F3353"/>
    <w:rsid w:val="005F39D2"/>
    <w:rsid w:val="005F3E94"/>
    <w:rsid w:val="005F3EE8"/>
    <w:rsid w:val="005F3F81"/>
    <w:rsid w:val="005F44FC"/>
    <w:rsid w:val="005F472E"/>
    <w:rsid w:val="005F48BE"/>
    <w:rsid w:val="005F49A2"/>
    <w:rsid w:val="005F4A0A"/>
    <w:rsid w:val="005F4B0E"/>
    <w:rsid w:val="005F4F56"/>
    <w:rsid w:val="005F516D"/>
    <w:rsid w:val="005F539A"/>
    <w:rsid w:val="005F551E"/>
    <w:rsid w:val="005F57DE"/>
    <w:rsid w:val="005F5F07"/>
    <w:rsid w:val="005F64F9"/>
    <w:rsid w:val="005F69F0"/>
    <w:rsid w:val="005F6B04"/>
    <w:rsid w:val="005F6C3D"/>
    <w:rsid w:val="005F748B"/>
    <w:rsid w:val="005F7771"/>
    <w:rsid w:val="005F7A76"/>
    <w:rsid w:val="005F7C5A"/>
    <w:rsid w:val="00600158"/>
    <w:rsid w:val="0060042A"/>
    <w:rsid w:val="0060043B"/>
    <w:rsid w:val="0060067E"/>
    <w:rsid w:val="0060069A"/>
    <w:rsid w:val="00601459"/>
    <w:rsid w:val="0060149E"/>
    <w:rsid w:val="0060185F"/>
    <w:rsid w:val="00601C9D"/>
    <w:rsid w:val="00601DC4"/>
    <w:rsid w:val="00601E7C"/>
    <w:rsid w:val="0060202E"/>
    <w:rsid w:val="00602125"/>
    <w:rsid w:val="00602ABB"/>
    <w:rsid w:val="00602D81"/>
    <w:rsid w:val="00602EA0"/>
    <w:rsid w:val="00602EA7"/>
    <w:rsid w:val="00603203"/>
    <w:rsid w:val="00603439"/>
    <w:rsid w:val="0060348E"/>
    <w:rsid w:val="0060394E"/>
    <w:rsid w:val="00603A1A"/>
    <w:rsid w:val="00603B71"/>
    <w:rsid w:val="006040AB"/>
    <w:rsid w:val="0060412C"/>
    <w:rsid w:val="0060425D"/>
    <w:rsid w:val="006043AB"/>
    <w:rsid w:val="00604498"/>
    <w:rsid w:val="00604C0B"/>
    <w:rsid w:val="00604CB6"/>
    <w:rsid w:val="00604E76"/>
    <w:rsid w:val="00605118"/>
    <w:rsid w:val="006065D9"/>
    <w:rsid w:val="006065F4"/>
    <w:rsid w:val="006068E3"/>
    <w:rsid w:val="00607090"/>
    <w:rsid w:val="00607561"/>
    <w:rsid w:val="006075CA"/>
    <w:rsid w:val="006079EF"/>
    <w:rsid w:val="00607AFE"/>
    <w:rsid w:val="00607D30"/>
    <w:rsid w:val="006101C2"/>
    <w:rsid w:val="00610602"/>
    <w:rsid w:val="006108A1"/>
    <w:rsid w:val="00610CC7"/>
    <w:rsid w:val="006118B6"/>
    <w:rsid w:val="006118BD"/>
    <w:rsid w:val="00611CCA"/>
    <w:rsid w:val="00612143"/>
    <w:rsid w:val="006121E7"/>
    <w:rsid w:val="0061226B"/>
    <w:rsid w:val="00612512"/>
    <w:rsid w:val="00612840"/>
    <w:rsid w:val="00612EFE"/>
    <w:rsid w:val="0061300D"/>
    <w:rsid w:val="0061309F"/>
    <w:rsid w:val="0061350B"/>
    <w:rsid w:val="00613676"/>
    <w:rsid w:val="0061384A"/>
    <w:rsid w:val="006139E5"/>
    <w:rsid w:val="00613B9B"/>
    <w:rsid w:val="00613C64"/>
    <w:rsid w:val="0061418E"/>
    <w:rsid w:val="006143C7"/>
    <w:rsid w:val="00614510"/>
    <w:rsid w:val="00614616"/>
    <w:rsid w:val="00614BE1"/>
    <w:rsid w:val="0061505A"/>
    <w:rsid w:val="00615187"/>
    <w:rsid w:val="00615582"/>
    <w:rsid w:val="0061558B"/>
    <w:rsid w:val="006161D1"/>
    <w:rsid w:val="0061632F"/>
    <w:rsid w:val="006164FF"/>
    <w:rsid w:val="0061670A"/>
    <w:rsid w:val="00616AF4"/>
    <w:rsid w:val="00616AFA"/>
    <w:rsid w:val="00616B48"/>
    <w:rsid w:val="00616BF8"/>
    <w:rsid w:val="0061703F"/>
    <w:rsid w:val="0061764A"/>
    <w:rsid w:val="0061766F"/>
    <w:rsid w:val="0061783F"/>
    <w:rsid w:val="00617910"/>
    <w:rsid w:val="00617C00"/>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303"/>
    <w:rsid w:val="00623C5C"/>
    <w:rsid w:val="00623D14"/>
    <w:rsid w:val="00623D7E"/>
    <w:rsid w:val="006244A8"/>
    <w:rsid w:val="0062490E"/>
    <w:rsid w:val="00624C52"/>
    <w:rsid w:val="00624DE9"/>
    <w:rsid w:val="00624DFF"/>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6A6"/>
    <w:rsid w:val="006308E5"/>
    <w:rsid w:val="00630BAC"/>
    <w:rsid w:val="00630C2D"/>
    <w:rsid w:val="00630CAB"/>
    <w:rsid w:val="006311C6"/>
    <w:rsid w:val="00631926"/>
    <w:rsid w:val="00631AE4"/>
    <w:rsid w:val="00631B09"/>
    <w:rsid w:val="00631B58"/>
    <w:rsid w:val="00631BF7"/>
    <w:rsid w:val="00631CF4"/>
    <w:rsid w:val="00631DBC"/>
    <w:rsid w:val="00631F35"/>
    <w:rsid w:val="00631FE4"/>
    <w:rsid w:val="00632001"/>
    <w:rsid w:val="0063200E"/>
    <w:rsid w:val="006324E9"/>
    <w:rsid w:val="00632901"/>
    <w:rsid w:val="006329B1"/>
    <w:rsid w:val="00632C3A"/>
    <w:rsid w:val="00632C9A"/>
    <w:rsid w:val="00632D24"/>
    <w:rsid w:val="00632FEB"/>
    <w:rsid w:val="006331A4"/>
    <w:rsid w:val="00633289"/>
    <w:rsid w:val="00633293"/>
    <w:rsid w:val="006340C4"/>
    <w:rsid w:val="00634597"/>
    <w:rsid w:val="00634A13"/>
    <w:rsid w:val="00634A1B"/>
    <w:rsid w:val="00634ACE"/>
    <w:rsid w:val="00634C36"/>
    <w:rsid w:val="00634E59"/>
    <w:rsid w:val="00635337"/>
    <w:rsid w:val="00635639"/>
    <w:rsid w:val="00635733"/>
    <w:rsid w:val="006363CB"/>
    <w:rsid w:val="00636493"/>
    <w:rsid w:val="006365AD"/>
    <w:rsid w:val="0063660D"/>
    <w:rsid w:val="0063671D"/>
    <w:rsid w:val="00636976"/>
    <w:rsid w:val="00636ADC"/>
    <w:rsid w:val="00636B14"/>
    <w:rsid w:val="00636B8E"/>
    <w:rsid w:val="00636C73"/>
    <w:rsid w:val="006370E5"/>
    <w:rsid w:val="0063718A"/>
    <w:rsid w:val="0063726B"/>
    <w:rsid w:val="006372F7"/>
    <w:rsid w:val="00637457"/>
    <w:rsid w:val="00637719"/>
    <w:rsid w:val="0063774F"/>
    <w:rsid w:val="006379B6"/>
    <w:rsid w:val="00637EFF"/>
    <w:rsid w:val="00637F03"/>
    <w:rsid w:val="00640649"/>
    <w:rsid w:val="006407A2"/>
    <w:rsid w:val="006408CB"/>
    <w:rsid w:val="006410BC"/>
    <w:rsid w:val="006410DA"/>
    <w:rsid w:val="00641256"/>
    <w:rsid w:val="00641292"/>
    <w:rsid w:val="00641716"/>
    <w:rsid w:val="00641C34"/>
    <w:rsid w:val="00641E72"/>
    <w:rsid w:val="0064208B"/>
    <w:rsid w:val="00642406"/>
    <w:rsid w:val="0064248B"/>
    <w:rsid w:val="006424B5"/>
    <w:rsid w:val="006429E4"/>
    <w:rsid w:val="00642D1D"/>
    <w:rsid w:val="00642EDE"/>
    <w:rsid w:val="006434D4"/>
    <w:rsid w:val="00643A96"/>
    <w:rsid w:val="00643BEA"/>
    <w:rsid w:val="00643E09"/>
    <w:rsid w:val="00643EBE"/>
    <w:rsid w:val="0064415D"/>
    <w:rsid w:val="00644581"/>
    <w:rsid w:val="00644C68"/>
    <w:rsid w:val="00645363"/>
    <w:rsid w:val="00645B9F"/>
    <w:rsid w:val="00645CC7"/>
    <w:rsid w:val="0064604F"/>
    <w:rsid w:val="006461CA"/>
    <w:rsid w:val="00646389"/>
    <w:rsid w:val="0064669F"/>
    <w:rsid w:val="00647275"/>
    <w:rsid w:val="006475EB"/>
    <w:rsid w:val="00647E08"/>
    <w:rsid w:val="00647E20"/>
    <w:rsid w:val="00647EC3"/>
    <w:rsid w:val="00647FAB"/>
    <w:rsid w:val="00650106"/>
    <w:rsid w:val="0065082E"/>
    <w:rsid w:val="00650E6A"/>
    <w:rsid w:val="006513FF"/>
    <w:rsid w:val="0065150A"/>
    <w:rsid w:val="00651771"/>
    <w:rsid w:val="00651CE4"/>
    <w:rsid w:val="00652279"/>
    <w:rsid w:val="006522B8"/>
    <w:rsid w:val="006527E0"/>
    <w:rsid w:val="00652880"/>
    <w:rsid w:val="00652AAC"/>
    <w:rsid w:val="0065341F"/>
    <w:rsid w:val="00653607"/>
    <w:rsid w:val="00653711"/>
    <w:rsid w:val="00653811"/>
    <w:rsid w:val="00653B4B"/>
    <w:rsid w:val="00654329"/>
    <w:rsid w:val="0065433C"/>
    <w:rsid w:val="00654511"/>
    <w:rsid w:val="00654844"/>
    <w:rsid w:val="006552E1"/>
    <w:rsid w:val="006553D5"/>
    <w:rsid w:val="006554F6"/>
    <w:rsid w:val="00655683"/>
    <w:rsid w:val="00655770"/>
    <w:rsid w:val="00655897"/>
    <w:rsid w:val="00655D4C"/>
    <w:rsid w:val="00655E18"/>
    <w:rsid w:val="00656153"/>
    <w:rsid w:val="00656237"/>
    <w:rsid w:val="00656360"/>
    <w:rsid w:val="00656455"/>
    <w:rsid w:val="006568F8"/>
    <w:rsid w:val="00656C77"/>
    <w:rsid w:val="00657131"/>
    <w:rsid w:val="00657B52"/>
    <w:rsid w:val="006605B4"/>
    <w:rsid w:val="00660701"/>
    <w:rsid w:val="006608BD"/>
    <w:rsid w:val="0066095A"/>
    <w:rsid w:val="00660D26"/>
    <w:rsid w:val="00660E0B"/>
    <w:rsid w:val="00661052"/>
    <w:rsid w:val="006610D4"/>
    <w:rsid w:val="00661148"/>
    <w:rsid w:val="006611DB"/>
    <w:rsid w:val="0066132D"/>
    <w:rsid w:val="00661524"/>
    <w:rsid w:val="00661544"/>
    <w:rsid w:val="006628DD"/>
    <w:rsid w:val="006629E6"/>
    <w:rsid w:val="00663308"/>
    <w:rsid w:val="00663314"/>
    <w:rsid w:val="0066370C"/>
    <w:rsid w:val="0066384C"/>
    <w:rsid w:val="00663B67"/>
    <w:rsid w:val="00663FE9"/>
    <w:rsid w:val="00664332"/>
    <w:rsid w:val="0066482E"/>
    <w:rsid w:val="00664B2D"/>
    <w:rsid w:val="00664EBC"/>
    <w:rsid w:val="00665069"/>
    <w:rsid w:val="00665418"/>
    <w:rsid w:val="00665896"/>
    <w:rsid w:val="00665DED"/>
    <w:rsid w:val="00665EE4"/>
    <w:rsid w:val="00665F28"/>
    <w:rsid w:val="00665F99"/>
    <w:rsid w:val="00666073"/>
    <w:rsid w:val="00666109"/>
    <w:rsid w:val="006662D5"/>
    <w:rsid w:val="0066633D"/>
    <w:rsid w:val="006663E0"/>
    <w:rsid w:val="006663E4"/>
    <w:rsid w:val="006664C1"/>
    <w:rsid w:val="00666601"/>
    <w:rsid w:val="00666656"/>
    <w:rsid w:val="00667493"/>
    <w:rsid w:val="00667726"/>
    <w:rsid w:val="00667BEB"/>
    <w:rsid w:val="00667C98"/>
    <w:rsid w:val="0067016D"/>
    <w:rsid w:val="00670BA0"/>
    <w:rsid w:val="00670EF5"/>
    <w:rsid w:val="00671045"/>
    <w:rsid w:val="00671294"/>
    <w:rsid w:val="00671415"/>
    <w:rsid w:val="006716D4"/>
    <w:rsid w:val="0067181A"/>
    <w:rsid w:val="00671D84"/>
    <w:rsid w:val="00671E2F"/>
    <w:rsid w:val="00671FD1"/>
    <w:rsid w:val="00672000"/>
    <w:rsid w:val="0067221F"/>
    <w:rsid w:val="00672227"/>
    <w:rsid w:val="00672329"/>
    <w:rsid w:val="00672460"/>
    <w:rsid w:val="0067290D"/>
    <w:rsid w:val="00672AD3"/>
    <w:rsid w:val="00672E6E"/>
    <w:rsid w:val="00673087"/>
    <w:rsid w:val="00673607"/>
    <w:rsid w:val="006739B9"/>
    <w:rsid w:val="00674245"/>
    <w:rsid w:val="00674283"/>
    <w:rsid w:val="00674427"/>
    <w:rsid w:val="006744B1"/>
    <w:rsid w:val="00674793"/>
    <w:rsid w:val="00674CEA"/>
    <w:rsid w:val="00674E84"/>
    <w:rsid w:val="006752F1"/>
    <w:rsid w:val="0067535C"/>
    <w:rsid w:val="00675578"/>
    <w:rsid w:val="00675582"/>
    <w:rsid w:val="006758DC"/>
    <w:rsid w:val="00675935"/>
    <w:rsid w:val="00675994"/>
    <w:rsid w:val="00675EFA"/>
    <w:rsid w:val="006765B0"/>
    <w:rsid w:val="00676606"/>
    <w:rsid w:val="0067662F"/>
    <w:rsid w:val="00676A14"/>
    <w:rsid w:val="00676B13"/>
    <w:rsid w:val="00676CCE"/>
    <w:rsid w:val="00677245"/>
    <w:rsid w:val="0067758B"/>
    <w:rsid w:val="00677659"/>
    <w:rsid w:val="00677C11"/>
    <w:rsid w:val="00677C32"/>
    <w:rsid w:val="00677C5E"/>
    <w:rsid w:val="00680568"/>
    <w:rsid w:val="00680670"/>
    <w:rsid w:val="006806C1"/>
    <w:rsid w:val="00680828"/>
    <w:rsid w:val="00680892"/>
    <w:rsid w:val="0068100E"/>
    <w:rsid w:val="00681035"/>
    <w:rsid w:val="006813CC"/>
    <w:rsid w:val="0068148F"/>
    <w:rsid w:val="00681786"/>
    <w:rsid w:val="00681C72"/>
    <w:rsid w:val="00681D29"/>
    <w:rsid w:val="00681F7F"/>
    <w:rsid w:val="00682778"/>
    <w:rsid w:val="00682E04"/>
    <w:rsid w:val="00682F60"/>
    <w:rsid w:val="00683111"/>
    <w:rsid w:val="006836B6"/>
    <w:rsid w:val="00683785"/>
    <w:rsid w:val="00683806"/>
    <w:rsid w:val="00683D7D"/>
    <w:rsid w:val="00683ED6"/>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E9"/>
    <w:rsid w:val="00685A4A"/>
    <w:rsid w:val="00685BBB"/>
    <w:rsid w:val="00685EB2"/>
    <w:rsid w:val="00685F53"/>
    <w:rsid w:val="00685F55"/>
    <w:rsid w:val="00686830"/>
    <w:rsid w:val="006868A2"/>
    <w:rsid w:val="0068694C"/>
    <w:rsid w:val="00686C0F"/>
    <w:rsid w:val="00686C19"/>
    <w:rsid w:val="006871D8"/>
    <w:rsid w:val="0068726B"/>
    <w:rsid w:val="00687860"/>
    <w:rsid w:val="00687B1E"/>
    <w:rsid w:val="00687DB9"/>
    <w:rsid w:val="00687FD6"/>
    <w:rsid w:val="0069044C"/>
    <w:rsid w:val="006905FB"/>
    <w:rsid w:val="00690856"/>
    <w:rsid w:val="00690A04"/>
    <w:rsid w:val="00690D5B"/>
    <w:rsid w:val="006911A3"/>
    <w:rsid w:val="00691297"/>
    <w:rsid w:val="00691794"/>
    <w:rsid w:val="00691B80"/>
    <w:rsid w:val="00691E72"/>
    <w:rsid w:val="00691FA9"/>
    <w:rsid w:val="0069203E"/>
    <w:rsid w:val="006922EE"/>
    <w:rsid w:val="00692728"/>
    <w:rsid w:val="00692BB7"/>
    <w:rsid w:val="00692BD6"/>
    <w:rsid w:val="00693000"/>
    <w:rsid w:val="00693525"/>
    <w:rsid w:val="00693531"/>
    <w:rsid w:val="0069390A"/>
    <w:rsid w:val="00693CD8"/>
    <w:rsid w:val="006940CB"/>
    <w:rsid w:val="0069416C"/>
    <w:rsid w:val="006947B4"/>
    <w:rsid w:val="00694BA3"/>
    <w:rsid w:val="00694DE7"/>
    <w:rsid w:val="00695070"/>
    <w:rsid w:val="0069518C"/>
    <w:rsid w:val="006952E0"/>
    <w:rsid w:val="006956B9"/>
    <w:rsid w:val="00695C4A"/>
    <w:rsid w:val="006961A6"/>
    <w:rsid w:val="0069625A"/>
    <w:rsid w:val="00696381"/>
    <w:rsid w:val="00696773"/>
    <w:rsid w:val="0069697C"/>
    <w:rsid w:val="00696B49"/>
    <w:rsid w:val="00696BC7"/>
    <w:rsid w:val="00696EF3"/>
    <w:rsid w:val="006971D7"/>
    <w:rsid w:val="0069723C"/>
    <w:rsid w:val="006975BD"/>
    <w:rsid w:val="00697B46"/>
    <w:rsid w:val="00697B5F"/>
    <w:rsid w:val="00697BAB"/>
    <w:rsid w:val="00697D5C"/>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4BD"/>
    <w:rsid w:val="006A44E0"/>
    <w:rsid w:val="006A4514"/>
    <w:rsid w:val="006A4A15"/>
    <w:rsid w:val="006A4BCC"/>
    <w:rsid w:val="006A4D43"/>
    <w:rsid w:val="006A4E0A"/>
    <w:rsid w:val="006A4ECA"/>
    <w:rsid w:val="006A5074"/>
    <w:rsid w:val="006A50FD"/>
    <w:rsid w:val="006A54E7"/>
    <w:rsid w:val="006A54EC"/>
    <w:rsid w:val="006A5500"/>
    <w:rsid w:val="006A555D"/>
    <w:rsid w:val="006A5716"/>
    <w:rsid w:val="006A5825"/>
    <w:rsid w:val="006A5C5E"/>
    <w:rsid w:val="006A5FF8"/>
    <w:rsid w:val="006A604F"/>
    <w:rsid w:val="006A674F"/>
    <w:rsid w:val="006A6792"/>
    <w:rsid w:val="006A68D0"/>
    <w:rsid w:val="006A6A59"/>
    <w:rsid w:val="006A6C09"/>
    <w:rsid w:val="006A6C87"/>
    <w:rsid w:val="006A71B6"/>
    <w:rsid w:val="006A71BA"/>
    <w:rsid w:val="006A73F6"/>
    <w:rsid w:val="006A7716"/>
    <w:rsid w:val="006A7883"/>
    <w:rsid w:val="006A799E"/>
    <w:rsid w:val="006A7C6D"/>
    <w:rsid w:val="006A7D96"/>
    <w:rsid w:val="006A7F8C"/>
    <w:rsid w:val="006B000D"/>
    <w:rsid w:val="006B0193"/>
    <w:rsid w:val="006B07A5"/>
    <w:rsid w:val="006B0B06"/>
    <w:rsid w:val="006B134C"/>
    <w:rsid w:val="006B136D"/>
    <w:rsid w:val="006B13FD"/>
    <w:rsid w:val="006B1404"/>
    <w:rsid w:val="006B14C4"/>
    <w:rsid w:val="006B152F"/>
    <w:rsid w:val="006B153B"/>
    <w:rsid w:val="006B1709"/>
    <w:rsid w:val="006B185D"/>
    <w:rsid w:val="006B18A8"/>
    <w:rsid w:val="006B2119"/>
    <w:rsid w:val="006B25B5"/>
    <w:rsid w:val="006B2778"/>
    <w:rsid w:val="006B287C"/>
    <w:rsid w:val="006B28BE"/>
    <w:rsid w:val="006B2B96"/>
    <w:rsid w:val="006B2E21"/>
    <w:rsid w:val="006B340F"/>
    <w:rsid w:val="006B39A6"/>
    <w:rsid w:val="006B3E32"/>
    <w:rsid w:val="006B3FEF"/>
    <w:rsid w:val="006B4046"/>
    <w:rsid w:val="006B4158"/>
    <w:rsid w:val="006B437F"/>
    <w:rsid w:val="006B4843"/>
    <w:rsid w:val="006B49BE"/>
    <w:rsid w:val="006B4AE9"/>
    <w:rsid w:val="006B5296"/>
    <w:rsid w:val="006B5782"/>
    <w:rsid w:val="006B5BD0"/>
    <w:rsid w:val="006B5BFA"/>
    <w:rsid w:val="006B5F00"/>
    <w:rsid w:val="006B61EA"/>
    <w:rsid w:val="006B6554"/>
    <w:rsid w:val="006B6A4A"/>
    <w:rsid w:val="006B6BD5"/>
    <w:rsid w:val="006B6C56"/>
    <w:rsid w:val="006B6E3A"/>
    <w:rsid w:val="006B6ECA"/>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D30"/>
    <w:rsid w:val="006C2E90"/>
    <w:rsid w:val="006C36A2"/>
    <w:rsid w:val="006C37EC"/>
    <w:rsid w:val="006C3BC0"/>
    <w:rsid w:val="006C4388"/>
    <w:rsid w:val="006C4AF0"/>
    <w:rsid w:val="006C4B23"/>
    <w:rsid w:val="006C4CEC"/>
    <w:rsid w:val="006C589A"/>
    <w:rsid w:val="006C5B8F"/>
    <w:rsid w:val="006C5EDA"/>
    <w:rsid w:val="006C6074"/>
    <w:rsid w:val="006C60AE"/>
    <w:rsid w:val="006C6120"/>
    <w:rsid w:val="006C6764"/>
    <w:rsid w:val="006C6877"/>
    <w:rsid w:val="006C78DD"/>
    <w:rsid w:val="006C790E"/>
    <w:rsid w:val="006C7D86"/>
    <w:rsid w:val="006C7F34"/>
    <w:rsid w:val="006D00A9"/>
    <w:rsid w:val="006D0106"/>
    <w:rsid w:val="006D05F2"/>
    <w:rsid w:val="006D08A6"/>
    <w:rsid w:val="006D0A69"/>
    <w:rsid w:val="006D0BAE"/>
    <w:rsid w:val="006D0D1C"/>
    <w:rsid w:val="006D0EEB"/>
    <w:rsid w:val="006D0F62"/>
    <w:rsid w:val="006D1390"/>
    <w:rsid w:val="006D14FB"/>
    <w:rsid w:val="006D1BAA"/>
    <w:rsid w:val="006D1BB3"/>
    <w:rsid w:val="006D1D20"/>
    <w:rsid w:val="006D1FA8"/>
    <w:rsid w:val="006D21DB"/>
    <w:rsid w:val="006D224D"/>
    <w:rsid w:val="006D238B"/>
    <w:rsid w:val="006D2547"/>
    <w:rsid w:val="006D2568"/>
    <w:rsid w:val="006D2A38"/>
    <w:rsid w:val="006D2ACB"/>
    <w:rsid w:val="006D2B1D"/>
    <w:rsid w:val="006D2D63"/>
    <w:rsid w:val="006D2D67"/>
    <w:rsid w:val="006D3022"/>
    <w:rsid w:val="006D3246"/>
    <w:rsid w:val="006D3249"/>
    <w:rsid w:val="006D3343"/>
    <w:rsid w:val="006D37BF"/>
    <w:rsid w:val="006D3919"/>
    <w:rsid w:val="006D3BA8"/>
    <w:rsid w:val="006D3C4B"/>
    <w:rsid w:val="006D3D50"/>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345"/>
    <w:rsid w:val="006D6801"/>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27"/>
    <w:rsid w:val="006E020B"/>
    <w:rsid w:val="006E0370"/>
    <w:rsid w:val="006E072F"/>
    <w:rsid w:val="006E0B8D"/>
    <w:rsid w:val="006E0BBA"/>
    <w:rsid w:val="006E0D00"/>
    <w:rsid w:val="006E10A2"/>
    <w:rsid w:val="006E1594"/>
    <w:rsid w:val="006E1976"/>
    <w:rsid w:val="006E1E93"/>
    <w:rsid w:val="006E1FD5"/>
    <w:rsid w:val="006E24F2"/>
    <w:rsid w:val="006E2996"/>
    <w:rsid w:val="006E2A5E"/>
    <w:rsid w:val="006E2F64"/>
    <w:rsid w:val="006E31AB"/>
    <w:rsid w:val="006E3627"/>
    <w:rsid w:val="006E383B"/>
    <w:rsid w:val="006E3BEF"/>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47"/>
    <w:rsid w:val="006E7CD9"/>
    <w:rsid w:val="006F0614"/>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C8D"/>
    <w:rsid w:val="006F2CBB"/>
    <w:rsid w:val="006F2F78"/>
    <w:rsid w:val="006F36C9"/>
    <w:rsid w:val="006F3DC0"/>
    <w:rsid w:val="006F3E20"/>
    <w:rsid w:val="006F3E91"/>
    <w:rsid w:val="006F4089"/>
    <w:rsid w:val="006F44DE"/>
    <w:rsid w:val="006F461C"/>
    <w:rsid w:val="006F46C6"/>
    <w:rsid w:val="006F4AA2"/>
    <w:rsid w:val="006F503B"/>
    <w:rsid w:val="006F5506"/>
    <w:rsid w:val="006F564B"/>
    <w:rsid w:val="006F5C20"/>
    <w:rsid w:val="006F5CEA"/>
    <w:rsid w:val="006F622D"/>
    <w:rsid w:val="006F6246"/>
    <w:rsid w:val="006F63EB"/>
    <w:rsid w:val="006F6625"/>
    <w:rsid w:val="006F6F64"/>
    <w:rsid w:val="006F7100"/>
    <w:rsid w:val="006F7457"/>
    <w:rsid w:val="006F7558"/>
    <w:rsid w:val="006F7930"/>
    <w:rsid w:val="006F79D6"/>
    <w:rsid w:val="006F7DA1"/>
    <w:rsid w:val="007002D5"/>
    <w:rsid w:val="00700425"/>
    <w:rsid w:val="007004F6"/>
    <w:rsid w:val="0070060B"/>
    <w:rsid w:val="00700827"/>
    <w:rsid w:val="0070086C"/>
    <w:rsid w:val="00700BD9"/>
    <w:rsid w:val="00700CFC"/>
    <w:rsid w:val="00701432"/>
    <w:rsid w:val="00701451"/>
    <w:rsid w:val="007014FD"/>
    <w:rsid w:val="00701A3B"/>
    <w:rsid w:val="00701A77"/>
    <w:rsid w:val="00701CE3"/>
    <w:rsid w:val="00701CF8"/>
    <w:rsid w:val="00701EE2"/>
    <w:rsid w:val="007028B9"/>
    <w:rsid w:val="00702B0D"/>
    <w:rsid w:val="00702F05"/>
    <w:rsid w:val="00703423"/>
    <w:rsid w:val="007035E3"/>
    <w:rsid w:val="00703663"/>
    <w:rsid w:val="007038BD"/>
    <w:rsid w:val="0070390C"/>
    <w:rsid w:val="00703AD3"/>
    <w:rsid w:val="00703CB2"/>
    <w:rsid w:val="00703CC3"/>
    <w:rsid w:val="007044C0"/>
    <w:rsid w:val="007044C4"/>
    <w:rsid w:val="007049D5"/>
    <w:rsid w:val="007049FC"/>
    <w:rsid w:val="00704CC9"/>
    <w:rsid w:val="0070511A"/>
    <w:rsid w:val="0070565A"/>
    <w:rsid w:val="00705B62"/>
    <w:rsid w:val="00705D2E"/>
    <w:rsid w:val="00705F45"/>
    <w:rsid w:val="00706453"/>
    <w:rsid w:val="0070653C"/>
    <w:rsid w:val="00706579"/>
    <w:rsid w:val="007065DB"/>
    <w:rsid w:val="0070693D"/>
    <w:rsid w:val="00706CCB"/>
    <w:rsid w:val="00706E9D"/>
    <w:rsid w:val="0070736D"/>
    <w:rsid w:val="0070756A"/>
    <w:rsid w:val="00707617"/>
    <w:rsid w:val="00707641"/>
    <w:rsid w:val="00707CA0"/>
    <w:rsid w:val="00707D71"/>
    <w:rsid w:val="00707EDA"/>
    <w:rsid w:val="00707F8F"/>
    <w:rsid w:val="00710339"/>
    <w:rsid w:val="00710505"/>
    <w:rsid w:val="0071073C"/>
    <w:rsid w:val="00710851"/>
    <w:rsid w:val="007108F1"/>
    <w:rsid w:val="007109E3"/>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6E2"/>
    <w:rsid w:val="00713873"/>
    <w:rsid w:val="00713A3F"/>
    <w:rsid w:val="00713A80"/>
    <w:rsid w:val="00713AF6"/>
    <w:rsid w:val="00713D3F"/>
    <w:rsid w:val="0071401C"/>
    <w:rsid w:val="0071436E"/>
    <w:rsid w:val="0071447E"/>
    <w:rsid w:val="00714705"/>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8"/>
    <w:rsid w:val="0071773E"/>
    <w:rsid w:val="00717A04"/>
    <w:rsid w:val="00717B63"/>
    <w:rsid w:val="00720289"/>
    <w:rsid w:val="007202A4"/>
    <w:rsid w:val="007206B2"/>
    <w:rsid w:val="00720ABA"/>
    <w:rsid w:val="00720B4B"/>
    <w:rsid w:val="00720F03"/>
    <w:rsid w:val="00721084"/>
    <w:rsid w:val="00721289"/>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E7"/>
    <w:rsid w:val="007241AD"/>
    <w:rsid w:val="00724475"/>
    <w:rsid w:val="00724540"/>
    <w:rsid w:val="00724677"/>
    <w:rsid w:val="0072483F"/>
    <w:rsid w:val="007249D8"/>
    <w:rsid w:val="00724FB9"/>
    <w:rsid w:val="007251CB"/>
    <w:rsid w:val="00725830"/>
    <w:rsid w:val="007258E9"/>
    <w:rsid w:val="0072594A"/>
    <w:rsid w:val="00725B86"/>
    <w:rsid w:val="00725D99"/>
    <w:rsid w:val="00725FBA"/>
    <w:rsid w:val="007262B5"/>
    <w:rsid w:val="00726318"/>
    <w:rsid w:val="007264B8"/>
    <w:rsid w:val="00726B1C"/>
    <w:rsid w:val="00726B5A"/>
    <w:rsid w:val="00726D21"/>
    <w:rsid w:val="0072715E"/>
    <w:rsid w:val="0072761F"/>
    <w:rsid w:val="00727680"/>
    <w:rsid w:val="007276B3"/>
    <w:rsid w:val="00727A72"/>
    <w:rsid w:val="00727A9B"/>
    <w:rsid w:val="00727CC5"/>
    <w:rsid w:val="00727CF3"/>
    <w:rsid w:val="00730429"/>
    <w:rsid w:val="0073050F"/>
    <w:rsid w:val="0073099F"/>
    <w:rsid w:val="00730AAB"/>
    <w:rsid w:val="00730C0F"/>
    <w:rsid w:val="00731443"/>
    <w:rsid w:val="00731A33"/>
    <w:rsid w:val="00731B47"/>
    <w:rsid w:val="00731E64"/>
    <w:rsid w:val="007323B4"/>
    <w:rsid w:val="00732C0B"/>
    <w:rsid w:val="00733E2F"/>
    <w:rsid w:val="00733F99"/>
    <w:rsid w:val="00733FE5"/>
    <w:rsid w:val="00734358"/>
    <w:rsid w:val="00734585"/>
    <w:rsid w:val="007352C0"/>
    <w:rsid w:val="007356E1"/>
    <w:rsid w:val="00735B6F"/>
    <w:rsid w:val="00735DDB"/>
    <w:rsid w:val="00735E76"/>
    <w:rsid w:val="00735EFB"/>
    <w:rsid w:val="00736355"/>
    <w:rsid w:val="007363C0"/>
    <w:rsid w:val="0073669C"/>
    <w:rsid w:val="007367BC"/>
    <w:rsid w:val="00736829"/>
    <w:rsid w:val="00736901"/>
    <w:rsid w:val="00737372"/>
    <w:rsid w:val="007376E1"/>
    <w:rsid w:val="007379BD"/>
    <w:rsid w:val="00737AAF"/>
    <w:rsid w:val="00737AEC"/>
    <w:rsid w:val="00737B06"/>
    <w:rsid w:val="00737D74"/>
    <w:rsid w:val="007400FF"/>
    <w:rsid w:val="007405A6"/>
    <w:rsid w:val="0074066C"/>
    <w:rsid w:val="00740D0A"/>
    <w:rsid w:val="00740DAA"/>
    <w:rsid w:val="00740FB7"/>
    <w:rsid w:val="0074137B"/>
    <w:rsid w:val="00741461"/>
    <w:rsid w:val="00741594"/>
    <w:rsid w:val="00741773"/>
    <w:rsid w:val="00741B68"/>
    <w:rsid w:val="00741BB1"/>
    <w:rsid w:val="00741D8F"/>
    <w:rsid w:val="00742904"/>
    <w:rsid w:val="007429DA"/>
    <w:rsid w:val="00742D5D"/>
    <w:rsid w:val="00742F7E"/>
    <w:rsid w:val="007431E1"/>
    <w:rsid w:val="007431F8"/>
    <w:rsid w:val="0074379B"/>
    <w:rsid w:val="00743878"/>
    <w:rsid w:val="007439CA"/>
    <w:rsid w:val="00744193"/>
    <w:rsid w:val="00744280"/>
    <w:rsid w:val="00744B8B"/>
    <w:rsid w:val="00744D3D"/>
    <w:rsid w:val="00744F60"/>
    <w:rsid w:val="00744FB0"/>
    <w:rsid w:val="007459E9"/>
    <w:rsid w:val="00745EF5"/>
    <w:rsid w:val="00745F4D"/>
    <w:rsid w:val="00746270"/>
    <w:rsid w:val="007462DA"/>
    <w:rsid w:val="007466CE"/>
    <w:rsid w:val="007469D4"/>
    <w:rsid w:val="00746D34"/>
    <w:rsid w:val="00747020"/>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22D2"/>
    <w:rsid w:val="007525FC"/>
    <w:rsid w:val="007527A4"/>
    <w:rsid w:val="00752DA5"/>
    <w:rsid w:val="0075307D"/>
    <w:rsid w:val="00753606"/>
    <w:rsid w:val="00753974"/>
    <w:rsid w:val="00753A75"/>
    <w:rsid w:val="00753C30"/>
    <w:rsid w:val="00753D27"/>
    <w:rsid w:val="007544F5"/>
    <w:rsid w:val="00754549"/>
    <w:rsid w:val="00754A18"/>
    <w:rsid w:val="00754DC7"/>
    <w:rsid w:val="00754DC9"/>
    <w:rsid w:val="00754F54"/>
    <w:rsid w:val="00754F79"/>
    <w:rsid w:val="00755159"/>
    <w:rsid w:val="00755669"/>
    <w:rsid w:val="00755953"/>
    <w:rsid w:val="00755D56"/>
    <w:rsid w:val="007560BB"/>
    <w:rsid w:val="0075619C"/>
    <w:rsid w:val="0075661E"/>
    <w:rsid w:val="00757324"/>
    <w:rsid w:val="00757444"/>
    <w:rsid w:val="00757589"/>
    <w:rsid w:val="007578D4"/>
    <w:rsid w:val="00757982"/>
    <w:rsid w:val="00757990"/>
    <w:rsid w:val="00757B28"/>
    <w:rsid w:val="00757B35"/>
    <w:rsid w:val="00757BD4"/>
    <w:rsid w:val="00757C12"/>
    <w:rsid w:val="00757DD0"/>
    <w:rsid w:val="00760095"/>
    <w:rsid w:val="007601C3"/>
    <w:rsid w:val="0076021F"/>
    <w:rsid w:val="007608BF"/>
    <w:rsid w:val="00760931"/>
    <w:rsid w:val="007609AB"/>
    <w:rsid w:val="00760B6D"/>
    <w:rsid w:val="00761098"/>
    <w:rsid w:val="0076126A"/>
    <w:rsid w:val="0076133A"/>
    <w:rsid w:val="0076144C"/>
    <w:rsid w:val="00761636"/>
    <w:rsid w:val="007618E3"/>
    <w:rsid w:val="00761C3D"/>
    <w:rsid w:val="0076218B"/>
    <w:rsid w:val="0076227A"/>
    <w:rsid w:val="0076231B"/>
    <w:rsid w:val="00762792"/>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742"/>
    <w:rsid w:val="0076585C"/>
    <w:rsid w:val="00765C07"/>
    <w:rsid w:val="00765EB0"/>
    <w:rsid w:val="00765F4A"/>
    <w:rsid w:val="007660F1"/>
    <w:rsid w:val="007661A6"/>
    <w:rsid w:val="0076624A"/>
    <w:rsid w:val="0076658D"/>
    <w:rsid w:val="0076662F"/>
    <w:rsid w:val="0076690F"/>
    <w:rsid w:val="00766AB1"/>
    <w:rsid w:val="00766D6D"/>
    <w:rsid w:val="00766EA1"/>
    <w:rsid w:val="007670A7"/>
    <w:rsid w:val="00767449"/>
    <w:rsid w:val="00770390"/>
    <w:rsid w:val="00770BFE"/>
    <w:rsid w:val="00770D9B"/>
    <w:rsid w:val="00771028"/>
    <w:rsid w:val="0077133A"/>
    <w:rsid w:val="0077140E"/>
    <w:rsid w:val="007715CA"/>
    <w:rsid w:val="00771775"/>
    <w:rsid w:val="007718AD"/>
    <w:rsid w:val="00771D46"/>
    <w:rsid w:val="0077202E"/>
    <w:rsid w:val="007720A0"/>
    <w:rsid w:val="00772136"/>
    <w:rsid w:val="00772503"/>
    <w:rsid w:val="0077272A"/>
    <w:rsid w:val="00773B65"/>
    <w:rsid w:val="007741DF"/>
    <w:rsid w:val="007741FE"/>
    <w:rsid w:val="00774435"/>
    <w:rsid w:val="00774445"/>
    <w:rsid w:val="007744E1"/>
    <w:rsid w:val="0077477C"/>
    <w:rsid w:val="007747A7"/>
    <w:rsid w:val="00774A70"/>
    <w:rsid w:val="00774A7B"/>
    <w:rsid w:val="00774D8F"/>
    <w:rsid w:val="00774DA7"/>
    <w:rsid w:val="00774F18"/>
    <w:rsid w:val="00775067"/>
    <w:rsid w:val="007750CF"/>
    <w:rsid w:val="007752B7"/>
    <w:rsid w:val="007755C7"/>
    <w:rsid w:val="007755EB"/>
    <w:rsid w:val="0077584A"/>
    <w:rsid w:val="00775898"/>
    <w:rsid w:val="00776658"/>
    <w:rsid w:val="007767F9"/>
    <w:rsid w:val="0077691B"/>
    <w:rsid w:val="00776DF7"/>
    <w:rsid w:val="00776DFA"/>
    <w:rsid w:val="00777228"/>
    <w:rsid w:val="007779E7"/>
    <w:rsid w:val="00777A53"/>
    <w:rsid w:val="00777B3B"/>
    <w:rsid w:val="007802B8"/>
    <w:rsid w:val="0078033A"/>
    <w:rsid w:val="00780460"/>
    <w:rsid w:val="007807C7"/>
    <w:rsid w:val="00780E87"/>
    <w:rsid w:val="007810B0"/>
    <w:rsid w:val="007815F2"/>
    <w:rsid w:val="0078188E"/>
    <w:rsid w:val="007818E0"/>
    <w:rsid w:val="00781C69"/>
    <w:rsid w:val="00781E31"/>
    <w:rsid w:val="007822CF"/>
    <w:rsid w:val="00782735"/>
    <w:rsid w:val="00782B84"/>
    <w:rsid w:val="00782E23"/>
    <w:rsid w:val="00782EA5"/>
    <w:rsid w:val="00782FE7"/>
    <w:rsid w:val="00783065"/>
    <w:rsid w:val="007839AE"/>
    <w:rsid w:val="00783B5D"/>
    <w:rsid w:val="00783BED"/>
    <w:rsid w:val="00783C04"/>
    <w:rsid w:val="00783EEB"/>
    <w:rsid w:val="00784117"/>
    <w:rsid w:val="007841B2"/>
    <w:rsid w:val="0078445D"/>
    <w:rsid w:val="00784676"/>
    <w:rsid w:val="00784884"/>
    <w:rsid w:val="00784A28"/>
    <w:rsid w:val="0078500A"/>
    <w:rsid w:val="00785119"/>
    <w:rsid w:val="00785241"/>
    <w:rsid w:val="007852A8"/>
    <w:rsid w:val="00785832"/>
    <w:rsid w:val="00785909"/>
    <w:rsid w:val="00785AB6"/>
    <w:rsid w:val="00785DAA"/>
    <w:rsid w:val="00785FD5"/>
    <w:rsid w:val="0078604B"/>
    <w:rsid w:val="007860D3"/>
    <w:rsid w:val="00786368"/>
    <w:rsid w:val="00786F0D"/>
    <w:rsid w:val="0078708C"/>
    <w:rsid w:val="007870D9"/>
    <w:rsid w:val="007875B7"/>
    <w:rsid w:val="0078782E"/>
    <w:rsid w:val="00787C66"/>
    <w:rsid w:val="00787C78"/>
    <w:rsid w:val="00787EA2"/>
    <w:rsid w:val="00787FBA"/>
    <w:rsid w:val="0079003E"/>
    <w:rsid w:val="0079017C"/>
    <w:rsid w:val="007902C3"/>
    <w:rsid w:val="00790BA8"/>
    <w:rsid w:val="00790FC8"/>
    <w:rsid w:val="0079120A"/>
    <w:rsid w:val="00791B78"/>
    <w:rsid w:val="00791E64"/>
    <w:rsid w:val="007928A2"/>
    <w:rsid w:val="0079299B"/>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66"/>
    <w:rsid w:val="00794CED"/>
    <w:rsid w:val="007953A8"/>
    <w:rsid w:val="00795522"/>
    <w:rsid w:val="00795809"/>
    <w:rsid w:val="00795D88"/>
    <w:rsid w:val="00795EA6"/>
    <w:rsid w:val="00795FF7"/>
    <w:rsid w:val="007962AA"/>
    <w:rsid w:val="00796626"/>
    <w:rsid w:val="00796866"/>
    <w:rsid w:val="00796875"/>
    <w:rsid w:val="00796911"/>
    <w:rsid w:val="00796A15"/>
    <w:rsid w:val="00796BDF"/>
    <w:rsid w:val="00796FD1"/>
    <w:rsid w:val="00796FF1"/>
    <w:rsid w:val="007974C2"/>
    <w:rsid w:val="007977AF"/>
    <w:rsid w:val="00797B3C"/>
    <w:rsid w:val="00797BDD"/>
    <w:rsid w:val="007A048D"/>
    <w:rsid w:val="007A0533"/>
    <w:rsid w:val="007A0B5C"/>
    <w:rsid w:val="007A11BD"/>
    <w:rsid w:val="007A1372"/>
    <w:rsid w:val="007A14EB"/>
    <w:rsid w:val="007A1B59"/>
    <w:rsid w:val="007A1D57"/>
    <w:rsid w:val="007A1D70"/>
    <w:rsid w:val="007A2546"/>
    <w:rsid w:val="007A25D0"/>
    <w:rsid w:val="007A2CC0"/>
    <w:rsid w:val="007A31C6"/>
    <w:rsid w:val="007A3373"/>
    <w:rsid w:val="007A3509"/>
    <w:rsid w:val="007A39F5"/>
    <w:rsid w:val="007A3A0A"/>
    <w:rsid w:val="007A3BA1"/>
    <w:rsid w:val="007A3C30"/>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C0A"/>
    <w:rsid w:val="007A6E69"/>
    <w:rsid w:val="007A7051"/>
    <w:rsid w:val="007A75E3"/>
    <w:rsid w:val="007A7648"/>
    <w:rsid w:val="007A798E"/>
    <w:rsid w:val="007A7A5F"/>
    <w:rsid w:val="007A7B90"/>
    <w:rsid w:val="007B01EF"/>
    <w:rsid w:val="007B0584"/>
    <w:rsid w:val="007B07BD"/>
    <w:rsid w:val="007B097D"/>
    <w:rsid w:val="007B0A17"/>
    <w:rsid w:val="007B0BCF"/>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88"/>
    <w:rsid w:val="007B36B4"/>
    <w:rsid w:val="007B3725"/>
    <w:rsid w:val="007B3A2E"/>
    <w:rsid w:val="007B45B0"/>
    <w:rsid w:val="007B46ED"/>
    <w:rsid w:val="007B4AB3"/>
    <w:rsid w:val="007B4B7A"/>
    <w:rsid w:val="007B4D37"/>
    <w:rsid w:val="007B50CE"/>
    <w:rsid w:val="007B515F"/>
    <w:rsid w:val="007B538E"/>
    <w:rsid w:val="007B5537"/>
    <w:rsid w:val="007B5D87"/>
    <w:rsid w:val="007B61F2"/>
    <w:rsid w:val="007B64A8"/>
    <w:rsid w:val="007B6841"/>
    <w:rsid w:val="007B698B"/>
    <w:rsid w:val="007B6B56"/>
    <w:rsid w:val="007B6E58"/>
    <w:rsid w:val="007B78F1"/>
    <w:rsid w:val="007B794A"/>
    <w:rsid w:val="007B79F7"/>
    <w:rsid w:val="007B7D23"/>
    <w:rsid w:val="007B7D29"/>
    <w:rsid w:val="007B7D6D"/>
    <w:rsid w:val="007C07B8"/>
    <w:rsid w:val="007C097C"/>
    <w:rsid w:val="007C0DD6"/>
    <w:rsid w:val="007C1249"/>
    <w:rsid w:val="007C155C"/>
    <w:rsid w:val="007C1983"/>
    <w:rsid w:val="007C1E00"/>
    <w:rsid w:val="007C1E8C"/>
    <w:rsid w:val="007C268A"/>
    <w:rsid w:val="007C27BD"/>
    <w:rsid w:val="007C28E4"/>
    <w:rsid w:val="007C2A82"/>
    <w:rsid w:val="007C3165"/>
    <w:rsid w:val="007C317B"/>
    <w:rsid w:val="007C31CB"/>
    <w:rsid w:val="007C322F"/>
    <w:rsid w:val="007C3440"/>
    <w:rsid w:val="007C34F3"/>
    <w:rsid w:val="007C352E"/>
    <w:rsid w:val="007C37E0"/>
    <w:rsid w:val="007C3889"/>
    <w:rsid w:val="007C3AAB"/>
    <w:rsid w:val="007C3EE8"/>
    <w:rsid w:val="007C402C"/>
    <w:rsid w:val="007C40F1"/>
    <w:rsid w:val="007C4250"/>
    <w:rsid w:val="007C4405"/>
    <w:rsid w:val="007C4444"/>
    <w:rsid w:val="007C461C"/>
    <w:rsid w:val="007C4A3E"/>
    <w:rsid w:val="007C4C91"/>
    <w:rsid w:val="007C4E78"/>
    <w:rsid w:val="007C50F0"/>
    <w:rsid w:val="007C53B0"/>
    <w:rsid w:val="007C5503"/>
    <w:rsid w:val="007C565E"/>
    <w:rsid w:val="007C57AA"/>
    <w:rsid w:val="007C59AB"/>
    <w:rsid w:val="007C5F89"/>
    <w:rsid w:val="007C60A4"/>
    <w:rsid w:val="007C619A"/>
    <w:rsid w:val="007C61BE"/>
    <w:rsid w:val="007C691A"/>
    <w:rsid w:val="007C70F1"/>
    <w:rsid w:val="007C7721"/>
    <w:rsid w:val="007C7A20"/>
    <w:rsid w:val="007C7A26"/>
    <w:rsid w:val="007C7ADF"/>
    <w:rsid w:val="007C7D24"/>
    <w:rsid w:val="007D003C"/>
    <w:rsid w:val="007D08FE"/>
    <w:rsid w:val="007D0B95"/>
    <w:rsid w:val="007D0DB2"/>
    <w:rsid w:val="007D10BE"/>
    <w:rsid w:val="007D1312"/>
    <w:rsid w:val="007D1605"/>
    <w:rsid w:val="007D18D6"/>
    <w:rsid w:val="007D19E0"/>
    <w:rsid w:val="007D22E3"/>
    <w:rsid w:val="007D27D1"/>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6EE"/>
    <w:rsid w:val="007D575B"/>
    <w:rsid w:val="007D57B3"/>
    <w:rsid w:val="007D580C"/>
    <w:rsid w:val="007D5C2A"/>
    <w:rsid w:val="007D5DA9"/>
    <w:rsid w:val="007D5DC3"/>
    <w:rsid w:val="007D6443"/>
    <w:rsid w:val="007D66D5"/>
    <w:rsid w:val="007D6794"/>
    <w:rsid w:val="007D6C57"/>
    <w:rsid w:val="007D6E07"/>
    <w:rsid w:val="007D6E19"/>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2FD"/>
    <w:rsid w:val="007E156B"/>
    <w:rsid w:val="007E1676"/>
    <w:rsid w:val="007E1806"/>
    <w:rsid w:val="007E1888"/>
    <w:rsid w:val="007E1BF6"/>
    <w:rsid w:val="007E201D"/>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AA9"/>
    <w:rsid w:val="007E5143"/>
    <w:rsid w:val="007E5351"/>
    <w:rsid w:val="007E5549"/>
    <w:rsid w:val="007E571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911"/>
    <w:rsid w:val="007F0B20"/>
    <w:rsid w:val="007F0C5B"/>
    <w:rsid w:val="007F0DBF"/>
    <w:rsid w:val="007F0EA0"/>
    <w:rsid w:val="007F1118"/>
    <w:rsid w:val="007F1380"/>
    <w:rsid w:val="007F1610"/>
    <w:rsid w:val="007F1C1C"/>
    <w:rsid w:val="007F2291"/>
    <w:rsid w:val="007F257D"/>
    <w:rsid w:val="007F26A5"/>
    <w:rsid w:val="007F2752"/>
    <w:rsid w:val="007F292E"/>
    <w:rsid w:val="007F2991"/>
    <w:rsid w:val="007F2B94"/>
    <w:rsid w:val="007F3B6B"/>
    <w:rsid w:val="007F3B93"/>
    <w:rsid w:val="007F3CB3"/>
    <w:rsid w:val="007F3EE6"/>
    <w:rsid w:val="007F424A"/>
    <w:rsid w:val="007F44EF"/>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EB"/>
    <w:rsid w:val="007F7953"/>
    <w:rsid w:val="00800254"/>
    <w:rsid w:val="00800802"/>
    <w:rsid w:val="0080088C"/>
    <w:rsid w:val="008008C5"/>
    <w:rsid w:val="008009CD"/>
    <w:rsid w:val="00800CC5"/>
    <w:rsid w:val="00800E09"/>
    <w:rsid w:val="0080103B"/>
    <w:rsid w:val="008010C3"/>
    <w:rsid w:val="008014FF"/>
    <w:rsid w:val="00801648"/>
    <w:rsid w:val="008017C1"/>
    <w:rsid w:val="00801B67"/>
    <w:rsid w:val="00802994"/>
    <w:rsid w:val="00802C9D"/>
    <w:rsid w:val="00802E9B"/>
    <w:rsid w:val="008032CD"/>
    <w:rsid w:val="00803516"/>
    <w:rsid w:val="008037E6"/>
    <w:rsid w:val="008039F4"/>
    <w:rsid w:val="00803BAD"/>
    <w:rsid w:val="00803C14"/>
    <w:rsid w:val="00804198"/>
    <w:rsid w:val="00804234"/>
    <w:rsid w:val="008043FA"/>
    <w:rsid w:val="0080468C"/>
    <w:rsid w:val="00804A6B"/>
    <w:rsid w:val="00804BD9"/>
    <w:rsid w:val="008052CA"/>
    <w:rsid w:val="008052D2"/>
    <w:rsid w:val="008052DD"/>
    <w:rsid w:val="00805AFE"/>
    <w:rsid w:val="0080600A"/>
    <w:rsid w:val="0080635A"/>
    <w:rsid w:val="0080664D"/>
    <w:rsid w:val="0080665D"/>
    <w:rsid w:val="00806DCB"/>
    <w:rsid w:val="0080745C"/>
    <w:rsid w:val="00807612"/>
    <w:rsid w:val="008076E8"/>
    <w:rsid w:val="0080775A"/>
    <w:rsid w:val="00807AE3"/>
    <w:rsid w:val="00807B6B"/>
    <w:rsid w:val="00810250"/>
    <w:rsid w:val="008102FD"/>
    <w:rsid w:val="008104B3"/>
    <w:rsid w:val="0081068B"/>
    <w:rsid w:val="008107B9"/>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F73"/>
    <w:rsid w:val="008137B2"/>
    <w:rsid w:val="008138D8"/>
    <w:rsid w:val="00813A3B"/>
    <w:rsid w:val="00813ACC"/>
    <w:rsid w:val="00813D18"/>
    <w:rsid w:val="00813F80"/>
    <w:rsid w:val="00814022"/>
    <w:rsid w:val="008143C8"/>
    <w:rsid w:val="008147B6"/>
    <w:rsid w:val="008148C1"/>
    <w:rsid w:val="00814ADB"/>
    <w:rsid w:val="00814C61"/>
    <w:rsid w:val="00814D2B"/>
    <w:rsid w:val="008154AE"/>
    <w:rsid w:val="008155DF"/>
    <w:rsid w:val="00815779"/>
    <w:rsid w:val="00815F1C"/>
    <w:rsid w:val="00816091"/>
    <w:rsid w:val="008162C0"/>
    <w:rsid w:val="00816922"/>
    <w:rsid w:val="008171EC"/>
    <w:rsid w:val="008173FE"/>
    <w:rsid w:val="00817422"/>
    <w:rsid w:val="00817493"/>
    <w:rsid w:val="00817607"/>
    <w:rsid w:val="00817CA7"/>
    <w:rsid w:val="00817CF1"/>
    <w:rsid w:val="00817DB0"/>
    <w:rsid w:val="008203D3"/>
    <w:rsid w:val="008204CD"/>
    <w:rsid w:val="00820751"/>
    <w:rsid w:val="0082079B"/>
    <w:rsid w:val="00820B23"/>
    <w:rsid w:val="008211F0"/>
    <w:rsid w:val="00821362"/>
    <w:rsid w:val="00821641"/>
    <w:rsid w:val="008216EF"/>
    <w:rsid w:val="00821762"/>
    <w:rsid w:val="00821CF5"/>
    <w:rsid w:val="00821EC6"/>
    <w:rsid w:val="008224D5"/>
    <w:rsid w:val="0082268B"/>
    <w:rsid w:val="008226D0"/>
    <w:rsid w:val="00822BA8"/>
    <w:rsid w:val="00822E2E"/>
    <w:rsid w:val="00822F7B"/>
    <w:rsid w:val="00823137"/>
    <w:rsid w:val="00823217"/>
    <w:rsid w:val="008235E1"/>
    <w:rsid w:val="00823D29"/>
    <w:rsid w:val="008240FE"/>
    <w:rsid w:val="0082479B"/>
    <w:rsid w:val="00824C29"/>
    <w:rsid w:val="0082581B"/>
    <w:rsid w:val="0082590C"/>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163"/>
    <w:rsid w:val="00827569"/>
    <w:rsid w:val="00827601"/>
    <w:rsid w:val="00827E0B"/>
    <w:rsid w:val="00830690"/>
    <w:rsid w:val="0083091E"/>
    <w:rsid w:val="008309A4"/>
    <w:rsid w:val="00830B70"/>
    <w:rsid w:val="00830CCC"/>
    <w:rsid w:val="00830D6E"/>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4F6"/>
    <w:rsid w:val="0083355F"/>
    <w:rsid w:val="00833698"/>
    <w:rsid w:val="00833747"/>
    <w:rsid w:val="00833C87"/>
    <w:rsid w:val="00833CB3"/>
    <w:rsid w:val="00833D3B"/>
    <w:rsid w:val="00833DD4"/>
    <w:rsid w:val="00833F3B"/>
    <w:rsid w:val="008341E2"/>
    <w:rsid w:val="008341ED"/>
    <w:rsid w:val="00834397"/>
    <w:rsid w:val="0083450F"/>
    <w:rsid w:val="00834901"/>
    <w:rsid w:val="00834A0E"/>
    <w:rsid w:val="008357B5"/>
    <w:rsid w:val="0083596D"/>
    <w:rsid w:val="00835F09"/>
    <w:rsid w:val="00836FF2"/>
    <w:rsid w:val="00837005"/>
    <w:rsid w:val="0083713E"/>
    <w:rsid w:val="0083716F"/>
    <w:rsid w:val="008371CF"/>
    <w:rsid w:val="008373A9"/>
    <w:rsid w:val="00837A8E"/>
    <w:rsid w:val="00837F9F"/>
    <w:rsid w:val="00840007"/>
    <w:rsid w:val="008403A3"/>
    <w:rsid w:val="008409C3"/>
    <w:rsid w:val="00840AD6"/>
    <w:rsid w:val="00841104"/>
    <w:rsid w:val="0084135E"/>
    <w:rsid w:val="00841CF7"/>
    <w:rsid w:val="00842004"/>
    <w:rsid w:val="008422C2"/>
    <w:rsid w:val="008422C7"/>
    <w:rsid w:val="00842A11"/>
    <w:rsid w:val="00842E31"/>
    <w:rsid w:val="00842EB2"/>
    <w:rsid w:val="008432A0"/>
    <w:rsid w:val="00843492"/>
    <w:rsid w:val="00843BBD"/>
    <w:rsid w:val="008441B2"/>
    <w:rsid w:val="00844467"/>
    <w:rsid w:val="00844575"/>
    <w:rsid w:val="00844BE2"/>
    <w:rsid w:val="0084522A"/>
    <w:rsid w:val="0084522D"/>
    <w:rsid w:val="008453A3"/>
    <w:rsid w:val="00845717"/>
    <w:rsid w:val="00845A6E"/>
    <w:rsid w:val="00845D9F"/>
    <w:rsid w:val="00845F04"/>
    <w:rsid w:val="00845F38"/>
    <w:rsid w:val="00846375"/>
    <w:rsid w:val="008463BA"/>
    <w:rsid w:val="00846430"/>
    <w:rsid w:val="00846458"/>
    <w:rsid w:val="00846722"/>
    <w:rsid w:val="00846ACC"/>
    <w:rsid w:val="00846BC2"/>
    <w:rsid w:val="00846BDB"/>
    <w:rsid w:val="00846FA5"/>
    <w:rsid w:val="00847103"/>
    <w:rsid w:val="00847CBE"/>
    <w:rsid w:val="00847D35"/>
    <w:rsid w:val="00850365"/>
    <w:rsid w:val="008505B6"/>
    <w:rsid w:val="00850838"/>
    <w:rsid w:val="00851117"/>
    <w:rsid w:val="008514B5"/>
    <w:rsid w:val="00851542"/>
    <w:rsid w:val="008515FC"/>
    <w:rsid w:val="0085164E"/>
    <w:rsid w:val="008516F7"/>
    <w:rsid w:val="0085170E"/>
    <w:rsid w:val="00851B28"/>
    <w:rsid w:val="00851F25"/>
    <w:rsid w:val="00851FEB"/>
    <w:rsid w:val="00852126"/>
    <w:rsid w:val="0085250E"/>
    <w:rsid w:val="00852576"/>
    <w:rsid w:val="00852B0F"/>
    <w:rsid w:val="00852C79"/>
    <w:rsid w:val="00852F1A"/>
    <w:rsid w:val="00853177"/>
    <w:rsid w:val="00853252"/>
    <w:rsid w:val="008533C2"/>
    <w:rsid w:val="00853B31"/>
    <w:rsid w:val="00853FD2"/>
    <w:rsid w:val="00854308"/>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9FD"/>
    <w:rsid w:val="00856AC5"/>
    <w:rsid w:val="00856F96"/>
    <w:rsid w:val="0085716C"/>
    <w:rsid w:val="008574B8"/>
    <w:rsid w:val="008575C0"/>
    <w:rsid w:val="0085767B"/>
    <w:rsid w:val="00857B41"/>
    <w:rsid w:val="00857DA1"/>
    <w:rsid w:val="0086021C"/>
    <w:rsid w:val="00860241"/>
    <w:rsid w:val="00860534"/>
    <w:rsid w:val="008607AF"/>
    <w:rsid w:val="00860EE1"/>
    <w:rsid w:val="00861132"/>
    <w:rsid w:val="008615C5"/>
    <w:rsid w:val="00861732"/>
    <w:rsid w:val="00861817"/>
    <w:rsid w:val="00861845"/>
    <w:rsid w:val="00861ADC"/>
    <w:rsid w:val="00861D30"/>
    <w:rsid w:val="00861D84"/>
    <w:rsid w:val="00861DE6"/>
    <w:rsid w:val="00862151"/>
    <w:rsid w:val="0086252A"/>
    <w:rsid w:val="0086257C"/>
    <w:rsid w:val="008626AC"/>
    <w:rsid w:val="00862913"/>
    <w:rsid w:val="00862BF8"/>
    <w:rsid w:val="00862D1C"/>
    <w:rsid w:val="00863026"/>
    <w:rsid w:val="00863089"/>
    <w:rsid w:val="00863795"/>
    <w:rsid w:val="00864157"/>
    <w:rsid w:val="00864589"/>
    <w:rsid w:val="0086461D"/>
    <w:rsid w:val="00864859"/>
    <w:rsid w:val="00864ABF"/>
    <w:rsid w:val="00864AD7"/>
    <w:rsid w:val="00864D45"/>
    <w:rsid w:val="00864E03"/>
    <w:rsid w:val="00864F9F"/>
    <w:rsid w:val="0086545C"/>
    <w:rsid w:val="00865B6A"/>
    <w:rsid w:val="00865D3E"/>
    <w:rsid w:val="00865ED0"/>
    <w:rsid w:val="00866A67"/>
    <w:rsid w:val="00866EC4"/>
    <w:rsid w:val="00867044"/>
    <w:rsid w:val="008676BC"/>
    <w:rsid w:val="008679E9"/>
    <w:rsid w:val="00867D7D"/>
    <w:rsid w:val="00870329"/>
    <w:rsid w:val="00870C34"/>
    <w:rsid w:val="00870F0C"/>
    <w:rsid w:val="00870F54"/>
    <w:rsid w:val="00870FA8"/>
    <w:rsid w:val="00871508"/>
    <w:rsid w:val="0087159F"/>
    <w:rsid w:val="00871654"/>
    <w:rsid w:val="00871AFD"/>
    <w:rsid w:val="00871B4D"/>
    <w:rsid w:val="00871BDB"/>
    <w:rsid w:val="0087221C"/>
    <w:rsid w:val="0087222B"/>
    <w:rsid w:val="00872253"/>
    <w:rsid w:val="00872260"/>
    <w:rsid w:val="008723AB"/>
    <w:rsid w:val="00872767"/>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746"/>
    <w:rsid w:val="00875D2D"/>
    <w:rsid w:val="0087653E"/>
    <w:rsid w:val="00876AA2"/>
    <w:rsid w:val="00876ECF"/>
    <w:rsid w:val="00877435"/>
    <w:rsid w:val="00877437"/>
    <w:rsid w:val="008774B8"/>
    <w:rsid w:val="00877504"/>
    <w:rsid w:val="00877780"/>
    <w:rsid w:val="00877CBE"/>
    <w:rsid w:val="0088077D"/>
    <w:rsid w:val="00880A5A"/>
    <w:rsid w:val="00880BB2"/>
    <w:rsid w:val="00880DB1"/>
    <w:rsid w:val="0088112B"/>
    <w:rsid w:val="00881474"/>
    <w:rsid w:val="00881606"/>
    <w:rsid w:val="00881B8F"/>
    <w:rsid w:val="00881BD9"/>
    <w:rsid w:val="00881D7B"/>
    <w:rsid w:val="008820AF"/>
    <w:rsid w:val="008823B0"/>
    <w:rsid w:val="008825C0"/>
    <w:rsid w:val="00882B06"/>
    <w:rsid w:val="0088319E"/>
    <w:rsid w:val="00883275"/>
    <w:rsid w:val="008832DC"/>
    <w:rsid w:val="00883415"/>
    <w:rsid w:val="008836A6"/>
    <w:rsid w:val="00883740"/>
    <w:rsid w:val="008838A2"/>
    <w:rsid w:val="00883A20"/>
    <w:rsid w:val="00883FF0"/>
    <w:rsid w:val="008844B0"/>
    <w:rsid w:val="00884AD1"/>
    <w:rsid w:val="00884AE9"/>
    <w:rsid w:val="00884FF6"/>
    <w:rsid w:val="0088537E"/>
    <w:rsid w:val="008853B6"/>
    <w:rsid w:val="00885497"/>
    <w:rsid w:val="008854A4"/>
    <w:rsid w:val="00885790"/>
    <w:rsid w:val="008857EB"/>
    <w:rsid w:val="00885C81"/>
    <w:rsid w:val="00885E13"/>
    <w:rsid w:val="00885FDE"/>
    <w:rsid w:val="0088642F"/>
    <w:rsid w:val="00886B57"/>
    <w:rsid w:val="008870A4"/>
    <w:rsid w:val="0088745F"/>
    <w:rsid w:val="0088778D"/>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74D"/>
    <w:rsid w:val="00893884"/>
    <w:rsid w:val="008938B7"/>
    <w:rsid w:val="00893978"/>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C82"/>
    <w:rsid w:val="0089600D"/>
    <w:rsid w:val="00896070"/>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F58"/>
    <w:rsid w:val="008A12E8"/>
    <w:rsid w:val="008A1467"/>
    <w:rsid w:val="008A153B"/>
    <w:rsid w:val="008A16AF"/>
    <w:rsid w:val="008A1839"/>
    <w:rsid w:val="008A1937"/>
    <w:rsid w:val="008A1A86"/>
    <w:rsid w:val="008A1DFC"/>
    <w:rsid w:val="008A2111"/>
    <w:rsid w:val="008A22CD"/>
    <w:rsid w:val="008A34B2"/>
    <w:rsid w:val="008A3663"/>
    <w:rsid w:val="008A38C3"/>
    <w:rsid w:val="008A3A9E"/>
    <w:rsid w:val="008A3D11"/>
    <w:rsid w:val="008A3E67"/>
    <w:rsid w:val="008A4091"/>
    <w:rsid w:val="008A462E"/>
    <w:rsid w:val="008A489B"/>
    <w:rsid w:val="008A4B12"/>
    <w:rsid w:val="008A4D75"/>
    <w:rsid w:val="008A4E17"/>
    <w:rsid w:val="008A4FDB"/>
    <w:rsid w:val="008A5505"/>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BE3"/>
    <w:rsid w:val="008A7C01"/>
    <w:rsid w:val="008A7D8A"/>
    <w:rsid w:val="008A7E57"/>
    <w:rsid w:val="008B0034"/>
    <w:rsid w:val="008B012C"/>
    <w:rsid w:val="008B01F1"/>
    <w:rsid w:val="008B09C6"/>
    <w:rsid w:val="008B0C3B"/>
    <w:rsid w:val="008B0D29"/>
    <w:rsid w:val="008B0D71"/>
    <w:rsid w:val="008B0EDB"/>
    <w:rsid w:val="008B0F10"/>
    <w:rsid w:val="008B1206"/>
    <w:rsid w:val="008B1412"/>
    <w:rsid w:val="008B187C"/>
    <w:rsid w:val="008B1A74"/>
    <w:rsid w:val="008B1FA0"/>
    <w:rsid w:val="008B212B"/>
    <w:rsid w:val="008B26D9"/>
    <w:rsid w:val="008B27A7"/>
    <w:rsid w:val="008B2836"/>
    <w:rsid w:val="008B2C41"/>
    <w:rsid w:val="008B2D17"/>
    <w:rsid w:val="008B2FD4"/>
    <w:rsid w:val="008B3071"/>
    <w:rsid w:val="008B3604"/>
    <w:rsid w:val="008B374C"/>
    <w:rsid w:val="008B3C0C"/>
    <w:rsid w:val="008B3CB8"/>
    <w:rsid w:val="008B3CDD"/>
    <w:rsid w:val="008B4016"/>
    <w:rsid w:val="008B40AA"/>
    <w:rsid w:val="008B40DD"/>
    <w:rsid w:val="008B419D"/>
    <w:rsid w:val="008B4258"/>
    <w:rsid w:val="008B438A"/>
    <w:rsid w:val="008B43B2"/>
    <w:rsid w:val="008B48F6"/>
    <w:rsid w:val="008B4A12"/>
    <w:rsid w:val="008B4C09"/>
    <w:rsid w:val="008B4DBC"/>
    <w:rsid w:val="008B50A0"/>
    <w:rsid w:val="008B53B7"/>
    <w:rsid w:val="008B53BA"/>
    <w:rsid w:val="008B5403"/>
    <w:rsid w:val="008B5435"/>
    <w:rsid w:val="008B5745"/>
    <w:rsid w:val="008B5999"/>
    <w:rsid w:val="008B5C12"/>
    <w:rsid w:val="008B5C9C"/>
    <w:rsid w:val="008B5E01"/>
    <w:rsid w:val="008B5F18"/>
    <w:rsid w:val="008B6171"/>
    <w:rsid w:val="008B62E4"/>
    <w:rsid w:val="008B6340"/>
    <w:rsid w:val="008B6798"/>
    <w:rsid w:val="008B6939"/>
    <w:rsid w:val="008B6F2E"/>
    <w:rsid w:val="008B7CFF"/>
    <w:rsid w:val="008C0108"/>
    <w:rsid w:val="008C0210"/>
    <w:rsid w:val="008C0502"/>
    <w:rsid w:val="008C0553"/>
    <w:rsid w:val="008C06E8"/>
    <w:rsid w:val="008C0EB0"/>
    <w:rsid w:val="008C1018"/>
    <w:rsid w:val="008C142B"/>
    <w:rsid w:val="008C15E9"/>
    <w:rsid w:val="008C175B"/>
    <w:rsid w:val="008C1AA2"/>
    <w:rsid w:val="008C1C71"/>
    <w:rsid w:val="008C1F63"/>
    <w:rsid w:val="008C261D"/>
    <w:rsid w:val="008C2C3B"/>
    <w:rsid w:val="008C2FBE"/>
    <w:rsid w:val="008C3195"/>
    <w:rsid w:val="008C32CE"/>
    <w:rsid w:val="008C390F"/>
    <w:rsid w:val="008C3CDA"/>
    <w:rsid w:val="008C3DA4"/>
    <w:rsid w:val="008C4004"/>
    <w:rsid w:val="008C4065"/>
    <w:rsid w:val="008C40EF"/>
    <w:rsid w:val="008C455D"/>
    <w:rsid w:val="008C46DE"/>
    <w:rsid w:val="008C47D1"/>
    <w:rsid w:val="008C4A6D"/>
    <w:rsid w:val="008C4D7F"/>
    <w:rsid w:val="008C4E04"/>
    <w:rsid w:val="008C517D"/>
    <w:rsid w:val="008C54AD"/>
    <w:rsid w:val="008C55BE"/>
    <w:rsid w:val="008C577F"/>
    <w:rsid w:val="008C57AB"/>
    <w:rsid w:val="008C5B89"/>
    <w:rsid w:val="008C5BA5"/>
    <w:rsid w:val="008C5CB6"/>
    <w:rsid w:val="008C5EF9"/>
    <w:rsid w:val="008C64CC"/>
    <w:rsid w:val="008C68A6"/>
    <w:rsid w:val="008C69BA"/>
    <w:rsid w:val="008C6D71"/>
    <w:rsid w:val="008C717B"/>
    <w:rsid w:val="008C74FA"/>
    <w:rsid w:val="008C76E5"/>
    <w:rsid w:val="008C772D"/>
    <w:rsid w:val="008C7797"/>
    <w:rsid w:val="008C785E"/>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613"/>
    <w:rsid w:val="008D4ACE"/>
    <w:rsid w:val="008D4C32"/>
    <w:rsid w:val="008D4CC5"/>
    <w:rsid w:val="008D500F"/>
    <w:rsid w:val="008D53AA"/>
    <w:rsid w:val="008D56F1"/>
    <w:rsid w:val="008D58D0"/>
    <w:rsid w:val="008D5A9E"/>
    <w:rsid w:val="008D5BA5"/>
    <w:rsid w:val="008D628E"/>
    <w:rsid w:val="008D62EF"/>
    <w:rsid w:val="008D64BC"/>
    <w:rsid w:val="008D6BDF"/>
    <w:rsid w:val="008D6C20"/>
    <w:rsid w:val="008D6E94"/>
    <w:rsid w:val="008D711A"/>
    <w:rsid w:val="008D7262"/>
    <w:rsid w:val="008D738A"/>
    <w:rsid w:val="008E00C1"/>
    <w:rsid w:val="008E095F"/>
    <w:rsid w:val="008E09C9"/>
    <w:rsid w:val="008E0CAD"/>
    <w:rsid w:val="008E0DA9"/>
    <w:rsid w:val="008E0F9B"/>
    <w:rsid w:val="008E11BA"/>
    <w:rsid w:val="008E1A60"/>
    <w:rsid w:val="008E1F5C"/>
    <w:rsid w:val="008E1FDC"/>
    <w:rsid w:val="008E2071"/>
    <w:rsid w:val="008E221D"/>
    <w:rsid w:val="008E226D"/>
    <w:rsid w:val="008E2283"/>
    <w:rsid w:val="008E26CD"/>
    <w:rsid w:val="008E274D"/>
    <w:rsid w:val="008E2A3D"/>
    <w:rsid w:val="008E2F8A"/>
    <w:rsid w:val="008E30F7"/>
    <w:rsid w:val="008E3EB6"/>
    <w:rsid w:val="008E41F0"/>
    <w:rsid w:val="008E4216"/>
    <w:rsid w:val="008E4457"/>
    <w:rsid w:val="008E466D"/>
    <w:rsid w:val="008E48CD"/>
    <w:rsid w:val="008E49DC"/>
    <w:rsid w:val="008E4A12"/>
    <w:rsid w:val="008E4C1A"/>
    <w:rsid w:val="008E4CC1"/>
    <w:rsid w:val="008E542C"/>
    <w:rsid w:val="008E54A5"/>
    <w:rsid w:val="008E5756"/>
    <w:rsid w:val="008E57BE"/>
    <w:rsid w:val="008E57DA"/>
    <w:rsid w:val="008E590A"/>
    <w:rsid w:val="008E5965"/>
    <w:rsid w:val="008E5974"/>
    <w:rsid w:val="008E5F8F"/>
    <w:rsid w:val="008E64CB"/>
    <w:rsid w:val="008E677F"/>
    <w:rsid w:val="008E6E28"/>
    <w:rsid w:val="008E72E3"/>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840"/>
    <w:rsid w:val="008F3A89"/>
    <w:rsid w:val="008F3B94"/>
    <w:rsid w:val="008F3FD5"/>
    <w:rsid w:val="008F41CF"/>
    <w:rsid w:val="008F43E5"/>
    <w:rsid w:val="008F4487"/>
    <w:rsid w:val="008F4841"/>
    <w:rsid w:val="008F4E52"/>
    <w:rsid w:val="008F5051"/>
    <w:rsid w:val="008F58D1"/>
    <w:rsid w:val="008F58D5"/>
    <w:rsid w:val="008F5AC7"/>
    <w:rsid w:val="008F5EEA"/>
    <w:rsid w:val="008F690E"/>
    <w:rsid w:val="008F69E8"/>
    <w:rsid w:val="008F6A40"/>
    <w:rsid w:val="008F6C49"/>
    <w:rsid w:val="008F6C4D"/>
    <w:rsid w:val="008F6E95"/>
    <w:rsid w:val="008F7100"/>
    <w:rsid w:val="008F7659"/>
    <w:rsid w:val="008F7881"/>
    <w:rsid w:val="008F79EB"/>
    <w:rsid w:val="008F7D8A"/>
    <w:rsid w:val="008F7F0B"/>
    <w:rsid w:val="008F7F8D"/>
    <w:rsid w:val="008F7FA5"/>
    <w:rsid w:val="009000B9"/>
    <w:rsid w:val="00900229"/>
    <w:rsid w:val="0090053F"/>
    <w:rsid w:val="00900939"/>
    <w:rsid w:val="00900BC0"/>
    <w:rsid w:val="009017B8"/>
    <w:rsid w:val="00901E22"/>
    <w:rsid w:val="00902199"/>
    <w:rsid w:val="009022BE"/>
    <w:rsid w:val="00902D70"/>
    <w:rsid w:val="00902EFE"/>
    <w:rsid w:val="00903566"/>
    <w:rsid w:val="00903B71"/>
    <w:rsid w:val="00903DC3"/>
    <w:rsid w:val="00903DEA"/>
    <w:rsid w:val="00903E3D"/>
    <w:rsid w:val="00903F2C"/>
    <w:rsid w:val="0090456A"/>
    <w:rsid w:val="009046C1"/>
    <w:rsid w:val="00904C69"/>
    <w:rsid w:val="00904FD5"/>
    <w:rsid w:val="00904FE6"/>
    <w:rsid w:val="00905810"/>
    <w:rsid w:val="00905CC6"/>
    <w:rsid w:val="00905CD1"/>
    <w:rsid w:val="00905DC8"/>
    <w:rsid w:val="00906021"/>
    <w:rsid w:val="00906120"/>
    <w:rsid w:val="009061DF"/>
    <w:rsid w:val="009062DD"/>
    <w:rsid w:val="009063D0"/>
    <w:rsid w:val="00906732"/>
    <w:rsid w:val="00906A77"/>
    <w:rsid w:val="00906F5F"/>
    <w:rsid w:val="0090705D"/>
    <w:rsid w:val="009076A8"/>
    <w:rsid w:val="00907740"/>
    <w:rsid w:val="0090781F"/>
    <w:rsid w:val="00907D95"/>
    <w:rsid w:val="009106A2"/>
    <w:rsid w:val="00910945"/>
    <w:rsid w:val="00910A2B"/>
    <w:rsid w:val="00910AF9"/>
    <w:rsid w:val="00910C39"/>
    <w:rsid w:val="009112E7"/>
    <w:rsid w:val="009113A9"/>
    <w:rsid w:val="009118F5"/>
    <w:rsid w:val="00911C77"/>
    <w:rsid w:val="00911CCE"/>
    <w:rsid w:val="00911CF0"/>
    <w:rsid w:val="00911EE0"/>
    <w:rsid w:val="00912190"/>
    <w:rsid w:val="009124EB"/>
    <w:rsid w:val="00912935"/>
    <w:rsid w:val="00912BEE"/>
    <w:rsid w:val="00912CF0"/>
    <w:rsid w:val="00912E4D"/>
    <w:rsid w:val="009130DA"/>
    <w:rsid w:val="009131EA"/>
    <w:rsid w:val="00913A4B"/>
    <w:rsid w:val="00913B86"/>
    <w:rsid w:val="00913C06"/>
    <w:rsid w:val="00913F0D"/>
    <w:rsid w:val="00914EDD"/>
    <w:rsid w:val="00914FF0"/>
    <w:rsid w:val="00915066"/>
    <w:rsid w:val="00915E3E"/>
    <w:rsid w:val="00915E5D"/>
    <w:rsid w:val="00916089"/>
    <w:rsid w:val="00916143"/>
    <w:rsid w:val="009163EA"/>
    <w:rsid w:val="0091666B"/>
    <w:rsid w:val="009169AC"/>
    <w:rsid w:val="009169C4"/>
    <w:rsid w:val="009171A8"/>
    <w:rsid w:val="009171F1"/>
    <w:rsid w:val="0091726E"/>
    <w:rsid w:val="0091765D"/>
    <w:rsid w:val="00917993"/>
    <w:rsid w:val="0092026B"/>
    <w:rsid w:val="00920B07"/>
    <w:rsid w:val="00920F63"/>
    <w:rsid w:val="00921297"/>
    <w:rsid w:val="009216A4"/>
    <w:rsid w:val="009218DD"/>
    <w:rsid w:val="00921919"/>
    <w:rsid w:val="009220C3"/>
    <w:rsid w:val="00922190"/>
    <w:rsid w:val="00922407"/>
    <w:rsid w:val="009225B7"/>
    <w:rsid w:val="00922785"/>
    <w:rsid w:val="00922A50"/>
    <w:rsid w:val="00922BDF"/>
    <w:rsid w:val="00923334"/>
    <w:rsid w:val="009233AB"/>
    <w:rsid w:val="00923489"/>
    <w:rsid w:val="0092371D"/>
    <w:rsid w:val="00923D4D"/>
    <w:rsid w:val="0092400D"/>
    <w:rsid w:val="00924125"/>
    <w:rsid w:val="0092417F"/>
    <w:rsid w:val="0092421C"/>
    <w:rsid w:val="009243E0"/>
    <w:rsid w:val="00924BD6"/>
    <w:rsid w:val="00924C04"/>
    <w:rsid w:val="00924E61"/>
    <w:rsid w:val="00925069"/>
    <w:rsid w:val="0092514D"/>
    <w:rsid w:val="00925269"/>
    <w:rsid w:val="00925460"/>
    <w:rsid w:val="00925675"/>
    <w:rsid w:val="009256B9"/>
    <w:rsid w:val="00925DE0"/>
    <w:rsid w:val="009260A4"/>
    <w:rsid w:val="00926279"/>
    <w:rsid w:val="00926333"/>
    <w:rsid w:val="0092652E"/>
    <w:rsid w:val="00926816"/>
    <w:rsid w:val="00926C85"/>
    <w:rsid w:val="00926D14"/>
    <w:rsid w:val="009273E4"/>
    <w:rsid w:val="00927C46"/>
    <w:rsid w:val="00927F32"/>
    <w:rsid w:val="0093001B"/>
    <w:rsid w:val="009302D1"/>
    <w:rsid w:val="00930340"/>
    <w:rsid w:val="009305EC"/>
    <w:rsid w:val="00930980"/>
    <w:rsid w:val="009309A5"/>
    <w:rsid w:val="00930C87"/>
    <w:rsid w:val="00930D56"/>
    <w:rsid w:val="00930E67"/>
    <w:rsid w:val="00930F84"/>
    <w:rsid w:val="009311EA"/>
    <w:rsid w:val="0093181C"/>
    <w:rsid w:val="00931871"/>
    <w:rsid w:val="00931E4B"/>
    <w:rsid w:val="009320F2"/>
    <w:rsid w:val="0093215B"/>
    <w:rsid w:val="00932453"/>
    <w:rsid w:val="009326C0"/>
    <w:rsid w:val="00932FAA"/>
    <w:rsid w:val="009330D9"/>
    <w:rsid w:val="0093331C"/>
    <w:rsid w:val="0093361E"/>
    <w:rsid w:val="0093378F"/>
    <w:rsid w:val="00933847"/>
    <w:rsid w:val="00933B65"/>
    <w:rsid w:val="00933D9C"/>
    <w:rsid w:val="00933F35"/>
    <w:rsid w:val="00933FC3"/>
    <w:rsid w:val="00934A24"/>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951"/>
    <w:rsid w:val="00940AAF"/>
    <w:rsid w:val="00940B2A"/>
    <w:rsid w:val="00940C2C"/>
    <w:rsid w:val="00940D01"/>
    <w:rsid w:val="00940EFA"/>
    <w:rsid w:val="0094126A"/>
    <w:rsid w:val="0094145F"/>
    <w:rsid w:val="00941930"/>
    <w:rsid w:val="00941993"/>
    <w:rsid w:val="009419C8"/>
    <w:rsid w:val="00941D82"/>
    <w:rsid w:val="009422B1"/>
    <w:rsid w:val="009426FC"/>
    <w:rsid w:val="0094294D"/>
    <w:rsid w:val="00942AFA"/>
    <w:rsid w:val="00942B54"/>
    <w:rsid w:val="00942B83"/>
    <w:rsid w:val="00943042"/>
    <w:rsid w:val="0094340E"/>
    <w:rsid w:val="00943576"/>
    <w:rsid w:val="00943829"/>
    <w:rsid w:val="00943A8C"/>
    <w:rsid w:val="00944201"/>
    <w:rsid w:val="0094442B"/>
    <w:rsid w:val="00944505"/>
    <w:rsid w:val="009446A0"/>
    <w:rsid w:val="009447BC"/>
    <w:rsid w:val="00944809"/>
    <w:rsid w:val="009449A3"/>
    <w:rsid w:val="00944A65"/>
    <w:rsid w:val="00944C19"/>
    <w:rsid w:val="00945033"/>
    <w:rsid w:val="00945111"/>
    <w:rsid w:val="009454C9"/>
    <w:rsid w:val="0094562B"/>
    <w:rsid w:val="00945AE4"/>
    <w:rsid w:val="00945B22"/>
    <w:rsid w:val="00945E61"/>
    <w:rsid w:val="00946288"/>
    <w:rsid w:val="009464DC"/>
    <w:rsid w:val="00946712"/>
    <w:rsid w:val="00946BB9"/>
    <w:rsid w:val="00947421"/>
    <w:rsid w:val="009474FE"/>
    <w:rsid w:val="0094751D"/>
    <w:rsid w:val="009475EF"/>
    <w:rsid w:val="00947A7F"/>
    <w:rsid w:val="00950624"/>
    <w:rsid w:val="00950667"/>
    <w:rsid w:val="00950728"/>
    <w:rsid w:val="0095081F"/>
    <w:rsid w:val="0095096C"/>
    <w:rsid w:val="00950994"/>
    <w:rsid w:val="00950BE0"/>
    <w:rsid w:val="00950EF2"/>
    <w:rsid w:val="00950FD7"/>
    <w:rsid w:val="00951DC5"/>
    <w:rsid w:val="00951FA2"/>
    <w:rsid w:val="009520C8"/>
    <w:rsid w:val="00952449"/>
    <w:rsid w:val="0095289F"/>
    <w:rsid w:val="009528B0"/>
    <w:rsid w:val="009529BA"/>
    <w:rsid w:val="00952A2E"/>
    <w:rsid w:val="00952B2D"/>
    <w:rsid w:val="00952C4F"/>
    <w:rsid w:val="00952D10"/>
    <w:rsid w:val="009530FB"/>
    <w:rsid w:val="009533D1"/>
    <w:rsid w:val="009533ED"/>
    <w:rsid w:val="00953710"/>
    <w:rsid w:val="009539A5"/>
    <w:rsid w:val="00953EE3"/>
    <w:rsid w:val="00954002"/>
    <w:rsid w:val="00954083"/>
    <w:rsid w:val="009542B6"/>
    <w:rsid w:val="00954450"/>
    <w:rsid w:val="009547C4"/>
    <w:rsid w:val="009549DA"/>
    <w:rsid w:val="00954A5B"/>
    <w:rsid w:val="00954BE5"/>
    <w:rsid w:val="009551BB"/>
    <w:rsid w:val="0095521D"/>
    <w:rsid w:val="0095536A"/>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54E"/>
    <w:rsid w:val="00960894"/>
    <w:rsid w:val="009609A4"/>
    <w:rsid w:val="00961208"/>
    <w:rsid w:val="00961238"/>
    <w:rsid w:val="00961320"/>
    <w:rsid w:val="0096178F"/>
    <w:rsid w:val="00961B90"/>
    <w:rsid w:val="00961D70"/>
    <w:rsid w:val="00961DF6"/>
    <w:rsid w:val="00961E61"/>
    <w:rsid w:val="0096212E"/>
    <w:rsid w:val="009621C9"/>
    <w:rsid w:val="00962271"/>
    <w:rsid w:val="009622B9"/>
    <w:rsid w:val="009629AD"/>
    <w:rsid w:val="00962AD0"/>
    <w:rsid w:val="00962B11"/>
    <w:rsid w:val="00962B35"/>
    <w:rsid w:val="00962F86"/>
    <w:rsid w:val="009632F4"/>
    <w:rsid w:val="0096330E"/>
    <w:rsid w:val="009633F7"/>
    <w:rsid w:val="00963400"/>
    <w:rsid w:val="009634A4"/>
    <w:rsid w:val="0096379C"/>
    <w:rsid w:val="00963868"/>
    <w:rsid w:val="00963A0F"/>
    <w:rsid w:val="00963ED7"/>
    <w:rsid w:val="0096402A"/>
    <w:rsid w:val="009640C6"/>
    <w:rsid w:val="009640FE"/>
    <w:rsid w:val="00964147"/>
    <w:rsid w:val="009643BD"/>
    <w:rsid w:val="00964700"/>
    <w:rsid w:val="009648EB"/>
    <w:rsid w:val="00964D79"/>
    <w:rsid w:val="00964DC2"/>
    <w:rsid w:val="009650EA"/>
    <w:rsid w:val="00965110"/>
    <w:rsid w:val="0096524A"/>
    <w:rsid w:val="00965612"/>
    <w:rsid w:val="00965A08"/>
    <w:rsid w:val="00965B61"/>
    <w:rsid w:val="00965BE1"/>
    <w:rsid w:val="009661FA"/>
    <w:rsid w:val="00966906"/>
    <w:rsid w:val="00966AA9"/>
    <w:rsid w:val="009671A2"/>
    <w:rsid w:val="00967217"/>
    <w:rsid w:val="00967220"/>
    <w:rsid w:val="00967341"/>
    <w:rsid w:val="00967594"/>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2B60"/>
    <w:rsid w:val="00972C23"/>
    <w:rsid w:val="0097335E"/>
    <w:rsid w:val="009734FE"/>
    <w:rsid w:val="0097350E"/>
    <w:rsid w:val="009738F6"/>
    <w:rsid w:val="0097396A"/>
    <w:rsid w:val="00973C97"/>
    <w:rsid w:val="00973FBD"/>
    <w:rsid w:val="0097416A"/>
    <w:rsid w:val="00974262"/>
    <w:rsid w:val="00974577"/>
    <w:rsid w:val="00974767"/>
    <w:rsid w:val="00974883"/>
    <w:rsid w:val="00974905"/>
    <w:rsid w:val="00974E21"/>
    <w:rsid w:val="00975348"/>
    <w:rsid w:val="00975762"/>
    <w:rsid w:val="00975786"/>
    <w:rsid w:val="009757EB"/>
    <w:rsid w:val="00975A37"/>
    <w:rsid w:val="00975A6E"/>
    <w:rsid w:val="00975D4A"/>
    <w:rsid w:val="00975E80"/>
    <w:rsid w:val="00975EE7"/>
    <w:rsid w:val="00975F52"/>
    <w:rsid w:val="00976148"/>
    <w:rsid w:val="00976651"/>
    <w:rsid w:val="00976985"/>
    <w:rsid w:val="00976B51"/>
    <w:rsid w:val="00976EAF"/>
    <w:rsid w:val="00977198"/>
    <w:rsid w:val="0097726D"/>
    <w:rsid w:val="0097730A"/>
    <w:rsid w:val="00977614"/>
    <w:rsid w:val="009779CA"/>
    <w:rsid w:val="009802BC"/>
    <w:rsid w:val="0098046A"/>
    <w:rsid w:val="00980A99"/>
    <w:rsid w:val="00980ABD"/>
    <w:rsid w:val="00980CF6"/>
    <w:rsid w:val="00980E05"/>
    <w:rsid w:val="00980E0C"/>
    <w:rsid w:val="00980E5C"/>
    <w:rsid w:val="00981004"/>
    <w:rsid w:val="00981085"/>
    <w:rsid w:val="0098150B"/>
    <w:rsid w:val="00981572"/>
    <w:rsid w:val="009815EB"/>
    <w:rsid w:val="00981675"/>
    <w:rsid w:val="00981701"/>
    <w:rsid w:val="0098187B"/>
    <w:rsid w:val="00981960"/>
    <w:rsid w:val="00981BBD"/>
    <w:rsid w:val="00981E94"/>
    <w:rsid w:val="00981F4E"/>
    <w:rsid w:val="00981F89"/>
    <w:rsid w:val="00981FFA"/>
    <w:rsid w:val="0098271B"/>
    <w:rsid w:val="00982A52"/>
    <w:rsid w:val="0098342A"/>
    <w:rsid w:val="00983442"/>
    <w:rsid w:val="00983473"/>
    <w:rsid w:val="0098366D"/>
    <w:rsid w:val="00983738"/>
    <w:rsid w:val="009839BA"/>
    <w:rsid w:val="00983AF7"/>
    <w:rsid w:val="00983CC0"/>
    <w:rsid w:val="00983F7C"/>
    <w:rsid w:val="0098416A"/>
    <w:rsid w:val="00984262"/>
    <w:rsid w:val="00984473"/>
    <w:rsid w:val="00984B25"/>
    <w:rsid w:val="00984DFB"/>
    <w:rsid w:val="009854FD"/>
    <w:rsid w:val="00985B08"/>
    <w:rsid w:val="00985C2B"/>
    <w:rsid w:val="00985D2A"/>
    <w:rsid w:val="00986418"/>
    <w:rsid w:val="0098644C"/>
    <w:rsid w:val="0098669B"/>
    <w:rsid w:val="00986860"/>
    <w:rsid w:val="0098699F"/>
    <w:rsid w:val="00986ECC"/>
    <w:rsid w:val="00986FFF"/>
    <w:rsid w:val="009873A6"/>
    <w:rsid w:val="00987742"/>
    <w:rsid w:val="00987884"/>
    <w:rsid w:val="00987964"/>
    <w:rsid w:val="00987ABB"/>
    <w:rsid w:val="00987B3B"/>
    <w:rsid w:val="00987C16"/>
    <w:rsid w:val="00987D37"/>
    <w:rsid w:val="00987E09"/>
    <w:rsid w:val="00990633"/>
    <w:rsid w:val="0099088C"/>
    <w:rsid w:val="009908E1"/>
    <w:rsid w:val="00990A8D"/>
    <w:rsid w:val="00990D82"/>
    <w:rsid w:val="00990DC7"/>
    <w:rsid w:val="0099102B"/>
    <w:rsid w:val="00991145"/>
    <w:rsid w:val="0099118F"/>
    <w:rsid w:val="009912C1"/>
    <w:rsid w:val="009913BB"/>
    <w:rsid w:val="009915DF"/>
    <w:rsid w:val="00991DE6"/>
    <w:rsid w:val="009920C5"/>
    <w:rsid w:val="0099268A"/>
    <w:rsid w:val="009927CC"/>
    <w:rsid w:val="009928A2"/>
    <w:rsid w:val="009929F6"/>
    <w:rsid w:val="00992B3D"/>
    <w:rsid w:val="00992F59"/>
    <w:rsid w:val="009930E2"/>
    <w:rsid w:val="00993416"/>
    <w:rsid w:val="009938E6"/>
    <w:rsid w:val="0099396D"/>
    <w:rsid w:val="00993BA8"/>
    <w:rsid w:val="00993D66"/>
    <w:rsid w:val="009942FA"/>
    <w:rsid w:val="00994543"/>
    <w:rsid w:val="0099457C"/>
    <w:rsid w:val="009946EB"/>
    <w:rsid w:val="009949B1"/>
    <w:rsid w:val="00994EE5"/>
    <w:rsid w:val="00995237"/>
    <w:rsid w:val="00995399"/>
    <w:rsid w:val="009953E7"/>
    <w:rsid w:val="00995550"/>
    <w:rsid w:val="00995D14"/>
    <w:rsid w:val="009964F8"/>
    <w:rsid w:val="009967F2"/>
    <w:rsid w:val="00996817"/>
    <w:rsid w:val="00996B70"/>
    <w:rsid w:val="00997006"/>
    <w:rsid w:val="00997185"/>
    <w:rsid w:val="009972F9"/>
    <w:rsid w:val="00997332"/>
    <w:rsid w:val="009973C0"/>
    <w:rsid w:val="009975E3"/>
    <w:rsid w:val="009979B4"/>
    <w:rsid w:val="00997B4C"/>
    <w:rsid w:val="00997B70"/>
    <w:rsid w:val="00997C38"/>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9B9"/>
    <w:rsid w:val="009A4A17"/>
    <w:rsid w:val="009A50FD"/>
    <w:rsid w:val="009A5135"/>
    <w:rsid w:val="009A5377"/>
    <w:rsid w:val="009A5518"/>
    <w:rsid w:val="009A59A3"/>
    <w:rsid w:val="009A5BF6"/>
    <w:rsid w:val="009A5D70"/>
    <w:rsid w:val="009A5F77"/>
    <w:rsid w:val="009A61FC"/>
    <w:rsid w:val="009A6337"/>
    <w:rsid w:val="009A6515"/>
    <w:rsid w:val="009A6B7F"/>
    <w:rsid w:val="009A6F7C"/>
    <w:rsid w:val="009A732A"/>
    <w:rsid w:val="009A732D"/>
    <w:rsid w:val="009A7A94"/>
    <w:rsid w:val="009A7FB9"/>
    <w:rsid w:val="009B00A8"/>
    <w:rsid w:val="009B07DC"/>
    <w:rsid w:val="009B0A65"/>
    <w:rsid w:val="009B0A73"/>
    <w:rsid w:val="009B1365"/>
    <w:rsid w:val="009B1544"/>
    <w:rsid w:val="009B1711"/>
    <w:rsid w:val="009B1969"/>
    <w:rsid w:val="009B1E6F"/>
    <w:rsid w:val="009B24C2"/>
    <w:rsid w:val="009B2514"/>
    <w:rsid w:val="009B25C8"/>
    <w:rsid w:val="009B2A3E"/>
    <w:rsid w:val="009B2AF1"/>
    <w:rsid w:val="009B2BBC"/>
    <w:rsid w:val="009B2CCB"/>
    <w:rsid w:val="009B2F82"/>
    <w:rsid w:val="009B2FD9"/>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61A"/>
    <w:rsid w:val="009B5698"/>
    <w:rsid w:val="009B569C"/>
    <w:rsid w:val="009B56A0"/>
    <w:rsid w:val="009B570D"/>
    <w:rsid w:val="009B5B93"/>
    <w:rsid w:val="009B5C56"/>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A3F"/>
    <w:rsid w:val="009C0514"/>
    <w:rsid w:val="009C0779"/>
    <w:rsid w:val="009C0879"/>
    <w:rsid w:val="009C09C3"/>
    <w:rsid w:val="009C0B6B"/>
    <w:rsid w:val="009C0CFA"/>
    <w:rsid w:val="009C0F3A"/>
    <w:rsid w:val="009C1107"/>
    <w:rsid w:val="009C1321"/>
    <w:rsid w:val="009C13CF"/>
    <w:rsid w:val="009C1AF4"/>
    <w:rsid w:val="009C1B12"/>
    <w:rsid w:val="009C1ECE"/>
    <w:rsid w:val="009C2947"/>
    <w:rsid w:val="009C2B32"/>
    <w:rsid w:val="009C2D52"/>
    <w:rsid w:val="009C30A6"/>
    <w:rsid w:val="009C33F2"/>
    <w:rsid w:val="009C367A"/>
    <w:rsid w:val="009C39F2"/>
    <w:rsid w:val="009C3AA1"/>
    <w:rsid w:val="009C3B90"/>
    <w:rsid w:val="009C4196"/>
    <w:rsid w:val="009C47ED"/>
    <w:rsid w:val="009C482D"/>
    <w:rsid w:val="009C4A70"/>
    <w:rsid w:val="009C5095"/>
    <w:rsid w:val="009C512D"/>
    <w:rsid w:val="009C515D"/>
    <w:rsid w:val="009C53FA"/>
    <w:rsid w:val="009C569B"/>
    <w:rsid w:val="009C5771"/>
    <w:rsid w:val="009C5A54"/>
    <w:rsid w:val="009C5CCF"/>
    <w:rsid w:val="009C650D"/>
    <w:rsid w:val="009C664D"/>
    <w:rsid w:val="009C66D3"/>
    <w:rsid w:val="009C6700"/>
    <w:rsid w:val="009C6729"/>
    <w:rsid w:val="009C687D"/>
    <w:rsid w:val="009C688E"/>
    <w:rsid w:val="009C6FA8"/>
    <w:rsid w:val="009C6FFF"/>
    <w:rsid w:val="009C7123"/>
    <w:rsid w:val="009C7463"/>
    <w:rsid w:val="009C7623"/>
    <w:rsid w:val="009C78EE"/>
    <w:rsid w:val="009C7B9F"/>
    <w:rsid w:val="009C7DD9"/>
    <w:rsid w:val="009D02D7"/>
    <w:rsid w:val="009D0CC8"/>
    <w:rsid w:val="009D0D3D"/>
    <w:rsid w:val="009D0DD5"/>
    <w:rsid w:val="009D1657"/>
    <w:rsid w:val="009D1CC5"/>
    <w:rsid w:val="009D1D94"/>
    <w:rsid w:val="009D2134"/>
    <w:rsid w:val="009D2360"/>
    <w:rsid w:val="009D23FE"/>
    <w:rsid w:val="009D2506"/>
    <w:rsid w:val="009D2543"/>
    <w:rsid w:val="009D3052"/>
    <w:rsid w:val="009D30A9"/>
    <w:rsid w:val="009D3520"/>
    <w:rsid w:val="009D3579"/>
    <w:rsid w:val="009D3715"/>
    <w:rsid w:val="009D384A"/>
    <w:rsid w:val="009D389B"/>
    <w:rsid w:val="009D3CA6"/>
    <w:rsid w:val="009D4560"/>
    <w:rsid w:val="009D4698"/>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1A7"/>
    <w:rsid w:val="009D751B"/>
    <w:rsid w:val="009D77BF"/>
    <w:rsid w:val="009D7863"/>
    <w:rsid w:val="009D7BA0"/>
    <w:rsid w:val="009D7DF3"/>
    <w:rsid w:val="009E01D4"/>
    <w:rsid w:val="009E0313"/>
    <w:rsid w:val="009E043F"/>
    <w:rsid w:val="009E0893"/>
    <w:rsid w:val="009E0A7B"/>
    <w:rsid w:val="009E0F3C"/>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37D9"/>
    <w:rsid w:val="009E38D2"/>
    <w:rsid w:val="009E40A2"/>
    <w:rsid w:val="009E42C7"/>
    <w:rsid w:val="009E43E9"/>
    <w:rsid w:val="009E46B0"/>
    <w:rsid w:val="009E4D21"/>
    <w:rsid w:val="009E4D48"/>
    <w:rsid w:val="009E4D66"/>
    <w:rsid w:val="009E4E2C"/>
    <w:rsid w:val="009E512A"/>
    <w:rsid w:val="009E55CB"/>
    <w:rsid w:val="009E55F8"/>
    <w:rsid w:val="009E560D"/>
    <w:rsid w:val="009E5A5B"/>
    <w:rsid w:val="009E60C3"/>
    <w:rsid w:val="009E6259"/>
    <w:rsid w:val="009E6510"/>
    <w:rsid w:val="009E6555"/>
    <w:rsid w:val="009E668A"/>
    <w:rsid w:val="009E6A09"/>
    <w:rsid w:val="009E6A40"/>
    <w:rsid w:val="009E6C63"/>
    <w:rsid w:val="009E6DD0"/>
    <w:rsid w:val="009E72B0"/>
    <w:rsid w:val="009E753A"/>
    <w:rsid w:val="009E7584"/>
    <w:rsid w:val="009E7599"/>
    <w:rsid w:val="009E7DDD"/>
    <w:rsid w:val="009E7EA0"/>
    <w:rsid w:val="009F016E"/>
    <w:rsid w:val="009F0249"/>
    <w:rsid w:val="009F02AB"/>
    <w:rsid w:val="009F056E"/>
    <w:rsid w:val="009F0585"/>
    <w:rsid w:val="009F0663"/>
    <w:rsid w:val="009F0887"/>
    <w:rsid w:val="009F0A64"/>
    <w:rsid w:val="009F10CD"/>
    <w:rsid w:val="009F1BC7"/>
    <w:rsid w:val="009F1C5A"/>
    <w:rsid w:val="009F1CB6"/>
    <w:rsid w:val="009F1EDF"/>
    <w:rsid w:val="009F22B7"/>
    <w:rsid w:val="009F24CA"/>
    <w:rsid w:val="009F281D"/>
    <w:rsid w:val="009F2960"/>
    <w:rsid w:val="009F2A0B"/>
    <w:rsid w:val="009F2AB3"/>
    <w:rsid w:val="009F2ADD"/>
    <w:rsid w:val="009F3874"/>
    <w:rsid w:val="009F3AA3"/>
    <w:rsid w:val="009F3D9E"/>
    <w:rsid w:val="009F3F94"/>
    <w:rsid w:val="009F4576"/>
    <w:rsid w:val="009F4645"/>
    <w:rsid w:val="009F483A"/>
    <w:rsid w:val="009F4A51"/>
    <w:rsid w:val="009F4C83"/>
    <w:rsid w:val="009F4CD7"/>
    <w:rsid w:val="009F4FA8"/>
    <w:rsid w:val="009F52CA"/>
    <w:rsid w:val="009F5396"/>
    <w:rsid w:val="009F5704"/>
    <w:rsid w:val="009F5947"/>
    <w:rsid w:val="009F5B60"/>
    <w:rsid w:val="009F5EB5"/>
    <w:rsid w:val="009F62FD"/>
    <w:rsid w:val="009F6445"/>
    <w:rsid w:val="009F6726"/>
    <w:rsid w:val="009F683C"/>
    <w:rsid w:val="009F692D"/>
    <w:rsid w:val="009F6996"/>
    <w:rsid w:val="009F69A5"/>
    <w:rsid w:val="009F6E83"/>
    <w:rsid w:val="009F6EFB"/>
    <w:rsid w:val="009F6F3B"/>
    <w:rsid w:val="009F7054"/>
    <w:rsid w:val="009F727A"/>
    <w:rsid w:val="009F789C"/>
    <w:rsid w:val="009F7990"/>
    <w:rsid w:val="009F7AC1"/>
    <w:rsid w:val="009F7D15"/>
    <w:rsid w:val="009F7DB7"/>
    <w:rsid w:val="00A00570"/>
    <w:rsid w:val="00A005EA"/>
    <w:rsid w:val="00A00993"/>
    <w:rsid w:val="00A00A95"/>
    <w:rsid w:val="00A00B05"/>
    <w:rsid w:val="00A00CCC"/>
    <w:rsid w:val="00A00D09"/>
    <w:rsid w:val="00A00D86"/>
    <w:rsid w:val="00A00FE6"/>
    <w:rsid w:val="00A011A8"/>
    <w:rsid w:val="00A0162E"/>
    <w:rsid w:val="00A0180C"/>
    <w:rsid w:val="00A01871"/>
    <w:rsid w:val="00A02098"/>
    <w:rsid w:val="00A0278B"/>
    <w:rsid w:val="00A02C04"/>
    <w:rsid w:val="00A02E0E"/>
    <w:rsid w:val="00A02E2E"/>
    <w:rsid w:val="00A03167"/>
    <w:rsid w:val="00A03322"/>
    <w:rsid w:val="00A0357B"/>
    <w:rsid w:val="00A037C5"/>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E56"/>
    <w:rsid w:val="00A07198"/>
    <w:rsid w:val="00A07308"/>
    <w:rsid w:val="00A07471"/>
    <w:rsid w:val="00A074D9"/>
    <w:rsid w:val="00A075A1"/>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A0A"/>
    <w:rsid w:val="00A12DA2"/>
    <w:rsid w:val="00A12F0A"/>
    <w:rsid w:val="00A12F36"/>
    <w:rsid w:val="00A12FA8"/>
    <w:rsid w:val="00A13214"/>
    <w:rsid w:val="00A13570"/>
    <w:rsid w:val="00A136F5"/>
    <w:rsid w:val="00A13A30"/>
    <w:rsid w:val="00A13BFE"/>
    <w:rsid w:val="00A14119"/>
    <w:rsid w:val="00A14123"/>
    <w:rsid w:val="00A14B29"/>
    <w:rsid w:val="00A14E27"/>
    <w:rsid w:val="00A14E6B"/>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F37"/>
    <w:rsid w:val="00A172D1"/>
    <w:rsid w:val="00A178C1"/>
    <w:rsid w:val="00A1798E"/>
    <w:rsid w:val="00A17B71"/>
    <w:rsid w:val="00A17BBD"/>
    <w:rsid w:val="00A17DED"/>
    <w:rsid w:val="00A17E8D"/>
    <w:rsid w:val="00A200C0"/>
    <w:rsid w:val="00A2025E"/>
    <w:rsid w:val="00A205CA"/>
    <w:rsid w:val="00A2081B"/>
    <w:rsid w:val="00A2088D"/>
    <w:rsid w:val="00A208FD"/>
    <w:rsid w:val="00A20B8D"/>
    <w:rsid w:val="00A2113F"/>
    <w:rsid w:val="00A21144"/>
    <w:rsid w:val="00A211FB"/>
    <w:rsid w:val="00A213B5"/>
    <w:rsid w:val="00A2148B"/>
    <w:rsid w:val="00A216C7"/>
    <w:rsid w:val="00A219B1"/>
    <w:rsid w:val="00A21B3D"/>
    <w:rsid w:val="00A22715"/>
    <w:rsid w:val="00A22AF4"/>
    <w:rsid w:val="00A22EBB"/>
    <w:rsid w:val="00A230D5"/>
    <w:rsid w:val="00A233B8"/>
    <w:rsid w:val="00A23534"/>
    <w:rsid w:val="00A2375D"/>
    <w:rsid w:val="00A23B11"/>
    <w:rsid w:val="00A23BCC"/>
    <w:rsid w:val="00A23E16"/>
    <w:rsid w:val="00A23F2D"/>
    <w:rsid w:val="00A2473E"/>
    <w:rsid w:val="00A248A0"/>
    <w:rsid w:val="00A2494E"/>
    <w:rsid w:val="00A24A66"/>
    <w:rsid w:val="00A24A9D"/>
    <w:rsid w:val="00A24EAF"/>
    <w:rsid w:val="00A2517C"/>
    <w:rsid w:val="00A25291"/>
    <w:rsid w:val="00A25306"/>
    <w:rsid w:val="00A25494"/>
    <w:rsid w:val="00A254B7"/>
    <w:rsid w:val="00A254D3"/>
    <w:rsid w:val="00A258B4"/>
    <w:rsid w:val="00A259EF"/>
    <w:rsid w:val="00A25A41"/>
    <w:rsid w:val="00A25BC7"/>
    <w:rsid w:val="00A25E3D"/>
    <w:rsid w:val="00A25FB6"/>
    <w:rsid w:val="00A26A01"/>
    <w:rsid w:val="00A26A7D"/>
    <w:rsid w:val="00A26E10"/>
    <w:rsid w:val="00A275A5"/>
    <w:rsid w:val="00A276D7"/>
    <w:rsid w:val="00A2772A"/>
    <w:rsid w:val="00A27764"/>
    <w:rsid w:val="00A27CCF"/>
    <w:rsid w:val="00A27D83"/>
    <w:rsid w:val="00A27FE5"/>
    <w:rsid w:val="00A304F0"/>
    <w:rsid w:val="00A3079A"/>
    <w:rsid w:val="00A30F87"/>
    <w:rsid w:val="00A31019"/>
    <w:rsid w:val="00A31472"/>
    <w:rsid w:val="00A3169E"/>
    <w:rsid w:val="00A317E9"/>
    <w:rsid w:val="00A319E9"/>
    <w:rsid w:val="00A31BFC"/>
    <w:rsid w:val="00A31CD8"/>
    <w:rsid w:val="00A32161"/>
    <w:rsid w:val="00A321FF"/>
    <w:rsid w:val="00A326FC"/>
    <w:rsid w:val="00A3286F"/>
    <w:rsid w:val="00A32947"/>
    <w:rsid w:val="00A3298D"/>
    <w:rsid w:val="00A329EB"/>
    <w:rsid w:val="00A32AE2"/>
    <w:rsid w:val="00A32B57"/>
    <w:rsid w:val="00A32B73"/>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77"/>
    <w:rsid w:val="00A362DD"/>
    <w:rsid w:val="00A369C8"/>
    <w:rsid w:val="00A36BF8"/>
    <w:rsid w:val="00A36DC3"/>
    <w:rsid w:val="00A36FEE"/>
    <w:rsid w:val="00A37874"/>
    <w:rsid w:val="00A37978"/>
    <w:rsid w:val="00A37A20"/>
    <w:rsid w:val="00A37AEA"/>
    <w:rsid w:val="00A37E7F"/>
    <w:rsid w:val="00A37EFD"/>
    <w:rsid w:val="00A401AB"/>
    <w:rsid w:val="00A40C7D"/>
    <w:rsid w:val="00A40EDC"/>
    <w:rsid w:val="00A410BC"/>
    <w:rsid w:val="00A414D6"/>
    <w:rsid w:val="00A416FA"/>
    <w:rsid w:val="00A41730"/>
    <w:rsid w:val="00A41898"/>
    <w:rsid w:val="00A41905"/>
    <w:rsid w:val="00A41F3B"/>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66EF"/>
    <w:rsid w:val="00A46883"/>
    <w:rsid w:val="00A46A75"/>
    <w:rsid w:val="00A46C3D"/>
    <w:rsid w:val="00A46CC2"/>
    <w:rsid w:val="00A46EBC"/>
    <w:rsid w:val="00A46F85"/>
    <w:rsid w:val="00A470A2"/>
    <w:rsid w:val="00A474A7"/>
    <w:rsid w:val="00A474E1"/>
    <w:rsid w:val="00A47554"/>
    <w:rsid w:val="00A47690"/>
    <w:rsid w:val="00A477CD"/>
    <w:rsid w:val="00A478BA"/>
    <w:rsid w:val="00A50427"/>
    <w:rsid w:val="00A5061C"/>
    <w:rsid w:val="00A50B74"/>
    <w:rsid w:val="00A50EB3"/>
    <w:rsid w:val="00A510A9"/>
    <w:rsid w:val="00A511B6"/>
    <w:rsid w:val="00A51378"/>
    <w:rsid w:val="00A5186D"/>
    <w:rsid w:val="00A51BD1"/>
    <w:rsid w:val="00A51E8A"/>
    <w:rsid w:val="00A52316"/>
    <w:rsid w:val="00A524E0"/>
    <w:rsid w:val="00A526D8"/>
    <w:rsid w:val="00A5282B"/>
    <w:rsid w:val="00A52A45"/>
    <w:rsid w:val="00A52A65"/>
    <w:rsid w:val="00A52D15"/>
    <w:rsid w:val="00A52E47"/>
    <w:rsid w:val="00A52F24"/>
    <w:rsid w:val="00A52F30"/>
    <w:rsid w:val="00A53009"/>
    <w:rsid w:val="00A53062"/>
    <w:rsid w:val="00A53235"/>
    <w:rsid w:val="00A53712"/>
    <w:rsid w:val="00A53A2E"/>
    <w:rsid w:val="00A540CC"/>
    <w:rsid w:val="00A544C1"/>
    <w:rsid w:val="00A54A45"/>
    <w:rsid w:val="00A54FB3"/>
    <w:rsid w:val="00A5503C"/>
    <w:rsid w:val="00A551A3"/>
    <w:rsid w:val="00A553A5"/>
    <w:rsid w:val="00A55684"/>
    <w:rsid w:val="00A5572B"/>
    <w:rsid w:val="00A559F8"/>
    <w:rsid w:val="00A55A61"/>
    <w:rsid w:val="00A55B90"/>
    <w:rsid w:val="00A55B92"/>
    <w:rsid w:val="00A55ED4"/>
    <w:rsid w:val="00A566B4"/>
    <w:rsid w:val="00A56BFB"/>
    <w:rsid w:val="00A56D4A"/>
    <w:rsid w:val="00A57057"/>
    <w:rsid w:val="00A571F0"/>
    <w:rsid w:val="00A57253"/>
    <w:rsid w:val="00A57496"/>
    <w:rsid w:val="00A5783B"/>
    <w:rsid w:val="00A57E1D"/>
    <w:rsid w:val="00A60033"/>
    <w:rsid w:val="00A600DE"/>
    <w:rsid w:val="00A601D5"/>
    <w:rsid w:val="00A60303"/>
    <w:rsid w:val="00A60364"/>
    <w:rsid w:val="00A60771"/>
    <w:rsid w:val="00A6090F"/>
    <w:rsid w:val="00A60B03"/>
    <w:rsid w:val="00A60CFE"/>
    <w:rsid w:val="00A60D99"/>
    <w:rsid w:val="00A60DEE"/>
    <w:rsid w:val="00A617D9"/>
    <w:rsid w:val="00A61936"/>
    <w:rsid w:val="00A6199D"/>
    <w:rsid w:val="00A61A3A"/>
    <w:rsid w:val="00A61EF2"/>
    <w:rsid w:val="00A61FAB"/>
    <w:rsid w:val="00A61FAF"/>
    <w:rsid w:val="00A623B1"/>
    <w:rsid w:val="00A62430"/>
    <w:rsid w:val="00A62814"/>
    <w:rsid w:val="00A628A9"/>
    <w:rsid w:val="00A62B5E"/>
    <w:rsid w:val="00A62C93"/>
    <w:rsid w:val="00A62DB7"/>
    <w:rsid w:val="00A62F88"/>
    <w:rsid w:val="00A62FA8"/>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A9A"/>
    <w:rsid w:val="00A64AD1"/>
    <w:rsid w:val="00A65719"/>
    <w:rsid w:val="00A65C48"/>
    <w:rsid w:val="00A65DB9"/>
    <w:rsid w:val="00A65E5E"/>
    <w:rsid w:val="00A661D1"/>
    <w:rsid w:val="00A661D6"/>
    <w:rsid w:val="00A666AC"/>
    <w:rsid w:val="00A666CB"/>
    <w:rsid w:val="00A66A7B"/>
    <w:rsid w:val="00A6738A"/>
    <w:rsid w:val="00A67432"/>
    <w:rsid w:val="00A67B9A"/>
    <w:rsid w:val="00A67D98"/>
    <w:rsid w:val="00A67FCF"/>
    <w:rsid w:val="00A70041"/>
    <w:rsid w:val="00A705DB"/>
    <w:rsid w:val="00A70683"/>
    <w:rsid w:val="00A706F7"/>
    <w:rsid w:val="00A70DB9"/>
    <w:rsid w:val="00A711FF"/>
    <w:rsid w:val="00A71373"/>
    <w:rsid w:val="00A716A9"/>
    <w:rsid w:val="00A716F6"/>
    <w:rsid w:val="00A7180D"/>
    <w:rsid w:val="00A71DDB"/>
    <w:rsid w:val="00A71F5D"/>
    <w:rsid w:val="00A71F9D"/>
    <w:rsid w:val="00A720B7"/>
    <w:rsid w:val="00A723C7"/>
    <w:rsid w:val="00A72B2B"/>
    <w:rsid w:val="00A72BDE"/>
    <w:rsid w:val="00A72F16"/>
    <w:rsid w:val="00A7301D"/>
    <w:rsid w:val="00A731C2"/>
    <w:rsid w:val="00A73341"/>
    <w:rsid w:val="00A73501"/>
    <w:rsid w:val="00A7378F"/>
    <w:rsid w:val="00A738B7"/>
    <w:rsid w:val="00A73AA1"/>
    <w:rsid w:val="00A73E34"/>
    <w:rsid w:val="00A74662"/>
    <w:rsid w:val="00A7471E"/>
    <w:rsid w:val="00A74C13"/>
    <w:rsid w:val="00A74F00"/>
    <w:rsid w:val="00A753AA"/>
    <w:rsid w:val="00A753E3"/>
    <w:rsid w:val="00A75753"/>
    <w:rsid w:val="00A75E27"/>
    <w:rsid w:val="00A75F97"/>
    <w:rsid w:val="00A762D8"/>
    <w:rsid w:val="00A76818"/>
    <w:rsid w:val="00A76AF8"/>
    <w:rsid w:val="00A76DEA"/>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AE1"/>
    <w:rsid w:val="00A81FAE"/>
    <w:rsid w:val="00A820E7"/>
    <w:rsid w:val="00A82156"/>
    <w:rsid w:val="00A8233E"/>
    <w:rsid w:val="00A824BD"/>
    <w:rsid w:val="00A8263D"/>
    <w:rsid w:val="00A832D4"/>
    <w:rsid w:val="00A8380B"/>
    <w:rsid w:val="00A83943"/>
    <w:rsid w:val="00A83D36"/>
    <w:rsid w:val="00A83E49"/>
    <w:rsid w:val="00A8418D"/>
    <w:rsid w:val="00A8418F"/>
    <w:rsid w:val="00A8421A"/>
    <w:rsid w:val="00A84491"/>
    <w:rsid w:val="00A84577"/>
    <w:rsid w:val="00A845BF"/>
    <w:rsid w:val="00A84927"/>
    <w:rsid w:val="00A84A31"/>
    <w:rsid w:val="00A84B4D"/>
    <w:rsid w:val="00A84BD7"/>
    <w:rsid w:val="00A84E61"/>
    <w:rsid w:val="00A8513A"/>
    <w:rsid w:val="00A85221"/>
    <w:rsid w:val="00A85BC8"/>
    <w:rsid w:val="00A85E91"/>
    <w:rsid w:val="00A863CD"/>
    <w:rsid w:val="00A86514"/>
    <w:rsid w:val="00A868C6"/>
    <w:rsid w:val="00A87844"/>
    <w:rsid w:val="00A878C1"/>
    <w:rsid w:val="00A87AA4"/>
    <w:rsid w:val="00A9047A"/>
    <w:rsid w:val="00A90944"/>
    <w:rsid w:val="00A90C0A"/>
    <w:rsid w:val="00A90CB3"/>
    <w:rsid w:val="00A90D06"/>
    <w:rsid w:val="00A90FFD"/>
    <w:rsid w:val="00A910E0"/>
    <w:rsid w:val="00A91CD1"/>
    <w:rsid w:val="00A91D39"/>
    <w:rsid w:val="00A91DA6"/>
    <w:rsid w:val="00A91E7D"/>
    <w:rsid w:val="00A91FA7"/>
    <w:rsid w:val="00A923E0"/>
    <w:rsid w:val="00A9268D"/>
    <w:rsid w:val="00A9274B"/>
    <w:rsid w:val="00A92AB9"/>
    <w:rsid w:val="00A92C73"/>
    <w:rsid w:val="00A92D69"/>
    <w:rsid w:val="00A92E37"/>
    <w:rsid w:val="00A930B1"/>
    <w:rsid w:val="00A93428"/>
    <w:rsid w:val="00A93432"/>
    <w:rsid w:val="00A93793"/>
    <w:rsid w:val="00A93F40"/>
    <w:rsid w:val="00A9466E"/>
    <w:rsid w:val="00A94690"/>
    <w:rsid w:val="00A94DD4"/>
    <w:rsid w:val="00A94FFE"/>
    <w:rsid w:val="00A950BD"/>
    <w:rsid w:val="00A950EF"/>
    <w:rsid w:val="00A953DB"/>
    <w:rsid w:val="00A9589E"/>
    <w:rsid w:val="00A95A84"/>
    <w:rsid w:val="00A95CB7"/>
    <w:rsid w:val="00A962B0"/>
    <w:rsid w:val="00A96484"/>
    <w:rsid w:val="00A96497"/>
    <w:rsid w:val="00A96584"/>
    <w:rsid w:val="00A96E2B"/>
    <w:rsid w:val="00A96EA3"/>
    <w:rsid w:val="00A97213"/>
    <w:rsid w:val="00A97267"/>
    <w:rsid w:val="00A97475"/>
    <w:rsid w:val="00A97546"/>
    <w:rsid w:val="00A978A8"/>
    <w:rsid w:val="00A97A20"/>
    <w:rsid w:val="00AA0948"/>
    <w:rsid w:val="00AA0B5A"/>
    <w:rsid w:val="00AA0DB3"/>
    <w:rsid w:val="00AA0DDC"/>
    <w:rsid w:val="00AA0EC4"/>
    <w:rsid w:val="00AA102F"/>
    <w:rsid w:val="00AA1299"/>
    <w:rsid w:val="00AA14FA"/>
    <w:rsid w:val="00AA14FB"/>
    <w:rsid w:val="00AA1528"/>
    <w:rsid w:val="00AA18EA"/>
    <w:rsid w:val="00AA19B0"/>
    <w:rsid w:val="00AA2717"/>
    <w:rsid w:val="00AA2C98"/>
    <w:rsid w:val="00AA2D54"/>
    <w:rsid w:val="00AA336A"/>
    <w:rsid w:val="00AA3510"/>
    <w:rsid w:val="00AA359C"/>
    <w:rsid w:val="00AA3873"/>
    <w:rsid w:val="00AA398C"/>
    <w:rsid w:val="00AA3B25"/>
    <w:rsid w:val="00AA3EE7"/>
    <w:rsid w:val="00AA3F9D"/>
    <w:rsid w:val="00AA4292"/>
    <w:rsid w:val="00AA4382"/>
    <w:rsid w:val="00AA4396"/>
    <w:rsid w:val="00AA4439"/>
    <w:rsid w:val="00AA4696"/>
    <w:rsid w:val="00AA47C8"/>
    <w:rsid w:val="00AA499F"/>
    <w:rsid w:val="00AA4A5E"/>
    <w:rsid w:val="00AA4D21"/>
    <w:rsid w:val="00AA4DEA"/>
    <w:rsid w:val="00AA5058"/>
    <w:rsid w:val="00AA511E"/>
    <w:rsid w:val="00AA55BA"/>
    <w:rsid w:val="00AA5A02"/>
    <w:rsid w:val="00AA5A86"/>
    <w:rsid w:val="00AA5D6E"/>
    <w:rsid w:val="00AA6168"/>
    <w:rsid w:val="00AA6B30"/>
    <w:rsid w:val="00AA6CB2"/>
    <w:rsid w:val="00AA6D4E"/>
    <w:rsid w:val="00AA73C9"/>
    <w:rsid w:val="00AA7625"/>
    <w:rsid w:val="00AA7656"/>
    <w:rsid w:val="00AA78DC"/>
    <w:rsid w:val="00AA78DF"/>
    <w:rsid w:val="00AB00AA"/>
    <w:rsid w:val="00AB03C2"/>
    <w:rsid w:val="00AB09AB"/>
    <w:rsid w:val="00AB0A6F"/>
    <w:rsid w:val="00AB0A89"/>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98B"/>
    <w:rsid w:val="00AB49CF"/>
    <w:rsid w:val="00AB4BFF"/>
    <w:rsid w:val="00AB4DC2"/>
    <w:rsid w:val="00AB4E4F"/>
    <w:rsid w:val="00AB5283"/>
    <w:rsid w:val="00AB5748"/>
    <w:rsid w:val="00AB5B8D"/>
    <w:rsid w:val="00AB5FBB"/>
    <w:rsid w:val="00AB637C"/>
    <w:rsid w:val="00AB6407"/>
    <w:rsid w:val="00AB6520"/>
    <w:rsid w:val="00AB6C16"/>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720"/>
    <w:rsid w:val="00AC1735"/>
    <w:rsid w:val="00AC1BAB"/>
    <w:rsid w:val="00AC1CEC"/>
    <w:rsid w:val="00AC1F80"/>
    <w:rsid w:val="00AC2160"/>
    <w:rsid w:val="00AC2545"/>
    <w:rsid w:val="00AC2788"/>
    <w:rsid w:val="00AC2A46"/>
    <w:rsid w:val="00AC2F12"/>
    <w:rsid w:val="00AC2F1C"/>
    <w:rsid w:val="00AC2FB6"/>
    <w:rsid w:val="00AC3109"/>
    <w:rsid w:val="00AC334A"/>
    <w:rsid w:val="00AC3486"/>
    <w:rsid w:val="00AC37F9"/>
    <w:rsid w:val="00AC38EF"/>
    <w:rsid w:val="00AC3CD8"/>
    <w:rsid w:val="00AC3FBB"/>
    <w:rsid w:val="00AC40F6"/>
    <w:rsid w:val="00AC4441"/>
    <w:rsid w:val="00AC46A1"/>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53D"/>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3E4"/>
    <w:rsid w:val="00AD34F2"/>
    <w:rsid w:val="00AD34FB"/>
    <w:rsid w:val="00AD36FB"/>
    <w:rsid w:val="00AD3A05"/>
    <w:rsid w:val="00AD3BB4"/>
    <w:rsid w:val="00AD3FC3"/>
    <w:rsid w:val="00AD3FEB"/>
    <w:rsid w:val="00AD41D7"/>
    <w:rsid w:val="00AD42D7"/>
    <w:rsid w:val="00AD4343"/>
    <w:rsid w:val="00AD4406"/>
    <w:rsid w:val="00AD4699"/>
    <w:rsid w:val="00AD486B"/>
    <w:rsid w:val="00AD48E5"/>
    <w:rsid w:val="00AD4A06"/>
    <w:rsid w:val="00AD4B2B"/>
    <w:rsid w:val="00AD4E8F"/>
    <w:rsid w:val="00AD54C0"/>
    <w:rsid w:val="00AD5748"/>
    <w:rsid w:val="00AD581F"/>
    <w:rsid w:val="00AD5A3B"/>
    <w:rsid w:val="00AD5CC8"/>
    <w:rsid w:val="00AD63C3"/>
    <w:rsid w:val="00AD6D5F"/>
    <w:rsid w:val="00AD6EC4"/>
    <w:rsid w:val="00AD733E"/>
    <w:rsid w:val="00AD7552"/>
    <w:rsid w:val="00AD773F"/>
    <w:rsid w:val="00AD7BFA"/>
    <w:rsid w:val="00AD7D1D"/>
    <w:rsid w:val="00AE0368"/>
    <w:rsid w:val="00AE0629"/>
    <w:rsid w:val="00AE0AE6"/>
    <w:rsid w:val="00AE0F3C"/>
    <w:rsid w:val="00AE11E1"/>
    <w:rsid w:val="00AE135C"/>
    <w:rsid w:val="00AE1739"/>
    <w:rsid w:val="00AE1E67"/>
    <w:rsid w:val="00AE1E96"/>
    <w:rsid w:val="00AE1F28"/>
    <w:rsid w:val="00AE1FDB"/>
    <w:rsid w:val="00AE2505"/>
    <w:rsid w:val="00AE254E"/>
    <w:rsid w:val="00AE25A4"/>
    <w:rsid w:val="00AE26DB"/>
    <w:rsid w:val="00AE28AE"/>
    <w:rsid w:val="00AE2DD2"/>
    <w:rsid w:val="00AE34D6"/>
    <w:rsid w:val="00AE3592"/>
    <w:rsid w:val="00AE3917"/>
    <w:rsid w:val="00AE4114"/>
    <w:rsid w:val="00AE4154"/>
    <w:rsid w:val="00AE4602"/>
    <w:rsid w:val="00AE47FB"/>
    <w:rsid w:val="00AE4C09"/>
    <w:rsid w:val="00AE4CD5"/>
    <w:rsid w:val="00AE4D70"/>
    <w:rsid w:val="00AE504F"/>
    <w:rsid w:val="00AE509E"/>
    <w:rsid w:val="00AE51A9"/>
    <w:rsid w:val="00AE5344"/>
    <w:rsid w:val="00AE5880"/>
    <w:rsid w:val="00AE5C46"/>
    <w:rsid w:val="00AE5D1A"/>
    <w:rsid w:val="00AE5D43"/>
    <w:rsid w:val="00AE6082"/>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B43"/>
    <w:rsid w:val="00AF1C1D"/>
    <w:rsid w:val="00AF2023"/>
    <w:rsid w:val="00AF2024"/>
    <w:rsid w:val="00AF202B"/>
    <w:rsid w:val="00AF203F"/>
    <w:rsid w:val="00AF223C"/>
    <w:rsid w:val="00AF2497"/>
    <w:rsid w:val="00AF26A4"/>
    <w:rsid w:val="00AF2A4E"/>
    <w:rsid w:val="00AF3071"/>
    <w:rsid w:val="00AF346B"/>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EB3"/>
    <w:rsid w:val="00AF5EDF"/>
    <w:rsid w:val="00AF5F37"/>
    <w:rsid w:val="00AF6074"/>
    <w:rsid w:val="00AF60DD"/>
    <w:rsid w:val="00AF648B"/>
    <w:rsid w:val="00AF671B"/>
    <w:rsid w:val="00AF6812"/>
    <w:rsid w:val="00AF6A13"/>
    <w:rsid w:val="00AF7377"/>
    <w:rsid w:val="00AF7423"/>
    <w:rsid w:val="00AF7C2B"/>
    <w:rsid w:val="00AF7F41"/>
    <w:rsid w:val="00B00290"/>
    <w:rsid w:val="00B00743"/>
    <w:rsid w:val="00B008B4"/>
    <w:rsid w:val="00B0094E"/>
    <w:rsid w:val="00B00C31"/>
    <w:rsid w:val="00B00F31"/>
    <w:rsid w:val="00B01623"/>
    <w:rsid w:val="00B01AF4"/>
    <w:rsid w:val="00B01F10"/>
    <w:rsid w:val="00B01F9F"/>
    <w:rsid w:val="00B021BD"/>
    <w:rsid w:val="00B0279E"/>
    <w:rsid w:val="00B02853"/>
    <w:rsid w:val="00B02FF4"/>
    <w:rsid w:val="00B030E6"/>
    <w:rsid w:val="00B032A7"/>
    <w:rsid w:val="00B03355"/>
    <w:rsid w:val="00B0377F"/>
    <w:rsid w:val="00B03B38"/>
    <w:rsid w:val="00B040B6"/>
    <w:rsid w:val="00B0468F"/>
    <w:rsid w:val="00B047CE"/>
    <w:rsid w:val="00B04F18"/>
    <w:rsid w:val="00B052F1"/>
    <w:rsid w:val="00B05551"/>
    <w:rsid w:val="00B0556F"/>
    <w:rsid w:val="00B057C9"/>
    <w:rsid w:val="00B05825"/>
    <w:rsid w:val="00B0593C"/>
    <w:rsid w:val="00B05B28"/>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4F"/>
    <w:rsid w:val="00B13BE3"/>
    <w:rsid w:val="00B13CC4"/>
    <w:rsid w:val="00B140EB"/>
    <w:rsid w:val="00B14510"/>
    <w:rsid w:val="00B14525"/>
    <w:rsid w:val="00B1499C"/>
    <w:rsid w:val="00B14AF9"/>
    <w:rsid w:val="00B14BFD"/>
    <w:rsid w:val="00B15022"/>
    <w:rsid w:val="00B15690"/>
    <w:rsid w:val="00B159AE"/>
    <w:rsid w:val="00B159BD"/>
    <w:rsid w:val="00B15B4C"/>
    <w:rsid w:val="00B15B4E"/>
    <w:rsid w:val="00B16079"/>
    <w:rsid w:val="00B160C7"/>
    <w:rsid w:val="00B163C9"/>
    <w:rsid w:val="00B16A41"/>
    <w:rsid w:val="00B16C02"/>
    <w:rsid w:val="00B16CB1"/>
    <w:rsid w:val="00B16F6B"/>
    <w:rsid w:val="00B1731F"/>
    <w:rsid w:val="00B17353"/>
    <w:rsid w:val="00B17603"/>
    <w:rsid w:val="00B17627"/>
    <w:rsid w:val="00B1778C"/>
    <w:rsid w:val="00B17F99"/>
    <w:rsid w:val="00B2030C"/>
    <w:rsid w:val="00B203B1"/>
    <w:rsid w:val="00B2043B"/>
    <w:rsid w:val="00B2074B"/>
    <w:rsid w:val="00B209AE"/>
    <w:rsid w:val="00B20A67"/>
    <w:rsid w:val="00B20AE6"/>
    <w:rsid w:val="00B20C89"/>
    <w:rsid w:val="00B20D1A"/>
    <w:rsid w:val="00B20D2D"/>
    <w:rsid w:val="00B20E0F"/>
    <w:rsid w:val="00B20F42"/>
    <w:rsid w:val="00B21204"/>
    <w:rsid w:val="00B21413"/>
    <w:rsid w:val="00B2153E"/>
    <w:rsid w:val="00B21659"/>
    <w:rsid w:val="00B21BA0"/>
    <w:rsid w:val="00B21F70"/>
    <w:rsid w:val="00B22075"/>
    <w:rsid w:val="00B220EB"/>
    <w:rsid w:val="00B22563"/>
    <w:rsid w:val="00B227A1"/>
    <w:rsid w:val="00B2280E"/>
    <w:rsid w:val="00B22F34"/>
    <w:rsid w:val="00B23961"/>
    <w:rsid w:val="00B23A29"/>
    <w:rsid w:val="00B23C58"/>
    <w:rsid w:val="00B23CA7"/>
    <w:rsid w:val="00B23EF1"/>
    <w:rsid w:val="00B23FB1"/>
    <w:rsid w:val="00B240AD"/>
    <w:rsid w:val="00B243E8"/>
    <w:rsid w:val="00B245BE"/>
    <w:rsid w:val="00B248FF"/>
    <w:rsid w:val="00B25231"/>
    <w:rsid w:val="00B2577A"/>
    <w:rsid w:val="00B258E5"/>
    <w:rsid w:val="00B259CF"/>
    <w:rsid w:val="00B25C73"/>
    <w:rsid w:val="00B260A7"/>
    <w:rsid w:val="00B26341"/>
    <w:rsid w:val="00B26844"/>
    <w:rsid w:val="00B26F8B"/>
    <w:rsid w:val="00B27083"/>
    <w:rsid w:val="00B270AC"/>
    <w:rsid w:val="00B271DF"/>
    <w:rsid w:val="00B273B6"/>
    <w:rsid w:val="00B276CA"/>
    <w:rsid w:val="00B27704"/>
    <w:rsid w:val="00B2794F"/>
    <w:rsid w:val="00B27B06"/>
    <w:rsid w:val="00B27F4A"/>
    <w:rsid w:val="00B30A6C"/>
    <w:rsid w:val="00B31DFF"/>
    <w:rsid w:val="00B31F6D"/>
    <w:rsid w:val="00B32442"/>
    <w:rsid w:val="00B3257D"/>
    <w:rsid w:val="00B32788"/>
    <w:rsid w:val="00B32937"/>
    <w:rsid w:val="00B32A9B"/>
    <w:rsid w:val="00B33106"/>
    <w:rsid w:val="00B335CB"/>
    <w:rsid w:val="00B3372E"/>
    <w:rsid w:val="00B33880"/>
    <w:rsid w:val="00B33A12"/>
    <w:rsid w:val="00B33A4A"/>
    <w:rsid w:val="00B33B34"/>
    <w:rsid w:val="00B33BDB"/>
    <w:rsid w:val="00B33EE7"/>
    <w:rsid w:val="00B341F2"/>
    <w:rsid w:val="00B34540"/>
    <w:rsid w:val="00B34762"/>
    <w:rsid w:val="00B34BB1"/>
    <w:rsid w:val="00B34DD3"/>
    <w:rsid w:val="00B34DD8"/>
    <w:rsid w:val="00B34E62"/>
    <w:rsid w:val="00B34FC9"/>
    <w:rsid w:val="00B35097"/>
    <w:rsid w:val="00B350A3"/>
    <w:rsid w:val="00B35259"/>
    <w:rsid w:val="00B35309"/>
    <w:rsid w:val="00B358A9"/>
    <w:rsid w:val="00B35963"/>
    <w:rsid w:val="00B3596B"/>
    <w:rsid w:val="00B35AB0"/>
    <w:rsid w:val="00B35DF3"/>
    <w:rsid w:val="00B35E7B"/>
    <w:rsid w:val="00B35F80"/>
    <w:rsid w:val="00B36078"/>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4004E"/>
    <w:rsid w:val="00B400E3"/>
    <w:rsid w:val="00B400E5"/>
    <w:rsid w:val="00B403FA"/>
    <w:rsid w:val="00B40479"/>
    <w:rsid w:val="00B4068C"/>
    <w:rsid w:val="00B40787"/>
    <w:rsid w:val="00B408EC"/>
    <w:rsid w:val="00B409FE"/>
    <w:rsid w:val="00B40A0A"/>
    <w:rsid w:val="00B40CBD"/>
    <w:rsid w:val="00B40EEF"/>
    <w:rsid w:val="00B41028"/>
    <w:rsid w:val="00B4123B"/>
    <w:rsid w:val="00B415F9"/>
    <w:rsid w:val="00B416C2"/>
    <w:rsid w:val="00B418FD"/>
    <w:rsid w:val="00B4195C"/>
    <w:rsid w:val="00B41B5F"/>
    <w:rsid w:val="00B41D03"/>
    <w:rsid w:val="00B41DCE"/>
    <w:rsid w:val="00B41E05"/>
    <w:rsid w:val="00B425C0"/>
    <w:rsid w:val="00B42BBC"/>
    <w:rsid w:val="00B42BC5"/>
    <w:rsid w:val="00B42D69"/>
    <w:rsid w:val="00B42F3F"/>
    <w:rsid w:val="00B42F8A"/>
    <w:rsid w:val="00B430E7"/>
    <w:rsid w:val="00B431DB"/>
    <w:rsid w:val="00B437BF"/>
    <w:rsid w:val="00B43BE6"/>
    <w:rsid w:val="00B43D35"/>
    <w:rsid w:val="00B43DC0"/>
    <w:rsid w:val="00B440EE"/>
    <w:rsid w:val="00B441C7"/>
    <w:rsid w:val="00B44290"/>
    <w:rsid w:val="00B44462"/>
    <w:rsid w:val="00B44720"/>
    <w:rsid w:val="00B44763"/>
    <w:rsid w:val="00B44ACB"/>
    <w:rsid w:val="00B44C9B"/>
    <w:rsid w:val="00B44D71"/>
    <w:rsid w:val="00B45008"/>
    <w:rsid w:val="00B45947"/>
    <w:rsid w:val="00B45CE2"/>
    <w:rsid w:val="00B45E78"/>
    <w:rsid w:val="00B45FB5"/>
    <w:rsid w:val="00B461FE"/>
    <w:rsid w:val="00B46383"/>
    <w:rsid w:val="00B46992"/>
    <w:rsid w:val="00B46DC0"/>
    <w:rsid w:val="00B47057"/>
    <w:rsid w:val="00B47236"/>
    <w:rsid w:val="00B4723A"/>
    <w:rsid w:val="00B47393"/>
    <w:rsid w:val="00B475D9"/>
    <w:rsid w:val="00B4779C"/>
    <w:rsid w:val="00B477CE"/>
    <w:rsid w:val="00B478FE"/>
    <w:rsid w:val="00B47E39"/>
    <w:rsid w:val="00B5022E"/>
    <w:rsid w:val="00B504A7"/>
    <w:rsid w:val="00B506B9"/>
    <w:rsid w:val="00B50787"/>
    <w:rsid w:val="00B507C8"/>
    <w:rsid w:val="00B50911"/>
    <w:rsid w:val="00B509F2"/>
    <w:rsid w:val="00B50CD8"/>
    <w:rsid w:val="00B50F5A"/>
    <w:rsid w:val="00B51399"/>
    <w:rsid w:val="00B51FA5"/>
    <w:rsid w:val="00B528ED"/>
    <w:rsid w:val="00B52CD4"/>
    <w:rsid w:val="00B53065"/>
    <w:rsid w:val="00B535F9"/>
    <w:rsid w:val="00B5371C"/>
    <w:rsid w:val="00B53788"/>
    <w:rsid w:val="00B537B4"/>
    <w:rsid w:val="00B53E5B"/>
    <w:rsid w:val="00B53F53"/>
    <w:rsid w:val="00B54478"/>
    <w:rsid w:val="00B5464D"/>
    <w:rsid w:val="00B547E1"/>
    <w:rsid w:val="00B54C29"/>
    <w:rsid w:val="00B54D28"/>
    <w:rsid w:val="00B54F41"/>
    <w:rsid w:val="00B55502"/>
    <w:rsid w:val="00B55799"/>
    <w:rsid w:val="00B559A8"/>
    <w:rsid w:val="00B55A86"/>
    <w:rsid w:val="00B55B15"/>
    <w:rsid w:val="00B5655C"/>
    <w:rsid w:val="00B566AF"/>
    <w:rsid w:val="00B56775"/>
    <w:rsid w:val="00B56DAD"/>
    <w:rsid w:val="00B56F47"/>
    <w:rsid w:val="00B5707C"/>
    <w:rsid w:val="00B570E7"/>
    <w:rsid w:val="00B5762D"/>
    <w:rsid w:val="00B578BC"/>
    <w:rsid w:val="00B578C9"/>
    <w:rsid w:val="00B579C7"/>
    <w:rsid w:val="00B57B91"/>
    <w:rsid w:val="00B600A2"/>
    <w:rsid w:val="00B603A4"/>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FB0"/>
    <w:rsid w:val="00B64FBA"/>
    <w:rsid w:val="00B64FE3"/>
    <w:rsid w:val="00B65235"/>
    <w:rsid w:val="00B65269"/>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72A"/>
    <w:rsid w:val="00B7177C"/>
    <w:rsid w:val="00B718AF"/>
    <w:rsid w:val="00B71945"/>
    <w:rsid w:val="00B724DC"/>
    <w:rsid w:val="00B7256E"/>
    <w:rsid w:val="00B7273B"/>
    <w:rsid w:val="00B727C2"/>
    <w:rsid w:val="00B7310F"/>
    <w:rsid w:val="00B73894"/>
    <w:rsid w:val="00B73910"/>
    <w:rsid w:val="00B73C3C"/>
    <w:rsid w:val="00B73C5B"/>
    <w:rsid w:val="00B73CBB"/>
    <w:rsid w:val="00B742A1"/>
    <w:rsid w:val="00B74753"/>
    <w:rsid w:val="00B74A1D"/>
    <w:rsid w:val="00B74A89"/>
    <w:rsid w:val="00B74E86"/>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5B4"/>
    <w:rsid w:val="00B806AE"/>
    <w:rsid w:val="00B8080A"/>
    <w:rsid w:val="00B80921"/>
    <w:rsid w:val="00B80BF4"/>
    <w:rsid w:val="00B81225"/>
    <w:rsid w:val="00B8128F"/>
    <w:rsid w:val="00B820A1"/>
    <w:rsid w:val="00B822B0"/>
    <w:rsid w:val="00B823D9"/>
    <w:rsid w:val="00B8273B"/>
    <w:rsid w:val="00B827E5"/>
    <w:rsid w:val="00B82C1B"/>
    <w:rsid w:val="00B82C4B"/>
    <w:rsid w:val="00B82E7D"/>
    <w:rsid w:val="00B831ED"/>
    <w:rsid w:val="00B83659"/>
    <w:rsid w:val="00B8376A"/>
    <w:rsid w:val="00B8392A"/>
    <w:rsid w:val="00B83E60"/>
    <w:rsid w:val="00B83EB7"/>
    <w:rsid w:val="00B83FD6"/>
    <w:rsid w:val="00B83FFD"/>
    <w:rsid w:val="00B845BB"/>
    <w:rsid w:val="00B8471A"/>
    <w:rsid w:val="00B84B7D"/>
    <w:rsid w:val="00B84BA7"/>
    <w:rsid w:val="00B84CB7"/>
    <w:rsid w:val="00B84D1F"/>
    <w:rsid w:val="00B84FB3"/>
    <w:rsid w:val="00B8520F"/>
    <w:rsid w:val="00B8537F"/>
    <w:rsid w:val="00B8596A"/>
    <w:rsid w:val="00B85995"/>
    <w:rsid w:val="00B85A3E"/>
    <w:rsid w:val="00B85C6E"/>
    <w:rsid w:val="00B8629A"/>
    <w:rsid w:val="00B86421"/>
    <w:rsid w:val="00B864CA"/>
    <w:rsid w:val="00B866D7"/>
    <w:rsid w:val="00B86E32"/>
    <w:rsid w:val="00B86FA3"/>
    <w:rsid w:val="00B871F9"/>
    <w:rsid w:val="00B87540"/>
    <w:rsid w:val="00B8784F"/>
    <w:rsid w:val="00B90041"/>
    <w:rsid w:val="00B9017F"/>
    <w:rsid w:val="00B9053F"/>
    <w:rsid w:val="00B906A5"/>
    <w:rsid w:val="00B90B7C"/>
    <w:rsid w:val="00B90BF5"/>
    <w:rsid w:val="00B91250"/>
    <w:rsid w:val="00B91400"/>
    <w:rsid w:val="00B91416"/>
    <w:rsid w:val="00B91532"/>
    <w:rsid w:val="00B9156B"/>
    <w:rsid w:val="00B91872"/>
    <w:rsid w:val="00B918DE"/>
    <w:rsid w:val="00B91992"/>
    <w:rsid w:val="00B91C2A"/>
    <w:rsid w:val="00B91C9E"/>
    <w:rsid w:val="00B91DE4"/>
    <w:rsid w:val="00B91ECA"/>
    <w:rsid w:val="00B9211D"/>
    <w:rsid w:val="00B92354"/>
    <w:rsid w:val="00B923C5"/>
    <w:rsid w:val="00B9241B"/>
    <w:rsid w:val="00B925E6"/>
    <w:rsid w:val="00B92D47"/>
    <w:rsid w:val="00B9369D"/>
    <w:rsid w:val="00B937A0"/>
    <w:rsid w:val="00B93AED"/>
    <w:rsid w:val="00B93BFA"/>
    <w:rsid w:val="00B93C2B"/>
    <w:rsid w:val="00B93F5D"/>
    <w:rsid w:val="00B94723"/>
    <w:rsid w:val="00B94882"/>
    <w:rsid w:val="00B949E3"/>
    <w:rsid w:val="00B94D5F"/>
    <w:rsid w:val="00B94F85"/>
    <w:rsid w:val="00B958C5"/>
    <w:rsid w:val="00B95C7C"/>
    <w:rsid w:val="00B9691B"/>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DCA"/>
    <w:rsid w:val="00BA1FA1"/>
    <w:rsid w:val="00BA2092"/>
    <w:rsid w:val="00BA22CE"/>
    <w:rsid w:val="00BA2999"/>
    <w:rsid w:val="00BA2B05"/>
    <w:rsid w:val="00BA2ED4"/>
    <w:rsid w:val="00BA3063"/>
    <w:rsid w:val="00BA33CA"/>
    <w:rsid w:val="00BA34C3"/>
    <w:rsid w:val="00BA367D"/>
    <w:rsid w:val="00BA3B7B"/>
    <w:rsid w:val="00BA3E2D"/>
    <w:rsid w:val="00BA40EF"/>
    <w:rsid w:val="00BA42B7"/>
    <w:rsid w:val="00BA45A8"/>
    <w:rsid w:val="00BA45C9"/>
    <w:rsid w:val="00BA46F9"/>
    <w:rsid w:val="00BA47D3"/>
    <w:rsid w:val="00BA47EF"/>
    <w:rsid w:val="00BA482C"/>
    <w:rsid w:val="00BA4E1A"/>
    <w:rsid w:val="00BA512E"/>
    <w:rsid w:val="00BA562B"/>
    <w:rsid w:val="00BA5BFD"/>
    <w:rsid w:val="00BA5CB1"/>
    <w:rsid w:val="00BA5E35"/>
    <w:rsid w:val="00BA5ED8"/>
    <w:rsid w:val="00BA6421"/>
    <w:rsid w:val="00BA6461"/>
    <w:rsid w:val="00BA6799"/>
    <w:rsid w:val="00BA6E48"/>
    <w:rsid w:val="00BA6FF2"/>
    <w:rsid w:val="00BA70BE"/>
    <w:rsid w:val="00BA73CC"/>
    <w:rsid w:val="00BB076B"/>
    <w:rsid w:val="00BB120D"/>
    <w:rsid w:val="00BB130A"/>
    <w:rsid w:val="00BB169B"/>
    <w:rsid w:val="00BB1B4E"/>
    <w:rsid w:val="00BB2051"/>
    <w:rsid w:val="00BB20A5"/>
    <w:rsid w:val="00BB237A"/>
    <w:rsid w:val="00BB2388"/>
    <w:rsid w:val="00BB23CF"/>
    <w:rsid w:val="00BB2716"/>
    <w:rsid w:val="00BB27F4"/>
    <w:rsid w:val="00BB28F2"/>
    <w:rsid w:val="00BB2B2A"/>
    <w:rsid w:val="00BB2F52"/>
    <w:rsid w:val="00BB2F5B"/>
    <w:rsid w:val="00BB2FB0"/>
    <w:rsid w:val="00BB3420"/>
    <w:rsid w:val="00BB3479"/>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6A"/>
    <w:rsid w:val="00BB56A9"/>
    <w:rsid w:val="00BB5770"/>
    <w:rsid w:val="00BB5977"/>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F32"/>
    <w:rsid w:val="00BC11C5"/>
    <w:rsid w:val="00BC14A7"/>
    <w:rsid w:val="00BC1C07"/>
    <w:rsid w:val="00BC1EF5"/>
    <w:rsid w:val="00BC2100"/>
    <w:rsid w:val="00BC210F"/>
    <w:rsid w:val="00BC2470"/>
    <w:rsid w:val="00BC2892"/>
    <w:rsid w:val="00BC2A39"/>
    <w:rsid w:val="00BC2D45"/>
    <w:rsid w:val="00BC32D4"/>
    <w:rsid w:val="00BC3303"/>
    <w:rsid w:val="00BC3349"/>
    <w:rsid w:val="00BC3373"/>
    <w:rsid w:val="00BC33A8"/>
    <w:rsid w:val="00BC3580"/>
    <w:rsid w:val="00BC3907"/>
    <w:rsid w:val="00BC3E60"/>
    <w:rsid w:val="00BC41B1"/>
    <w:rsid w:val="00BC420B"/>
    <w:rsid w:val="00BC4855"/>
    <w:rsid w:val="00BC4B07"/>
    <w:rsid w:val="00BC4C52"/>
    <w:rsid w:val="00BC513F"/>
    <w:rsid w:val="00BC5516"/>
    <w:rsid w:val="00BC59A9"/>
    <w:rsid w:val="00BC5A72"/>
    <w:rsid w:val="00BC5EB5"/>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DF"/>
    <w:rsid w:val="00BD1AF0"/>
    <w:rsid w:val="00BD2125"/>
    <w:rsid w:val="00BD2C63"/>
    <w:rsid w:val="00BD2D25"/>
    <w:rsid w:val="00BD3067"/>
    <w:rsid w:val="00BD307C"/>
    <w:rsid w:val="00BD3119"/>
    <w:rsid w:val="00BD3A5B"/>
    <w:rsid w:val="00BD3B77"/>
    <w:rsid w:val="00BD3BD2"/>
    <w:rsid w:val="00BD3FE3"/>
    <w:rsid w:val="00BD453B"/>
    <w:rsid w:val="00BD4542"/>
    <w:rsid w:val="00BD454C"/>
    <w:rsid w:val="00BD45B7"/>
    <w:rsid w:val="00BD4B7F"/>
    <w:rsid w:val="00BD4E52"/>
    <w:rsid w:val="00BD4F67"/>
    <w:rsid w:val="00BD53BC"/>
    <w:rsid w:val="00BD550A"/>
    <w:rsid w:val="00BD577F"/>
    <w:rsid w:val="00BD5A3F"/>
    <w:rsid w:val="00BD5CAF"/>
    <w:rsid w:val="00BD5DAC"/>
    <w:rsid w:val="00BD5DC7"/>
    <w:rsid w:val="00BD5F43"/>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D5C"/>
    <w:rsid w:val="00BE0EF3"/>
    <w:rsid w:val="00BE0F3E"/>
    <w:rsid w:val="00BE1228"/>
    <w:rsid w:val="00BE12C8"/>
    <w:rsid w:val="00BE188F"/>
    <w:rsid w:val="00BE189E"/>
    <w:rsid w:val="00BE18CC"/>
    <w:rsid w:val="00BE1CD7"/>
    <w:rsid w:val="00BE2245"/>
    <w:rsid w:val="00BE2465"/>
    <w:rsid w:val="00BE2ADA"/>
    <w:rsid w:val="00BE2C5D"/>
    <w:rsid w:val="00BE2C8C"/>
    <w:rsid w:val="00BE2DA1"/>
    <w:rsid w:val="00BE2EFA"/>
    <w:rsid w:val="00BE31E1"/>
    <w:rsid w:val="00BE3634"/>
    <w:rsid w:val="00BE371E"/>
    <w:rsid w:val="00BE3800"/>
    <w:rsid w:val="00BE3ADF"/>
    <w:rsid w:val="00BE4999"/>
    <w:rsid w:val="00BE4D49"/>
    <w:rsid w:val="00BE4E6D"/>
    <w:rsid w:val="00BE5106"/>
    <w:rsid w:val="00BE54DE"/>
    <w:rsid w:val="00BE5568"/>
    <w:rsid w:val="00BE5B43"/>
    <w:rsid w:val="00BE5CB0"/>
    <w:rsid w:val="00BE616A"/>
    <w:rsid w:val="00BE648D"/>
    <w:rsid w:val="00BE67B3"/>
    <w:rsid w:val="00BE6B8C"/>
    <w:rsid w:val="00BE72DD"/>
    <w:rsid w:val="00BE74DA"/>
    <w:rsid w:val="00BE768B"/>
    <w:rsid w:val="00BE76BA"/>
    <w:rsid w:val="00BE78BE"/>
    <w:rsid w:val="00BE7963"/>
    <w:rsid w:val="00BE7D9B"/>
    <w:rsid w:val="00BF0124"/>
    <w:rsid w:val="00BF0439"/>
    <w:rsid w:val="00BF0628"/>
    <w:rsid w:val="00BF0722"/>
    <w:rsid w:val="00BF07A5"/>
    <w:rsid w:val="00BF0E7F"/>
    <w:rsid w:val="00BF1154"/>
    <w:rsid w:val="00BF117D"/>
    <w:rsid w:val="00BF11D4"/>
    <w:rsid w:val="00BF1257"/>
    <w:rsid w:val="00BF1554"/>
    <w:rsid w:val="00BF18AA"/>
    <w:rsid w:val="00BF18D1"/>
    <w:rsid w:val="00BF18D4"/>
    <w:rsid w:val="00BF1AC9"/>
    <w:rsid w:val="00BF1B94"/>
    <w:rsid w:val="00BF1D7E"/>
    <w:rsid w:val="00BF213D"/>
    <w:rsid w:val="00BF24CE"/>
    <w:rsid w:val="00BF2991"/>
    <w:rsid w:val="00BF2D11"/>
    <w:rsid w:val="00BF2D82"/>
    <w:rsid w:val="00BF2DF8"/>
    <w:rsid w:val="00BF3297"/>
    <w:rsid w:val="00BF3705"/>
    <w:rsid w:val="00BF3CD5"/>
    <w:rsid w:val="00BF4592"/>
    <w:rsid w:val="00BF4597"/>
    <w:rsid w:val="00BF5128"/>
    <w:rsid w:val="00BF51D6"/>
    <w:rsid w:val="00BF546C"/>
    <w:rsid w:val="00BF54FE"/>
    <w:rsid w:val="00BF5888"/>
    <w:rsid w:val="00BF5975"/>
    <w:rsid w:val="00BF5B26"/>
    <w:rsid w:val="00BF5B2D"/>
    <w:rsid w:val="00BF5BA7"/>
    <w:rsid w:val="00BF5FC6"/>
    <w:rsid w:val="00BF5FD7"/>
    <w:rsid w:val="00BF63E3"/>
    <w:rsid w:val="00BF657E"/>
    <w:rsid w:val="00BF659A"/>
    <w:rsid w:val="00BF6897"/>
    <w:rsid w:val="00BF6B68"/>
    <w:rsid w:val="00BF6CD1"/>
    <w:rsid w:val="00BF789A"/>
    <w:rsid w:val="00BF7A9E"/>
    <w:rsid w:val="00BF7C13"/>
    <w:rsid w:val="00BF7CF8"/>
    <w:rsid w:val="00C0027E"/>
    <w:rsid w:val="00C00311"/>
    <w:rsid w:val="00C0035F"/>
    <w:rsid w:val="00C00563"/>
    <w:rsid w:val="00C00627"/>
    <w:rsid w:val="00C0114D"/>
    <w:rsid w:val="00C0167D"/>
    <w:rsid w:val="00C01725"/>
    <w:rsid w:val="00C018DF"/>
    <w:rsid w:val="00C01AD2"/>
    <w:rsid w:val="00C020F4"/>
    <w:rsid w:val="00C0228E"/>
    <w:rsid w:val="00C022D4"/>
    <w:rsid w:val="00C02736"/>
    <w:rsid w:val="00C02783"/>
    <w:rsid w:val="00C02997"/>
    <w:rsid w:val="00C02BB4"/>
    <w:rsid w:val="00C03156"/>
    <w:rsid w:val="00C03180"/>
    <w:rsid w:val="00C0320A"/>
    <w:rsid w:val="00C033DD"/>
    <w:rsid w:val="00C033FE"/>
    <w:rsid w:val="00C03C6E"/>
    <w:rsid w:val="00C03CA9"/>
    <w:rsid w:val="00C04240"/>
    <w:rsid w:val="00C0438E"/>
    <w:rsid w:val="00C04393"/>
    <w:rsid w:val="00C044D0"/>
    <w:rsid w:val="00C04671"/>
    <w:rsid w:val="00C05214"/>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7A1"/>
    <w:rsid w:val="00C11C52"/>
    <w:rsid w:val="00C11E28"/>
    <w:rsid w:val="00C11EEF"/>
    <w:rsid w:val="00C11EF5"/>
    <w:rsid w:val="00C1207D"/>
    <w:rsid w:val="00C12206"/>
    <w:rsid w:val="00C12317"/>
    <w:rsid w:val="00C123B8"/>
    <w:rsid w:val="00C12CF4"/>
    <w:rsid w:val="00C12D48"/>
    <w:rsid w:val="00C12F00"/>
    <w:rsid w:val="00C12F5F"/>
    <w:rsid w:val="00C13329"/>
    <w:rsid w:val="00C139AD"/>
    <w:rsid w:val="00C13B4B"/>
    <w:rsid w:val="00C13CD7"/>
    <w:rsid w:val="00C1403A"/>
    <w:rsid w:val="00C14171"/>
    <w:rsid w:val="00C141F0"/>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2145"/>
    <w:rsid w:val="00C22404"/>
    <w:rsid w:val="00C22DD7"/>
    <w:rsid w:val="00C2329A"/>
    <w:rsid w:val="00C238E0"/>
    <w:rsid w:val="00C23DE0"/>
    <w:rsid w:val="00C23F95"/>
    <w:rsid w:val="00C2436C"/>
    <w:rsid w:val="00C24FD5"/>
    <w:rsid w:val="00C2508B"/>
    <w:rsid w:val="00C250A3"/>
    <w:rsid w:val="00C254B7"/>
    <w:rsid w:val="00C2588A"/>
    <w:rsid w:val="00C259E7"/>
    <w:rsid w:val="00C25AB9"/>
    <w:rsid w:val="00C25F36"/>
    <w:rsid w:val="00C26B58"/>
    <w:rsid w:val="00C26B94"/>
    <w:rsid w:val="00C26E49"/>
    <w:rsid w:val="00C26E84"/>
    <w:rsid w:val="00C27279"/>
    <w:rsid w:val="00C2728F"/>
    <w:rsid w:val="00C27548"/>
    <w:rsid w:val="00C2789B"/>
    <w:rsid w:val="00C279FF"/>
    <w:rsid w:val="00C27C3D"/>
    <w:rsid w:val="00C27D2C"/>
    <w:rsid w:val="00C27DB2"/>
    <w:rsid w:val="00C27E0B"/>
    <w:rsid w:val="00C27FFC"/>
    <w:rsid w:val="00C3028F"/>
    <w:rsid w:val="00C30544"/>
    <w:rsid w:val="00C307CA"/>
    <w:rsid w:val="00C309D9"/>
    <w:rsid w:val="00C309E6"/>
    <w:rsid w:val="00C30CC5"/>
    <w:rsid w:val="00C3107B"/>
    <w:rsid w:val="00C311A9"/>
    <w:rsid w:val="00C3130A"/>
    <w:rsid w:val="00C315C6"/>
    <w:rsid w:val="00C3165A"/>
    <w:rsid w:val="00C316F0"/>
    <w:rsid w:val="00C317A7"/>
    <w:rsid w:val="00C31E08"/>
    <w:rsid w:val="00C32760"/>
    <w:rsid w:val="00C32A11"/>
    <w:rsid w:val="00C32BF7"/>
    <w:rsid w:val="00C32C07"/>
    <w:rsid w:val="00C32F20"/>
    <w:rsid w:val="00C330D7"/>
    <w:rsid w:val="00C33309"/>
    <w:rsid w:val="00C3335D"/>
    <w:rsid w:val="00C33771"/>
    <w:rsid w:val="00C33953"/>
    <w:rsid w:val="00C33B6B"/>
    <w:rsid w:val="00C33D47"/>
    <w:rsid w:val="00C342E9"/>
    <w:rsid w:val="00C3454C"/>
    <w:rsid w:val="00C34663"/>
    <w:rsid w:val="00C347CF"/>
    <w:rsid w:val="00C349FC"/>
    <w:rsid w:val="00C34DBA"/>
    <w:rsid w:val="00C34E64"/>
    <w:rsid w:val="00C35034"/>
    <w:rsid w:val="00C354F6"/>
    <w:rsid w:val="00C35998"/>
    <w:rsid w:val="00C359A4"/>
    <w:rsid w:val="00C3601C"/>
    <w:rsid w:val="00C36408"/>
    <w:rsid w:val="00C364A6"/>
    <w:rsid w:val="00C3664A"/>
    <w:rsid w:val="00C36E45"/>
    <w:rsid w:val="00C371D9"/>
    <w:rsid w:val="00C3749A"/>
    <w:rsid w:val="00C37EA7"/>
    <w:rsid w:val="00C400C1"/>
    <w:rsid w:val="00C407AA"/>
    <w:rsid w:val="00C40ACE"/>
    <w:rsid w:val="00C40B25"/>
    <w:rsid w:val="00C40B41"/>
    <w:rsid w:val="00C41042"/>
    <w:rsid w:val="00C410B1"/>
    <w:rsid w:val="00C41187"/>
    <w:rsid w:val="00C41287"/>
    <w:rsid w:val="00C414D3"/>
    <w:rsid w:val="00C41517"/>
    <w:rsid w:val="00C4154E"/>
    <w:rsid w:val="00C4186A"/>
    <w:rsid w:val="00C41A91"/>
    <w:rsid w:val="00C41E75"/>
    <w:rsid w:val="00C41F4B"/>
    <w:rsid w:val="00C422C4"/>
    <w:rsid w:val="00C422EC"/>
    <w:rsid w:val="00C42455"/>
    <w:rsid w:val="00C42482"/>
    <w:rsid w:val="00C425BC"/>
    <w:rsid w:val="00C42B06"/>
    <w:rsid w:val="00C42ED9"/>
    <w:rsid w:val="00C42FA8"/>
    <w:rsid w:val="00C4349A"/>
    <w:rsid w:val="00C43901"/>
    <w:rsid w:val="00C43F08"/>
    <w:rsid w:val="00C44212"/>
    <w:rsid w:val="00C44349"/>
    <w:rsid w:val="00C4453F"/>
    <w:rsid w:val="00C44775"/>
    <w:rsid w:val="00C447F4"/>
    <w:rsid w:val="00C44DC4"/>
    <w:rsid w:val="00C44E98"/>
    <w:rsid w:val="00C451D0"/>
    <w:rsid w:val="00C45641"/>
    <w:rsid w:val="00C457D0"/>
    <w:rsid w:val="00C45A88"/>
    <w:rsid w:val="00C45FFC"/>
    <w:rsid w:val="00C460C1"/>
    <w:rsid w:val="00C46540"/>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9A"/>
    <w:rsid w:val="00C5100A"/>
    <w:rsid w:val="00C5112B"/>
    <w:rsid w:val="00C51182"/>
    <w:rsid w:val="00C512F8"/>
    <w:rsid w:val="00C51506"/>
    <w:rsid w:val="00C5188F"/>
    <w:rsid w:val="00C51ED8"/>
    <w:rsid w:val="00C51FB0"/>
    <w:rsid w:val="00C5214D"/>
    <w:rsid w:val="00C521E3"/>
    <w:rsid w:val="00C5222E"/>
    <w:rsid w:val="00C52693"/>
    <w:rsid w:val="00C5294D"/>
    <w:rsid w:val="00C52B9F"/>
    <w:rsid w:val="00C52CA1"/>
    <w:rsid w:val="00C52E25"/>
    <w:rsid w:val="00C5331B"/>
    <w:rsid w:val="00C53C9D"/>
    <w:rsid w:val="00C53FB6"/>
    <w:rsid w:val="00C5417C"/>
    <w:rsid w:val="00C5463C"/>
    <w:rsid w:val="00C54886"/>
    <w:rsid w:val="00C555D0"/>
    <w:rsid w:val="00C5569D"/>
    <w:rsid w:val="00C559DB"/>
    <w:rsid w:val="00C55CF2"/>
    <w:rsid w:val="00C56729"/>
    <w:rsid w:val="00C56886"/>
    <w:rsid w:val="00C569B2"/>
    <w:rsid w:val="00C56A4D"/>
    <w:rsid w:val="00C56C85"/>
    <w:rsid w:val="00C56E88"/>
    <w:rsid w:val="00C56F43"/>
    <w:rsid w:val="00C57441"/>
    <w:rsid w:val="00C57E32"/>
    <w:rsid w:val="00C57F0A"/>
    <w:rsid w:val="00C60028"/>
    <w:rsid w:val="00C605C4"/>
    <w:rsid w:val="00C6082B"/>
    <w:rsid w:val="00C60907"/>
    <w:rsid w:val="00C60929"/>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84"/>
    <w:rsid w:val="00C63D67"/>
    <w:rsid w:val="00C63F5A"/>
    <w:rsid w:val="00C64046"/>
    <w:rsid w:val="00C644A9"/>
    <w:rsid w:val="00C646F3"/>
    <w:rsid w:val="00C6499C"/>
    <w:rsid w:val="00C649DC"/>
    <w:rsid w:val="00C64ED6"/>
    <w:rsid w:val="00C65106"/>
    <w:rsid w:val="00C65142"/>
    <w:rsid w:val="00C65225"/>
    <w:rsid w:val="00C65356"/>
    <w:rsid w:val="00C6552E"/>
    <w:rsid w:val="00C6556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C95"/>
    <w:rsid w:val="00C70D1A"/>
    <w:rsid w:val="00C7102F"/>
    <w:rsid w:val="00C71421"/>
    <w:rsid w:val="00C714F9"/>
    <w:rsid w:val="00C715EE"/>
    <w:rsid w:val="00C716F0"/>
    <w:rsid w:val="00C71C39"/>
    <w:rsid w:val="00C71C55"/>
    <w:rsid w:val="00C7203B"/>
    <w:rsid w:val="00C728BC"/>
    <w:rsid w:val="00C73501"/>
    <w:rsid w:val="00C73983"/>
    <w:rsid w:val="00C73B5C"/>
    <w:rsid w:val="00C73CA3"/>
    <w:rsid w:val="00C73FB3"/>
    <w:rsid w:val="00C74002"/>
    <w:rsid w:val="00C74213"/>
    <w:rsid w:val="00C7436A"/>
    <w:rsid w:val="00C745D8"/>
    <w:rsid w:val="00C74857"/>
    <w:rsid w:val="00C748AF"/>
    <w:rsid w:val="00C74D63"/>
    <w:rsid w:val="00C74DA4"/>
    <w:rsid w:val="00C74FBF"/>
    <w:rsid w:val="00C75112"/>
    <w:rsid w:val="00C75249"/>
    <w:rsid w:val="00C75F0E"/>
    <w:rsid w:val="00C75F6B"/>
    <w:rsid w:val="00C76334"/>
    <w:rsid w:val="00C768B7"/>
    <w:rsid w:val="00C76E87"/>
    <w:rsid w:val="00C76E8B"/>
    <w:rsid w:val="00C77433"/>
    <w:rsid w:val="00C77716"/>
    <w:rsid w:val="00C7780F"/>
    <w:rsid w:val="00C77982"/>
    <w:rsid w:val="00C77C94"/>
    <w:rsid w:val="00C77D5B"/>
    <w:rsid w:val="00C805D3"/>
    <w:rsid w:val="00C806C5"/>
    <w:rsid w:val="00C8071A"/>
    <w:rsid w:val="00C80A8B"/>
    <w:rsid w:val="00C80B22"/>
    <w:rsid w:val="00C80EF4"/>
    <w:rsid w:val="00C81047"/>
    <w:rsid w:val="00C81264"/>
    <w:rsid w:val="00C812AD"/>
    <w:rsid w:val="00C81470"/>
    <w:rsid w:val="00C81547"/>
    <w:rsid w:val="00C8170C"/>
    <w:rsid w:val="00C8174C"/>
    <w:rsid w:val="00C81762"/>
    <w:rsid w:val="00C818B7"/>
    <w:rsid w:val="00C818FA"/>
    <w:rsid w:val="00C81CE8"/>
    <w:rsid w:val="00C8203E"/>
    <w:rsid w:val="00C82075"/>
    <w:rsid w:val="00C82250"/>
    <w:rsid w:val="00C8234F"/>
    <w:rsid w:val="00C82A08"/>
    <w:rsid w:val="00C82BEC"/>
    <w:rsid w:val="00C82CCC"/>
    <w:rsid w:val="00C82D35"/>
    <w:rsid w:val="00C82E5B"/>
    <w:rsid w:val="00C83048"/>
    <w:rsid w:val="00C833E7"/>
    <w:rsid w:val="00C83CE8"/>
    <w:rsid w:val="00C841E1"/>
    <w:rsid w:val="00C84231"/>
    <w:rsid w:val="00C84A39"/>
    <w:rsid w:val="00C84B51"/>
    <w:rsid w:val="00C84B7C"/>
    <w:rsid w:val="00C84BE2"/>
    <w:rsid w:val="00C84C40"/>
    <w:rsid w:val="00C85017"/>
    <w:rsid w:val="00C85311"/>
    <w:rsid w:val="00C8551B"/>
    <w:rsid w:val="00C85630"/>
    <w:rsid w:val="00C859E5"/>
    <w:rsid w:val="00C859FF"/>
    <w:rsid w:val="00C8623B"/>
    <w:rsid w:val="00C865C4"/>
    <w:rsid w:val="00C8670F"/>
    <w:rsid w:val="00C86732"/>
    <w:rsid w:val="00C8684F"/>
    <w:rsid w:val="00C86C5E"/>
    <w:rsid w:val="00C8708D"/>
    <w:rsid w:val="00C87667"/>
    <w:rsid w:val="00C878AC"/>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C3B"/>
    <w:rsid w:val="00C91FA7"/>
    <w:rsid w:val="00C9209D"/>
    <w:rsid w:val="00C9225D"/>
    <w:rsid w:val="00C922DC"/>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2B"/>
    <w:rsid w:val="00C9406E"/>
    <w:rsid w:val="00C94120"/>
    <w:rsid w:val="00C9441A"/>
    <w:rsid w:val="00C949A9"/>
    <w:rsid w:val="00C94B50"/>
    <w:rsid w:val="00C94B74"/>
    <w:rsid w:val="00C94C11"/>
    <w:rsid w:val="00C951F2"/>
    <w:rsid w:val="00C95566"/>
    <w:rsid w:val="00C9560A"/>
    <w:rsid w:val="00C95B85"/>
    <w:rsid w:val="00C95C19"/>
    <w:rsid w:val="00C95C1E"/>
    <w:rsid w:val="00C95C5C"/>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979"/>
    <w:rsid w:val="00CA0AE9"/>
    <w:rsid w:val="00CA0C58"/>
    <w:rsid w:val="00CA0C88"/>
    <w:rsid w:val="00CA10FB"/>
    <w:rsid w:val="00CA13FD"/>
    <w:rsid w:val="00CA15EC"/>
    <w:rsid w:val="00CA2260"/>
    <w:rsid w:val="00CA2313"/>
    <w:rsid w:val="00CA23B2"/>
    <w:rsid w:val="00CA2401"/>
    <w:rsid w:val="00CA275E"/>
    <w:rsid w:val="00CA27FA"/>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BC"/>
    <w:rsid w:val="00CA553B"/>
    <w:rsid w:val="00CA582D"/>
    <w:rsid w:val="00CA58E6"/>
    <w:rsid w:val="00CA58FE"/>
    <w:rsid w:val="00CA5AA6"/>
    <w:rsid w:val="00CA5B52"/>
    <w:rsid w:val="00CA61CD"/>
    <w:rsid w:val="00CA621C"/>
    <w:rsid w:val="00CA6259"/>
    <w:rsid w:val="00CA68E9"/>
    <w:rsid w:val="00CA6D09"/>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F8A"/>
    <w:rsid w:val="00CB013C"/>
    <w:rsid w:val="00CB02E0"/>
    <w:rsid w:val="00CB0596"/>
    <w:rsid w:val="00CB05C9"/>
    <w:rsid w:val="00CB0990"/>
    <w:rsid w:val="00CB0CD3"/>
    <w:rsid w:val="00CB0CFF"/>
    <w:rsid w:val="00CB0D52"/>
    <w:rsid w:val="00CB0DD3"/>
    <w:rsid w:val="00CB15E7"/>
    <w:rsid w:val="00CB18DF"/>
    <w:rsid w:val="00CB18FC"/>
    <w:rsid w:val="00CB19AD"/>
    <w:rsid w:val="00CB1C47"/>
    <w:rsid w:val="00CB2147"/>
    <w:rsid w:val="00CB24C4"/>
    <w:rsid w:val="00CB2526"/>
    <w:rsid w:val="00CB266F"/>
    <w:rsid w:val="00CB26E9"/>
    <w:rsid w:val="00CB2A36"/>
    <w:rsid w:val="00CB2B44"/>
    <w:rsid w:val="00CB2C84"/>
    <w:rsid w:val="00CB2F43"/>
    <w:rsid w:val="00CB3249"/>
    <w:rsid w:val="00CB32B4"/>
    <w:rsid w:val="00CB3300"/>
    <w:rsid w:val="00CB332F"/>
    <w:rsid w:val="00CB3756"/>
    <w:rsid w:val="00CB37A6"/>
    <w:rsid w:val="00CB3A8B"/>
    <w:rsid w:val="00CB3EC2"/>
    <w:rsid w:val="00CB3F0F"/>
    <w:rsid w:val="00CB40DE"/>
    <w:rsid w:val="00CB411F"/>
    <w:rsid w:val="00CB4720"/>
    <w:rsid w:val="00CB49B4"/>
    <w:rsid w:val="00CB4E99"/>
    <w:rsid w:val="00CB4F98"/>
    <w:rsid w:val="00CB541E"/>
    <w:rsid w:val="00CB56CB"/>
    <w:rsid w:val="00CB5A76"/>
    <w:rsid w:val="00CB5E40"/>
    <w:rsid w:val="00CB6232"/>
    <w:rsid w:val="00CB666B"/>
    <w:rsid w:val="00CB6A6C"/>
    <w:rsid w:val="00CB6A9F"/>
    <w:rsid w:val="00CB6C81"/>
    <w:rsid w:val="00CB77F0"/>
    <w:rsid w:val="00CB79FD"/>
    <w:rsid w:val="00CB7E9C"/>
    <w:rsid w:val="00CB7FA3"/>
    <w:rsid w:val="00CC006D"/>
    <w:rsid w:val="00CC05DC"/>
    <w:rsid w:val="00CC06A1"/>
    <w:rsid w:val="00CC07B9"/>
    <w:rsid w:val="00CC0C6F"/>
    <w:rsid w:val="00CC1003"/>
    <w:rsid w:val="00CC11A4"/>
    <w:rsid w:val="00CC16F1"/>
    <w:rsid w:val="00CC1728"/>
    <w:rsid w:val="00CC195D"/>
    <w:rsid w:val="00CC1C98"/>
    <w:rsid w:val="00CC2229"/>
    <w:rsid w:val="00CC2A03"/>
    <w:rsid w:val="00CC2BF7"/>
    <w:rsid w:val="00CC2C7C"/>
    <w:rsid w:val="00CC2ED0"/>
    <w:rsid w:val="00CC3292"/>
    <w:rsid w:val="00CC356F"/>
    <w:rsid w:val="00CC35B3"/>
    <w:rsid w:val="00CC37FE"/>
    <w:rsid w:val="00CC3A65"/>
    <w:rsid w:val="00CC3FF1"/>
    <w:rsid w:val="00CC40B9"/>
    <w:rsid w:val="00CC4682"/>
    <w:rsid w:val="00CC4804"/>
    <w:rsid w:val="00CC4A40"/>
    <w:rsid w:val="00CC4CCB"/>
    <w:rsid w:val="00CC54AC"/>
    <w:rsid w:val="00CC55ED"/>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9F"/>
    <w:rsid w:val="00CD12DE"/>
    <w:rsid w:val="00CD1329"/>
    <w:rsid w:val="00CD155C"/>
    <w:rsid w:val="00CD195E"/>
    <w:rsid w:val="00CD1B44"/>
    <w:rsid w:val="00CD1BF6"/>
    <w:rsid w:val="00CD1EC5"/>
    <w:rsid w:val="00CD1ECF"/>
    <w:rsid w:val="00CD21B9"/>
    <w:rsid w:val="00CD23C0"/>
    <w:rsid w:val="00CD25D2"/>
    <w:rsid w:val="00CD2656"/>
    <w:rsid w:val="00CD265D"/>
    <w:rsid w:val="00CD29D2"/>
    <w:rsid w:val="00CD2EE5"/>
    <w:rsid w:val="00CD350B"/>
    <w:rsid w:val="00CD3FFD"/>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8DC"/>
    <w:rsid w:val="00CE1918"/>
    <w:rsid w:val="00CE1A5D"/>
    <w:rsid w:val="00CE1DFB"/>
    <w:rsid w:val="00CE2066"/>
    <w:rsid w:val="00CE232C"/>
    <w:rsid w:val="00CE238F"/>
    <w:rsid w:val="00CE255F"/>
    <w:rsid w:val="00CE2AA2"/>
    <w:rsid w:val="00CE2BB6"/>
    <w:rsid w:val="00CE2C51"/>
    <w:rsid w:val="00CE2CC4"/>
    <w:rsid w:val="00CE2F0F"/>
    <w:rsid w:val="00CE2F60"/>
    <w:rsid w:val="00CE322B"/>
    <w:rsid w:val="00CE3262"/>
    <w:rsid w:val="00CE34BA"/>
    <w:rsid w:val="00CE3925"/>
    <w:rsid w:val="00CE3C7D"/>
    <w:rsid w:val="00CE3D71"/>
    <w:rsid w:val="00CE3F3C"/>
    <w:rsid w:val="00CE4185"/>
    <w:rsid w:val="00CE4CAD"/>
    <w:rsid w:val="00CE5188"/>
    <w:rsid w:val="00CE5539"/>
    <w:rsid w:val="00CE55B0"/>
    <w:rsid w:val="00CE58ED"/>
    <w:rsid w:val="00CE5A44"/>
    <w:rsid w:val="00CE5BB1"/>
    <w:rsid w:val="00CE5F0A"/>
    <w:rsid w:val="00CE6098"/>
    <w:rsid w:val="00CE65A3"/>
    <w:rsid w:val="00CE65ED"/>
    <w:rsid w:val="00CE68FD"/>
    <w:rsid w:val="00CE6ABB"/>
    <w:rsid w:val="00CE6B44"/>
    <w:rsid w:val="00CE6B51"/>
    <w:rsid w:val="00CE6D9A"/>
    <w:rsid w:val="00CE74FB"/>
    <w:rsid w:val="00CE754B"/>
    <w:rsid w:val="00CE7A73"/>
    <w:rsid w:val="00CE7B23"/>
    <w:rsid w:val="00CE7BB8"/>
    <w:rsid w:val="00CF036C"/>
    <w:rsid w:val="00CF05AE"/>
    <w:rsid w:val="00CF068F"/>
    <w:rsid w:val="00CF0793"/>
    <w:rsid w:val="00CF0AE7"/>
    <w:rsid w:val="00CF0B92"/>
    <w:rsid w:val="00CF0C15"/>
    <w:rsid w:val="00CF0D42"/>
    <w:rsid w:val="00CF0D91"/>
    <w:rsid w:val="00CF0DD5"/>
    <w:rsid w:val="00CF124D"/>
    <w:rsid w:val="00CF126F"/>
    <w:rsid w:val="00CF1946"/>
    <w:rsid w:val="00CF1C6F"/>
    <w:rsid w:val="00CF1D29"/>
    <w:rsid w:val="00CF1E17"/>
    <w:rsid w:val="00CF212E"/>
    <w:rsid w:val="00CF2351"/>
    <w:rsid w:val="00CF241F"/>
    <w:rsid w:val="00CF247C"/>
    <w:rsid w:val="00CF2A45"/>
    <w:rsid w:val="00CF2A8A"/>
    <w:rsid w:val="00CF2B0F"/>
    <w:rsid w:val="00CF2DD0"/>
    <w:rsid w:val="00CF302C"/>
    <w:rsid w:val="00CF30A9"/>
    <w:rsid w:val="00CF3647"/>
    <w:rsid w:val="00CF401E"/>
    <w:rsid w:val="00CF41C3"/>
    <w:rsid w:val="00CF472C"/>
    <w:rsid w:val="00CF5612"/>
    <w:rsid w:val="00CF585E"/>
    <w:rsid w:val="00CF5C6C"/>
    <w:rsid w:val="00CF5DFD"/>
    <w:rsid w:val="00CF6164"/>
    <w:rsid w:val="00CF6528"/>
    <w:rsid w:val="00CF666A"/>
    <w:rsid w:val="00CF6BA5"/>
    <w:rsid w:val="00CF6E21"/>
    <w:rsid w:val="00CF6EEE"/>
    <w:rsid w:val="00CF7016"/>
    <w:rsid w:val="00CF71CC"/>
    <w:rsid w:val="00CF7329"/>
    <w:rsid w:val="00CF7401"/>
    <w:rsid w:val="00CF7639"/>
    <w:rsid w:val="00CF76CF"/>
    <w:rsid w:val="00CF7862"/>
    <w:rsid w:val="00CF7BE4"/>
    <w:rsid w:val="00CF7C04"/>
    <w:rsid w:val="00CF7FB2"/>
    <w:rsid w:val="00D004AC"/>
    <w:rsid w:val="00D005B3"/>
    <w:rsid w:val="00D00BBA"/>
    <w:rsid w:val="00D00C41"/>
    <w:rsid w:val="00D0102D"/>
    <w:rsid w:val="00D01216"/>
    <w:rsid w:val="00D0162A"/>
    <w:rsid w:val="00D01709"/>
    <w:rsid w:val="00D017DF"/>
    <w:rsid w:val="00D01B41"/>
    <w:rsid w:val="00D01C96"/>
    <w:rsid w:val="00D020B3"/>
    <w:rsid w:val="00D02794"/>
    <w:rsid w:val="00D0289D"/>
    <w:rsid w:val="00D02931"/>
    <w:rsid w:val="00D02943"/>
    <w:rsid w:val="00D02CB5"/>
    <w:rsid w:val="00D02D97"/>
    <w:rsid w:val="00D030CA"/>
    <w:rsid w:val="00D03179"/>
    <w:rsid w:val="00D03300"/>
    <w:rsid w:val="00D03BBA"/>
    <w:rsid w:val="00D03EC6"/>
    <w:rsid w:val="00D041A6"/>
    <w:rsid w:val="00D043F3"/>
    <w:rsid w:val="00D043FF"/>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748"/>
    <w:rsid w:val="00D068C5"/>
    <w:rsid w:val="00D0696C"/>
    <w:rsid w:val="00D06BB0"/>
    <w:rsid w:val="00D06BB4"/>
    <w:rsid w:val="00D06C82"/>
    <w:rsid w:val="00D06D38"/>
    <w:rsid w:val="00D06F04"/>
    <w:rsid w:val="00D071D5"/>
    <w:rsid w:val="00D074B9"/>
    <w:rsid w:val="00D07881"/>
    <w:rsid w:val="00D07DF5"/>
    <w:rsid w:val="00D100B3"/>
    <w:rsid w:val="00D101DB"/>
    <w:rsid w:val="00D102C7"/>
    <w:rsid w:val="00D103CB"/>
    <w:rsid w:val="00D106FE"/>
    <w:rsid w:val="00D1077D"/>
    <w:rsid w:val="00D107C7"/>
    <w:rsid w:val="00D10C29"/>
    <w:rsid w:val="00D10F3A"/>
    <w:rsid w:val="00D11058"/>
    <w:rsid w:val="00D111AD"/>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4629"/>
    <w:rsid w:val="00D14752"/>
    <w:rsid w:val="00D14B51"/>
    <w:rsid w:val="00D14B65"/>
    <w:rsid w:val="00D14EEE"/>
    <w:rsid w:val="00D151E5"/>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C51"/>
    <w:rsid w:val="00D2132A"/>
    <w:rsid w:val="00D2157E"/>
    <w:rsid w:val="00D21FE2"/>
    <w:rsid w:val="00D2224F"/>
    <w:rsid w:val="00D22944"/>
    <w:rsid w:val="00D22C58"/>
    <w:rsid w:val="00D22D0F"/>
    <w:rsid w:val="00D22D79"/>
    <w:rsid w:val="00D23490"/>
    <w:rsid w:val="00D236A0"/>
    <w:rsid w:val="00D23762"/>
    <w:rsid w:val="00D23846"/>
    <w:rsid w:val="00D23E0F"/>
    <w:rsid w:val="00D23E14"/>
    <w:rsid w:val="00D242D9"/>
    <w:rsid w:val="00D24402"/>
    <w:rsid w:val="00D2453C"/>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DF"/>
    <w:rsid w:val="00D26583"/>
    <w:rsid w:val="00D26654"/>
    <w:rsid w:val="00D274B2"/>
    <w:rsid w:val="00D2759E"/>
    <w:rsid w:val="00D27795"/>
    <w:rsid w:val="00D27914"/>
    <w:rsid w:val="00D27AEB"/>
    <w:rsid w:val="00D27CA8"/>
    <w:rsid w:val="00D27E61"/>
    <w:rsid w:val="00D3008E"/>
    <w:rsid w:val="00D30094"/>
    <w:rsid w:val="00D3030B"/>
    <w:rsid w:val="00D3038F"/>
    <w:rsid w:val="00D303B8"/>
    <w:rsid w:val="00D308F9"/>
    <w:rsid w:val="00D309F5"/>
    <w:rsid w:val="00D311B7"/>
    <w:rsid w:val="00D31EFE"/>
    <w:rsid w:val="00D3216F"/>
    <w:rsid w:val="00D3248A"/>
    <w:rsid w:val="00D32594"/>
    <w:rsid w:val="00D329B8"/>
    <w:rsid w:val="00D32A57"/>
    <w:rsid w:val="00D32D24"/>
    <w:rsid w:val="00D333D5"/>
    <w:rsid w:val="00D338FC"/>
    <w:rsid w:val="00D339E9"/>
    <w:rsid w:val="00D33EB5"/>
    <w:rsid w:val="00D341AD"/>
    <w:rsid w:val="00D341DC"/>
    <w:rsid w:val="00D3420C"/>
    <w:rsid w:val="00D3443D"/>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E2"/>
    <w:rsid w:val="00D3570B"/>
    <w:rsid w:val="00D35809"/>
    <w:rsid w:val="00D361D6"/>
    <w:rsid w:val="00D36416"/>
    <w:rsid w:val="00D36698"/>
    <w:rsid w:val="00D36858"/>
    <w:rsid w:val="00D368A1"/>
    <w:rsid w:val="00D36D63"/>
    <w:rsid w:val="00D36FBB"/>
    <w:rsid w:val="00D37405"/>
    <w:rsid w:val="00D37870"/>
    <w:rsid w:val="00D378B2"/>
    <w:rsid w:val="00D40580"/>
    <w:rsid w:val="00D4079D"/>
    <w:rsid w:val="00D40882"/>
    <w:rsid w:val="00D409FA"/>
    <w:rsid w:val="00D40DBC"/>
    <w:rsid w:val="00D40E56"/>
    <w:rsid w:val="00D413FF"/>
    <w:rsid w:val="00D4152E"/>
    <w:rsid w:val="00D41CFA"/>
    <w:rsid w:val="00D4203C"/>
    <w:rsid w:val="00D421D4"/>
    <w:rsid w:val="00D425B8"/>
    <w:rsid w:val="00D42821"/>
    <w:rsid w:val="00D42935"/>
    <w:rsid w:val="00D433AD"/>
    <w:rsid w:val="00D43734"/>
    <w:rsid w:val="00D43F44"/>
    <w:rsid w:val="00D44361"/>
    <w:rsid w:val="00D444A9"/>
    <w:rsid w:val="00D44949"/>
    <w:rsid w:val="00D44AA7"/>
    <w:rsid w:val="00D44AD7"/>
    <w:rsid w:val="00D452DC"/>
    <w:rsid w:val="00D4534A"/>
    <w:rsid w:val="00D45368"/>
    <w:rsid w:val="00D45568"/>
    <w:rsid w:val="00D45722"/>
    <w:rsid w:val="00D45969"/>
    <w:rsid w:val="00D45EC6"/>
    <w:rsid w:val="00D46712"/>
    <w:rsid w:val="00D468DC"/>
    <w:rsid w:val="00D46AF1"/>
    <w:rsid w:val="00D46D79"/>
    <w:rsid w:val="00D46E0C"/>
    <w:rsid w:val="00D472F9"/>
    <w:rsid w:val="00D4748A"/>
    <w:rsid w:val="00D47A4C"/>
    <w:rsid w:val="00D47F4E"/>
    <w:rsid w:val="00D50871"/>
    <w:rsid w:val="00D50A69"/>
    <w:rsid w:val="00D51337"/>
    <w:rsid w:val="00D513D4"/>
    <w:rsid w:val="00D51535"/>
    <w:rsid w:val="00D51693"/>
    <w:rsid w:val="00D5174F"/>
    <w:rsid w:val="00D51EAB"/>
    <w:rsid w:val="00D51EEF"/>
    <w:rsid w:val="00D520F3"/>
    <w:rsid w:val="00D5228A"/>
    <w:rsid w:val="00D5249F"/>
    <w:rsid w:val="00D52CBA"/>
    <w:rsid w:val="00D52E08"/>
    <w:rsid w:val="00D53050"/>
    <w:rsid w:val="00D53164"/>
    <w:rsid w:val="00D533F0"/>
    <w:rsid w:val="00D534DB"/>
    <w:rsid w:val="00D535CA"/>
    <w:rsid w:val="00D53773"/>
    <w:rsid w:val="00D53F90"/>
    <w:rsid w:val="00D54118"/>
    <w:rsid w:val="00D541D3"/>
    <w:rsid w:val="00D54317"/>
    <w:rsid w:val="00D54319"/>
    <w:rsid w:val="00D543B6"/>
    <w:rsid w:val="00D545B0"/>
    <w:rsid w:val="00D545B3"/>
    <w:rsid w:val="00D54D42"/>
    <w:rsid w:val="00D55791"/>
    <w:rsid w:val="00D55BCE"/>
    <w:rsid w:val="00D55CDC"/>
    <w:rsid w:val="00D55CF2"/>
    <w:rsid w:val="00D55F44"/>
    <w:rsid w:val="00D5604C"/>
    <w:rsid w:val="00D5617B"/>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1C0"/>
    <w:rsid w:val="00D633C6"/>
    <w:rsid w:val="00D63959"/>
    <w:rsid w:val="00D63A28"/>
    <w:rsid w:val="00D63BB5"/>
    <w:rsid w:val="00D63D3A"/>
    <w:rsid w:val="00D6476D"/>
    <w:rsid w:val="00D647C1"/>
    <w:rsid w:val="00D64C0C"/>
    <w:rsid w:val="00D65E6B"/>
    <w:rsid w:val="00D65E8E"/>
    <w:rsid w:val="00D65EE9"/>
    <w:rsid w:val="00D6626B"/>
    <w:rsid w:val="00D66382"/>
    <w:rsid w:val="00D664C9"/>
    <w:rsid w:val="00D6671A"/>
    <w:rsid w:val="00D66737"/>
    <w:rsid w:val="00D6675C"/>
    <w:rsid w:val="00D667F8"/>
    <w:rsid w:val="00D669F8"/>
    <w:rsid w:val="00D66BC1"/>
    <w:rsid w:val="00D67279"/>
    <w:rsid w:val="00D672C5"/>
    <w:rsid w:val="00D674D3"/>
    <w:rsid w:val="00D67589"/>
    <w:rsid w:val="00D678DD"/>
    <w:rsid w:val="00D67A66"/>
    <w:rsid w:val="00D67F41"/>
    <w:rsid w:val="00D700EF"/>
    <w:rsid w:val="00D70236"/>
    <w:rsid w:val="00D7046C"/>
    <w:rsid w:val="00D70595"/>
    <w:rsid w:val="00D71394"/>
    <w:rsid w:val="00D71558"/>
    <w:rsid w:val="00D7180E"/>
    <w:rsid w:val="00D7194E"/>
    <w:rsid w:val="00D71AED"/>
    <w:rsid w:val="00D71B2A"/>
    <w:rsid w:val="00D7201A"/>
    <w:rsid w:val="00D722F5"/>
    <w:rsid w:val="00D7273D"/>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53C"/>
    <w:rsid w:val="00D75610"/>
    <w:rsid w:val="00D75759"/>
    <w:rsid w:val="00D759BE"/>
    <w:rsid w:val="00D75D32"/>
    <w:rsid w:val="00D7689C"/>
    <w:rsid w:val="00D76F4D"/>
    <w:rsid w:val="00D77571"/>
    <w:rsid w:val="00D77A07"/>
    <w:rsid w:val="00D80226"/>
    <w:rsid w:val="00D802C1"/>
    <w:rsid w:val="00D805DF"/>
    <w:rsid w:val="00D808DF"/>
    <w:rsid w:val="00D80E14"/>
    <w:rsid w:val="00D80EEE"/>
    <w:rsid w:val="00D81356"/>
    <w:rsid w:val="00D817F2"/>
    <w:rsid w:val="00D81B51"/>
    <w:rsid w:val="00D81C37"/>
    <w:rsid w:val="00D81EAB"/>
    <w:rsid w:val="00D81FA2"/>
    <w:rsid w:val="00D821DC"/>
    <w:rsid w:val="00D82215"/>
    <w:rsid w:val="00D82237"/>
    <w:rsid w:val="00D825E7"/>
    <w:rsid w:val="00D8266F"/>
    <w:rsid w:val="00D82712"/>
    <w:rsid w:val="00D82915"/>
    <w:rsid w:val="00D82CCA"/>
    <w:rsid w:val="00D82CD1"/>
    <w:rsid w:val="00D83D28"/>
    <w:rsid w:val="00D83F32"/>
    <w:rsid w:val="00D83FDB"/>
    <w:rsid w:val="00D841D8"/>
    <w:rsid w:val="00D84290"/>
    <w:rsid w:val="00D84299"/>
    <w:rsid w:val="00D8440F"/>
    <w:rsid w:val="00D845F7"/>
    <w:rsid w:val="00D84FC4"/>
    <w:rsid w:val="00D8586E"/>
    <w:rsid w:val="00D85B2C"/>
    <w:rsid w:val="00D85C32"/>
    <w:rsid w:val="00D85EAC"/>
    <w:rsid w:val="00D85EC4"/>
    <w:rsid w:val="00D8631D"/>
    <w:rsid w:val="00D86334"/>
    <w:rsid w:val="00D86606"/>
    <w:rsid w:val="00D86615"/>
    <w:rsid w:val="00D86B3D"/>
    <w:rsid w:val="00D8701E"/>
    <w:rsid w:val="00D872E9"/>
    <w:rsid w:val="00D87582"/>
    <w:rsid w:val="00D87E7D"/>
    <w:rsid w:val="00D87FAA"/>
    <w:rsid w:val="00D90160"/>
    <w:rsid w:val="00D902BC"/>
    <w:rsid w:val="00D90616"/>
    <w:rsid w:val="00D90A8E"/>
    <w:rsid w:val="00D90E87"/>
    <w:rsid w:val="00D90FE0"/>
    <w:rsid w:val="00D91196"/>
    <w:rsid w:val="00D91276"/>
    <w:rsid w:val="00D9136E"/>
    <w:rsid w:val="00D91736"/>
    <w:rsid w:val="00D91B2F"/>
    <w:rsid w:val="00D9287E"/>
    <w:rsid w:val="00D92B8C"/>
    <w:rsid w:val="00D92BF3"/>
    <w:rsid w:val="00D9347F"/>
    <w:rsid w:val="00D9367A"/>
    <w:rsid w:val="00D936A1"/>
    <w:rsid w:val="00D93829"/>
    <w:rsid w:val="00D93E91"/>
    <w:rsid w:val="00D93ED9"/>
    <w:rsid w:val="00D93EDE"/>
    <w:rsid w:val="00D943A5"/>
    <w:rsid w:val="00D94434"/>
    <w:rsid w:val="00D94A57"/>
    <w:rsid w:val="00D94A88"/>
    <w:rsid w:val="00D94B65"/>
    <w:rsid w:val="00D94DFC"/>
    <w:rsid w:val="00D94E18"/>
    <w:rsid w:val="00D95575"/>
    <w:rsid w:val="00D95588"/>
    <w:rsid w:val="00D956DB"/>
    <w:rsid w:val="00D9582A"/>
    <w:rsid w:val="00D95A2B"/>
    <w:rsid w:val="00D95A44"/>
    <w:rsid w:val="00D95B2C"/>
    <w:rsid w:val="00D96373"/>
    <w:rsid w:val="00D96F23"/>
    <w:rsid w:val="00D970B6"/>
    <w:rsid w:val="00D9748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1345"/>
    <w:rsid w:val="00DA1C8C"/>
    <w:rsid w:val="00DA1D8D"/>
    <w:rsid w:val="00DA1F6E"/>
    <w:rsid w:val="00DA200A"/>
    <w:rsid w:val="00DA2133"/>
    <w:rsid w:val="00DA2163"/>
    <w:rsid w:val="00DA21B9"/>
    <w:rsid w:val="00DA22A5"/>
    <w:rsid w:val="00DA241B"/>
    <w:rsid w:val="00DA294A"/>
    <w:rsid w:val="00DA3378"/>
    <w:rsid w:val="00DA3B0E"/>
    <w:rsid w:val="00DA46DA"/>
    <w:rsid w:val="00DA46FC"/>
    <w:rsid w:val="00DA48B8"/>
    <w:rsid w:val="00DA504E"/>
    <w:rsid w:val="00DA5BA1"/>
    <w:rsid w:val="00DA5C61"/>
    <w:rsid w:val="00DA5E95"/>
    <w:rsid w:val="00DA5F0A"/>
    <w:rsid w:val="00DA6100"/>
    <w:rsid w:val="00DA6539"/>
    <w:rsid w:val="00DA68A0"/>
    <w:rsid w:val="00DA69A3"/>
    <w:rsid w:val="00DA69D1"/>
    <w:rsid w:val="00DA6C21"/>
    <w:rsid w:val="00DA6E5F"/>
    <w:rsid w:val="00DA7024"/>
    <w:rsid w:val="00DA726D"/>
    <w:rsid w:val="00DA7411"/>
    <w:rsid w:val="00DA7495"/>
    <w:rsid w:val="00DA754D"/>
    <w:rsid w:val="00DA7767"/>
    <w:rsid w:val="00DA7DD9"/>
    <w:rsid w:val="00DA7F03"/>
    <w:rsid w:val="00DA7FC5"/>
    <w:rsid w:val="00DB0125"/>
    <w:rsid w:val="00DB03F0"/>
    <w:rsid w:val="00DB04AA"/>
    <w:rsid w:val="00DB06D3"/>
    <w:rsid w:val="00DB08AE"/>
    <w:rsid w:val="00DB094B"/>
    <w:rsid w:val="00DB09B0"/>
    <w:rsid w:val="00DB0A56"/>
    <w:rsid w:val="00DB0B3E"/>
    <w:rsid w:val="00DB0E26"/>
    <w:rsid w:val="00DB1089"/>
    <w:rsid w:val="00DB1649"/>
    <w:rsid w:val="00DB18EF"/>
    <w:rsid w:val="00DB1C31"/>
    <w:rsid w:val="00DB1FD9"/>
    <w:rsid w:val="00DB26FC"/>
    <w:rsid w:val="00DB2734"/>
    <w:rsid w:val="00DB2A2A"/>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B14"/>
    <w:rsid w:val="00DB4B1F"/>
    <w:rsid w:val="00DB4FB1"/>
    <w:rsid w:val="00DB581A"/>
    <w:rsid w:val="00DB59BD"/>
    <w:rsid w:val="00DB5B3F"/>
    <w:rsid w:val="00DB618E"/>
    <w:rsid w:val="00DB658B"/>
    <w:rsid w:val="00DB69A2"/>
    <w:rsid w:val="00DB6A48"/>
    <w:rsid w:val="00DB6CCC"/>
    <w:rsid w:val="00DB70C2"/>
    <w:rsid w:val="00DB717B"/>
    <w:rsid w:val="00DB72E3"/>
    <w:rsid w:val="00DB74C5"/>
    <w:rsid w:val="00DB793E"/>
    <w:rsid w:val="00DB7B04"/>
    <w:rsid w:val="00DB7B8F"/>
    <w:rsid w:val="00DB7C8F"/>
    <w:rsid w:val="00DB7EBC"/>
    <w:rsid w:val="00DC02CC"/>
    <w:rsid w:val="00DC0395"/>
    <w:rsid w:val="00DC09FF"/>
    <w:rsid w:val="00DC0C5C"/>
    <w:rsid w:val="00DC0D75"/>
    <w:rsid w:val="00DC0D83"/>
    <w:rsid w:val="00DC0DAA"/>
    <w:rsid w:val="00DC104A"/>
    <w:rsid w:val="00DC1CF0"/>
    <w:rsid w:val="00DC217A"/>
    <w:rsid w:val="00DC27AF"/>
    <w:rsid w:val="00DC2B7D"/>
    <w:rsid w:val="00DC2C06"/>
    <w:rsid w:val="00DC2D4C"/>
    <w:rsid w:val="00DC2D63"/>
    <w:rsid w:val="00DC2E40"/>
    <w:rsid w:val="00DC2EEE"/>
    <w:rsid w:val="00DC2FB2"/>
    <w:rsid w:val="00DC3482"/>
    <w:rsid w:val="00DC3A69"/>
    <w:rsid w:val="00DC3CCE"/>
    <w:rsid w:val="00DC3E00"/>
    <w:rsid w:val="00DC4239"/>
    <w:rsid w:val="00DC433A"/>
    <w:rsid w:val="00DC454C"/>
    <w:rsid w:val="00DC4600"/>
    <w:rsid w:val="00DC4684"/>
    <w:rsid w:val="00DC46EB"/>
    <w:rsid w:val="00DC4989"/>
    <w:rsid w:val="00DC4A14"/>
    <w:rsid w:val="00DC4B17"/>
    <w:rsid w:val="00DC4E55"/>
    <w:rsid w:val="00DC5E81"/>
    <w:rsid w:val="00DC623A"/>
    <w:rsid w:val="00DC6378"/>
    <w:rsid w:val="00DC670D"/>
    <w:rsid w:val="00DC6AC5"/>
    <w:rsid w:val="00DC6B0C"/>
    <w:rsid w:val="00DC6DFB"/>
    <w:rsid w:val="00DC6F5D"/>
    <w:rsid w:val="00DC6F84"/>
    <w:rsid w:val="00DC7145"/>
    <w:rsid w:val="00DC7F55"/>
    <w:rsid w:val="00DD02FD"/>
    <w:rsid w:val="00DD053C"/>
    <w:rsid w:val="00DD05CC"/>
    <w:rsid w:val="00DD063E"/>
    <w:rsid w:val="00DD0681"/>
    <w:rsid w:val="00DD0954"/>
    <w:rsid w:val="00DD0BCE"/>
    <w:rsid w:val="00DD10D2"/>
    <w:rsid w:val="00DD1114"/>
    <w:rsid w:val="00DD12A5"/>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E8B"/>
    <w:rsid w:val="00DD4051"/>
    <w:rsid w:val="00DD43FA"/>
    <w:rsid w:val="00DD44B9"/>
    <w:rsid w:val="00DD45C2"/>
    <w:rsid w:val="00DD4AE7"/>
    <w:rsid w:val="00DD4B0E"/>
    <w:rsid w:val="00DD4C5B"/>
    <w:rsid w:val="00DD4D27"/>
    <w:rsid w:val="00DD4D2F"/>
    <w:rsid w:val="00DD4F71"/>
    <w:rsid w:val="00DD521E"/>
    <w:rsid w:val="00DD591E"/>
    <w:rsid w:val="00DD63B7"/>
    <w:rsid w:val="00DD6442"/>
    <w:rsid w:val="00DD64D9"/>
    <w:rsid w:val="00DD6AF6"/>
    <w:rsid w:val="00DD6BAF"/>
    <w:rsid w:val="00DD6F42"/>
    <w:rsid w:val="00DD71B0"/>
    <w:rsid w:val="00DD7310"/>
    <w:rsid w:val="00DD7479"/>
    <w:rsid w:val="00DD75A1"/>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933"/>
    <w:rsid w:val="00DE2D8A"/>
    <w:rsid w:val="00DE3246"/>
    <w:rsid w:val="00DE3375"/>
    <w:rsid w:val="00DE386F"/>
    <w:rsid w:val="00DE399B"/>
    <w:rsid w:val="00DE39D2"/>
    <w:rsid w:val="00DE3ACE"/>
    <w:rsid w:val="00DE3BD0"/>
    <w:rsid w:val="00DE3C28"/>
    <w:rsid w:val="00DE43FD"/>
    <w:rsid w:val="00DE4481"/>
    <w:rsid w:val="00DE44BD"/>
    <w:rsid w:val="00DE485E"/>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D98"/>
    <w:rsid w:val="00DE6F06"/>
    <w:rsid w:val="00DE70E8"/>
    <w:rsid w:val="00DE7149"/>
    <w:rsid w:val="00DE74A4"/>
    <w:rsid w:val="00DE7659"/>
    <w:rsid w:val="00DE77BA"/>
    <w:rsid w:val="00DE77C4"/>
    <w:rsid w:val="00DE7834"/>
    <w:rsid w:val="00DE7932"/>
    <w:rsid w:val="00DE7A7E"/>
    <w:rsid w:val="00DE7D71"/>
    <w:rsid w:val="00DE7E13"/>
    <w:rsid w:val="00DE7EC5"/>
    <w:rsid w:val="00DF0094"/>
    <w:rsid w:val="00DF010C"/>
    <w:rsid w:val="00DF0227"/>
    <w:rsid w:val="00DF022C"/>
    <w:rsid w:val="00DF0682"/>
    <w:rsid w:val="00DF069B"/>
    <w:rsid w:val="00DF09E0"/>
    <w:rsid w:val="00DF0A8D"/>
    <w:rsid w:val="00DF0EE3"/>
    <w:rsid w:val="00DF0F00"/>
    <w:rsid w:val="00DF1295"/>
    <w:rsid w:val="00DF14C5"/>
    <w:rsid w:val="00DF179D"/>
    <w:rsid w:val="00DF185D"/>
    <w:rsid w:val="00DF187F"/>
    <w:rsid w:val="00DF1E22"/>
    <w:rsid w:val="00DF1F1C"/>
    <w:rsid w:val="00DF220F"/>
    <w:rsid w:val="00DF269A"/>
    <w:rsid w:val="00DF27D8"/>
    <w:rsid w:val="00DF294E"/>
    <w:rsid w:val="00DF3038"/>
    <w:rsid w:val="00DF3198"/>
    <w:rsid w:val="00DF34D8"/>
    <w:rsid w:val="00DF3775"/>
    <w:rsid w:val="00DF3822"/>
    <w:rsid w:val="00DF3871"/>
    <w:rsid w:val="00DF3AB3"/>
    <w:rsid w:val="00DF3D7D"/>
    <w:rsid w:val="00DF3EA5"/>
    <w:rsid w:val="00DF4228"/>
    <w:rsid w:val="00DF46C9"/>
    <w:rsid w:val="00DF4951"/>
    <w:rsid w:val="00DF4B2D"/>
    <w:rsid w:val="00DF4F2D"/>
    <w:rsid w:val="00DF4FCA"/>
    <w:rsid w:val="00DF552D"/>
    <w:rsid w:val="00DF5729"/>
    <w:rsid w:val="00DF5ACC"/>
    <w:rsid w:val="00DF5D1C"/>
    <w:rsid w:val="00DF5F6B"/>
    <w:rsid w:val="00DF6B1F"/>
    <w:rsid w:val="00DF6BB6"/>
    <w:rsid w:val="00DF6D21"/>
    <w:rsid w:val="00DF6E57"/>
    <w:rsid w:val="00DF709E"/>
    <w:rsid w:val="00DF7553"/>
    <w:rsid w:val="00DF75E8"/>
    <w:rsid w:val="00DF75F8"/>
    <w:rsid w:val="00DF7658"/>
    <w:rsid w:val="00DF79EF"/>
    <w:rsid w:val="00DF7AA2"/>
    <w:rsid w:val="00DF7CE1"/>
    <w:rsid w:val="00DF7D72"/>
    <w:rsid w:val="00DF7E1F"/>
    <w:rsid w:val="00DF7FC0"/>
    <w:rsid w:val="00E000FC"/>
    <w:rsid w:val="00E008D7"/>
    <w:rsid w:val="00E00A87"/>
    <w:rsid w:val="00E00C64"/>
    <w:rsid w:val="00E01068"/>
    <w:rsid w:val="00E010B6"/>
    <w:rsid w:val="00E01599"/>
    <w:rsid w:val="00E0172A"/>
    <w:rsid w:val="00E0195D"/>
    <w:rsid w:val="00E01ABD"/>
    <w:rsid w:val="00E01AE4"/>
    <w:rsid w:val="00E01F5F"/>
    <w:rsid w:val="00E01FDD"/>
    <w:rsid w:val="00E021DB"/>
    <w:rsid w:val="00E0223C"/>
    <w:rsid w:val="00E02458"/>
    <w:rsid w:val="00E027C8"/>
    <w:rsid w:val="00E02985"/>
    <w:rsid w:val="00E02C0E"/>
    <w:rsid w:val="00E02D5A"/>
    <w:rsid w:val="00E02FE5"/>
    <w:rsid w:val="00E030D1"/>
    <w:rsid w:val="00E03145"/>
    <w:rsid w:val="00E03599"/>
    <w:rsid w:val="00E03794"/>
    <w:rsid w:val="00E03959"/>
    <w:rsid w:val="00E03C9C"/>
    <w:rsid w:val="00E03DFD"/>
    <w:rsid w:val="00E04323"/>
    <w:rsid w:val="00E043E9"/>
    <w:rsid w:val="00E04604"/>
    <w:rsid w:val="00E0468B"/>
    <w:rsid w:val="00E04782"/>
    <w:rsid w:val="00E048AF"/>
    <w:rsid w:val="00E04BEF"/>
    <w:rsid w:val="00E04DFB"/>
    <w:rsid w:val="00E05220"/>
    <w:rsid w:val="00E05362"/>
    <w:rsid w:val="00E055C6"/>
    <w:rsid w:val="00E05679"/>
    <w:rsid w:val="00E0591C"/>
    <w:rsid w:val="00E0655C"/>
    <w:rsid w:val="00E06759"/>
    <w:rsid w:val="00E06AC9"/>
    <w:rsid w:val="00E06D78"/>
    <w:rsid w:val="00E0751A"/>
    <w:rsid w:val="00E077E6"/>
    <w:rsid w:val="00E104BA"/>
    <w:rsid w:val="00E10915"/>
    <w:rsid w:val="00E10C7D"/>
    <w:rsid w:val="00E10FEF"/>
    <w:rsid w:val="00E116F5"/>
    <w:rsid w:val="00E11A72"/>
    <w:rsid w:val="00E11CA1"/>
    <w:rsid w:val="00E122F5"/>
    <w:rsid w:val="00E1251A"/>
    <w:rsid w:val="00E12AEF"/>
    <w:rsid w:val="00E12D48"/>
    <w:rsid w:val="00E12DB2"/>
    <w:rsid w:val="00E130AD"/>
    <w:rsid w:val="00E130BD"/>
    <w:rsid w:val="00E1315E"/>
    <w:rsid w:val="00E1325B"/>
    <w:rsid w:val="00E1370F"/>
    <w:rsid w:val="00E137B9"/>
    <w:rsid w:val="00E138F9"/>
    <w:rsid w:val="00E13A5B"/>
    <w:rsid w:val="00E13C29"/>
    <w:rsid w:val="00E13F12"/>
    <w:rsid w:val="00E140F7"/>
    <w:rsid w:val="00E14171"/>
    <w:rsid w:val="00E14B0C"/>
    <w:rsid w:val="00E14B57"/>
    <w:rsid w:val="00E14C80"/>
    <w:rsid w:val="00E14D36"/>
    <w:rsid w:val="00E1507F"/>
    <w:rsid w:val="00E1569E"/>
    <w:rsid w:val="00E15CD6"/>
    <w:rsid w:val="00E15D98"/>
    <w:rsid w:val="00E15DF2"/>
    <w:rsid w:val="00E15E16"/>
    <w:rsid w:val="00E15F94"/>
    <w:rsid w:val="00E16004"/>
    <w:rsid w:val="00E16309"/>
    <w:rsid w:val="00E16FD8"/>
    <w:rsid w:val="00E16FFC"/>
    <w:rsid w:val="00E17472"/>
    <w:rsid w:val="00E174F3"/>
    <w:rsid w:val="00E17902"/>
    <w:rsid w:val="00E17A37"/>
    <w:rsid w:val="00E17BA9"/>
    <w:rsid w:val="00E17CDF"/>
    <w:rsid w:val="00E207DC"/>
    <w:rsid w:val="00E2081B"/>
    <w:rsid w:val="00E20AB5"/>
    <w:rsid w:val="00E20C22"/>
    <w:rsid w:val="00E20F88"/>
    <w:rsid w:val="00E21016"/>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F94"/>
    <w:rsid w:val="00E241EF"/>
    <w:rsid w:val="00E242E4"/>
    <w:rsid w:val="00E24553"/>
    <w:rsid w:val="00E24D97"/>
    <w:rsid w:val="00E24DD2"/>
    <w:rsid w:val="00E24EA6"/>
    <w:rsid w:val="00E24EF4"/>
    <w:rsid w:val="00E25B27"/>
    <w:rsid w:val="00E25D54"/>
    <w:rsid w:val="00E26009"/>
    <w:rsid w:val="00E26099"/>
    <w:rsid w:val="00E2630E"/>
    <w:rsid w:val="00E266C8"/>
    <w:rsid w:val="00E26CED"/>
    <w:rsid w:val="00E27010"/>
    <w:rsid w:val="00E272CD"/>
    <w:rsid w:val="00E277EC"/>
    <w:rsid w:val="00E27871"/>
    <w:rsid w:val="00E27F01"/>
    <w:rsid w:val="00E300CD"/>
    <w:rsid w:val="00E30771"/>
    <w:rsid w:val="00E30E50"/>
    <w:rsid w:val="00E30F68"/>
    <w:rsid w:val="00E30FC6"/>
    <w:rsid w:val="00E31135"/>
    <w:rsid w:val="00E314D0"/>
    <w:rsid w:val="00E319A6"/>
    <w:rsid w:val="00E31E86"/>
    <w:rsid w:val="00E3214E"/>
    <w:rsid w:val="00E322FC"/>
    <w:rsid w:val="00E3255A"/>
    <w:rsid w:val="00E32568"/>
    <w:rsid w:val="00E326CF"/>
    <w:rsid w:val="00E32B4F"/>
    <w:rsid w:val="00E32B6D"/>
    <w:rsid w:val="00E32E4F"/>
    <w:rsid w:val="00E335F5"/>
    <w:rsid w:val="00E339FF"/>
    <w:rsid w:val="00E33DA4"/>
    <w:rsid w:val="00E3400C"/>
    <w:rsid w:val="00E3424A"/>
    <w:rsid w:val="00E3429A"/>
    <w:rsid w:val="00E342C5"/>
    <w:rsid w:val="00E3441B"/>
    <w:rsid w:val="00E3456D"/>
    <w:rsid w:val="00E34E46"/>
    <w:rsid w:val="00E35029"/>
    <w:rsid w:val="00E35126"/>
    <w:rsid w:val="00E356F3"/>
    <w:rsid w:val="00E35B26"/>
    <w:rsid w:val="00E35CC3"/>
    <w:rsid w:val="00E3623D"/>
    <w:rsid w:val="00E3643B"/>
    <w:rsid w:val="00E3658F"/>
    <w:rsid w:val="00E367D0"/>
    <w:rsid w:val="00E36903"/>
    <w:rsid w:val="00E3706C"/>
    <w:rsid w:val="00E37096"/>
    <w:rsid w:val="00E372C5"/>
    <w:rsid w:val="00E37309"/>
    <w:rsid w:val="00E375EC"/>
    <w:rsid w:val="00E37985"/>
    <w:rsid w:val="00E379A1"/>
    <w:rsid w:val="00E404FF"/>
    <w:rsid w:val="00E4081B"/>
    <w:rsid w:val="00E40B6E"/>
    <w:rsid w:val="00E40D72"/>
    <w:rsid w:val="00E40F8A"/>
    <w:rsid w:val="00E40F8C"/>
    <w:rsid w:val="00E41303"/>
    <w:rsid w:val="00E41486"/>
    <w:rsid w:val="00E4152D"/>
    <w:rsid w:val="00E41A4B"/>
    <w:rsid w:val="00E41BAA"/>
    <w:rsid w:val="00E41D4E"/>
    <w:rsid w:val="00E41DC4"/>
    <w:rsid w:val="00E41FEF"/>
    <w:rsid w:val="00E4249D"/>
    <w:rsid w:val="00E4253A"/>
    <w:rsid w:val="00E42759"/>
    <w:rsid w:val="00E42964"/>
    <w:rsid w:val="00E42C0C"/>
    <w:rsid w:val="00E4333B"/>
    <w:rsid w:val="00E433CF"/>
    <w:rsid w:val="00E43B86"/>
    <w:rsid w:val="00E43C52"/>
    <w:rsid w:val="00E43F4D"/>
    <w:rsid w:val="00E449FA"/>
    <w:rsid w:val="00E44E29"/>
    <w:rsid w:val="00E44E2D"/>
    <w:rsid w:val="00E453FB"/>
    <w:rsid w:val="00E45713"/>
    <w:rsid w:val="00E4588B"/>
    <w:rsid w:val="00E45D21"/>
    <w:rsid w:val="00E46495"/>
    <w:rsid w:val="00E46592"/>
    <w:rsid w:val="00E4694B"/>
    <w:rsid w:val="00E46CD8"/>
    <w:rsid w:val="00E46DE4"/>
    <w:rsid w:val="00E471B0"/>
    <w:rsid w:val="00E47476"/>
    <w:rsid w:val="00E476B1"/>
    <w:rsid w:val="00E47913"/>
    <w:rsid w:val="00E47ACB"/>
    <w:rsid w:val="00E47E18"/>
    <w:rsid w:val="00E47F94"/>
    <w:rsid w:val="00E502DB"/>
    <w:rsid w:val="00E503CD"/>
    <w:rsid w:val="00E506C6"/>
    <w:rsid w:val="00E50761"/>
    <w:rsid w:val="00E509C3"/>
    <w:rsid w:val="00E509D5"/>
    <w:rsid w:val="00E50D70"/>
    <w:rsid w:val="00E513A5"/>
    <w:rsid w:val="00E51695"/>
    <w:rsid w:val="00E51963"/>
    <w:rsid w:val="00E51A72"/>
    <w:rsid w:val="00E51C7A"/>
    <w:rsid w:val="00E51E0D"/>
    <w:rsid w:val="00E51EFD"/>
    <w:rsid w:val="00E523DC"/>
    <w:rsid w:val="00E524BE"/>
    <w:rsid w:val="00E52646"/>
    <w:rsid w:val="00E52AEE"/>
    <w:rsid w:val="00E52B4A"/>
    <w:rsid w:val="00E52B65"/>
    <w:rsid w:val="00E52CF8"/>
    <w:rsid w:val="00E52E29"/>
    <w:rsid w:val="00E530F0"/>
    <w:rsid w:val="00E53ABC"/>
    <w:rsid w:val="00E5411C"/>
    <w:rsid w:val="00E54536"/>
    <w:rsid w:val="00E5480D"/>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CA5"/>
    <w:rsid w:val="00E60D86"/>
    <w:rsid w:val="00E60DB3"/>
    <w:rsid w:val="00E60FC0"/>
    <w:rsid w:val="00E614F6"/>
    <w:rsid w:val="00E61554"/>
    <w:rsid w:val="00E6175D"/>
    <w:rsid w:val="00E61B43"/>
    <w:rsid w:val="00E61DF5"/>
    <w:rsid w:val="00E61FE4"/>
    <w:rsid w:val="00E620B9"/>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9C5"/>
    <w:rsid w:val="00E65A87"/>
    <w:rsid w:val="00E65BC2"/>
    <w:rsid w:val="00E65E70"/>
    <w:rsid w:val="00E65E80"/>
    <w:rsid w:val="00E65E8B"/>
    <w:rsid w:val="00E664A4"/>
    <w:rsid w:val="00E6661D"/>
    <w:rsid w:val="00E667AA"/>
    <w:rsid w:val="00E66C58"/>
    <w:rsid w:val="00E6775A"/>
    <w:rsid w:val="00E677FF"/>
    <w:rsid w:val="00E678B1"/>
    <w:rsid w:val="00E67C56"/>
    <w:rsid w:val="00E70110"/>
    <w:rsid w:val="00E70214"/>
    <w:rsid w:val="00E704AD"/>
    <w:rsid w:val="00E704E6"/>
    <w:rsid w:val="00E706B4"/>
    <w:rsid w:val="00E70E98"/>
    <w:rsid w:val="00E7104E"/>
    <w:rsid w:val="00E71271"/>
    <w:rsid w:val="00E71679"/>
    <w:rsid w:val="00E7175B"/>
    <w:rsid w:val="00E7184D"/>
    <w:rsid w:val="00E7185B"/>
    <w:rsid w:val="00E71878"/>
    <w:rsid w:val="00E71AFA"/>
    <w:rsid w:val="00E71CA4"/>
    <w:rsid w:val="00E71EE1"/>
    <w:rsid w:val="00E7217D"/>
    <w:rsid w:val="00E725BB"/>
    <w:rsid w:val="00E7260C"/>
    <w:rsid w:val="00E726A5"/>
    <w:rsid w:val="00E726B7"/>
    <w:rsid w:val="00E7276C"/>
    <w:rsid w:val="00E72887"/>
    <w:rsid w:val="00E72ADA"/>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D10"/>
    <w:rsid w:val="00E74F4A"/>
    <w:rsid w:val="00E7513D"/>
    <w:rsid w:val="00E752DD"/>
    <w:rsid w:val="00E757EF"/>
    <w:rsid w:val="00E757F4"/>
    <w:rsid w:val="00E75AFA"/>
    <w:rsid w:val="00E75B9D"/>
    <w:rsid w:val="00E75C0C"/>
    <w:rsid w:val="00E75CD8"/>
    <w:rsid w:val="00E75E2C"/>
    <w:rsid w:val="00E761DF"/>
    <w:rsid w:val="00E762E4"/>
    <w:rsid w:val="00E764AA"/>
    <w:rsid w:val="00E76B50"/>
    <w:rsid w:val="00E76CA8"/>
    <w:rsid w:val="00E76D19"/>
    <w:rsid w:val="00E76E0F"/>
    <w:rsid w:val="00E76F28"/>
    <w:rsid w:val="00E77022"/>
    <w:rsid w:val="00E7717B"/>
    <w:rsid w:val="00E77230"/>
    <w:rsid w:val="00E773FE"/>
    <w:rsid w:val="00E77413"/>
    <w:rsid w:val="00E774BF"/>
    <w:rsid w:val="00E774F1"/>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9E6"/>
    <w:rsid w:val="00E82C3B"/>
    <w:rsid w:val="00E83407"/>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954"/>
    <w:rsid w:val="00E929CB"/>
    <w:rsid w:val="00E92E52"/>
    <w:rsid w:val="00E93056"/>
    <w:rsid w:val="00E93557"/>
    <w:rsid w:val="00E935DC"/>
    <w:rsid w:val="00E93942"/>
    <w:rsid w:val="00E93AEF"/>
    <w:rsid w:val="00E94333"/>
    <w:rsid w:val="00E9475C"/>
    <w:rsid w:val="00E947D5"/>
    <w:rsid w:val="00E9489F"/>
    <w:rsid w:val="00E94BF2"/>
    <w:rsid w:val="00E94D40"/>
    <w:rsid w:val="00E95364"/>
    <w:rsid w:val="00E95385"/>
    <w:rsid w:val="00E953B1"/>
    <w:rsid w:val="00E954EA"/>
    <w:rsid w:val="00E95733"/>
    <w:rsid w:val="00E958F0"/>
    <w:rsid w:val="00E95903"/>
    <w:rsid w:val="00E95976"/>
    <w:rsid w:val="00E95BDF"/>
    <w:rsid w:val="00E95C40"/>
    <w:rsid w:val="00E95E3F"/>
    <w:rsid w:val="00E969AB"/>
    <w:rsid w:val="00E96ACC"/>
    <w:rsid w:val="00E96AED"/>
    <w:rsid w:val="00E96AFB"/>
    <w:rsid w:val="00E96CFF"/>
    <w:rsid w:val="00E97688"/>
    <w:rsid w:val="00E977A9"/>
    <w:rsid w:val="00E97C08"/>
    <w:rsid w:val="00E97D3A"/>
    <w:rsid w:val="00E97EE2"/>
    <w:rsid w:val="00E97FEC"/>
    <w:rsid w:val="00EA03B8"/>
    <w:rsid w:val="00EA069F"/>
    <w:rsid w:val="00EA07D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9DA"/>
    <w:rsid w:val="00EA2B14"/>
    <w:rsid w:val="00EA34C1"/>
    <w:rsid w:val="00EA34D7"/>
    <w:rsid w:val="00EA3A0A"/>
    <w:rsid w:val="00EA3B0D"/>
    <w:rsid w:val="00EA3F40"/>
    <w:rsid w:val="00EA3F8A"/>
    <w:rsid w:val="00EA4065"/>
    <w:rsid w:val="00EA4196"/>
    <w:rsid w:val="00EA424F"/>
    <w:rsid w:val="00EA42B2"/>
    <w:rsid w:val="00EA432A"/>
    <w:rsid w:val="00EA43F5"/>
    <w:rsid w:val="00EA4457"/>
    <w:rsid w:val="00EA4F9E"/>
    <w:rsid w:val="00EA4FBF"/>
    <w:rsid w:val="00EA5173"/>
    <w:rsid w:val="00EA52E3"/>
    <w:rsid w:val="00EA52F1"/>
    <w:rsid w:val="00EA53FC"/>
    <w:rsid w:val="00EA5496"/>
    <w:rsid w:val="00EA555D"/>
    <w:rsid w:val="00EA58FB"/>
    <w:rsid w:val="00EA5BAF"/>
    <w:rsid w:val="00EA5CEB"/>
    <w:rsid w:val="00EA6253"/>
    <w:rsid w:val="00EA6457"/>
    <w:rsid w:val="00EA645B"/>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287"/>
    <w:rsid w:val="00EB16E3"/>
    <w:rsid w:val="00EB202E"/>
    <w:rsid w:val="00EB2038"/>
    <w:rsid w:val="00EB2237"/>
    <w:rsid w:val="00EB26BF"/>
    <w:rsid w:val="00EB27E6"/>
    <w:rsid w:val="00EB27FF"/>
    <w:rsid w:val="00EB2858"/>
    <w:rsid w:val="00EB29C8"/>
    <w:rsid w:val="00EB2D20"/>
    <w:rsid w:val="00EB2F89"/>
    <w:rsid w:val="00EB3379"/>
    <w:rsid w:val="00EB35F1"/>
    <w:rsid w:val="00EB36EF"/>
    <w:rsid w:val="00EB3EE0"/>
    <w:rsid w:val="00EB4500"/>
    <w:rsid w:val="00EB4618"/>
    <w:rsid w:val="00EB4682"/>
    <w:rsid w:val="00EB4A92"/>
    <w:rsid w:val="00EB4D59"/>
    <w:rsid w:val="00EB4D6F"/>
    <w:rsid w:val="00EB4FB9"/>
    <w:rsid w:val="00EB50E9"/>
    <w:rsid w:val="00EB5447"/>
    <w:rsid w:val="00EB574D"/>
    <w:rsid w:val="00EB5C9B"/>
    <w:rsid w:val="00EB5D7E"/>
    <w:rsid w:val="00EB5E88"/>
    <w:rsid w:val="00EB5F0A"/>
    <w:rsid w:val="00EB6195"/>
    <w:rsid w:val="00EB61FB"/>
    <w:rsid w:val="00EB6291"/>
    <w:rsid w:val="00EB652F"/>
    <w:rsid w:val="00EB678A"/>
    <w:rsid w:val="00EB694E"/>
    <w:rsid w:val="00EB724D"/>
    <w:rsid w:val="00EB727C"/>
    <w:rsid w:val="00EB76B6"/>
    <w:rsid w:val="00EB7877"/>
    <w:rsid w:val="00EB79B4"/>
    <w:rsid w:val="00EB7ACB"/>
    <w:rsid w:val="00EB7BD9"/>
    <w:rsid w:val="00EB7C6E"/>
    <w:rsid w:val="00EB7FE2"/>
    <w:rsid w:val="00EC0282"/>
    <w:rsid w:val="00EC0948"/>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76B"/>
    <w:rsid w:val="00EC488E"/>
    <w:rsid w:val="00EC4E09"/>
    <w:rsid w:val="00EC4F2C"/>
    <w:rsid w:val="00EC5082"/>
    <w:rsid w:val="00EC52A9"/>
    <w:rsid w:val="00EC542D"/>
    <w:rsid w:val="00EC5621"/>
    <w:rsid w:val="00EC576C"/>
    <w:rsid w:val="00EC5EED"/>
    <w:rsid w:val="00EC5F7A"/>
    <w:rsid w:val="00EC6126"/>
    <w:rsid w:val="00EC628F"/>
    <w:rsid w:val="00EC649C"/>
    <w:rsid w:val="00EC67D0"/>
    <w:rsid w:val="00EC6916"/>
    <w:rsid w:val="00EC6AE9"/>
    <w:rsid w:val="00EC6B16"/>
    <w:rsid w:val="00EC7190"/>
    <w:rsid w:val="00EC72D8"/>
    <w:rsid w:val="00EC74FA"/>
    <w:rsid w:val="00EC76CB"/>
    <w:rsid w:val="00EC772C"/>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B18"/>
    <w:rsid w:val="00ED3C45"/>
    <w:rsid w:val="00ED3CB3"/>
    <w:rsid w:val="00ED3E64"/>
    <w:rsid w:val="00ED4338"/>
    <w:rsid w:val="00ED464E"/>
    <w:rsid w:val="00ED4667"/>
    <w:rsid w:val="00ED49B0"/>
    <w:rsid w:val="00ED4B92"/>
    <w:rsid w:val="00ED4DC7"/>
    <w:rsid w:val="00ED5105"/>
    <w:rsid w:val="00ED518E"/>
    <w:rsid w:val="00ED5370"/>
    <w:rsid w:val="00ED537D"/>
    <w:rsid w:val="00ED5551"/>
    <w:rsid w:val="00ED5BA8"/>
    <w:rsid w:val="00ED5D78"/>
    <w:rsid w:val="00ED5F71"/>
    <w:rsid w:val="00ED6C45"/>
    <w:rsid w:val="00ED6CE3"/>
    <w:rsid w:val="00ED6DDA"/>
    <w:rsid w:val="00ED6E22"/>
    <w:rsid w:val="00ED74EE"/>
    <w:rsid w:val="00ED7B69"/>
    <w:rsid w:val="00ED7E31"/>
    <w:rsid w:val="00ED7E88"/>
    <w:rsid w:val="00EE0066"/>
    <w:rsid w:val="00EE016A"/>
    <w:rsid w:val="00EE01B8"/>
    <w:rsid w:val="00EE01D6"/>
    <w:rsid w:val="00EE06BE"/>
    <w:rsid w:val="00EE09D5"/>
    <w:rsid w:val="00EE0A9D"/>
    <w:rsid w:val="00EE0B28"/>
    <w:rsid w:val="00EE0C3E"/>
    <w:rsid w:val="00EE0DE6"/>
    <w:rsid w:val="00EE1216"/>
    <w:rsid w:val="00EE1543"/>
    <w:rsid w:val="00EE15F6"/>
    <w:rsid w:val="00EE16F1"/>
    <w:rsid w:val="00EE1894"/>
    <w:rsid w:val="00EE1A36"/>
    <w:rsid w:val="00EE1B7F"/>
    <w:rsid w:val="00EE1C36"/>
    <w:rsid w:val="00EE1DCC"/>
    <w:rsid w:val="00EE21A7"/>
    <w:rsid w:val="00EE21F9"/>
    <w:rsid w:val="00EE220A"/>
    <w:rsid w:val="00EE2B8D"/>
    <w:rsid w:val="00EE2FDC"/>
    <w:rsid w:val="00EE2FE2"/>
    <w:rsid w:val="00EE31CA"/>
    <w:rsid w:val="00EE3423"/>
    <w:rsid w:val="00EE34A8"/>
    <w:rsid w:val="00EE34D6"/>
    <w:rsid w:val="00EE3727"/>
    <w:rsid w:val="00EE3E30"/>
    <w:rsid w:val="00EE40BB"/>
    <w:rsid w:val="00EE4255"/>
    <w:rsid w:val="00EE45BD"/>
    <w:rsid w:val="00EE4621"/>
    <w:rsid w:val="00EE464B"/>
    <w:rsid w:val="00EE4744"/>
    <w:rsid w:val="00EE4ADF"/>
    <w:rsid w:val="00EE4B57"/>
    <w:rsid w:val="00EE4D6E"/>
    <w:rsid w:val="00EE5093"/>
    <w:rsid w:val="00EE54BE"/>
    <w:rsid w:val="00EE5570"/>
    <w:rsid w:val="00EE5734"/>
    <w:rsid w:val="00EE58D5"/>
    <w:rsid w:val="00EE5DCC"/>
    <w:rsid w:val="00EE5E67"/>
    <w:rsid w:val="00EE6101"/>
    <w:rsid w:val="00EE6111"/>
    <w:rsid w:val="00EE6258"/>
    <w:rsid w:val="00EE6851"/>
    <w:rsid w:val="00EE6BC1"/>
    <w:rsid w:val="00EE6FE9"/>
    <w:rsid w:val="00EE703D"/>
    <w:rsid w:val="00EE732F"/>
    <w:rsid w:val="00EE751D"/>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83"/>
    <w:rsid w:val="00EF209E"/>
    <w:rsid w:val="00EF236D"/>
    <w:rsid w:val="00EF23CB"/>
    <w:rsid w:val="00EF268E"/>
    <w:rsid w:val="00EF27CB"/>
    <w:rsid w:val="00EF2877"/>
    <w:rsid w:val="00EF2C8C"/>
    <w:rsid w:val="00EF2CF6"/>
    <w:rsid w:val="00EF2D25"/>
    <w:rsid w:val="00EF2FC0"/>
    <w:rsid w:val="00EF36AD"/>
    <w:rsid w:val="00EF3F17"/>
    <w:rsid w:val="00EF4056"/>
    <w:rsid w:val="00EF42AE"/>
    <w:rsid w:val="00EF4372"/>
    <w:rsid w:val="00EF4FEC"/>
    <w:rsid w:val="00EF5181"/>
    <w:rsid w:val="00EF583F"/>
    <w:rsid w:val="00EF5896"/>
    <w:rsid w:val="00EF590D"/>
    <w:rsid w:val="00EF59AE"/>
    <w:rsid w:val="00EF5D3F"/>
    <w:rsid w:val="00EF5F3F"/>
    <w:rsid w:val="00EF6146"/>
    <w:rsid w:val="00EF628D"/>
    <w:rsid w:val="00EF63DE"/>
    <w:rsid w:val="00EF64B5"/>
    <w:rsid w:val="00EF660E"/>
    <w:rsid w:val="00EF6AD6"/>
    <w:rsid w:val="00EF718C"/>
    <w:rsid w:val="00EF71C1"/>
    <w:rsid w:val="00EF7332"/>
    <w:rsid w:val="00EF755C"/>
    <w:rsid w:val="00EF766D"/>
    <w:rsid w:val="00EF76AF"/>
    <w:rsid w:val="00EF77EB"/>
    <w:rsid w:val="00EF7A97"/>
    <w:rsid w:val="00EF7ADE"/>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C6D"/>
    <w:rsid w:val="00F01C71"/>
    <w:rsid w:val="00F01D3C"/>
    <w:rsid w:val="00F02271"/>
    <w:rsid w:val="00F023F8"/>
    <w:rsid w:val="00F03054"/>
    <w:rsid w:val="00F0341B"/>
    <w:rsid w:val="00F0357D"/>
    <w:rsid w:val="00F03656"/>
    <w:rsid w:val="00F03C21"/>
    <w:rsid w:val="00F04054"/>
    <w:rsid w:val="00F04378"/>
    <w:rsid w:val="00F04562"/>
    <w:rsid w:val="00F04A4E"/>
    <w:rsid w:val="00F04A76"/>
    <w:rsid w:val="00F04ED9"/>
    <w:rsid w:val="00F0513F"/>
    <w:rsid w:val="00F054AD"/>
    <w:rsid w:val="00F055D1"/>
    <w:rsid w:val="00F058BF"/>
    <w:rsid w:val="00F060F8"/>
    <w:rsid w:val="00F061D9"/>
    <w:rsid w:val="00F06312"/>
    <w:rsid w:val="00F06ABD"/>
    <w:rsid w:val="00F06E7B"/>
    <w:rsid w:val="00F0797E"/>
    <w:rsid w:val="00F07C48"/>
    <w:rsid w:val="00F100DD"/>
    <w:rsid w:val="00F103F5"/>
    <w:rsid w:val="00F105E0"/>
    <w:rsid w:val="00F1063A"/>
    <w:rsid w:val="00F108CC"/>
    <w:rsid w:val="00F10FAA"/>
    <w:rsid w:val="00F11161"/>
    <w:rsid w:val="00F113E0"/>
    <w:rsid w:val="00F11408"/>
    <w:rsid w:val="00F1148D"/>
    <w:rsid w:val="00F117A6"/>
    <w:rsid w:val="00F11877"/>
    <w:rsid w:val="00F11D71"/>
    <w:rsid w:val="00F1209F"/>
    <w:rsid w:val="00F12197"/>
    <w:rsid w:val="00F1268D"/>
    <w:rsid w:val="00F1276D"/>
    <w:rsid w:val="00F12858"/>
    <w:rsid w:val="00F12873"/>
    <w:rsid w:val="00F12DB6"/>
    <w:rsid w:val="00F12EE0"/>
    <w:rsid w:val="00F1305E"/>
    <w:rsid w:val="00F131F7"/>
    <w:rsid w:val="00F13734"/>
    <w:rsid w:val="00F1377C"/>
    <w:rsid w:val="00F13B4D"/>
    <w:rsid w:val="00F13D4E"/>
    <w:rsid w:val="00F13D8F"/>
    <w:rsid w:val="00F14234"/>
    <w:rsid w:val="00F142AD"/>
    <w:rsid w:val="00F145A8"/>
    <w:rsid w:val="00F14B2A"/>
    <w:rsid w:val="00F15160"/>
    <w:rsid w:val="00F153F2"/>
    <w:rsid w:val="00F1574A"/>
    <w:rsid w:val="00F1579D"/>
    <w:rsid w:val="00F157FE"/>
    <w:rsid w:val="00F15940"/>
    <w:rsid w:val="00F1595C"/>
    <w:rsid w:val="00F15AA8"/>
    <w:rsid w:val="00F15CB3"/>
    <w:rsid w:val="00F160D6"/>
    <w:rsid w:val="00F1614E"/>
    <w:rsid w:val="00F16498"/>
    <w:rsid w:val="00F16559"/>
    <w:rsid w:val="00F166F8"/>
    <w:rsid w:val="00F16949"/>
    <w:rsid w:val="00F16D9C"/>
    <w:rsid w:val="00F1785F"/>
    <w:rsid w:val="00F1787C"/>
    <w:rsid w:val="00F17EAB"/>
    <w:rsid w:val="00F201AD"/>
    <w:rsid w:val="00F20239"/>
    <w:rsid w:val="00F20655"/>
    <w:rsid w:val="00F2077B"/>
    <w:rsid w:val="00F20B7D"/>
    <w:rsid w:val="00F20C77"/>
    <w:rsid w:val="00F20D68"/>
    <w:rsid w:val="00F20ED1"/>
    <w:rsid w:val="00F20F6C"/>
    <w:rsid w:val="00F21240"/>
    <w:rsid w:val="00F212A1"/>
    <w:rsid w:val="00F21664"/>
    <w:rsid w:val="00F21672"/>
    <w:rsid w:val="00F21710"/>
    <w:rsid w:val="00F2187B"/>
    <w:rsid w:val="00F21FC8"/>
    <w:rsid w:val="00F221EB"/>
    <w:rsid w:val="00F22434"/>
    <w:rsid w:val="00F2249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4B6"/>
    <w:rsid w:val="00F25533"/>
    <w:rsid w:val="00F2596C"/>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FD4"/>
    <w:rsid w:val="00F31456"/>
    <w:rsid w:val="00F318AD"/>
    <w:rsid w:val="00F31ADA"/>
    <w:rsid w:val="00F31B10"/>
    <w:rsid w:val="00F31BE1"/>
    <w:rsid w:val="00F31D94"/>
    <w:rsid w:val="00F320F9"/>
    <w:rsid w:val="00F32297"/>
    <w:rsid w:val="00F322B7"/>
    <w:rsid w:val="00F3232A"/>
    <w:rsid w:val="00F3264C"/>
    <w:rsid w:val="00F3266A"/>
    <w:rsid w:val="00F329C8"/>
    <w:rsid w:val="00F32EBD"/>
    <w:rsid w:val="00F3310A"/>
    <w:rsid w:val="00F3333B"/>
    <w:rsid w:val="00F33446"/>
    <w:rsid w:val="00F3356C"/>
    <w:rsid w:val="00F33874"/>
    <w:rsid w:val="00F338B5"/>
    <w:rsid w:val="00F33BA1"/>
    <w:rsid w:val="00F33FFD"/>
    <w:rsid w:val="00F34000"/>
    <w:rsid w:val="00F340F3"/>
    <w:rsid w:val="00F3416B"/>
    <w:rsid w:val="00F341C5"/>
    <w:rsid w:val="00F3452F"/>
    <w:rsid w:val="00F3456A"/>
    <w:rsid w:val="00F3456B"/>
    <w:rsid w:val="00F34694"/>
    <w:rsid w:val="00F34C62"/>
    <w:rsid w:val="00F34FE2"/>
    <w:rsid w:val="00F35286"/>
    <w:rsid w:val="00F353E6"/>
    <w:rsid w:val="00F35746"/>
    <w:rsid w:val="00F357B0"/>
    <w:rsid w:val="00F35917"/>
    <w:rsid w:val="00F359AE"/>
    <w:rsid w:val="00F35B32"/>
    <w:rsid w:val="00F35CAC"/>
    <w:rsid w:val="00F3607E"/>
    <w:rsid w:val="00F361B5"/>
    <w:rsid w:val="00F36255"/>
    <w:rsid w:val="00F3656B"/>
    <w:rsid w:val="00F366E3"/>
    <w:rsid w:val="00F3672E"/>
    <w:rsid w:val="00F369AF"/>
    <w:rsid w:val="00F36A17"/>
    <w:rsid w:val="00F372B6"/>
    <w:rsid w:val="00F3732C"/>
    <w:rsid w:val="00F3748C"/>
    <w:rsid w:val="00F37D7D"/>
    <w:rsid w:val="00F40360"/>
    <w:rsid w:val="00F4058D"/>
    <w:rsid w:val="00F409AE"/>
    <w:rsid w:val="00F40B1D"/>
    <w:rsid w:val="00F40C12"/>
    <w:rsid w:val="00F40EB7"/>
    <w:rsid w:val="00F410AA"/>
    <w:rsid w:val="00F41255"/>
    <w:rsid w:val="00F41330"/>
    <w:rsid w:val="00F419BB"/>
    <w:rsid w:val="00F421A7"/>
    <w:rsid w:val="00F42350"/>
    <w:rsid w:val="00F42718"/>
    <w:rsid w:val="00F42747"/>
    <w:rsid w:val="00F42779"/>
    <w:rsid w:val="00F4281C"/>
    <w:rsid w:val="00F42B07"/>
    <w:rsid w:val="00F42B86"/>
    <w:rsid w:val="00F42BB1"/>
    <w:rsid w:val="00F42F9D"/>
    <w:rsid w:val="00F4331B"/>
    <w:rsid w:val="00F433C9"/>
    <w:rsid w:val="00F4343A"/>
    <w:rsid w:val="00F43E86"/>
    <w:rsid w:val="00F4407A"/>
    <w:rsid w:val="00F441C7"/>
    <w:rsid w:val="00F44328"/>
    <w:rsid w:val="00F445EF"/>
    <w:rsid w:val="00F4469E"/>
    <w:rsid w:val="00F44C60"/>
    <w:rsid w:val="00F44EA0"/>
    <w:rsid w:val="00F45085"/>
    <w:rsid w:val="00F45346"/>
    <w:rsid w:val="00F453DA"/>
    <w:rsid w:val="00F457FB"/>
    <w:rsid w:val="00F4598C"/>
    <w:rsid w:val="00F45AA1"/>
    <w:rsid w:val="00F45BDD"/>
    <w:rsid w:val="00F45C8C"/>
    <w:rsid w:val="00F45E9A"/>
    <w:rsid w:val="00F45EF5"/>
    <w:rsid w:val="00F45F5B"/>
    <w:rsid w:val="00F4658D"/>
    <w:rsid w:val="00F465B3"/>
    <w:rsid w:val="00F478F6"/>
    <w:rsid w:val="00F479D0"/>
    <w:rsid w:val="00F47BC1"/>
    <w:rsid w:val="00F47BF3"/>
    <w:rsid w:val="00F47C15"/>
    <w:rsid w:val="00F50045"/>
    <w:rsid w:val="00F502E1"/>
    <w:rsid w:val="00F503DD"/>
    <w:rsid w:val="00F5058E"/>
    <w:rsid w:val="00F509AF"/>
    <w:rsid w:val="00F50ACA"/>
    <w:rsid w:val="00F50B89"/>
    <w:rsid w:val="00F50EB7"/>
    <w:rsid w:val="00F50EF4"/>
    <w:rsid w:val="00F50F22"/>
    <w:rsid w:val="00F510DB"/>
    <w:rsid w:val="00F510E9"/>
    <w:rsid w:val="00F51531"/>
    <w:rsid w:val="00F515EA"/>
    <w:rsid w:val="00F518AF"/>
    <w:rsid w:val="00F5193F"/>
    <w:rsid w:val="00F51F38"/>
    <w:rsid w:val="00F52250"/>
    <w:rsid w:val="00F5234C"/>
    <w:rsid w:val="00F523A5"/>
    <w:rsid w:val="00F5286C"/>
    <w:rsid w:val="00F52C67"/>
    <w:rsid w:val="00F52EFD"/>
    <w:rsid w:val="00F53420"/>
    <w:rsid w:val="00F53678"/>
    <w:rsid w:val="00F5394F"/>
    <w:rsid w:val="00F53960"/>
    <w:rsid w:val="00F539A9"/>
    <w:rsid w:val="00F539F6"/>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E3"/>
    <w:rsid w:val="00F60DA6"/>
    <w:rsid w:val="00F617F9"/>
    <w:rsid w:val="00F6185F"/>
    <w:rsid w:val="00F61BAB"/>
    <w:rsid w:val="00F61DFE"/>
    <w:rsid w:val="00F61E3C"/>
    <w:rsid w:val="00F621BB"/>
    <w:rsid w:val="00F624CE"/>
    <w:rsid w:val="00F62588"/>
    <w:rsid w:val="00F625D2"/>
    <w:rsid w:val="00F62995"/>
    <w:rsid w:val="00F629C2"/>
    <w:rsid w:val="00F62A93"/>
    <w:rsid w:val="00F631C6"/>
    <w:rsid w:val="00F63CA5"/>
    <w:rsid w:val="00F64220"/>
    <w:rsid w:val="00F64325"/>
    <w:rsid w:val="00F64A2E"/>
    <w:rsid w:val="00F64B1F"/>
    <w:rsid w:val="00F64EBD"/>
    <w:rsid w:val="00F64F0E"/>
    <w:rsid w:val="00F65182"/>
    <w:rsid w:val="00F6537E"/>
    <w:rsid w:val="00F655A4"/>
    <w:rsid w:val="00F65BFA"/>
    <w:rsid w:val="00F65E7F"/>
    <w:rsid w:val="00F66020"/>
    <w:rsid w:val="00F660E7"/>
    <w:rsid w:val="00F663E0"/>
    <w:rsid w:val="00F6661A"/>
    <w:rsid w:val="00F66BF6"/>
    <w:rsid w:val="00F66DDB"/>
    <w:rsid w:val="00F671FD"/>
    <w:rsid w:val="00F674B5"/>
    <w:rsid w:val="00F67878"/>
    <w:rsid w:val="00F67BD2"/>
    <w:rsid w:val="00F67E77"/>
    <w:rsid w:val="00F67F1E"/>
    <w:rsid w:val="00F70232"/>
    <w:rsid w:val="00F7089A"/>
    <w:rsid w:val="00F70A36"/>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C50"/>
    <w:rsid w:val="00F73F1F"/>
    <w:rsid w:val="00F74E87"/>
    <w:rsid w:val="00F74EF6"/>
    <w:rsid w:val="00F75042"/>
    <w:rsid w:val="00F75055"/>
    <w:rsid w:val="00F75268"/>
    <w:rsid w:val="00F75297"/>
    <w:rsid w:val="00F7539D"/>
    <w:rsid w:val="00F75808"/>
    <w:rsid w:val="00F75D51"/>
    <w:rsid w:val="00F75F2C"/>
    <w:rsid w:val="00F7601A"/>
    <w:rsid w:val="00F76094"/>
    <w:rsid w:val="00F76188"/>
    <w:rsid w:val="00F76696"/>
    <w:rsid w:val="00F76739"/>
    <w:rsid w:val="00F76DA7"/>
    <w:rsid w:val="00F7702A"/>
    <w:rsid w:val="00F77095"/>
    <w:rsid w:val="00F773DE"/>
    <w:rsid w:val="00F775F5"/>
    <w:rsid w:val="00F77713"/>
    <w:rsid w:val="00F779CD"/>
    <w:rsid w:val="00F77E38"/>
    <w:rsid w:val="00F802C0"/>
    <w:rsid w:val="00F802F5"/>
    <w:rsid w:val="00F804F7"/>
    <w:rsid w:val="00F8056F"/>
    <w:rsid w:val="00F809B6"/>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D1E"/>
    <w:rsid w:val="00F830A0"/>
    <w:rsid w:val="00F836C7"/>
    <w:rsid w:val="00F83772"/>
    <w:rsid w:val="00F838A7"/>
    <w:rsid w:val="00F83BCE"/>
    <w:rsid w:val="00F83DA3"/>
    <w:rsid w:val="00F843B3"/>
    <w:rsid w:val="00F84730"/>
    <w:rsid w:val="00F84A65"/>
    <w:rsid w:val="00F84B5D"/>
    <w:rsid w:val="00F84C0E"/>
    <w:rsid w:val="00F84C3B"/>
    <w:rsid w:val="00F84CA9"/>
    <w:rsid w:val="00F853E6"/>
    <w:rsid w:val="00F856AF"/>
    <w:rsid w:val="00F85A71"/>
    <w:rsid w:val="00F861C6"/>
    <w:rsid w:val="00F86409"/>
    <w:rsid w:val="00F867C0"/>
    <w:rsid w:val="00F8684F"/>
    <w:rsid w:val="00F86A7F"/>
    <w:rsid w:val="00F86B0D"/>
    <w:rsid w:val="00F86BBB"/>
    <w:rsid w:val="00F86D06"/>
    <w:rsid w:val="00F8738C"/>
    <w:rsid w:val="00F87417"/>
    <w:rsid w:val="00F87550"/>
    <w:rsid w:val="00F87B23"/>
    <w:rsid w:val="00F87B25"/>
    <w:rsid w:val="00F87C7D"/>
    <w:rsid w:val="00F87D68"/>
    <w:rsid w:val="00F87FF0"/>
    <w:rsid w:val="00F90106"/>
    <w:rsid w:val="00F9051D"/>
    <w:rsid w:val="00F906C3"/>
    <w:rsid w:val="00F908FB"/>
    <w:rsid w:val="00F90F51"/>
    <w:rsid w:val="00F917B2"/>
    <w:rsid w:val="00F91C68"/>
    <w:rsid w:val="00F91DAA"/>
    <w:rsid w:val="00F91DC2"/>
    <w:rsid w:val="00F92550"/>
    <w:rsid w:val="00F92D1C"/>
    <w:rsid w:val="00F934E6"/>
    <w:rsid w:val="00F93C63"/>
    <w:rsid w:val="00F93F7F"/>
    <w:rsid w:val="00F94199"/>
    <w:rsid w:val="00F9439B"/>
    <w:rsid w:val="00F9462C"/>
    <w:rsid w:val="00F94847"/>
    <w:rsid w:val="00F9494D"/>
    <w:rsid w:val="00F94968"/>
    <w:rsid w:val="00F94B05"/>
    <w:rsid w:val="00F94E18"/>
    <w:rsid w:val="00F953A9"/>
    <w:rsid w:val="00F9551C"/>
    <w:rsid w:val="00F95849"/>
    <w:rsid w:val="00F9585B"/>
    <w:rsid w:val="00F9587D"/>
    <w:rsid w:val="00F95CDC"/>
    <w:rsid w:val="00F95DED"/>
    <w:rsid w:val="00F95FC4"/>
    <w:rsid w:val="00F961EB"/>
    <w:rsid w:val="00F9662F"/>
    <w:rsid w:val="00F96C9D"/>
    <w:rsid w:val="00F96F40"/>
    <w:rsid w:val="00F96F54"/>
    <w:rsid w:val="00F973D5"/>
    <w:rsid w:val="00F9765A"/>
    <w:rsid w:val="00F977BD"/>
    <w:rsid w:val="00F97A4C"/>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ED2"/>
    <w:rsid w:val="00FA3AD4"/>
    <w:rsid w:val="00FA431E"/>
    <w:rsid w:val="00FA46EA"/>
    <w:rsid w:val="00FA4C51"/>
    <w:rsid w:val="00FA5172"/>
    <w:rsid w:val="00FA54DF"/>
    <w:rsid w:val="00FA582C"/>
    <w:rsid w:val="00FA58F3"/>
    <w:rsid w:val="00FA593D"/>
    <w:rsid w:val="00FA59A5"/>
    <w:rsid w:val="00FA5AFC"/>
    <w:rsid w:val="00FA5D7C"/>
    <w:rsid w:val="00FA5EC2"/>
    <w:rsid w:val="00FA5EFA"/>
    <w:rsid w:val="00FA5F7A"/>
    <w:rsid w:val="00FA611C"/>
    <w:rsid w:val="00FA6558"/>
    <w:rsid w:val="00FA68A2"/>
    <w:rsid w:val="00FA68DE"/>
    <w:rsid w:val="00FA6B50"/>
    <w:rsid w:val="00FA6D12"/>
    <w:rsid w:val="00FA6DDC"/>
    <w:rsid w:val="00FA7212"/>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FD"/>
    <w:rsid w:val="00FB261D"/>
    <w:rsid w:val="00FB28FA"/>
    <w:rsid w:val="00FB2A64"/>
    <w:rsid w:val="00FB2C6D"/>
    <w:rsid w:val="00FB2C96"/>
    <w:rsid w:val="00FB2D5C"/>
    <w:rsid w:val="00FB309E"/>
    <w:rsid w:val="00FB317C"/>
    <w:rsid w:val="00FB346B"/>
    <w:rsid w:val="00FB3540"/>
    <w:rsid w:val="00FB37DE"/>
    <w:rsid w:val="00FB3905"/>
    <w:rsid w:val="00FB3D2F"/>
    <w:rsid w:val="00FB3D5E"/>
    <w:rsid w:val="00FB4303"/>
    <w:rsid w:val="00FB4AB5"/>
    <w:rsid w:val="00FB4ABC"/>
    <w:rsid w:val="00FB4B63"/>
    <w:rsid w:val="00FB4ECE"/>
    <w:rsid w:val="00FB504C"/>
    <w:rsid w:val="00FB50C8"/>
    <w:rsid w:val="00FB5173"/>
    <w:rsid w:val="00FB5489"/>
    <w:rsid w:val="00FB58DC"/>
    <w:rsid w:val="00FB5B8B"/>
    <w:rsid w:val="00FB5FFE"/>
    <w:rsid w:val="00FB6180"/>
    <w:rsid w:val="00FB61EB"/>
    <w:rsid w:val="00FB621B"/>
    <w:rsid w:val="00FB6320"/>
    <w:rsid w:val="00FB67E6"/>
    <w:rsid w:val="00FB6A9F"/>
    <w:rsid w:val="00FB6AB4"/>
    <w:rsid w:val="00FB6D31"/>
    <w:rsid w:val="00FB6E66"/>
    <w:rsid w:val="00FB7437"/>
    <w:rsid w:val="00FB75AE"/>
    <w:rsid w:val="00FB7F9C"/>
    <w:rsid w:val="00FC0697"/>
    <w:rsid w:val="00FC0A45"/>
    <w:rsid w:val="00FC0BCD"/>
    <w:rsid w:val="00FC0FB2"/>
    <w:rsid w:val="00FC1329"/>
    <w:rsid w:val="00FC18CC"/>
    <w:rsid w:val="00FC1A45"/>
    <w:rsid w:val="00FC1BDE"/>
    <w:rsid w:val="00FC1ED3"/>
    <w:rsid w:val="00FC236B"/>
    <w:rsid w:val="00FC2380"/>
    <w:rsid w:val="00FC2A7B"/>
    <w:rsid w:val="00FC2B1C"/>
    <w:rsid w:val="00FC2B93"/>
    <w:rsid w:val="00FC2D0C"/>
    <w:rsid w:val="00FC3084"/>
    <w:rsid w:val="00FC35A5"/>
    <w:rsid w:val="00FC37B0"/>
    <w:rsid w:val="00FC3FD2"/>
    <w:rsid w:val="00FC3FDD"/>
    <w:rsid w:val="00FC40B1"/>
    <w:rsid w:val="00FC439F"/>
    <w:rsid w:val="00FC47E5"/>
    <w:rsid w:val="00FC4FE7"/>
    <w:rsid w:val="00FC57F6"/>
    <w:rsid w:val="00FC5876"/>
    <w:rsid w:val="00FC5AD8"/>
    <w:rsid w:val="00FC5DAC"/>
    <w:rsid w:val="00FC5E11"/>
    <w:rsid w:val="00FC5F68"/>
    <w:rsid w:val="00FC604C"/>
    <w:rsid w:val="00FC605C"/>
    <w:rsid w:val="00FC6116"/>
    <w:rsid w:val="00FC65AA"/>
    <w:rsid w:val="00FC6B37"/>
    <w:rsid w:val="00FC6BDE"/>
    <w:rsid w:val="00FC6E19"/>
    <w:rsid w:val="00FC6EFB"/>
    <w:rsid w:val="00FC714B"/>
    <w:rsid w:val="00FC7163"/>
    <w:rsid w:val="00FC73F9"/>
    <w:rsid w:val="00FC7665"/>
    <w:rsid w:val="00FC7C67"/>
    <w:rsid w:val="00FC7E67"/>
    <w:rsid w:val="00FC7F31"/>
    <w:rsid w:val="00FC7FE4"/>
    <w:rsid w:val="00FD0471"/>
    <w:rsid w:val="00FD0496"/>
    <w:rsid w:val="00FD0549"/>
    <w:rsid w:val="00FD07BF"/>
    <w:rsid w:val="00FD0E4C"/>
    <w:rsid w:val="00FD0EDE"/>
    <w:rsid w:val="00FD10E6"/>
    <w:rsid w:val="00FD11E1"/>
    <w:rsid w:val="00FD1401"/>
    <w:rsid w:val="00FD1C9D"/>
    <w:rsid w:val="00FD20E6"/>
    <w:rsid w:val="00FD2127"/>
    <w:rsid w:val="00FD28D8"/>
    <w:rsid w:val="00FD2BDD"/>
    <w:rsid w:val="00FD2CDC"/>
    <w:rsid w:val="00FD2E8F"/>
    <w:rsid w:val="00FD306C"/>
    <w:rsid w:val="00FD31C7"/>
    <w:rsid w:val="00FD33AC"/>
    <w:rsid w:val="00FD365C"/>
    <w:rsid w:val="00FD3907"/>
    <w:rsid w:val="00FD3A75"/>
    <w:rsid w:val="00FD3E1A"/>
    <w:rsid w:val="00FD3F81"/>
    <w:rsid w:val="00FD4012"/>
    <w:rsid w:val="00FD448F"/>
    <w:rsid w:val="00FD44C9"/>
    <w:rsid w:val="00FD4DE8"/>
    <w:rsid w:val="00FD4E52"/>
    <w:rsid w:val="00FD4EF7"/>
    <w:rsid w:val="00FD5226"/>
    <w:rsid w:val="00FD5D75"/>
    <w:rsid w:val="00FD5EAD"/>
    <w:rsid w:val="00FD6216"/>
    <w:rsid w:val="00FD625E"/>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3CE"/>
    <w:rsid w:val="00FE1691"/>
    <w:rsid w:val="00FE195A"/>
    <w:rsid w:val="00FE1CDD"/>
    <w:rsid w:val="00FE1D0D"/>
    <w:rsid w:val="00FE205E"/>
    <w:rsid w:val="00FE23DC"/>
    <w:rsid w:val="00FE2586"/>
    <w:rsid w:val="00FE2885"/>
    <w:rsid w:val="00FE2C01"/>
    <w:rsid w:val="00FE2CAF"/>
    <w:rsid w:val="00FE334D"/>
    <w:rsid w:val="00FE35FA"/>
    <w:rsid w:val="00FE3E62"/>
    <w:rsid w:val="00FE3F05"/>
    <w:rsid w:val="00FE3FDE"/>
    <w:rsid w:val="00FE41D9"/>
    <w:rsid w:val="00FE43B8"/>
    <w:rsid w:val="00FE4410"/>
    <w:rsid w:val="00FE469C"/>
    <w:rsid w:val="00FE4F3F"/>
    <w:rsid w:val="00FE5030"/>
    <w:rsid w:val="00FE50D2"/>
    <w:rsid w:val="00FE52B5"/>
    <w:rsid w:val="00FE5897"/>
    <w:rsid w:val="00FE5B18"/>
    <w:rsid w:val="00FE605F"/>
    <w:rsid w:val="00FE68A3"/>
    <w:rsid w:val="00FE69E8"/>
    <w:rsid w:val="00FE6AD8"/>
    <w:rsid w:val="00FE7801"/>
    <w:rsid w:val="00FE7B05"/>
    <w:rsid w:val="00FF08C0"/>
    <w:rsid w:val="00FF096D"/>
    <w:rsid w:val="00FF0A2D"/>
    <w:rsid w:val="00FF0CDD"/>
    <w:rsid w:val="00FF1336"/>
    <w:rsid w:val="00FF25C9"/>
    <w:rsid w:val="00FF2A1B"/>
    <w:rsid w:val="00FF2C65"/>
    <w:rsid w:val="00FF31A6"/>
    <w:rsid w:val="00FF335D"/>
    <w:rsid w:val="00FF340F"/>
    <w:rsid w:val="00FF35DC"/>
    <w:rsid w:val="00FF3724"/>
    <w:rsid w:val="00FF3A02"/>
    <w:rsid w:val="00FF3A35"/>
    <w:rsid w:val="00FF3C56"/>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CF3"/>
    <w:rsid w:val="00FF66F8"/>
    <w:rsid w:val="00FF678C"/>
    <w:rsid w:val="00FF6A3B"/>
    <w:rsid w:val="00FF6CC9"/>
    <w:rsid w:val="00FF6EB7"/>
    <w:rsid w:val="00FF6ECB"/>
    <w:rsid w:val="00FF6F4C"/>
    <w:rsid w:val="00FF7BCB"/>
    <w:rsid w:val="00FF7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57AA1"/>
  <w15:docId w15:val="{BC703ADA-D4D0-4CFE-AAFC-7DA9C758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03"/>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basedOn w:val="Normalny"/>
    <w:link w:val="TekstprzypisudolnegoZnak"/>
    <w:semiHidden/>
    <w:rsid w:val="00CB4720"/>
    <w:rPr>
      <w:sz w:val="20"/>
      <w:szCs w:val="20"/>
    </w:rPr>
  </w:style>
  <w:style w:type="character" w:styleId="Odwoanieprzypisudolnego">
    <w:name w:val="footnote reference"/>
    <w:semiHidden/>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B60EC6"/>
    <w:pPr>
      <w:spacing w:before="240" w:after="60"/>
      <w:jc w:val="center"/>
      <w:outlineLvl w:val="0"/>
    </w:pPr>
    <w:rPr>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B60EC6"/>
    <w:rPr>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uiPriority w:val="99"/>
    <w:semiHidden/>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semiHidden/>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uiPriority w:val="99"/>
    <w:semiHidden/>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84CE8-F0AD-426F-8DF1-99EABB7D7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A39D578B</Template>
  <TotalTime>394</TotalTime>
  <Pages>8</Pages>
  <Words>974</Words>
  <Characters>5850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6811</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Joanna Kalisz</cp:lastModifiedBy>
  <cp:revision>330</cp:revision>
  <cp:lastPrinted>2018-05-18T08:55:00Z</cp:lastPrinted>
  <dcterms:created xsi:type="dcterms:W3CDTF">2017-04-07T07:01:00Z</dcterms:created>
  <dcterms:modified xsi:type="dcterms:W3CDTF">2018-06-19T06:44:00Z</dcterms:modified>
</cp:coreProperties>
</file>