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D0D6" w14:textId="23E89A92" w:rsidR="00925069" w:rsidRPr="008E221D" w:rsidRDefault="008A1839" w:rsidP="00925069">
      <w:pPr>
        <w:tabs>
          <w:tab w:val="center" w:pos="4896"/>
          <w:tab w:val="right" w:pos="9432"/>
        </w:tabs>
        <w:jc w:val="right"/>
      </w:pPr>
      <w:r>
        <w:rPr>
          <w:noProof/>
        </w:rPr>
        <mc:AlternateContent>
          <mc:Choice Requires="wps">
            <w:drawing>
              <wp:anchor distT="0" distB="0" distL="114300" distR="114300" simplePos="0" relativeHeight="251660288" behindDoc="0" locked="0" layoutInCell="1" allowOverlap="1" wp14:anchorId="6059F13F" wp14:editId="4B8B5B99">
                <wp:simplePos x="0" y="0"/>
                <wp:positionH relativeFrom="column">
                  <wp:posOffset>2540</wp:posOffset>
                </wp:positionH>
                <wp:positionV relativeFrom="paragraph">
                  <wp:posOffset>44450</wp:posOffset>
                </wp:positionV>
                <wp:extent cx="2057400" cy="800100"/>
                <wp:effectExtent l="0" t="0" r="1905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9F13F" id="AutoShape 5" o:spid="_x0000_s1026" style="position:absolute;left:0;text-align:left;margin-left:.2pt;margin-top:3.5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3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Di+8d3MwIAAGsEAAAOAAAAAAAAAAAAAAAAAC4CAABk&#10;cnMvZTJvRG9jLnhtbFBLAQItABQABgAIAAAAIQAJP1Qm2QAAAAYBAAAPAAAAAAAAAAAAAAAAAI0E&#10;AABkcnMvZG93bnJldi54bWxQSwUGAAAAAAQABADzAAAAkwUAAAAA&#10;">
                <v:textbox>
                  <w:txbxContent>
                    <w:p w14:paraId="5671B729" w14:textId="77777777" w:rsidR="005911B8" w:rsidRPr="00080A56" w:rsidRDefault="005911B8" w:rsidP="00925069">
                      <w:pPr>
                        <w:jc w:val="center"/>
                        <w:rPr>
                          <w:sz w:val="16"/>
                          <w:szCs w:val="16"/>
                        </w:rPr>
                      </w:pPr>
                    </w:p>
                    <w:p w14:paraId="638C936F" w14:textId="77777777" w:rsidR="005911B8" w:rsidRDefault="005911B8" w:rsidP="00925069">
                      <w:pPr>
                        <w:jc w:val="center"/>
                        <w:rPr>
                          <w:sz w:val="16"/>
                          <w:szCs w:val="16"/>
                        </w:rPr>
                      </w:pPr>
                    </w:p>
                    <w:p w14:paraId="2A8A9325" w14:textId="77777777" w:rsidR="00080A56" w:rsidRPr="00080A56" w:rsidRDefault="00080A56" w:rsidP="00925069">
                      <w:pPr>
                        <w:jc w:val="center"/>
                        <w:rPr>
                          <w:sz w:val="16"/>
                          <w:szCs w:val="16"/>
                        </w:rPr>
                      </w:pPr>
                    </w:p>
                    <w:p w14:paraId="2300E69D" w14:textId="77777777" w:rsidR="005911B8" w:rsidRPr="00080A56" w:rsidRDefault="005911B8" w:rsidP="00925069">
                      <w:pPr>
                        <w:jc w:val="center"/>
                        <w:rPr>
                          <w:sz w:val="16"/>
                          <w:szCs w:val="16"/>
                        </w:rPr>
                      </w:pPr>
                    </w:p>
                    <w:p w14:paraId="1839F1D3" w14:textId="478BAB8D" w:rsidR="005911B8" w:rsidRPr="00CD195E" w:rsidRDefault="00CD195E" w:rsidP="00CD195E">
                      <w:pPr>
                        <w:jc w:val="center"/>
                        <w:rPr>
                          <w:sz w:val="20"/>
                          <w:szCs w:val="20"/>
                        </w:rPr>
                      </w:pPr>
                      <w:r w:rsidRPr="00CD195E">
                        <w:rPr>
                          <w:i/>
                          <w:sz w:val="16"/>
                          <w:szCs w:val="20"/>
                        </w:rPr>
                        <w:t>p</w:t>
                      </w:r>
                      <w:r w:rsidR="005911B8" w:rsidRPr="00CD195E">
                        <w:rPr>
                          <w:i/>
                          <w:sz w:val="16"/>
                          <w:szCs w:val="20"/>
                        </w:rPr>
                        <w:t>ieczęć Wykonawcy</w:t>
                      </w:r>
                    </w:p>
                  </w:txbxContent>
                </v:textbox>
              </v:roundrect>
            </w:pict>
          </mc:Fallback>
        </mc:AlternateContent>
      </w:r>
      <w:r w:rsidR="00925069" w:rsidRPr="008E221D">
        <w:t xml:space="preserve">Załącznik nr </w:t>
      </w:r>
      <w:r w:rsidR="00273ADB">
        <w:t>2</w:t>
      </w:r>
      <w:r w:rsidR="00925069" w:rsidRPr="008E221D">
        <w:t xml:space="preserve"> do SIWZ</w:t>
      </w:r>
    </w:p>
    <w:p w14:paraId="68707C7A" w14:textId="77777777" w:rsidR="00925069" w:rsidRPr="008E221D" w:rsidRDefault="00925069" w:rsidP="00925069">
      <w:pPr>
        <w:tabs>
          <w:tab w:val="center" w:pos="4896"/>
          <w:tab w:val="right" w:pos="9432"/>
        </w:tabs>
      </w:pPr>
    </w:p>
    <w:p w14:paraId="3E645340" w14:textId="77777777" w:rsidR="00925069" w:rsidRPr="008E221D" w:rsidRDefault="00925069" w:rsidP="00925069">
      <w:pPr>
        <w:tabs>
          <w:tab w:val="center" w:pos="4896"/>
          <w:tab w:val="right" w:pos="9432"/>
        </w:tabs>
      </w:pPr>
    </w:p>
    <w:p w14:paraId="29DA8C8D" w14:textId="4678BE2C" w:rsidR="00925069" w:rsidRPr="00E77DBC" w:rsidRDefault="00925069" w:rsidP="00925069">
      <w:pPr>
        <w:tabs>
          <w:tab w:val="center" w:pos="4896"/>
          <w:tab w:val="right" w:pos="9432"/>
        </w:tabs>
        <w:jc w:val="center"/>
      </w:pPr>
      <w:r w:rsidRPr="008E221D">
        <w:t xml:space="preserve">FORMULARZ ASORTYMENTOWO </w:t>
      </w:r>
      <w:r w:rsidR="0014007C">
        <w:t>-</w:t>
      </w:r>
      <w:r w:rsidRPr="008E221D">
        <w:t xml:space="preserve"> CENOWY</w:t>
      </w:r>
    </w:p>
    <w:p w14:paraId="404ECFF2" w14:textId="77777777" w:rsidR="00925069" w:rsidRPr="008E221D" w:rsidRDefault="00925069" w:rsidP="00925069">
      <w:pPr>
        <w:tabs>
          <w:tab w:val="center" w:pos="4896"/>
          <w:tab w:val="right" w:pos="9432"/>
        </w:tabs>
        <w:rPr>
          <w:sz w:val="20"/>
        </w:rPr>
      </w:pPr>
    </w:p>
    <w:p w14:paraId="2A8C3EC6" w14:textId="2BBE58D0" w:rsidR="0058615B" w:rsidRDefault="0058615B" w:rsidP="0058615B">
      <w:pPr>
        <w:shd w:val="clear" w:color="auto" w:fill="FFFFFF"/>
        <w:autoSpaceDE w:val="0"/>
        <w:autoSpaceDN w:val="0"/>
        <w:adjustRightInd w:val="0"/>
        <w:rPr>
          <w:bCs/>
        </w:rPr>
      </w:pPr>
      <w:r>
        <w:rPr>
          <w:bCs/>
        </w:rPr>
        <w:t>Pakiet 1 - P</w:t>
      </w:r>
      <w:r w:rsidRPr="005950A7">
        <w:rPr>
          <w:bCs/>
        </w:rPr>
        <w:t>reparat</w:t>
      </w:r>
      <w:r w:rsidR="007E6952">
        <w:rPr>
          <w:bCs/>
        </w:rPr>
        <w:t>y</w:t>
      </w:r>
      <w:r w:rsidRPr="005950A7">
        <w:rPr>
          <w:bCs/>
        </w:rPr>
        <w:t xml:space="preserve"> do dezynfekcji kuchni</w:t>
      </w:r>
    </w:p>
    <w:tbl>
      <w:tblPr>
        <w:tblW w:w="14542" w:type="dxa"/>
        <w:jc w:val="center"/>
        <w:tblLayout w:type="fixed"/>
        <w:tblCellMar>
          <w:left w:w="70" w:type="dxa"/>
          <w:right w:w="70" w:type="dxa"/>
        </w:tblCellMar>
        <w:tblLook w:val="0000" w:firstRow="0" w:lastRow="0" w:firstColumn="0" w:lastColumn="0" w:noHBand="0" w:noVBand="0"/>
      </w:tblPr>
      <w:tblGrid>
        <w:gridCol w:w="704"/>
        <w:gridCol w:w="4473"/>
        <w:gridCol w:w="1218"/>
        <w:gridCol w:w="1218"/>
        <w:gridCol w:w="1218"/>
        <w:gridCol w:w="1218"/>
        <w:gridCol w:w="848"/>
        <w:gridCol w:w="1215"/>
        <w:gridCol w:w="1215"/>
        <w:gridCol w:w="1215"/>
      </w:tblGrid>
      <w:tr w:rsidR="0058615B" w:rsidRPr="00F37FDF" w14:paraId="5C0A1F15" w14:textId="77777777" w:rsidTr="00A724DB">
        <w:trPr>
          <w:trHeight w:val="540"/>
          <w:jc w:val="center"/>
        </w:trPr>
        <w:tc>
          <w:tcPr>
            <w:tcW w:w="704" w:type="dxa"/>
            <w:tcBorders>
              <w:top w:val="single" w:sz="4" w:space="0" w:color="auto"/>
              <w:left w:val="single" w:sz="4" w:space="0" w:color="000000"/>
              <w:bottom w:val="single" w:sz="4" w:space="0" w:color="auto"/>
              <w:right w:val="nil"/>
            </w:tcBorders>
            <w:shd w:val="clear" w:color="auto" w:fill="FFFFFF"/>
            <w:vAlign w:val="center"/>
          </w:tcPr>
          <w:p w14:paraId="6150ECD2" w14:textId="77777777" w:rsidR="0058615B" w:rsidRPr="0038690F" w:rsidRDefault="0058615B" w:rsidP="00B163C9">
            <w:pPr>
              <w:jc w:val="center"/>
              <w:rPr>
                <w:bCs/>
                <w:sz w:val="20"/>
                <w:szCs w:val="20"/>
              </w:rPr>
            </w:pPr>
            <w:r w:rsidRPr="0038690F">
              <w:rPr>
                <w:bCs/>
                <w:sz w:val="20"/>
                <w:szCs w:val="20"/>
              </w:rPr>
              <w:t>Lp.</w:t>
            </w:r>
          </w:p>
        </w:tc>
        <w:tc>
          <w:tcPr>
            <w:tcW w:w="4473" w:type="dxa"/>
            <w:tcBorders>
              <w:top w:val="single" w:sz="4" w:space="0" w:color="auto"/>
              <w:left w:val="single" w:sz="4" w:space="0" w:color="000000"/>
              <w:bottom w:val="single" w:sz="4" w:space="0" w:color="auto"/>
              <w:right w:val="nil"/>
            </w:tcBorders>
            <w:shd w:val="clear" w:color="auto" w:fill="FFFFFF"/>
            <w:vAlign w:val="center"/>
          </w:tcPr>
          <w:p w14:paraId="789A2BA6"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D8966B5" w14:textId="77777777" w:rsidR="0058615B" w:rsidRPr="0038690F" w:rsidRDefault="0058615B" w:rsidP="00B163C9">
            <w:pPr>
              <w:jc w:val="center"/>
              <w:rPr>
                <w:bCs/>
                <w:sz w:val="20"/>
                <w:szCs w:val="20"/>
              </w:rPr>
            </w:pPr>
            <w:r w:rsidRPr="0038690F">
              <w:rPr>
                <w:bCs/>
                <w:sz w:val="20"/>
                <w:szCs w:val="20"/>
              </w:rPr>
              <w:t>Jednostka</w:t>
            </w:r>
          </w:p>
          <w:p w14:paraId="2B35FAB5"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0DFBA22"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1F49606" w14:textId="77777777" w:rsidR="0058615B" w:rsidRPr="0038690F" w:rsidRDefault="0058615B" w:rsidP="00B163C9">
            <w:pPr>
              <w:tabs>
                <w:tab w:val="left" w:pos="589"/>
              </w:tabs>
              <w:jc w:val="center"/>
              <w:rPr>
                <w:sz w:val="20"/>
                <w:szCs w:val="20"/>
              </w:rPr>
            </w:pPr>
            <w:r w:rsidRPr="0038690F">
              <w:rPr>
                <w:sz w:val="20"/>
                <w:szCs w:val="20"/>
              </w:rPr>
              <w:t>Cena</w:t>
            </w:r>
          </w:p>
          <w:p w14:paraId="0F2C3EB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2F6DF653" w14:textId="77777777" w:rsidR="0058615B" w:rsidRPr="0038690F" w:rsidRDefault="0058615B" w:rsidP="00B163C9">
            <w:pPr>
              <w:tabs>
                <w:tab w:val="left" w:pos="589"/>
              </w:tabs>
              <w:jc w:val="center"/>
              <w:rPr>
                <w:sz w:val="20"/>
                <w:szCs w:val="20"/>
              </w:rPr>
            </w:pPr>
            <w:r>
              <w:rPr>
                <w:sz w:val="20"/>
                <w:szCs w:val="20"/>
              </w:rPr>
              <w:t>netto</w:t>
            </w:r>
          </w:p>
          <w:p w14:paraId="288FA8D1"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A4C2B86" w14:textId="77777777" w:rsidR="0058615B" w:rsidRPr="0038690F" w:rsidRDefault="0058615B" w:rsidP="00B163C9">
            <w:pPr>
              <w:jc w:val="center"/>
              <w:rPr>
                <w:bCs/>
                <w:sz w:val="20"/>
                <w:szCs w:val="20"/>
              </w:rPr>
            </w:pPr>
            <w:r w:rsidRPr="0038690F">
              <w:rPr>
                <w:bCs/>
                <w:sz w:val="20"/>
                <w:szCs w:val="20"/>
              </w:rPr>
              <w:t>Wartość netto</w:t>
            </w:r>
          </w:p>
          <w:p w14:paraId="472E861A"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EDB65CA" w14:textId="77777777" w:rsidR="0058615B" w:rsidRPr="0038690F" w:rsidRDefault="0058615B" w:rsidP="00B163C9">
            <w:pPr>
              <w:jc w:val="center"/>
              <w:rPr>
                <w:bCs/>
                <w:sz w:val="20"/>
                <w:szCs w:val="20"/>
              </w:rPr>
            </w:pPr>
            <w:r w:rsidRPr="0038690F">
              <w:rPr>
                <w:bCs/>
                <w:sz w:val="20"/>
                <w:szCs w:val="20"/>
              </w:rPr>
              <w:t>VAT</w:t>
            </w:r>
          </w:p>
          <w:p w14:paraId="21DCE820"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2C1E320" w14:textId="77777777" w:rsidR="0058615B" w:rsidRPr="0038690F" w:rsidRDefault="0058615B" w:rsidP="00B163C9">
            <w:pPr>
              <w:jc w:val="center"/>
              <w:rPr>
                <w:bCs/>
                <w:sz w:val="20"/>
                <w:szCs w:val="20"/>
              </w:rPr>
            </w:pPr>
            <w:r w:rsidRPr="0038690F">
              <w:rPr>
                <w:bCs/>
                <w:sz w:val="20"/>
                <w:szCs w:val="20"/>
              </w:rPr>
              <w:t>Wartość brutto</w:t>
            </w:r>
          </w:p>
          <w:p w14:paraId="533311C0"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93CC565"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B6D9AF1"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16DDF4EE" w14:textId="77777777" w:rsidR="0058615B" w:rsidRDefault="0058615B" w:rsidP="00B163C9">
            <w:pPr>
              <w:jc w:val="center"/>
              <w:rPr>
                <w:bCs/>
                <w:sz w:val="20"/>
                <w:szCs w:val="20"/>
              </w:rPr>
            </w:pPr>
            <w:r>
              <w:rPr>
                <w:bCs/>
                <w:sz w:val="20"/>
                <w:szCs w:val="20"/>
              </w:rPr>
              <w:t>numer katalogowy*</w:t>
            </w:r>
          </w:p>
        </w:tc>
      </w:tr>
      <w:tr w:rsidR="001B0722" w:rsidRPr="00F37FDF" w14:paraId="693F87CD" w14:textId="77777777" w:rsidTr="00A724DB">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0B57538E" w14:textId="77777777" w:rsidR="001B0722" w:rsidRPr="0038690F" w:rsidRDefault="001B0722" w:rsidP="001B0722">
            <w:pPr>
              <w:jc w:val="center"/>
              <w:rPr>
                <w:sz w:val="20"/>
                <w:szCs w:val="20"/>
              </w:rPr>
            </w:pPr>
            <w:r w:rsidRPr="0038690F">
              <w:rPr>
                <w:sz w:val="20"/>
                <w:szCs w:val="20"/>
              </w:rPr>
              <w:t>1.</w:t>
            </w:r>
          </w:p>
        </w:tc>
        <w:tc>
          <w:tcPr>
            <w:tcW w:w="4473" w:type="dxa"/>
            <w:tcBorders>
              <w:top w:val="single" w:sz="4" w:space="0" w:color="auto"/>
              <w:left w:val="single" w:sz="4" w:space="0" w:color="000000"/>
              <w:bottom w:val="single" w:sz="4" w:space="0" w:color="auto"/>
              <w:right w:val="nil"/>
            </w:tcBorders>
            <w:shd w:val="clear" w:color="auto" w:fill="auto"/>
            <w:vAlign w:val="center"/>
          </w:tcPr>
          <w:p w14:paraId="74991991" w14:textId="77777777" w:rsidR="001B0722" w:rsidRDefault="00252FE7" w:rsidP="00A724DB">
            <w:pPr>
              <w:shd w:val="clear" w:color="auto" w:fill="FFFFFF"/>
              <w:autoSpaceDE w:val="0"/>
              <w:autoSpaceDN w:val="0"/>
              <w:adjustRightInd w:val="0"/>
              <w:rPr>
                <w:sz w:val="20"/>
                <w:szCs w:val="20"/>
              </w:rPr>
            </w:pPr>
            <w:r w:rsidRPr="001B0722">
              <w:rPr>
                <w:sz w:val="20"/>
                <w:szCs w:val="20"/>
              </w:rPr>
              <w:t>Skoncentrowany</w:t>
            </w:r>
            <w:r w:rsidR="001B0722" w:rsidRPr="001B0722">
              <w:rPr>
                <w:sz w:val="20"/>
                <w:szCs w:val="20"/>
              </w:rPr>
              <w:t xml:space="preserve"> preparat myjąco</w:t>
            </w:r>
            <w:r w:rsidR="0049152D">
              <w:rPr>
                <w:sz w:val="20"/>
                <w:szCs w:val="20"/>
              </w:rPr>
              <w:t xml:space="preserve"> </w:t>
            </w:r>
            <w:r w:rsidR="001B0722" w:rsidRPr="001B0722">
              <w:rPr>
                <w:sz w:val="20"/>
                <w:szCs w:val="20"/>
              </w:rPr>
              <w:t>-</w:t>
            </w:r>
            <w:r w:rsidR="0049152D">
              <w:rPr>
                <w:sz w:val="20"/>
                <w:szCs w:val="20"/>
              </w:rPr>
              <w:t xml:space="preserve"> </w:t>
            </w:r>
            <w:r w:rsidR="001B0722" w:rsidRPr="001B0722">
              <w:rPr>
                <w:sz w:val="20"/>
                <w:szCs w:val="20"/>
              </w:rPr>
              <w:t>dezynfekujący do powierzchni kuchennych, urządzeń i sprzętów. Na bazie czwartorzędowych związków amoniowych. Bezpieczny dla skóry, żywności i sprzętów kuchennych. O skuteczności dezynfekcyjnej w stężeniu 0</w:t>
            </w:r>
            <w:r w:rsidR="009F7A89">
              <w:rPr>
                <w:sz w:val="20"/>
                <w:szCs w:val="20"/>
              </w:rPr>
              <w:t>,</w:t>
            </w:r>
            <w:r w:rsidR="001B0722" w:rsidRPr="001B0722">
              <w:rPr>
                <w:sz w:val="20"/>
                <w:szCs w:val="20"/>
              </w:rPr>
              <w:t>5% i czasie 5</w:t>
            </w:r>
            <w:r w:rsidR="00B93110">
              <w:rPr>
                <w:sz w:val="20"/>
                <w:szCs w:val="20"/>
              </w:rPr>
              <w:t xml:space="preserve"> </w:t>
            </w:r>
            <w:r w:rsidR="001B0722" w:rsidRPr="001B0722">
              <w:rPr>
                <w:sz w:val="20"/>
                <w:szCs w:val="20"/>
              </w:rPr>
              <w:t>-</w:t>
            </w:r>
            <w:r w:rsidR="00B93110">
              <w:rPr>
                <w:sz w:val="20"/>
                <w:szCs w:val="20"/>
              </w:rPr>
              <w:t xml:space="preserve"> </w:t>
            </w:r>
            <w:r w:rsidR="001B0722" w:rsidRPr="001B0722">
              <w:rPr>
                <w:sz w:val="20"/>
                <w:szCs w:val="20"/>
              </w:rPr>
              <w:t>15 minut. Opakowanie a 5 litrów.</w:t>
            </w:r>
          </w:p>
          <w:p w14:paraId="129834C5" w14:textId="009ADF43" w:rsidR="008C5D10" w:rsidRPr="001B0722" w:rsidRDefault="008C5D10" w:rsidP="00A724DB">
            <w:pPr>
              <w:shd w:val="clear" w:color="auto" w:fill="FFFFFF"/>
              <w:autoSpaceDE w:val="0"/>
              <w:autoSpaceDN w:val="0"/>
              <w:adjustRightInd w:val="0"/>
              <w:rPr>
                <w:sz w:val="20"/>
                <w:szCs w:val="20"/>
              </w:rPr>
            </w:pPr>
            <w:r w:rsidRPr="003A3B7C">
              <w:rPr>
                <w:sz w:val="20"/>
                <w:szCs w:val="20"/>
              </w:rPr>
              <w:t xml:space="preserve">Do </w:t>
            </w:r>
            <w:r w:rsidR="0081010F" w:rsidRPr="003A3B7C">
              <w:rPr>
                <w:sz w:val="20"/>
                <w:szCs w:val="20"/>
              </w:rPr>
              <w:t>preparatów w poz. 1 i 2</w:t>
            </w:r>
            <w:r w:rsidRPr="003A3B7C">
              <w:rPr>
                <w:sz w:val="20"/>
                <w:szCs w:val="20"/>
              </w:rPr>
              <w:t xml:space="preserve"> Wykonawca </w:t>
            </w:r>
            <w:r w:rsidRPr="003A3B7C">
              <w:rPr>
                <w:color w:val="000000"/>
                <w:sz w:val="20"/>
                <w:szCs w:val="20"/>
              </w:rPr>
              <w:t>bezpłatnie użyczy, na czas obowiązywania umowy,</w:t>
            </w:r>
            <w:r w:rsidR="0081010F" w:rsidRPr="003A3B7C">
              <w:rPr>
                <w:color w:val="000000"/>
                <w:sz w:val="20"/>
                <w:szCs w:val="20"/>
              </w:rPr>
              <w:t xml:space="preserve"> </w:t>
            </w:r>
            <w:r w:rsidRPr="003A3B7C">
              <w:rPr>
                <w:color w:val="000000"/>
                <w:sz w:val="20"/>
                <w:szCs w:val="20"/>
              </w:rPr>
              <w:t>2 sztuk</w:t>
            </w:r>
            <w:r w:rsidR="005422CE" w:rsidRPr="003A3B7C">
              <w:rPr>
                <w:color w:val="000000"/>
                <w:sz w:val="20"/>
                <w:szCs w:val="20"/>
              </w:rPr>
              <w:t>i</w:t>
            </w:r>
            <w:r w:rsidRPr="003A3B7C">
              <w:rPr>
                <w:color w:val="000000"/>
                <w:sz w:val="20"/>
                <w:szCs w:val="20"/>
              </w:rPr>
              <w:t xml:space="preserve"> urządzeń dozujących  z przeznaczeniem do </w:t>
            </w:r>
            <w:r w:rsidR="0081010F" w:rsidRPr="003A3B7C">
              <w:rPr>
                <w:color w:val="000000"/>
                <w:sz w:val="20"/>
                <w:szCs w:val="20"/>
              </w:rPr>
              <w:t>wykorzystania ww. preparatów</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42D292D" w14:textId="66965E68"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391ABB9" w14:textId="6C0C02FC" w:rsidR="001B0722" w:rsidRPr="00E77DBC" w:rsidRDefault="003767F9" w:rsidP="001B0722">
            <w:pPr>
              <w:jc w:val="center"/>
              <w:rPr>
                <w:sz w:val="20"/>
                <w:szCs w:val="20"/>
              </w:rPr>
            </w:pPr>
            <w:r w:rsidRPr="00E77DBC">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06757BCD"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1B25A9"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080BB76"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A44308"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9AC6757"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6056D51" w14:textId="77777777" w:rsidR="001B0722" w:rsidRPr="0038690F" w:rsidRDefault="001B0722" w:rsidP="001B0722">
            <w:pPr>
              <w:jc w:val="right"/>
              <w:rPr>
                <w:sz w:val="20"/>
                <w:szCs w:val="20"/>
              </w:rPr>
            </w:pPr>
          </w:p>
        </w:tc>
      </w:tr>
      <w:tr w:rsidR="001B0722" w:rsidRPr="00F37FDF" w14:paraId="767A2E03" w14:textId="77777777" w:rsidTr="00A724DB">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2C508A91" w14:textId="0B42613D" w:rsidR="001B0722" w:rsidRPr="0038690F" w:rsidRDefault="001B0722" w:rsidP="001B0722">
            <w:pPr>
              <w:jc w:val="center"/>
              <w:rPr>
                <w:sz w:val="20"/>
                <w:szCs w:val="20"/>
              </w:rPr>
            </w:pPr>
            <w:r>
              <w:rPr>
                <w:sz w:val="20"/>
                <w:szCs w:val="20"/>
              </w:rPr>
              <w:t>2.</w:t>
            </w:r>
          </w:p>
        </w:tc>
        <w:tc>
          <w:tcPr>
            <w:tcW w:w="4473" w:type="dxa"/>
            <w:tcBorders>
              <w:top w:val="single" w:sz="4" w:space="0" w:color="auto"/>
              <w:left w:val="single" w:sz="4" w:space="0" w:color="000000"/>
              <w:bottom w:val="single" w:sz="4" w:space="0" w:color="auto"/>
              <w:right w:val="nil"/>
            </w:tcBorders>
            <w:shd w:val="clear" w:color="auto" w:fill="auto"/>
            <w:vAlign w:val="center"/>
          </w:tcPr>
          <w:p w14:paraId="28E0A189" w14:textId="46CAB4E0" w:rsidR="001B0722" w:rsidRPr="001B0722" w:rsidRDefault="001B0722" w:rsidP="0044717E">
            <w:pPr>
              <w:shd w:val="clear" w:color="auto" w:fill="FFFFFF"/>
              <w:autoSpaceDE w:val="0"/>
              <w:autoSpaceDN w:val="0"/>
              <w:adjustRightInd w:val="0"/>
              <w:rPr>
                <w:sz w:val="20"/>
                <w:szCs w:val="20"/>
              </w:rPr>
            </w:pPr>
            <w:r w:rsidRPr="001B0722">
              <w:rPr>
                <w:sz w:val="20"/>
                <w:szCs w:val="20"/>
              </w:rPr>
              <w:t>Środek czyszczący do wszystkich powierzchni kuchennych, usuwający osady olejowe i pochodzenia tłuszczowego.</w:t>
            </w:r>
            <w:r w:rsidR="00252FE7">
              <w:rPr>
                <w:sz w:val="20"/>
                <w:szCs w:val="20"/>
              </w:rPr>
              <w:br/>
            </w:r>
            <w:r w:rsidRPr="001B0722">
              <w:rPr>
                <w:sz w:val="20"/>
                <w:szCs w:val="20"/>
              </w:rPr>
              <w:t xml:space="preserve">O </w:t>
            </w:r>
            <w:r w:rsidR="00252FE7" w:rsidRPr="001B0722">
              <w:rPr>
                <w:sz w:val="20"/>
                <w:szCs w:val="20"/>
              </w:rPr>
              <w:t>szerokim</w:t>
            </w:r>
            <w:r w:rsidRPr="001B0722">
              <w:rPr>
                <w:sz w:val="20"/>
                <w:szCs w:val="20"/>
              </w:rPr>
              <w:t xml:space="preserve"> spektrum zastosowania</w:t>
            </w:r>
            <w:r w:rsidR="0044717E">
              <w:rPr>
                <w:sz w:val="20"/>
                <w:szCs w:val="20"/>
              </w:rPr>
              <w:t xml:space="preserve"> </w:t>
            </w:r>
            <w:r w:rsidRPr="001B0722">
              <w:rPr>
                <w:sz w:val="20"/>
                <w:szCs w:val="20"/>
              </w:rPr>
              <w:t>i bezpieczny dla delikatnych materiałów</w:t>
            </w:r>
            <w:r w:rsidR="00A3243B">
              <w:rPr>
                <w:sz w:val="20"/>
                <w:szCs w:val="20"/>
              </w:rPr>
              <w:t>,</w:t>
            </w:r>
            <w:r w:rsidRPr="001B0722">
              <w:rPr>
                <w:sz w:val="20"/>
                <w:szCs w:val="20"/>
              </w:rPr>
              <w:t xml:space="preserve"> mający zastosowanie do czyszczenia wszystkich wodoodpornych powierzchni: blatów roboczych, szafek kuchennych, maszyn i urządzeń kuchennych, powierzchni zmywalnych sufitów i ścian oraz podłóg. Opakowanie a 10 litrów.</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CA1DBD6" w14:textId="07773540"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787B7D20" w14:textId="36AD7DE9" w:rsidR="001B0722" w:rsidRPr="00E77DBC" w:rsidRDefault="003767F9" w:rsidP="001B0722">
            <w:pPr>
              <w:jc w:val="center"/>
              <w:rPr>
                <w:sz w:val="20"/>
                <w:szCs w:val="20"/>
              </w:rPr>
            </w:pPr>
            <w:r w:rsidRPr="00E77DBC">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347C3368"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CCDD26"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4CAF68"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F1EFE4"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8CBFC4"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A5960D" w14:textId="77777777" w:rsidR="001B0722" w:rsidRPr="0038690F" w:rsidRDefault="001B0722" w:rsidP="001B0722">
            <w:pPr>
              <w:jc w:val="right"/>
              <w:rPr>
                <w:sz w:val="20"/>
                <w:szCs w:val="20"/>
              </w:rPr>
            </w:pPr>
          </w:p>
        </w:tc>
      </w:tr>
    </w:tbl>
    <w:p w14:paraId="5559B3FC" w14:textId="77777777" w:rsidR="007B3C8C" w:rsidRDefault="007B3C8C"/>
    <w:p w14:paraId="6D5A9EB0" w14:textId="77777777" w:rsidR="007B3C8C" w:rsidRDefault="007B3C8C"/>
    <w:p w14:paraId="4886C577" w14:textId="77777777" w:rsidR="007B3C8C" w:rsidRDefault="007B3C8C"/>
    <w:p w14:paraId="75524610" w14:textId="77777777" w:rsidR="007B3C8C" w:rsidRDefault="007B3C8C"/>
    <w:p w14:paraId="663BE369" w14:textId="77777777" w:rsidR="0044717E" w:rsidRDefault="0044717E"/>
    <w:p w14:paraId="7056B9DD" w14:textId="77777777" w:rsidR="007B3C8C" w:rsidRDefault="007B3C8C"/>
    <w:p w14:paraId="4A253C69" w14:textId="77777777" w:rsidR="007B3C8C" w:rsidRDefault="007B3C8C"/>
    <w:p w14:paraId="118B5BFE" w14:textId="77777777" w:rsidR="007B3C8C" w:rsidRDefault="007B3C8C"/>
    <w:p w14:paraId="2A54DC91" w14:textId="77777777" w:rsidR="007B3C8C" w:rsidRDefault="007B3C8C"/>
    <w:tbl>
      <w:tblPr>
        <w:tblW w:w="14537" w:type="dxa"/>
        <w:jc w:val="center"/>
        <w:tblLayout w:type="fixed"/>
        <w:tblCellMar>
          <w:left w:w="70" w:type="dxa"/>
          <w:right w:w="70" w:type="dxa"/>
        </w:tblCellMar>
        <w:tblLook w:val="0000" w:firstRow="0" w:lastRow="0" w:firstColumn="0" w:lastColumn="0" w:noHBand="0" w:noVBand="0"/>
      </w:tblPr>
      <w:tblGrid>
        <w:gridCol w:w="709"/>
        <w:gridCol w:w="4461"/>
        <w:gridCol w:w="1219"/>
        <w:gridCol w:w="1219"/>
        <w:gridCol w:w="1218"/>
        <w:gridCol w:w="1218"/>
        <w:gridCol w:w="848"/>
        <w:gridCol w:w="1215"/>
        <w:gridCol w:w="1215"/>
        <w:gridCol w:w="1215"/>
      </w:tblGrid>
      <w:tr w:rsidR="001B0722" w:rsidRPr="00F37FDF" w14:paraId="28C3B451" w14:textId="77777777" w:rsidTr="0044717E">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5DD6C9EB" w14:textId="0C991E15" w:rsidR="001B0722" w:rsidRPr="0038690F" w:rsidRDefault="001B0722" w:rsidP="001B0722">
            <w:pPr>
              <w:jc w:val="center"/>
              <w:rPr>
                <w:sz w:val="20"/>
                <w:szCs w:val="20"/>
              </w:rPr>
            </w:pPr>
            <w:r>
              <w:rPr>
                <w:sz w:val="20"/>
                <w:szCs w:val="20"/>
              </w:rPr>
              <w:lastRenderedPageBreak/>
              <w:t>3.</w:t>
            </w:r>
          </w:p>
        </w:tc>
        <w:tc>
          <w:tcPr>
            <w:tcW w:w="4461" w:type="dxa"/>
            <w:tcBorders>
              <w:top w:val="single" w:sz="4" w:space="0" w:color="auto"/>
              <w:left w:val="single" w:sz="4" w:space="0" w:color="000000"/>
              <w:bottom w:val="single" w:sz="4" w:space="0" w:color="auto"/>
              <w:right w:val="nil"/>
            </w:tcBorders>
            <w:shd w:val="clear" w:color="auto" w:fill="auto"/>
            <w:vAlign w:val="center"/>
          </w:tcPr>
          <w:p w14:paraId="0F929D3C" w14:textId="77777777" w:rsidR="001B0722" w:rsidRPr="003A3B7C" w:rsidRDefault="001B0722" w:rsidP="001B7732">
            <w:pPr>
              <w:shd w:val="clear" w:color="auto" w:fill="FFFFFF"/>
              <w:autoSpaceDE w:val="0"/>
              <w:autoSpaceDN w:val="0"/>
              <w:adjustRightInd w:val="0"/>
              <w:rPr>
                <w:sz w:val="20"/>
                <w:szCs w:val="20"/>
              </w:rPr>
            </w:pPr>
            <w:r w:rsidRPr="003A3B7C">
              <w:rPr>
                <w:sz w:val="20"/>
                <w:szCs w:val="20"/>
              </w:rPr>
              <w:t>Super</w:t>
            </w:r>
            <w:r w:rsidR="00611869" w:rsidRPr="003A3B7C">
              <w:rPr>
                <w:sz w:val="20"/>
                <w:szCs w:val="20"/>
              </w:rPr>
              <w:t xml:space="preserve"> </w:t>
            </w:r>
            <w:r w:rsidRPr="003A3B7C">
              <w:rPr>
                <w:sz w:val="20"/>
                <w:szCs w:val="20"/>
              </w:rPr>
              <w:t>skoncentrowany preparat w formie stałego bloku do ręcznego mycia naczyń.</w:t>
            </w:r>
            <w:r w:rsidR="008D56C4" w:rsidRPr="003A3B7C">
              <w:rPr>
                <w:sz w:val="20"/>
                <w:szCs w:val="20"/>
              </w:rPr>
              <w:br/>
              <w:t xml:space="preserve">O </w:t>
            </w:r>
            <w:proofErr w:type="spellStart"/>
            <w:r w:rsidRPr="003A3B7C">
              <w:rPr>
                <w:sz w:val="20"/>
                <w:szCs w:val="20"/>
              </w:rPr>
              <w:t>pH</w:t>
            </w:r>
            <w:proofErr w:type="spellEnd"/>
            <w:r w:rsidRPr="003A3B7C">
              <w:rPr>
                <w:sz w:val="20"/>
                <w:szCs w:val="20"/>
              </w:rPr>
              <w:t xml:space="preserve"> bezpieczn</w:t>
            </w:r>
            <w:r w:rsidR="008D56C4" w:rsidRPr="003A3B7C">
              <w:rPr>
                <w:sz w:val="20"/>
                <w:szCs w:val="20"/>
              </w:rPr>
              <w:t>ym</w:t>
            </w:r>
            <w:r w:rsidRPr="003A3B7C">
              <w:rPr>
                <w:sz w:val="20"/>
                <w:szCs w:val="20"/>
              </w:rPr>
              <w:t xml:space="preserve"> dla skóry w stężeniu 1% roztworu roboczego w granicach 7,5 - 8,5. Dozowanie produktu automatyczne przez zamknięty system dozujący. Opakowanie: blok stały o masie 1,36 kg</w:t>
            </w:r>
            <w:r w:rsidR="007B3C8C" w:rsidRPr="003A3B7C">
              <w:rPr>
                <w:sz w:val="20"/>
                <w:szCs w:val="20"/>
              </w:rPr>
              <w:t>.</w:t>
            </w:r>
          </w:p>
          <w:p w14:paraId="140D2B91" w14:textId="7DFEC104" w:rsidR="007B3C8C" w:rsidRPr="003A3B7C" w:rsidRDefault="007B3C8C" w:rsidP="0081010F">
            <w:pPr>
              <w:shd w:val="clear" w:color="auto" w:fill="FFFFFF"/>
              <w:autoSpaceDE w:val="0"/>
              <w:autoSpaceDN w:val="0"/>
              <w:adjustRightInd w:val="0"/>
              <w:rPr>
                <w:sz w:val="20"/>
                <w:szCs w:val="20"/>
              </w:rPr>
            </w:pPr>
            <w:r w:rsidRPr="003A3B7C">
              <w:rPr>
                <w:sz w:val="20"/>
                <w:szCs w:val="20"/>
              </w:rPr>
              <w:t xml:space="preserve">Do ww. preparatu Wykonawca </w:t>
            </w:r>
            <w:r w:rsidRPr="003A3B7C">
              <w:rPr>
                <w:color w:val="000000"/>
                <w:sz w:val="20"/>
                <w:szCs w:val="20"/>
              </w:rPr>
              <w:t>bezpłatnie użyczy, na czas obowiązywania umowy,</w:t>
            </w:r>
            <w:r w:rsidRPr="003A3B7C">
              <w:rPr>
                <w:color w:val="000000"/>
                <w:sz w:val="20"/>
                <w:szCs w:val="20"/>
              </w:rPr>
              <w:br/>
              <w:t>4 sztuk</w:t>
            </w:r>
            <w:r w:rsidR="00894E07" w:rsidRPr="003A3B7C">
              <w:rPr>
                <w:color w:val="000000"/>
                <w:sz w:val="20"/>
                <w:szCs w:val="20"/>
              </w:rPr>
              <w:t>i</w:t>
            </w:r>
            <w:r w:rsidR="0081010F" w:rsidRPr="003A3B7C">
              <w:rPr>
                <w:color w:val="000000"/>
                <w:sz w:val="20"/>
                <w:szCs w:val="20"/>
              </w:rPr>
              <w:t xml:space="preserve"> urządzeń dozujących </w:t>
            </w:r>
            <w:r w:rsidRPr="003A3B7C">
              <w:rPr>
                <w:color w:val="000000"/>
                <w:sz w:val="20"/>
                <w:szCs w:val="20"/>
              </w:rPr>
              <w:t>z przeznaczeniem do wykorzystania ww. preparatu**</w:t>
            </w:r>
            <w:bookmarkStart w:id="0" w:name="_GoBack"/>
            <w:bookmarkEnd w:id="0"/>
          </w:p>
        </w:tc>
        <w:tc>
          <w:tcPr>
            <w:tcW w:w="1219" w:type="dxa"/>
            <w:tcBorders>
              <w:top w:val="single" w:sz="4" w:space="0" w:color="auto"/>
              <w:left w:val="single" w:sz="4" w:space="0" w:color="000000"/>
              <w:bottom w:val="single" w:sz="4" w:space="0" w:color="auto"/>
              <w:right w:val="nil"/>
            </w:tcBorders>
            <w:shd w:val="clear" w:color="auto" w:fill="auto"/>
            <w:vAlign w:val="center"/>
          </w:tcPr>
          <w:p w14:paraId="584D226E" w14:textId="4E8E5071" w:rsidR="001B0722" w:rsidRPr="001B0722" w:rsidRDefault="001B0722" w:rsidP="001B0722">
            <w:pPr>
              <w:shd w:val="clear" w:color="auto" w:fill="FFFFFF"/>
              <w:autoSpaceDE w:val="0"/>
              <w:autoSpaceDN w:val="0"/>
              <w:adjustRightInd w:val="0"/>
              <w:jc w:val="center"/>
              <w:rPr>
                <w:sz w:val="20"/>
                <w:szCs w:val="20"/>
              </w:rPr>
            </w:pPr>
            <w:r w:rsidRPr="001B0722">
              <w:rPr>
                <w:sz w:val="20"/>
                <w:szCs w:val="20"/>
              </w:rPr>
              <w:t>szt.</w:t>
            </w:r>
          </w:p>
        </w:tc>
        <w:tc>
          <w:tcPr>
            <w:tcW w:w="1219" w:type="dxa"/>
            <w:tcBorders>
              <w:top w:val="single" w:sz="4" w:space="0" w:color="auto"/>
              <w:left w:val="single" w:sz="4" w:space="0" w:color="000000"/>
              <w:bottom w:val="single" w:sz="4" w:space="0" w:color="auto"/>
              <w:right w:val="single" w:sz="4" w:space="0" w:color="000000"/>
            </w:tcBorders>
            <w:vAlign w:val="center"/>
          </w:tcPr>
          <w:p w14:paraId="222EBE1D" w14:textId="44B0ED6C" w:rsidR="001B0722" w:rsidRPr="00E77DBC" w:rsidRDefault="001B0722" w:rsidP="001B0722">
            <w:pPr>
              <w:jc w:val="center"/>
              <w:rPr>
                <w:sz w:val="20"/>
                <w:szCs w:val="20"/>
              </w:rPr>
            </w:pPr>
            <w:r w:rsidRPr="00E77DBC">
              <w:rPr>
                <w:sz w:val="20"/>
                <w:szCs w:val="20"/>
              </w:rPr>
              <w:t>24</w:t>
            </w:r>
          </w:p>
        </w:tc>
        <w:tc>
          <w:tcPr>
            <w:tcW w:w="1218" w:type="dxa"/>
            <w:tcBorders>
              <w:top w:val="single" w:sz="4" w:space="0" w:color="auto"/>
              <w:left w:val="single" w:sz="4" w:space="0" w:color="000000"/>
              <w:bottom w:val="single" w:sz="4" w:space="0" w:color="auto"/>
              <w:right w:val="single" w:sz="4" w:space="0" w:color="000000"/>
            </w:tcBorders>
          </w:tcPr>
          <w:p w14:paraId="76402471" w14:textId="77777777" w:rsidR="001B0722" w:rsidRPr="0038690F" w:rsidRDefault="001B0722" w:rsidP="001B0722">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C2EEF3" w14:textId="77777777" w:rsidR="001B0722" w:rsidRPr="0038690F" w:rsidRDefault="001B0722" w:rsidP="001B0722">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255A954" w14:textId="77777777" w:rsidR="001B0722" w:rsidRPr="0038690F" w:rsidRDefault="001B0722" w:rsidP="001B0722">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B4DFF8A"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512D12" w14:textId="77777777" w:rsidR="001B0722" w:rsidRPr="0038690F" w:rsidRDefault="001B0722" w:rsidP="001B0722">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3AE081" w14:textId="77777777" w:rsidR="001B0722" w:rsidRPr="0038690F" w:rsidRDefault="001B0722" w:rsidP="001B0722">
            <w:pPr>
              <w:jc w:val="right"/>
              <w:rPr>
                <w:sz w:val="20"/>
                <w:szCs w:val="20"/>
              </w:rPr>
            </w:pPr>
          </w:p>
        </w:tc>
      </w:tr>
      <w:tr w:rsidR="0058615B" w:rsidRPr="00F37FDF" w14:paraId="0AB7FEB3" w14:textId="77777777" w:rsidTr="0044717E">
        <w:trPr>
          <w:trHeight w:val="98"/>
          <w:jc w:val="center"/>
        </w:trPr>
        <w:tc>
          <w:tcPr>
            <w:tcW w:w="8826" w:type="dxa"/>
            <w:gridSpan w:val="5"/>
            <w:tcBorders>
              <w:top w:val="single" w:sz="4" w:space="0" w:color="auto"/>
              <w:right w:val="single" w:sz="4" w:space="0" w:color="000000"/>
            </w:tcBorders>
            <w:shd w:val="clear" w:color="auto" w:fill="auto"/>
            <w:vAlign w:val="center"/>
          </w:tcPr>
          <w:p w14:paraId="4549B956"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857E75E"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1F53D3C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F0F9FF"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50B39104" w14:textId="77777777" w:rsidR="0058615B" w:rsidRPr="0038690F" w:rsidRDefault="0058615B" w:rsidP="00B163C9">
            <w:pPr>
              <w:jc w:val="right"/>
              <w:rPr>
                <w:sz w:val="20"/>
                <w:szCs w:val="20"/>
              </w:rPr>
            </w:pPr>
          </w:p>
        </w:tc>
        <w:tc>
          <w:tcPr>
            <w:tcW w:w="1215" w:type="dxa"/>
            <w:tcBorders>
              <w:top w:val="single" w:sz="4" w:space="0" w:color="auto"/>
              <w:left w:val="nil"/>
            </w:tcBorders>
          </w:tcPr>
          <w:p w14:paraId="13CF1727" w14:textId="77777777" w:rsidR="0058615B" w:rsidRPr="0038690F" w:rsidRDefault="0058615B" w:rsidP="00B163C9">
            <w:pPr>
              <w:jc w:val="right"/>
              <w:rPr>
                <w:sz w:val="20"/>
                <w:szCs w:val="20"/>
              </w:rPr>
            </w:pPr>
          </w:p>
        </w:tc>
      </w:tr>
    </w:tbl>
    <w:p w14:paraId="4FB2D019" w14:textId="77777777" w:rsidR="0058615B" w:rsidRDefault="0058615B" w:rsidP="0058615B">
      <w:pPr>
        <w:rPr>
          <w:sz w:val="20"/>
          <w:szCs w:val="20"/>
        </w:rPr>
      </w:pPr>
    </w:p>
    <w:p w14:paraId="19E63C55" w14:textId="4AB1C511" w:rsidR="0058615B" w:rsidRPr="00831F20" w:rsidRDefault="0058615B" w:rsidP="0058615B">
      <w:pPr>
        <w:rPr>
          <w:sz w:val="20"/>
          <w:szCs w:val="20"/>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70CCAA77" w14:textId="77777777" w:rsidR="008C5D10" w:rsidRDefault="008C5D10" w:rsidP="00E558A1">
      <w:pPr>
        <w:autoSpaceDE w:val="0"/>
        <w:autoSpaceDN w:val="0"/>
        <w:adjustRightInd w:val="0"/>
        <w:rPr>
          <w:sz w:val="20"/>
          <w:szCs w:val="20"/>
        </w:rPr>
      </w:pPr>
    </w:p>
    <w:p w14:paraId="04682599" w14:textId="77777777" w:rsidR="008C5D10" w:rsidRDefault="008C5D10" w:rsidP="00E558A1">
      <w:pPr>
        <w:autoSpaceDE w:val="0"/>
        <w:autoSpaceDN w:val="0"/>
        <w:adjustRightInd w:val="0"/>
        <w:rPr>
          <w:sz w:val="20"/>
          <w:szCs w:val="20"/>
        </w:rPr>
      </w:pPr>
    </w:p>
    <w:p w14:paraId="2A7701E0" w14:textId="77777777" w:rsidR="008C5D10" w:rsidRDefault="008C5D10" w:rsidP="00E558A1">
      <w:pPr>
        <w:autoSpaceDE w:val="0"/>
        <w:autoSpaceDN w:val="0"/>
        <w:adjustRightInd w:val="0"/>
        <w:rPr>
          <w:sz w:val="20"/>
          <w:szCs w:val="20"/>
        </w:rPr>
      </w:pPr>
    </w:p>
    <w:p w14:paraId="328FB70E" w14:textId="77777777" w:rsidR="008C5D10" w:rsidRDefault="008C5D10"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D272F4D" w14:textId="77777777" w:rsidTr="00A543A8">
        <w:trPr>
          <w:jc w:val="center"/>
        </w:trPr>
        <w:tc>
          <w:tcPr>
            <w:tcW w:w="7548" w:type="dxa"/>
            <w:vAlign w:val="center"/>
          </w:tcPr>
          <w:p w14:paraId="47EC8FF0" w14:textId="7662EEB4" w:rsidR="00E558A1" w:rsidRPr="008E221D" w:rsidRDefault="00E558A1" w:rsidP="00E21065">
            <w:pPr>
              <w:rPr>
                <w:sz w:val="20"/>
                <w:szCs w:val="22"/>
              </w:rPr>
            </w:pPr>
            <w:r w:rsidRPr="008E221D">
              <w:rPr>
                <w:sz w:val="20"/>
              </w:rPr>
              <w:t xml:space="preserve">………………………… </w:t>
            </w:r>
            <w:r w:rsidRPr="008E221D">
              <w:rPr>
                <w:i/>
                <w:sz w:val="16"/>
              </w:rPr>
              <w:t>(miejscowość)</w:t>
            </w:r>
            <w:r w:rsidRPr="008E221D">
              <w:rPr>
                <w:sz w:val="20"/>
              </w:rPr>
              <w:t>, dnia ………… 201</w:t>
            </w:r>
            <w:r w:rsidR="00E21065">
              <w:rPr>
                <w:sz w:val="20"/>
              </w:rPr>
              <w:t>9</w:t>
            </w:r>
            <w:r w:rsidRPr="008E221D">
              <w:rPr>
                <w:sz w:val="20"/>
              </w:rPr>
              <w:t xml:space="preserve"> r.</w:t>
            </w:r>
          </w:p>
        </w:tc>
        <w:tc>
          <w:tcPr>
            <w:tcW w:w="7588" w:type="dxa"/>
            <w:vAlign w:val="center"/>
          </w:tcPr>
          <w:p w14:paraId="595AD842" w14:textId="77777777" w:rsidR="00E558A1" w:rsidRPr="008E221D" w:rsidRDefault="00E558A1" w:rsidP="00B163C9">
            <w:pPr>
              <w:jc w:val="center"/>
              <w:rPr>
                <w:sz w:val="20"/>
                <w:szCs w:val="22"/>
              </w:rPr>
            </w:pPr>
            <w:r w:rsidRPr="008E221D">
              <w:rPr>
                <w:sz w:val="22"/>
                <w:szCs w:val="22"/>
              </w:rPr>
              <w:t>……………………………………………………</w:t>
            </w:r>
          </w:p>
        </w:tc>
      </w:tr>
      <w:tr w:rsidR="00E558A1" w:rsidRPr="008E221D" w14:paraId="1DF5243A" w14:textId="77777777" w:rsidTr="00A543A8">
        <w:trPr>
          <w:jc w:val="center"/>
        </w:trPr>
        <w:tc>
          <w:tcPr>
            <w:tcW w:w="7548" w:type="dxa"/>
            <w:vAlign w:val="center"/>
          </w:tcPr>
          <w:p w14:paraId="334E4FDA" w14:textId="77777777" w:rsidR="00E558A1" w:rsidRPr="008E221D" w:rsidRDefault="00E558A1" w:rsidP="00B163C9">
            <w:pPr>
              <w:rPr>
                <w:sz w:val="20"/>
                <w:szCs w:val="22"/>
              </w:rPr>
            </w:pPr>
          </w:p>
        </w:tc>
        <w:tc>
          <w:tcPr>
            <w:tcW w:w="7588" w:type="dxa"/>
            <w:vAlign w:val="center"/>
          </w:tcPr>
          <w:p w14:paraId="5E5A1E7B"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42504F0B" w14:textId="77777777" w:rsidR="00E558A1" w:rsidRPr="008E221D" w:rsidRDefault="00E558A1" w:rsidP="00B163C9">
            <w:pPr>
              <w:jc w:val="center"/>
              <w:rPr>
                <w:sz w:val="20"/>
                <w:szCs w:val="22"/>
              </w:rPr>
            </w:pPr>
            <w:r w:rsidRPr="008E221D">
              <w:rPr>
                <w:i/>
                <w:sz w:val="16"/>
                <w:szCs w:val="20"/>
              </w:rPr>
              <w:t>do reprezentowania Wykonawcy</w:t>
            </w:r>
          </w:p>
        </w:tc>
      </w:tr>
    </w:tbl>
    <w:p w14:paraId="607B86A2" w14:textId="77777777" w:rsidR="00E558A1" w:rsidRPr="00CA72EE" w:rsidRDefault="00E558A1" w:rsidP="00E558A1">
      <w:pPr>
        <w:tabs>
          <w:tab w:val="left" w:pos="0"/>
          <w:tab w:val="left" w:pos="426"/>
        </w:tabs>
        <w:spacing w:line="264" w:lineRule="auto"/>
        <w:ind w:right="1"/>
        <w:jc w:val="both"/>
        <w:rPr>
          <w:sz w:val="18"/>
          <w:szCs w:val="22"/>
        </w:rPr>
      </w:pPr>
    </w:p>
    <w:p w14:paraId="7DE8CC37" w14:textId="77777777" w:rsidR="0058615B" w:rsidRPr="00CA72EE" w:rsidRDefault="0058615B" w:rsidP="0058615B">
      <w:pPr>
        <w:tabs>
          <w:tab w:val="left" w:pos="5092"/>
          <w:tab w:val="left" w:pos="10008"/>
        </w:tabs>
        <w:rPr>
          <w:color w:val="000000"/>
          <w:sz w:val="18"/>
          <w:szCs w:val="22"/>
        </w:rPr>
      </w:pPr>
    </w:p>
    <w:p w14:paraId="66EF523D" w14:textId="77777777" w:rsidR="0058615B" w:rsidRPr="00CA72EE" w:rsidRDefault="0058615B" w:rsidP="0058615B">
      <w:pPr>
        <w:tabs>
          <w:tab w:val="left" w:pos="5092"/>
          <w:tab w:val="left" w:pos="10008"/>
        </w:tabs>
        <w:rPr>
          <w:color w:val="000000"/>
          <w:sz w:val="18"/>
          <w:szCs w:val="22"/>
        </w:rPr>
      </w:pPr>
    </w:p>
    <w:p w14:paraId="0632DC89" w14:textId="77777777" w:rsidR="0058615B" w:rsidRPr="00CA72EE" w:rsidRDefault="0058615B" w:rsidP="0058615B">
      <w:pPr>
        <w:tabs>
          <w:tab w:val="left" w:pos="5092"/>
          <w:tab w:val="left" w:pos="10008"/>
        </w:tabs>
        <w:rPr>
          <w:color w:val="000000"/>
          <w:sz w:val="18"/>
          <w:szCs w:val="22"/>
        </w:rPr>
      </w:pPr>
    </w:p>
    <w:p w14:paraId="6843163C" w14:textId="77777777" w:rsidR="0058615B" w:rsidRPr="00CA72EE" w:rsidRDefault="0058615B" w:rsidP="0058615B">
      <w:pPr>
        <w:tabs>
          <w:tab w:val="left" w:pos="5092"/>
          <w:tab w:val="left" w:pos="10008"/>
        </w:tabs>
        <w:rPr>
          <w:color w:val="000000"/>
          <w:sz w:val="18"/>
          <w:szCs w:val="22"/>
        </w:rPr>
      </w:pPr>
    </w:p>
    <w:p w14:paraId="70B8EAEA" w14:textId="4E7A0F6E" w:rsidR="00D61820" w:rsidRPr="00AC5A83" w:rsidRDefault="0058615B" w:rsidP="00D61820">
      <w:pPr>
        <w:tabs>
          <w:tab w:val="center" w:pos="4896"/>
          <w:tab w:val="right" w:pos="9432"/>
        </w:tabs>
        <w:jc w:val="right"/>
      </w:pPr>
      <w:r>
        <w:br w:type="page"/>
      </w:r>
    </w:p>
    <w:p w14:paraId="5E3993EF" w14:textId="21247E6B" w:rsidR="0058615B" w:rsidRPr="00AC5A83" w:rsidRDefault="0058615B" w:rsidP="0058615B">
      <w:pPr>
        <w:tabs>
          <w:tab w:val="center" w:pos="4896"/>
          <w:tab w:val="right" w:pos="9432"/>
        </w:tabs>
        <w:jc w:val="right"/>
      </w:pPr>
      <w:r w:rsidRPr="00AC5A83">
        <w:lastRenderedPageBreak/>
        <w:t xml:space="preserve">Załącznik nr </w:t>
      </w:r>
      <w:r w:rsidR="00273ADB">
        <w:t>2</w:t>
      </w:r>
      <w:r w:rsidRPr="00AC5A83">
        <w:t xml:space="preserve"> do SIWZ</w:t>
      </w:r>
    </w:p>
    <w:p w14:paraId="61ED2944" w14:textId="4FE78DE5" w:rsidR="0058615B" w:rsidRPr="00AC5A83" w:rsidRDefault="008A1839" w:rsidP="0058615B">
      <w:pPr>
        <w:tabs>
          <w:tab w:val="center" w:pos="4896"/>
          <w:tab w:val="right" w:pos="9432"/>
        </w:tabs>
      </w:pPr>
      <w:r>
        <w:rPr>
          <w:noProof/>
        </w:rPr>
        <mc:AlternateContent>
          <mc:Choice Requires="wps">
            <w:drawing>
              <wp:anchor distT="0" distB="0" distL="114300" distR="114300" simplePos="0" relativeHeight="251674624" behindDoc="0" locked="0" layoutInCell="1" allowOverlap="1" wp14:anchorId="20E5086C" wp14:editId="7B8246EB">
                <wp:simplePos x="0" y="0"/>
                <wp:positionH relativeFrom="column">
                  <wp:posOffset>4445</wp:posOffset>
                </wp:positionH>
                <wp:positionV relativeFrom="paragraph">
                  <wp:posOffset>-140970</wp:posOffset>
                </wp:positionV>
                <wp:extent cx="2057400" cy="800100"/>
                <wp:effectExtent l="11430" t="12065" r="7620"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86C" id="AutoShape 13" o:spid="_x0000_s1028" style="position:absolute;margin-left:.35pt;margin-top:-11.1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">
                <v:textbox>
                  <w:txbxContent>
                    <w:p w14:paraId="315000A5" w14:textId="77777777" w:rsidR="005911B8" w:rsidRPr="00080A56" w:rsidRDefault="005911B8" w:rsidP="0058615B">
                      <w:pPr>
                        <w:jc w:val="center"/>
                        <w:rPr>
                          <w:sz w:val="16"/>
                          <w:szCs w:val="16"/>
                        </w:rPr>
                      </w:pPr>
                    </w:p>
                    <w:p w14:paraId="65358CA9" w14:textId="77777777" w:rsidR="005911B8" w:rsidRPr="00080A56" w:rsidRDefault="005911B8" w:rsidP="0058615B">
                      <w:pPr>
                        <w:jc w:val="center"/>
                        <w:rPr>
                          <w:sz w:val="16"/>
                          <w:szCs w:val="16"/>
                        </w:rPr>
                      </w:pPr>
                    </w:p>
                    <w:p w14:paraId="0CEDC548" w14:textId="77777777" w:rsidR="00080A56" w:rsidRPr="00080A56" w:rsidRDefault="00080A56" w:rsidP="0058615B">
                      <w:pPr>
                        <w:jc w:val="center"/>
                        <w:rPr>
                          <w:sz w:val="16"/>
                          <w:szCs w:val="16"/>
                        </w:rPr>
                      </w:pPr>
                    </w:p>
                    <w:p w14:paraId="52621D9D" w14:textId="77777777" w:rsidR="005911B8" w:rsidRPr="00080A56" w:rsidRDefault="005911B8" w:rsidP="0058615B">
                      <w:pPr>
                        <w:jc w:val="center"/>
                        <w:rPr>
                          <w:sz w:val="16"/>
                          <w:szCs w:val="16"/>
                        </w:rPr>
                      </w:pPr>
                    </w:p>
                    <w:p w14:paraId="20339B3F" w14:textId="332806E2" w:rsidR="005911B8" w:rsidRDefault="00F64F0E" w:rsidP="00F64F0E">
                      <w:pPr>
                        <w:jc w:val="center"/>
                      </w:pPr>
                      <w:r w:rsidRPr="00F64F0E">
                        <w:rPr>
                          <w:i/>
                          <w:sz w:val="16"/>
                          <w:szCs w:val="20"/>
                        </w:rPr>
                        <w:t>p</w:t>
                      </w:r>
                      <w:r w:rsidR="005911B8" w:rsidRPr="00F64F0E">
                        <w:rPr>
                          <w:i/>
                          <w:sz w:val="16"/>
                          <w:szCs w:val="20"/>
                        </w:rPr>
                        <w:t>ieczęć Wykonawcy</w:t>
                      </w:r>
                    </w:p>
                  </w:txbxContent>
                </v:textbox>
              </v:roundrect>
            </w:pict>
          </mc:Fallback>
        </mc:AlternateContent>
      </w:r>
    </w:p>
    <w:p w14:paraId="6254EFB1" w14:textId="77777777" w:rsidR="0058615B" w:rsidRPr="00AC5A83" w:rsidRDefault="0058615B" w:rsidP="0058615B">
      <w:pPr>
        <w:tabs>
          <w:tab w:val="center" w:pos="4896"/>
          <w:tab w:val="right" w:pos="9432"/>
        </w:tabs>
      </w:pPr>
    </w:p>
    <w:p w14:paraId="6F7C38E8" w14:textId="7A1EECE4" w:rsidR="0058615B" w:rsidRPr="00AC5A83" w:rsidRDefault="0058615B" w:rsidP="0058615B">
      <w:pPr>
        <w:tabs>
          <w:tab w:val="center" w:pos="4896"/>
          <w:tab w:val="right" w:pos="9432"/>
        </w:tabs>
        <w:jc w:val="center"/>
      </w:pPr>
      <w:r w:rsidRPr="00AC5A83">
        <w:t xml:space="preserve">FORMULARZ ASORTYMENTOWO </w:t>
      </w:r>
      <w:r w:rsidR="00C91A9E">
        <w:t>-</w:t>
      </w:r>
      <w:r w:rsidRPr="00AC5A83">
        <w:t xml:space="preserve"> CENOWY</w:t>
      </w:r>
    </w:p>
    <w:p w14:paraId="0BA013CC" w14:textId="77777777" w:rsidR="0058615B" w:rsidRPr="00B31FF8" w:rsidRDefault="0058615B" w:rsidP="0058615B">
      <w:pPr>
        <w:tabs>
          <w:tab w:val="center" w:pos="4896"/>
          <w:tab w:val="right" w:pos="9432"/>
        </w:tabs>
        <w:rPr>
          <w:sz w:val="20"/>
        </w:rPr>
      </w:pPr>
    </w:p>
    <w:p w14:paraId="172421CC" w14:textId="0AC860A8" w:rsidR="0058615B" w:rsidRPr="00F94968" w:rsidRDefault="0058615B" w:rsidP="0058615B">
      <w:pPr>
        <w:shd w:val="clear" w:color="auto" w:fill="FFFFFF"/>
        <w:autoSpaceDE w:val="0"/>
        <w:autoSpaceDN w:val="0"/>
        <w:adjustRightInd w:val="0"/>
        <w:rPr>
          <w:bCs/>
          <w:szCs w:val="22"/>
        </w:rPr>
      </w:pPr>
      <w:r>
        <w:rPr>
          <w:bCs/>
        </w:rPr>
        <w:t xml:space="preserve">Pakiet </w:t>
      </w:r>
      <w:r w:rsidR="00E77DBC">
        <w:rPr>
          <w:bCs/>
        </w:rPr>
        <w:t>2</w:t>
      </w:r>
      <w:r>
        <w:rPr>
          <w:bCs/>
        </w:rPr>
        <w:t xml:space="preserve"> - </w:t>
      </w:r>
      <w:r w:rsidRPr="00F94968">
        <w:rPr>
          <w:bCs/>
        </w:rPr>
        <w:t>Preparat</w:t>
      </w:r>
      <w:r w:rsidR="006E0127">
        <w:rPr>
          <w:bCs/>
        </w:rPr>
        <w:t>y</w:t>
      </w:r>
      <w:r w:rsidRPr="00F94968">
        <w:rPr>
          <w:bCs/>
        </w:rPr>
        <w:t xml:space="preserve"> do dezynfekcji małych i dużych powierzchni</w:t>
      </w:r>
    </w:p>
    <w:tbl>
      <w:tblPr>
        <w:tblW w:w="14253" w:type="dxa"/>
        <w:jc w:val="center"/>
        <w:tblLayout w:type="fixed"/>
        <w:tblCellMar>
          <w:left w:w="70" w:type="dxa"/>
          <w:right w:w="70" w:type="dxa"/>
        </w:tblCellMar>
        <w:tblLook w:val="0000" w:firstRow="0" w:lastRow="0" w:firstColumn="0" w:lastColumn="0" w:noHBand="0" w:noVBand="0"/>
      </w:tblPr>
      <w:tblGrid>
        <w:gridCol w:w="704"/>
        <w:gridCol w:w="4184"/>
        <w:gridCol w:w="1218"/>
        <w:gridCol w:w="1218"/>
        <w:gridCol w:w="1218"/>
        <w:gridCol w:w="1218"/>
        <w:gridCol w:w="848"/>
        <w:gridCol w:w="1215"/>
        <w:gridCol w:w="1215"/>
        <w:gridCol w:w="1215"/>
      </w:tblGrid>
      <w:tr w:rsidR="0058615B" w:rsidRPr="00F37FDF" w14:paraId="634D5ACD" w14:textId="77777777" w:rsidTr="0044717E">
        <w:trPr>
          <w:trHeight w:val="540"/>
          <w:jc w:val="center"/>
        </w:trPr>
        <w:tc>
          <w:tcPr>
            <w:tcW w:w="704" w:type="dxa"/>
            <w:tcBorders>
              <w:top w:val="single" w:sz="4" w:space="0" w:color="auto"/>
              <w:left w:val="single" w:sz="4" w:space="0" w:color="000000"/>
              <w:bottom w:val="single" w:sz="4" w:space="0" w:color="auto"/>
              <w:right w:val="nil"/>
            </w:tcBorders>
            <w:shd w:val="clear" w:color="auto" w:fill="FFFFFF"/>
            <w:vAlign w:val="center"/>
          </w:tcPr>
          <w:p w14:paraId="60315AC9" w14:textId="77777777" w:rsidR="0058615B" w:rsidRPr="0038690F" w:rsidRDefault="0058615B" w:rsidP="00B163C9">
            <w:pPr>
              <w:jc w:val="center"/>
              <w:rPr>
                <w:bCs/>
                <w:sz w:val="20"/>
                <w:szCs w:val="20"/>
              </w:rPr>
            </w:pPr>
            <w:r w:rsidRPr="0038690F">
              <w:rPr>
                <w:bCs/>
                <w:sz w:val="20"/>
                <w:szCs w:val="20"/>
              </w:rPr>
              <w:t>Lp.</w:t>
            </w:r>
          </w:p>
        </w:tc>
        <w:tc>
          <w:tcPr>
            <w:tcW w:w="4184" w:type="dxa"/>
            <w:tcBorders>
              <w:top w:val="single" w:sz="4" w:space="0" w:color="auto"/>
              <w:left w:val="single" w:sz="4" w:space="0" w:color="000000"/>
              <w:bottom w:val="single" w:sz="4" w:space="0" w:color="auto"/>
              <w:right w:val="nil"/>
            </w:tcBorders>
            <w:shd w:val="clear" w:color="auto" w:fill="FFFFFF"/>
            <w:vAlign w:val="center"/>
          </w:tcPr>
          <w:p w14:paraId="6074BC64"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6C2D54" w14:textId="77777777" w:rsidR="0058615B" w:rsidRPr="0038690F" w:rsidRDefault="0058615B" w:rsidP="00B163C9">
            <w:pPr>
              <w:jc w:val="center"/>
              <w:rPr>
                <w:bCs/>
                <w:sz w:val="20"/>
                <w:szCs w:val="20"/>
              </w:rPr>
            </w:pPr>
            <w:r w:rsidRPr="0038690F">
              <w:rPr>
                <w:bCs/>
                <w:sz w:val="20"/>
                <w:szCs w:val="20"/>
              </w:rPr>
              <w:t>Jednostka</w:t>
            </w:r>
          </w:p>
          <w:p w14:paraId="4613EA06"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505C16C"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DA0C86" w14:textId="77777777" w:rsidR="0058615B" w:rsidRPr="0038690F" w:rsidRDefault="0058615B" w:rsidP="00B163C9">
            <w:pPr>
              <w:tabs>
                <w:tab w:val="left" w:pos="589"/>
              </w:tabs>
              <w:jc w:val="center"/>
              <w:rPr>
                <w:sz w:val="20"/>
                <w:szCs w:val="20"/>
              </w:rPr>
            </w:pPr>
            <w:r w:rsidRPr="0038690F">
              <w:rPr>
                <w:sz w:val="20"/>
                <w:szCs w:val="20"/>
              </w:rPr>
              <w:t>Cena</w:t>
            </w:r>
          </w:p>
          <w:p w14:paraId="701F44AC"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7A9A6C13" w14:textId="77777777" w:rsidR="0058615B" w:rsidRPr="0038690F" w:rsidRDefault="0058615B" w:rsidP="00B163C9">
            <w:pPr>
              <w:tabs>
                <w:tab w:val="left" w:pos="589"/>
              </w:tabs>
              <w:jc w:val="center"/>
              <w:rPr>
                <w:sz w:val="20"/>
                <w:szCs w:val="20"/>
              </w:rPr>
            </w:pPr>
            <w:r>
              <w:rPr>
                <w:sz w:val="20"/>
                <w:szCs w:val="20"/>
              </w:rPr>
              <w:t>netto</w:t>
            </w:r>
          </w:p>
          <w:p w14:paraId="1130FCD5"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F602876" w14:textId="77777777" w:rsidR="0058615B" w:rsidRPr="0038690F" w:rsidRDefault="0058615B" w:rsidP="00B163C9">
            <w:pPr>
              <w:jc w:val="center"/>
              <w:rPr>
                <w:bCs/>
                <w:sz w:val="20"/>
                <w:szCs w:val="20"/>
              </w:rPr>
            </w:pPr>
            <w:r w:rsidRPr="0038690F">
              <w:rPr>
                <w:bCs/>
                <w:sz w:val="20"/>
                <w:szCs w:val="20"/>
              </w:rPr>
              <w:t>Wartość netto</w:t>
            </w:r>
          </w:p>
          <w:p w14:paraId="46FCE95E"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F91A552" w14:textId="77777777" w:rsidR="0058615B" w:rsidRPr="0038690F" w:rsidRDefault="0058615B" w:rsidP="00B163C9">
            <w:pPr>
              <w:jc w:val="center"/>
              <w:rPr>
                <w:bCs/>
                <w:sz w:val="20"/>
                <w:szCs w:val="20"/>
              </w:rPr>
            </w:pPr>
            <w:r w:rsidRPr="0038690F">
              <w:rPr>
                <w:bCs/>
                <w:sz w:val="20"/>
                <w:szCs w:val="20"/>
              </w:rPr>
              <w:t>VAT</w:t>
            </w:r>
          </w:p>
          <w:p w14:paraId="41802364"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DA7CAE" w14:textId="77777777" w:rsidR="0058615B" w:rsidRPr="0038690F" w:rsidRDefault="0058615B" w:rsidP="00B163C9">
            <w:pPr>
              <w:jc w:val="center"/>
              <w:rPr>
                <w:bCs/>
                <w:sz w:val="20"/>
                <w:szCs w:val="20"/>
              </w:rPr>
            </w:pPr>
            <w:r w:rsidRPr="0038690F">
              <w:rPr>
                <w:bCs/>
                <w:sz w:val="20"/>
                <w:szCs w:val="20"/>
              </w:rPr>
              <w:t>Wartość brutto</w:t>
            </w:r>
          </w:p>
          <w:p w14:paraId="37EE18BF"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43822D7"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9D689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09C19A69" w14:textId="77777777" w:rsidR="0058615B" w:rsidRDefault="0058615B" w:rsidP="00B163C9">
            <w:pPr>
              <w:jc w:val="center"/>
              <w:rPr>
                <w:bCs/>
                <w:sz w:val="20"/>
                <w:szCs w:val="20"/>
              </w:rPr>
            </w:pPr>
            <w:r>
              <w:rPr>
                <w:bCs/>
                <w:sz w:val="20"/>
                <w:szCs w:val="20"/>
              </w:rPr>
              <w:t>numer katalogowy*</w:t>
            </w:r>
          </w:p>
        </w:tc>
      </w:tr>
      <w:tr w:rsidR="00C63C45" w:rsidRPr="00F37FDF" w14:paraId="2E2D7360" w14:textId="77777777" w:rsidTr="0044717E">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29A14E34" w14:textId="77777777" w:rsidR="00C63C45" w:rsidRPr="0038690F" w:rsidRDefault="00C63C45" w:rsidP="00C63C45">
            <w:pPr>
              <w:jc w:val="center"/>
              <w:rPr>
                <w:sz w:val="20"/>
                <w:szCs w:val="20"/>
              </w:rPr>
            </w:pPr>
            <w:r w:rsidRPr="0038690F">
              <w:rPr>
                <w:sz w:val="20"/>
                <w:szCs w:val="20"/>
              </w:rPr>
              <w:t>1.</w:t>
            </w:r>
          </w:p>
        </w:tc>
        <w:tc>
          <w:tcPr>
            <w:tcW w:w="4184" w:type="dxa"/>
            <w:tcBorders>
              <w:top w:val="single" w:sz="4" w:space="0" w:color="auto"/>
              <w:left w:val="single" w:sz="4" w:space="0" w:color="000000"/>
              <w:bottom w:val="single" w:sz="4" w:space="0" w:color="auto"/>
              <w:right w:val="nil"/>
            </w:tcBorders>
            <w:shd w:val="clear" w:color="auto" w:fill="auto"/>
            <w:vAlign w:val="center"/>
          </w:tcPr>
          <w:p w14:paraId="1C6850B8" w14:textId="207BFE15" w:rsidR="00C63C45" w:rsidRPr="00C63C45" w:rsidRDefault="00C63C45" w:rsidP="00A12C48">
            <w:pPr>
              <w:shd w:val="clear" w:color="auto" w:fill="FFFFFF"/>
              <w:autoSpaceDE w:val="0"/>
              <w:autoSpaceDN w:val="0"/>
              <w:adjustRightInd w:val="0"/>
              <w:rPr>
                <w:sz w:val="20"/>
                <w:szCs w:val="20"/>
              </w:rPr>
            </w:pPr>
            <w:r w:rsidRPr="00C63C45">
              <w:rPr>
                <w:sz w:val="20"/>
                <w:szCs w:val="20"/>
              </w:rPr>
              <w:t>Skoncentrowany preparat dezynfekcyjny na bazie podchlorynu sodu.</w:t>
            </w:r>
            <w:r w:rsidR="007E6C4C">
              <w:rPr>
                <w:sz w:val="20"/>
                <w:szCs w:val="20"/>
              </w:rPr>
              <w:t xml:space="preserve"> </w:t>
            </w:r>
            <w:r w:rsidRPr="00C63C45">
              <w:rPr>
                <w:sz w:val="20"/>
                <w:szCs w:val="20"/>
              </w:rPr>
              <w:t>Mający zastosowanie do mycia i dezynfekcji dużych powierzchni czystych</w:t>
            </w:r>
            <w:r w:rsidR="007E6C4C">
              <w:rPr>
                <w:sz w:val="20"/>
                <w:szCs w:val="20"/>
              </w:rPr>
              <w:br/>
            </w:r>
            <w:r w:rsidRPr="00C63C45">
              <w:rPr>
                <w:sz w:val="20"/>
                <w:szCs w:val="20"/>
              </w:rPr>
              <w:t>i zanieczyszczonych organiczne</w:t>
            </w:r>
            <w:r w:rsidR="002E5047">
              <w:rPr>
                <w:sz w:val="20"/>
                <w:szCs w:val="20"/>
              </w:rPr>
              <w:br/>
            </w:r>
            <w:r w:rsidRPr="00C63C45">
              <w:rPr>
                <w:sz w:val="20"/>
                <w:szCs w:val="20"/>
              </w:rPr>
              <w:t>w obszarach medycznych z możliwością stosowania poprzez przecieranie, zanurzenie bądź opryskanie.</w:t>
            </w:r>
            <w:r w:rsidR="002E5047">
              <w:rPr>
                <w:sz w:val="20"/>
                <w:szCs w:val="20"/>
              </w:rPr>
              <w:t xml:space="preserve"> </w:t>
            </w:r>
            <w:r w:rsidRPr="00C63C45">
              <w:rPr>
                <w:sz w:val="20"/>
                <w:szCs w:val="20"/>
              </w:rPr>
              <w:t>Zarejestrowany jako produkt biobójczy.</w:t>
            </w:r>
            <w:r w:rsidRPr="00C63C45">
              <w:rPr>
                <w:sz w:val="20"/>
                <w:szCs w:val="20"/>
              </w:rPr>
              <w:br/>
              <w:t>Działający na:</w:t>
            </w:r>
            <w:r w:rsidR="002E5047">
              <w:rPr>
                <w:sz w:val="20"/>
                <w:szCs w:val="20"/>
              </w:rPr>
              <w:t xml:space="preserve"> </w:t>
            </w:r>
            <w:r w:rsidRPr="00C63C45">
              <w:rPr>
                <w:sz w:val="20"/>
                <w:szCs w:val="20"/>
              </w:rPr>
              <w:t xml:space="preserve">B, Drożdże </w:t>
            </w:r>
            <w:r w:rsidR="000F0E7C">
              <w:rPr>
                <w:sz w:val="20"/>
                <w:szCs w:val="20"/>
              </w:rPr>
              <w:t>-</w:t>
            </w:r>
            <w:r w:rsidRPr="00C63C45">
              <w:rPr>
                <w:sz w:val="20"/>
                <w:szCs w:val="20"/>
              </w:rPr>
              <w:t xml:space="preserve"> zgodnie</w:t>
            </w:r>
            <w:r w:rsidR="000F0E7C">
              <w:rPr>
                <w:sz w:val="20"/>
                <w:szCs w:val="20"/>
              </w:rPr>
              <w:br/>
            </w:r>
            <w:r w:rsidRPr="00C63C45">
              <w:rPr>
                <w:sz w:val="20"/>
                <w:szCs w:val="20"/>
              </w:rPr>
              <w:t xml:space="preserve">z normą EN 16615 </w:t>
            </w:r>
            <w:r w:rsidR="000F0E7C">
              <w:rPr>
                <w:sz w:val="20"/>
                <w:szCs w:val="20"/>
              </w:rPr>
              <w:t xml:space="preserve">lub równoważną </w:t>
            </w:r>
            <w:r w:rsidRPr="00C63C45">
              <w:rPr>
                <w:sz w:val="20"/>
                <w:szCs w:val="20"/>
              </w:rPr>
              <w:t>-</w:t>
            </w:r>
            <w:r w:rsidR="000F0E7C">
              <w:rPr>
                <w:sz w:val="20"/>
                <w:szCs w:val="20"/>
              </w:rPr>
              <w:br/>
            </w:r>
            <w:r w:rsidR="002B3C5C">
              <w:rPr>
                <w:sz w:val="20"/>
                <w:szCs w:val="20"/>
              </w:rPr>
              <w:t>w czasie 15 minut; F</w:t>
            </w:r>
            <w:r w:rsidRPr="00C63C45">
              <w:rPr>
                <w:sz w:val="20"/>
                <w:szCs w:val="20"/>
              </w:rPr>
              <w:t>,</w:t>
            </w:r>
            <w:r w:rsidR="007B167A">
              <w:rPr>
                <w:sz w:val="20"/>
                <w:szCs w:val="20"/>
              </w:rPr>
              <w:t xml:space="preserve"> </w:t>
            </w:r>
            <w:r w:rsidRPr="00C63C45">
              <w:rPr>
                <w:sz w:val="20"/>
                <w:szCs w:val="20"/>
              </w:rPr>
              <w:t xml:space="preserve">V (Noro, </w:t>
            </w:r>
            <w:proofErr w:type="spellStart"/>
            <w:r w:rsidRPr="00C63C45">
              <w:rPr>
                <w:sz w:val="20"/>
                <w:szCs w:val="20"/>
              </w:rPr>
              <w:t>Adeno</w:t>
            </w:r>
            <w:proofErr w:type="spellEnd"/>
            <w:r w:rsidRPr="00C63C45">
              <w:rPr>
                <w:sz w:val="20"/>
                <w:szCs w:val="20"/>
              </w:rPr>
              <w:t>, Polio)</w:t>
            </w:r>
            <w:r w:rsidR="00A12C48">
              <w:rPr>
                <w:sz w:val="20"/>
                <w:szCs w:val="20"/>
              </w:rPr>
              <w:t>,</w:t>
            </w:r>
            <w:r w:rsidRPr="00C63C45">
              <w:rPr>
                <w:sz w:val="20"/>
                <w:szCs w:val="20"/>
              </w:rPr>
              <w:t xml:space="preserve"> S (C. </w:t>
            </w:r>
            <w:proofErr w:type="spellStart"/>
            <w:r w:rsidRPr="00C63C45">
              <w:rPr>
                <w:sz w:val="20"/>
                <w:szCs w:val="20"/>
              </w:rPr>
              <w:t>difficile</w:t>
            </w:r>
            <w:proofErr w:type="spellEnd"/>
            <w:r w:rsidRPr="00C63C45">
              <w:rPr>
                <w:sz w:val="20"/>
                <w:szCs w:val="20"/>
              </w:rPr>
              <w:t xml:space="preserve">, </w:t>
            </w:r>
            <w:proofErr w:type="spellStart"/>
            <w:r w:rsidRPr="00C63C45">
              <w:rPr>
                <w:sz w:val="20"/>
                <w:szCs w:val="20"/>
              </w:rPr>
              <w:t>B.subtillis</w:t>
            </w:r>
            <w:proofErr w:type="spellEnd"/>
            <w:r w:rsidRPr="00C63C45">
              <w:rPr>
                <w:sz w:val="20"/>
                <w:szCs w:val="20"/>
              </w:rPr>
              <w:t xml:space="preserve">) </w:t>
            </w:r>
            <w:r w:rsidR="00FC7C37">
              <w:rPr>
                <w:sz w:val="20"/>
                <w:szCs w:val="20"/>
              </w:rPr>
              <w:t xml:space="preserve">- </w:t>
            </w:r>
            <w:r w:rsidRPr="00C63C45">
              <w:rPr>
                <w:sz w:val="20"/>
                <w:szCs w:val="20"/>
              </w:rPr>
              <w:t>zgodnie</w:t>
            </w:r>
            <w:r w:rsidR="009061AF">
              <w:rPr>
                <w:sz w:val="20"/>
                <w:szCs w:val="20"/>
              </w:rPr>
              <w:br/>
            </w:r>
            <w:r w:rsidRPr="00C63C45">
              <w:rPr>
                <w:sz w:val="20"/>
                <w:szCs w:val="20"/>
              </w:rPr>
              <w:t>z normą EN 13</w:t>
            </w:r>
            <w:r w:rsidR="009061AF">
              <w:rPr>
                <w:sz w:val="20"/>
                <w:szCs w:val="20"/>
              </w:rPr>
              <w:t> </w:t>
            </w:r>
            <w:r w:rsidRPr="00C63C45">
              <w:rPr>
                <w:sz w:val="20"/>
                <w:szCs w:val="20"/>
              </w:rPr>
              <w:t xml:space="preserve">704 </w:t>
            </w:r>
            <w:r w:rsidR="009061AF">
              <w:rPr>
                <w:sz w:val="20"/>
                <w:szCs w:val="20"/>
              </w:rPr>
              <w:t>lub równoważną</w:t>
            </w:r>
            <w:r w:rsidR="00FC7C37">
              <w:rPr>
                <w:sz w:val="20"/>
                <w:szCs w:val="20"/>
              </w:rPr>
              <w:t xml:space="preserve"> -</w:t>
            </w:r>
            <w:r w:rsidR="009061AF">
              <w:rPr>
                <w:sz w:val="20"/>
                <w:szCs w:val="20"/>
              </w:rPr>
              <w:br/>
            </w:r>
            <w:r w:rsidRPr="00C63C45">
              <w:rPr>
                <w:sz w:val="20"/>
                <w:szCs w:val="20"/>
              </w:rPr>
              <w:t>w czasie nie przekraczającym 30 minut</w:t>
            </w:r>
            <w:r w:rsidR="00F04F1E">
              <w:rPr>
                <w:sz w:val="20"/>
                <w:szCs w:val="20"/>
              </w:rPr>
              <w:t>.</w:t>
            </w:r>
            <w:r w:rsidRPr="00C63C45">
              <w:rPr>
                <w:sz w:val="20"/>
                <w:szCs w:val="20"/>
              </w:rPr>
              <w:br/>
            </w:r>
            <w:r w:rsidR="00F04F1E" w:rsidRPr="00F04F1E">
              <w:rPr>
                <w:bCs/>
                <w:iCs/>
                <w:sz w:val="20"/>
                <w:szCs w:val="20"/>
              </w:rPr>
              <w:t>Opakowanie a 5 litrów</w:t>
            </w:r>
            <w:r w:rsidR="00F04F1E">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ED72B7" w14:textId="2C9A1659" w:rsidR="00C63C45" w:rsidRPr="00C63C45" w:rsidRDefault="00C63C45" w:rsidP="00C63C45">
            <w:pPr>
              <w:shd w:val="clear" w:color="auto" w:fill="FFFFFF"/>
              <w:autoSpaceDE w:val="0"/>
              <w:autoSpaceDN w:val="0"/>
              <w:adjustRightInd w:val="0"/>
              <w:jc w:val="center"/>
              <w:rPr>
                <w:sz w:val="20"/>
                <w:szCs w:val="20"/>
              </w:rPr>
            </w:pPr>
            <w:r w:rsidRPr="00C63C45">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7856C871" w14:textId="1487BAF5" w:rsidR="00C63C45" w:rsidRPr="00E77DBC" w:rsidRDefault="00C63C45" w:rsidP="001A1DD1">
            <w:pPr>
              <w:jc w:val="center"/>
              <w:rPr>
                <w:sz w:val="20"/>
                <w:szCs w:val="20"/>
              </w:rPr>
            </w:pPr>
            <w:r w:rsidRPr="00E77DBC">
              <w:rPr>
                <w:sz w:val="20"/>
                <w:szCs w:val="20"/>
              </w:rPr>
              <w:t>2</w:t>
            </w:r>
            <w:r w:rsidR="00F04F1E" w:rsidRPr="00E77DBC">
              <w:rPr>
                <w:sz w:val="20"/>
                <w:szCs w:val="20"/>
              </w:rPr>
              <w:t xml:space="preserve"> </w:t>
            </w:r>
            <w:r w:rsidR="001A1DD1" w:rsidRPr="00E77DBC">
              <w:rPr>
                <w:sz w:val="20"/>
                <w:szCs w:val="20"/>
              </w:rPr>
              <w:t>0</w:t>
            </w:r>
            <w:r w:rsidRPr="00E77DBC">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3454A1D2"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DD0B80D"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319E7E"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9A2475"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7590CB"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4091FE" w14:textId="77777777" w:rsidR="00C63C45" w:rsidRPr="0038690F" w:rsidRDefault="00C63C45" w:rsidP="00C63C45">
            <w:pPr>
              <w:jc w:val="right"/>
              <w:rPr>
                <w:sz w:val="20"/>
                <w:szCs w:val="20"/>
              </w:rPr>
            </w:pPr>
          </w:p>
        </w:tc>
      </w:tr>
      <w:tr w:rsidR="00C63C45" w:rsidRPr="00F37FDF" w14:paraId="2ABEABD4" w14:textId="77777777" w:rsidTr="0044717E">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20AFE2E6" w14:textId="208002A3" w:rsidR="00C63C45" w:rsidRPr="0038690F" w:rsidRDefault="00C63C45" w:rsidP="00C63C45">
            <w:pPr>
              <w:jc w:val="center"/>
              <w:rPr>
                <w:sz w:val="20"/>
                <w:szCs w:val="20"/>
              </w:rPr>
            </w:pPr>
            <w:r>
              <w:rPr>
                <w:sz w:val="20"/>
                <w:szCs w:val="20"/>
              </w:rPr>
              <w:t>2.</w:t>
            </w:r>
          </w:p>
        </w:tc>
        <w:tc>
          <w:tcPr>
            <w:tcW w:w="4184" w:type="dxa"/>
            <w:tcBorders>
              <w:top w:val="single" w:sz="4" w:space="0" w:color="auto"/>
              <w:left w:val="single" w:sz="4" w:space="0" w:color="000000"/>
              <w:bottom w:val="single" w:sz="4" w:space="0" w:color="auto"/>
              <w:right w:val="nil"/>
            </w:tcBorders>
            <w:shd w:val="clear" w:color="auto" w:fill="auto"/>
            <w:vAlign w:val="bottom"/>
          </w:tcPr>
          <w:p w14:paraId="0175507B" w14:textId="2C0BC791" w:rsidR="00C63C45" w:rsidRPr="00C63C45" w:rsidRDefault="00C63C45" w:rsidP="0044717E">
            <w:pPr>
              <w:shd w:val="clear" w:color="auto" w:fill="FFFFFF"/>
              <w:autoSpaceDE w:val="0"/>
              <w:autoSpaceDN w:val="0"/>
              <w:adjustRightInd w:val="0"/>
              <w:rPr>
                <w:sz w:val="20"/>
                <w:szCs w:val="20"/>
              </w:rPr>
            </w:pPr>
            <w:r w:rsidRPr="00C63C45">
              <w:rPr>
                <w:sz w:val="20"/>
                <w:szCs w:val="20"/>
              </w:rPr>
              <w:t xml:space="preserve">Skoncentrowany preparat dezynfekcyjny na bazie czwartorzędowych związków amoniowych, </w:t>
            </w:r>
            <w:proofErr w:type="spellStart"/>
            <w:r w:rsidRPr="00C63C45">
              <w:rPr>
                <w:sz w:val="20"/>
                <w:szCs w:val="20"/>
              </w:rPr>
              <w:t>biguanidu</w:t>
            </w:r>
            <w:proofErr w:type="spellEnd"/>
            <w:r w:rsidRPr="00C63C45">
              <w:rPr>
                <w:sz w:val="20"/>
                <w:szCs w:val="20"/>
              </w:rPr>
              <w:t xml:space="preserve"> oraz amin, nie zawierający aldehydów</w:t>
            </w:r>
            <w:r w:rsidR="00A0517F">
              <w:rPr>
                <w:sz w:val="20"/>
                <w:szCs w:val="20"/>
              </w:rPr>
              <w:t>,</w:t>
            </w:r>
            <w:r w:rsidRPr="00C63C45">
              <w:rPr>
                <w:sz w:val="20"/>
                <w:szCs w:val="20"/>
              </w:rPr>
              <w:t xml:space="preserve"> fenoli, pochodnych aminokwasów.</w:t>
            </w:r>
            <w:r w:rsidR="00A0517F">
              <w:rPr>
                <w:sz w:val="20"/>
                <w:szCs w:val="20"/>
              </w:rPr>
              <w:t xml:space="preserve"> </w:t>
            </w:r>
            <w:r w:rsidRPr="00C63C45">
              <w:rPr>
                <w:sz w:val="20"/>
                <w:szCs w:val="20"/>
              </w:rPr>
              <w:t>Mający zastosowanie do mycia i dezynfekcji dużych powierzchni czystych i zanieczyszczonych organiczn</w:t>
            </w:r>
            <w:r w:rsidR="00F95A85">
              <w:rPr>
                <w:sz w:val="20"/>
                <w:szCs w:val="20"/>
              </w:rPr>
              <w:t>i</w:t>
            </w:r>
            <w:r w:rsidRPr="00C63C45">
              <w:rPr>
                <w:sz w:val="20"/>
                <w:szCs w:val="20"/>
              </w:rPr>
              <w:t>e</w:t>
            </w:r>
            <w:r w:rsidR="0044717E">
              <w:rPr>
                <w:sz w:val="20"/>
                <w:szCs w:val="20"/>
              </w:rPr>
              <w:t xml:space="preserve"> </w:t>
            </w:r>
            <w:r w:rsidRPr="00C63C45">
              <w:rPr>
                <w:sz w:val="20"/>
                <w:szCs w:val="20"/>
              </w:rPr>
              <w:t>w obszarach medycznych. Zare</w:t>
            </w:r>
            <w:r w:rsidR="00A0517F">
              <w:rPr>
                <w:sz w:val="20"/>
                <w:szCs w:val="20"/>
              </w:rPr>
              <w:t xml:space="preserve">jestrowany jako wyrób medyczny. </w:t>
            </w:r>
            <w:r w:rsidRPr="00C63C45">
              <w:rPr>
                <w:sz w:val="20"/>
                <w:szCs w:val="20"/>
              </w:rPr>
              <w:t>Działający na:</w:t>
            </w:r>
            <w:r w:rsidR="0044717E">
              <w:rPr>
                <w:sz w:val="20"/>
                <w:szCs w:val="20"/>
              </w:rPr>
              <w:t xml:space="preserve"> </w:t>
            </w:r>
            <w:r w:rsidRPr="00C63C45">
              <w:rPr>
                <w:sz w:val="20"/>
                <w:szCs w:val="20"/>
              </w:rPr>
              <w:t>B (łącznie z MRSA) w czasie 15 minut</w:t>
            </w:r>
            <w:r w:rsidR="00A12C48">
              <w:rPr>
                <w:sz w:val="20"/>
                <w:szCs w:val="20"/>
              </w:rPr>
              <w:t>,</w:t>
            </w:r>
            <w:r w:rsidR="00A12C48">
              <w:rPr>
                <w:sz w:val="20"/>
                <w:szCs w:val="20"/>
              </w:rPr>
              <w:br/>
            </w:r>
            <w:r w:rsidRPr="00C63C45">
              <w:rPr>
                <w:sz w:val="20"/>
                <w:szCs w:val="20"/>
              </w:rPr>
              <w:t>V (HBV, HIV,</w:t>
            </w:r>
            <w:r w:rsidR="00A0517F">
              <w:rPr>
                <w:sz w:val="20"/>
                <w:szCs w:val="20"/>
              </w:rPr>
              <w:t xml:space="preserve"> </w:t>
            </w:r>
            <w:r w:rsidRPr="00C63C45">
              <w:rPr>
                <w:sz w:val="20"/>
                <w:szCs w:val="20"/>
              </w:rPr>
              <w:t xml:space="preserve">HCV, Rota, </w:t>
            </w:r>
            <w:proofErr w:type="spellStart"/>
            <w:r w:rsidRPr="00C63C45">
              <w:rPr>
                <w:sz w:val="20"/>
                <w:szCs w:val="20"/>
              </w:rPr>
              <w:t>Vacina</w:t>
            </w:r>
            <w:proofErr w:type="spellEnd"/>
            <w:r w:rsidRPr="00C63C45">
              <w:rPr>
                <w:sz w:val="20"/>
                <w:szCs w:val="20"/>
              </w:rPr>
              <w:t>)</w:t>
            </w:r>
            <w:r w:rsidR="00A12C48">
              <w:rPr>
                <w:sz w:val="20"/>
                <w:szCs w:val="20"/>
              </w:rPr>
              <w:br/>
            </w:r>
            <w:r w:rsidRPr="00C63C45">
              <w:rPr>
                <w:sz w:val="20"/>
                <w:szCs w:val="20"/>
              </w:rPr>
              <w:t>w czasie 15 minut</w:t>
            </w:r>
            <w:r w:rsidR="00A12C48">
              <w:rPr>
                <w:sz w:val="20"/>
                <w:szCs w:val="20"/>
              </w:rPr>
              <w:t>,</w:t>
            </w:r>
            <w:r w:rsidRPr="00C63C45">
              <w:rPr>
                <w:sz w:val="20"/>
                <w:szCs w:val="20"/>
              </w:rPr>
              <w:t xml:space="preserve"> F w czasie max 15 min</w:t>
            </w:r>
            <w:r w:rsidR="00A12C48">
              <w:rPr>
                <w:sz w:val="20"/>
                <w:szCs w:val="20"/>
              </w:rPr>
              <w:t xml:space="preserve">ut, </w:t>
            </w:r>
            <w:proofErr w:type="spellStart"/>
            <w:r w:rsidRPr="00C63C45">
              <w:rPr>
                <w:sz w:val="20"/>
                <w:szCs w:val="20"/>
              </w:rPr>
              <w:t>Tbc</w:t>
            </w:r>
            <w:proofErr w:type="spellEnd"/>
            <w:r w:rsidR="00A12C48">
              <w:rPr>
                <w:sz w:val="20"/>
                <w:szCs w:val="20"/>
              </w:rPr>
              <w:t xml:space="preserve"> </w:t>
            </w:r>
            <w:r w:rsidRPr="00C63C45">
              <w:rPr>
                <w:sz w:val="20"/>
                <w:szCs w:val="20"/>
              </w:rPr>
              <w:t>w czasie 15 minut</w:t>
            </w:r>
            <w:r w:rsidR="00A0517F">
              <w:rPr>
                <w:sz w:val="20"/>
                <w:szCs w:val="20"/>
              </w:rPr>
              <w:t xml:space="preserve">. </w:t>
            </w:r>
            <w:r w:rsidRPr="00A0517F">
              <w:rPr>
                <w:bCs/>
                <w:iCs/>
                <w:sz w:val="20"/>
                <w:szCs w:val="20"/>
              </w:rPr>
              <w:t>Opakowanie a 5 litrów</w:t>
            </w:r>
            <w:r w:rsidR="005A64F9">
              <w:rPr>
                <w:bCs/>
                <w:iCs/>
                <w:sz w:val="20"/>
                <w:szCs w:val="20"/>
              </w:rPr>
              <w:t>.</w:t>
            </w:r>
            <w:r w:rsidR="003C6994">
              <w:rPr>
                <w:bCs/>
                <w:iCs/>
                <w:sz w:val="20"/>
                <w:szCs w:val="20"/>
              </w:rPr>
              <w:t xml:space="preserve"> </w:t>
            </w:r>
            <w:r w:rsidRPr="00A0517F">
              <w:rPr>
                <w:bCs/>
                <w:iCs/>
                <w:sz w:val="20"/>
                <w:szCs w:val="20"/>
              </w:rPr>
              <w:t>Do produktu zostanie dołączonych 200 pompek dozujących</w:t>
            </w:r>
            <w:r w:rsidR="00A0517F">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9D3157" w14:textId="0B4EECF5" w:rsidR="00C63C45" w:rsidRPr="00C63C45" w:rsidRDefault="00C63C45" w:rsidP="00C63C45">
            <w:pPr>
              <w:shd w:val="clear" w:color="auto" w:fill="FFFFFF"/>
              <w:autoSpaceDE w:val="0"/>
              <w:autoSpaceDN w:val="0"/>
              <w:adjustRightInd w:val="0"/>
              <w:jc w:val="center"/>
              <w:rPr>
                <w:sz w:val="20"/>
                <w:szCs w:val="20"/>
              </w:rPr>
            </w:pPr>
            <w:r w:rsidRPr="00C63C45">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057A81FE" w14:textId="6ADFCA49" w:rsidR="00C63C45" w:rsidRPr="00E77DBC" w:rsidRDefault="001A1DD1" w:rsidP="00C63C45">
            <w:pPr>
              <w:jc w:val="center"/>
              <w:rPr>
                <w:sz w:val="20"/>
                <w:szCs w:val="20"/>
              </w:rPr>
            </w:pPr>
            <w:r w:rsidRPr="00E77DBC">
              <w:rPr>
                <w:sz w:val="20"/>
                <w:szCs w:val="20"/>
              </w:rPr>
              <w:t>8</w:t>
            </w:r>
            <w:r w:rsidR="00C63C45" w:rsidRPr="00E77DBC">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47D9B2C5"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0853"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C7FE5E"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76280E"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EB54A3"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1AC9DA" w14:textId="77777777" w:rsidR="00C63C45" w:rsidRPr="0038690F" w:rsidRDefault="00C63C45" w:rsidP="00C63C45">
            <w:pPr>
              <w:jc w:val="right"/>
              <w:rPr>
                <w:sz w:val="20"/>
                <w:szCs w:val="20"/>
              </w:rPr>
            </w:pPr>
          </w:p>
        </w:tc>
      </w:tr>
    </w:tbl>
    <w:p w14:paraId="33F74B42" w14:textId="77777777" w:rsidR="00293007" w:rsidRPr="003763A3" w:rsidRDefault="00293007">
      <w:pPr>
        <w:rPr>
          <w:sz w:val="20"/>
        </w:rPr>
      </w:pPr>
    </w:p>
    <w:tbl>
      <w:tblPr>
        <w:tblW w:w="14254" w:type="dxa"/>
        <w:jc w:val="center"/>
        <w:tblLayout w:type="fixed"/>
        <w:tblCellMar>
          <w:left w:w="70" w:type="dxa"/>
          <w:right w:w="70" w:type="dxa"/>
        </w:tblCellMar>
        <w:tblLook w:val="0000" w:firstRow="0" w:lastRow="0" w:firstColumn="0" w:lastColumn="0" w:noHBand="0" w:noVBand="0"/>
      </w:tblPr>
      <w:tblGrid>
        <w:gridCol w:w="709"/>
        <w:gridCol w:w="4178"/>
        <w:gridCol w:w="1219"/>
        <w:gridCol w:w="1219"/>
        <w:gridCol w:w="1218"/>
        <w:gridCol w:w="1218"/>
        <w:gridCol w:w="848"/>
        <w:gridCol w:w="1215"/>
        <w:gridCol w:w="1215"/>
        <w:gridCol w:w="1215"/>
      </w:tblGrid>
      <w:tr w:rsidR="00C63C45" w:rsidRPr="00F37FDF" w14:paraId="0AA6DBAF" w14:textId="77777777" w:rsidTr="0044717E">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35665D9E" w14:textId="77777777" w:rsidR="00C63C45" w:rsidRDefault="00C63C45" w:rsidP="00C63C45">
            <w:pPr>
              <w:jc w:val="center"/>
              <w:rPr>
                <w:sz w:val="20"/>
                <w:szCs w:val="20"/>
              </w:rPr>
            </w:pPr>
            <w:r>
              <w:rPr>
                <w:sz w:val="20"/>
                <w:szCs w:val="20"/>
              </w:rPr>
              <w:lastRenderedPageBreak/>
              <w:t>3.</w:t>
            </w:r>
          </w:p>
        </w:tc>
        <w:tc>
          <w:tcPr>
            <w:tcW w:w="4178" w:type="dxa"/>
            <w:tcBorders>
              <w:top w:val="single" w:sz="4" w:space="0" w:color="auto"/>
              <w:left w:val="single" w:sz="4" w:space="0" w:color="000000"/>
              <w:bottom w:val="single" w:sz="4" w:space="0" w:color="auto"/>
              <w:right w:val="nil"/>
            </w:tcBorders>
            <w:shd w:val="clear" w:color="auto" w:fill="auto"/>
          </w:tcPr>
          <w:p w14:paraId="35F91E1A" w14:textId="08DA288E" w:rsidR="00C63C45" w:rsidRPr="00C63C45" w:rsidRDefault="00C63C45" w:rsidP="00A12C48">
            <w:pPr>
              <w:shd w:val="clear" w:color="auto" w:fill="FFFFFF"/>
              <w:autoSpaceDE w:val="0"/>
              <w:autoSpaceDN w:val="0"/>
              <w:adjustRightInd w:val="0"/>
              <w:rPr>
                <w:sz w:val="20"/>
                <w:szCs w:val="20"/>
              </w:rPr>
            </w:pPr>
            <w:r w:rsidRPr="00C63C45">
              <w:rPr>
                <w:sz w:val="20"/>
                <w:szCs w:val="20"/>
              </w:rPr>
              <w:t>Skoncentrowany preparat dezynfekcyjny na bazie nadtlenku wodoru oraz QAV, nie zawierający aldehydów.</w:t>
            </w:r>
            <w:r w:rsidR="005C6817">
              <w:rPr>
                <w:sz w:val="20"/>
                <w:szCs w:val="20"/>
              </w:rPr>
              <w:t xml:space="preserve"> </w:t>
            </w:r>
            <w:r w:rsidRPr="00C63C45">
              <w:rPr>
                <w:sz w:val="20"/>
                <w:szCs w:val="20"/>
              </w:rPr>
              <w:t>Mający zastosowanie do mycia i dezynfekcji dużych powierzchni czystych</w:t>
            </w:r>
            <w:r w:rsidR="005C6817">
              <w:rPr>
                <w:sz w:val="20"/>
                <w:szCs w:val="20"/>
              </w:rPr>
              <w:br/>
            </w:r>
            <w:r w:rsidRPr="00C63C45">
              <w:rPr>
                <w:sz w:val="20"/>
                <w:szCs w:val="20"/>
              </w:rPr>
              <w:t>i zanieczyszczonych organiczn</w:t>
            </w:r>
            <w:r w:rsidR="006473C0">
              <w:rPr>
                <w:sz w:val="20"/>
                <w:szCs w:val="20"/>
              </w:rPr>
              <w:t>i</w:t>
            </w:r>
            <w:r w:rsidRPr="00C63C45">
              <w:rPr>
                <w:sz w:val="20"/>
                <w:szCs w:val="20"/>
              </w:rPr>
              <w:t>e</w:t>
            </w:r>
            <w:r w:rsidR="005C6817">
              <w:rPr>
                <w:sz w:val="20"/>
                <w:szCs w:val="20"/>
              </w:rPr>
              <w:br/>
            </w:r>
            <w:r w:rsidRPr="00C63C45">
              <w:rPr>
                <w:sz w:val="20"/>
                <w:szCs w:val="20"/>
              </w:rPr>
              <w:t>w obszarach medycznych. Zarejestrowany jako wyrób medyczny.</w:t>
            </w:r>
            <w:r w:rsidR="005C6817">
              <w:rPr>
                <w:sz w:val="20"/>
                <w:szCs w:val="20"/>
              </w:rPr>
              <w:t xml:space="preserve"> </w:t>
            </w:r>
            <w:r w:rsidRPr="00C63C45">
              <w:rPr>
                <w:sz w:val="20"/>
                <w:szCs w:val="20"/>
              </w:rPr>
              <w:t>Działający na:</w:t>
            </w:r>
            <w:r w:rsidRPr="00C63C45">
              <w:rPr>
                <w:sz w:val="20"/>
                <w:szCs w:val="20"/>
              </w:rPr>
              <w:br/>
              <w:t xml:space="preserve">B i Drożdże - zgodnie z normą EN 16615 </w:t>
            </w:r>
            <w:r w:rsidR="00746842">
              <w:rPr>
                <w:sz w:val="20"/>
                <w:szCs w:val="20"/>
              </w:rPr>
              <w:t xml:space="preserve">lub równoważną </w:t>
            </w:r>
            <w:r w:rsidRPr="00C63C45">
              <w:rPr>
                <w:sz w:val="20"/>
                <w:szCs w:val="20"/>
              </w:rPr>
              <w:t>- w czasie 15 minut,</w:t>
            </w:r>
            <w:r w:rsidRPr="00C63C45">
              <w:rPr>
                <w:sz w:val="20"/>
                <w:szCs w:val="20"/>
              </w:rPr>
              <w:br/>
              <w:t>B (łącznie z MRSA) w czasie 15 minut,</w:t>
            </w:r>
            <w:r w:rsidRPr="00C63C45">
              <w:rPr>
                <w:sz w:val="20"/>
                <w:szCs w:val="20"/>
              </w:rPr>
              <w:br/>
              <w:t>V (HBV, HIV,</w:t>
            </w:r>
            <w:r w:rsidR="00157309">
              <w:rPr>
                <w:sz w:val="20"/>
                <w:szCs w:val="20"/>
              </w:rPr>
              <w:t xml:space="preserve"> </w:t>
            </w:r>
            <w:r w:rsidRPr="00C63C45">
              <w:rPr>
                <w:sz w:val="20"/>
                <w:szCs w:val="20"/>
              </w:rPr>
              <w:t xml:space="preserve">HCV, Rota, </w:t>
            </w:r>
            <w:proofErr w:type="spellStart"/>
            <w:r w:rsidRPr="00C63C45">
              <w:rPr>
                <w:sz w:val="20"/>
                <w:szCs w:val="20"/>
              </w:rPr>
              <w:t>Vacina</w:t>
            </w:r>
            <w:proofErr w:type="spellEnd"/>
            <w:r w:rsidRPr="00C63C45">
              <w:rPr>
                <w:sz w:val="20"/>
                <w:szCs w:val="20"/>
              </w:rPr>
              <w:t>, BVDV) w czasie 15 minut,</w:t>
            </w:r>
            <w:r w:rsidR="00157309">
              <w:rPr>
                <w:sz w:val="20"/>
                <w:szCs w:val="20"/>
              </w:rPr>
              <w:t xml:space="preserve"> </w:t>
            </w:r>
            <w:r w:rsidRPr="00C63C45">
              <w:rPr>
                <w:sz w:val="20"/>
                <w:szCs w:val="20"/>
              </w:rPr>
              <w:t>F w czasie max 20 minut</w:t>
            </w:r>
            <w:r w:rsidR="00157309">
              <w:rPr>
                <w:sz w:val="20"/>
                <w:szCs w:val="20"/>
              </w:rPr>
              <w:t xml:space="preserve">, </w:t>
            </w:r>
            <w:proofErr w:type="spellStart"/>
            <w:r w:rsidRPr="00C63C45">
              <w:rPr>
                <w:sz w:val="20"/>
                <w:szCs w:val="20"/>
              </w:rPr>
              <w:t>Tbc</w:t>
            </w:r>
            <w:proofErr w:type="spellEnd"/>
            <w:r w:rsidRPr="00C63C45">
              <w:rPr>
                <w:sz w:val="20"/>
                <w:szCs w:val="20"/>
              </w:rPr>
              <w:t xml:space="preserve"> w czasie 30 minut,</w:t>
            </w:r>
            <w:r w:rsidRPr="00C63C45">
              <w:rPr>
                <w:sz w:val="20"/>
                <w:szCs w:val="20"/>
              </w:rPr>
              <w:br/>
              <w:t xml:space="preserve">Clostridium </w:t>
            </w:r>
            <w:proofErr w:type="spellStart"/>
            <w:r w:rsidRPr="00C63C45">
              <w:rPr>
                <w:sz w:val="20"/>
                <w:szCs w:val="20"/>
              </w:rPr>
              <w:t>difficile</w:t>
            </w:r>
            <w:proofErr w:type="spellEnd"/>
            <w:r w:rsidRPr="00C63C45">
              <w:rPr>
                <w:sz w:val="20"/>
                <w:szCs w:val="20"/>
              </w:rPr>
              <w:t xml:space="preserve"> </w:t>
            </w:r>
            <w:r w:rsidR="00537010">
              <w:rPr>
                <w:sz w:val="20"/>
                <w:szCs w:val="20"/>
              </w:rPr>
              <w:t xml:space="preserve">- </w:t>
            </w:r>
            <w:r w:rsidRPr="00C63C45">
              <w:rPr>
                <w:sz w:val="20"/>
                <w:szCs w:val="20"/>
              </w:rPr>
              <w:t>zgodnie z normą</w:t>
            </w:r>
            <w:r w:rsidR="00157309">
              <w:rPr>
                <w:sz w:val="20"/>
                <w:szCs w:val="20"/>
              </w:rPr>
              <w:br/>
            </w:r>
            <w:r w:rsidRPr="00C63C45">
              <w:rPr>
                <w:sz w:val="20"/>
                <w:szCs w:val="20"/>
              </w:rPr>
              <w:t xml:space="preserve">EN 16615 </w:t>
            </w:r>
            <w:r w:rsidR="00157309">
              <w:rPr>
                <w:sz w:val="20"/>
                <w:szCs w:val="20"/>
              </w:rPr>
              <w:t xml:space="preserve">lub równoważną </w:t>
            </w:r>
            <w:r w:rsidR="00537010">
              <w:rPr>
                <w:sz w:val="20"/>
                <w:szCs w:val="20"/>
              </w:rPr>
              <w:t xml:space="preserve">- </w:t>
            </w:r>
            <w:r w:rsidRPr="00C63C45">
              <w:rPr>
                <w:sz w:val="20"/>
                <w:szCs w:val="20"/>
              </w:rPr>
              <w:t>w czasie</w:t>
            </w:r>
            <w:r w:rsidR="00A12C48">
              <w:rPr>
                <w:sz w:val="20"/>
                <w:szCs w:val="20"/>
              </w:rPr>
              <w:br/>
            </w:r>
            <w:r w:rsidRPr="00C63C45">
              <w:rPr>
                <w:sz w:val="20"/>
                <w:szCs w:val="20"/>
              </w:rPr>
              <w:t>15 minut</w:t>
            </w:r>
            <w:r w:rsidR="00157309">
              <w:rPr>
                <w:sz w:val="20"/>
                <w:szCs w:val="20"/>
              </w:rPr>
              <w:t xml:space="preserve">. </w:t>
            </w:r>
            <w:r w:rsidRPr="00C50665">
              <w:rPr>
                <w:bCs/>
                <w:iCs/>
                <w:sz w:val="20"/>
                <w:szCs w:val="20"/>
              </w:rPr>
              <w:t>Opakowanie a 5 litrów</w:t>
            </w:r>
            <w:r w:rsidR="00C50665">
              <w:rPr>
                <w:bCs/>
                <w:iCs/>
                <w:sz w:val="20"/>
                <w:szCs w:val="20"/>
              </w:rPr>
              <w:t>.</w:t>
            </w:r>
          </w:p>
        </w:tc>
        <w:tc>
          <w:tcPr>
            <w:tcW w:w="1219" w:type="dxa"/>
            <w:tcBorders>
              <w:top w:val="single" w:sz="4" w:space="0" w:color="auto"/>
              <w:left w:val="single" w:sz="4" w:space="0" w:color="000000"/>
              <w:bottom w:val="single" w:sz="4" w:space="0" w:color="auto"/>
              <w:right w:val="nil"/>
            </w:tcBorders>
            <w:shd w:val="clear" w:color="auto" w:fill="auto"/>
            <w:vAlign w:val="center"/>
          </w:tcPr>
          <w:p w14:paraId="31049853" w14:textId="42F3D682" w:rsidR="00C63C45" w:rsidRPr="00C63C45" w:rsidRDefault="006D2782" w:rsidP="00C63C45">
            <w:pPr>
              <w:shd w:val="clear" w:color="auto" w:fill="FFFFFF"/>
              <w:autoSpaceDE w:val="0"/>
              <w:autoSpaceDN w:val="0"/>
              <w:adjustRightInd w:val="0"/>
              <w:jc w:val="center"/>
              <w:rPr>
                <w:sz w:val="20"/>
                <w:szCs w:val="20"/>
              </w:rPr>
            </w:pPr>
            <w:r>
              <w:rPr>
                <w:sz w:val="20"/>
                <w:szCs w:val="20"/>
              </w:rPr>
              <w:t>litr</w:t>
            </w:r>
          </w:p>
        </w:tc>
        <w:tc>
          <w:tcPr>
            <w:tcW w:w="1219" w:type="dxa"/>
            <w:tcBorders>
              <w:top w:val="single" w:sz="4" w:space="0" w:color="auto"/>
              <w:left w:val="single" w:sz="4" w:space="0" w:color="000000"/>
              <w:bottom w:val="single" w:sz="4" w:space="0" w:color="auto"/>
              <w:right w:val="single" w:sz="4" w:space="0" w:color="000000"/>
            </w:tcBorders>
            <w:vAlign w:val="center"/>
          </w:tcPr>
          <w:p w14:paraId="18546991" w14:textId="2BA2F95B" w:rsidR="00C63C45" w:rsidRPr="00C63C45" w:rsidRDefault="00C63C45" w:rsidP="00C63C45">
            <w:pPr>
              <w:jc w:val="center"/>
              <w:rPr>
                <w:sz w:val="20"/>
                <w:szCs w:val="20"/>
              </w:rPr>
            </w:pPr>
            <w:r w:rsidRPr="00C63C45">
              <w:rPr>
                <w:sz w:val="20"/>
                <w:szCs w:val="20"/>
              </w:rPr>
              <w:t>1</w:t>
            </w:r>
            <w:r w:rsidR="00335C9A">
              <w:rPr>
                <w:sz w:val="20"/>
                <w:szCs w:val="20"/>
              </w:rPr>
              <w:t xml:space="preserve"> </w:t>
            </w:r>
            <w:r w:rsidRPr="00C63C45">
              <w:rPr>
                <w:sz w:val="20"/>
                <w:szCs w:val="20"/>
              </w:rPr>
              <w:t>000</w:t>
            </w:r>
          </w:p>
        </w:tc>
        <w:tc>
          <w:tcPr>
            <w:tcW w:w="1218" w:type="dxa"/>
            <w:tcBorders>
              <w:top w:val="single" w:sz="4" w:space="0" w:color="auto"/>
              <w:left w:val="single" w:sz="4" w:space="0" w:color="000000"/>
              <w:bottom w:val="single" w:sz="4" w:space="0" w:color="auto"/>
              <w:right w:val="single" w:sz="4" w:space="0" w:color="000000"/>
            </w:tcBorders>
          </w:tcPr>
          <w:p w14:paraId="7962A91A" w14:textId="77777777" w:rsidR="00C63C45" w:rsidRPr="0038690F" w:rsidRDefault="00C63C45" w:rsidP="00C63C4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8FE4AF2" w14:textId="77777777" w:rsidR="00C63C45" w:rsidRPr="0038690F" w:rsidRDefault="00C63C45" w:rsidP="00C63C4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8E1389" w14:textId="77777777" w:rsidR="00C63C45" w:rsidRPr="0038690F" w:rsidRDefault="00C63C45" w:rsidP="00C63C4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903EA5"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C00B8C" w14:textId="77777777" w:rsidR="00C63C45" w:rsidRPr="0038690F" w:rsidRDefault="00C63C45" w:rsidP="00C63C45">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D87B7E6" w14:textId="77777777" w:rsidR="00C63C45" w:rsidRPr="0038690F" w:rsidRDefault="00C63C45" w:rsidP="00C63C45">
            <w:pPr>
              <w:jc w:val="right"/>
              <w:rPr>
                <w:sz w:val="20"/>
                <w:szCs w:val="20"/>
              </w:rPr>
            </w:pPr>
          </w:p>
        </w:tc>
      </w:tr>
      <w:tr w:rsidR="0058615B" w:rsidRPr="00F37FDF" w14:paraId="71C4F118" w14:textId="77777777" w:rsidTr="0044717E">
        <w:trPr>
          <w:trHeight w:val="98"/>
          <w:jc w:val="center"/>
        </w:trPr>
        <w:tc>
          <w:tcPr>
            <w:tcW w:w="8543" w:type="dxa"/>
            <w:gridSpan w:val="5"/>
            <w:tcBorders>
              <w:top w:val="single" w:sz="4" w:space="0" w:color="auto"/>
              <w:right w:val="single" w:sz="4" w:space="0" w:color="000000"/>
            </w:tcBorders>
            <w:shd w:val="clear" w:color="auto" w:fill="auto"/>
            <w:vAlign w:val="center"/>
          </w:tcPr>
          <w:p w14:paraId="37FF17C9"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7BCE99" w14:textId="77777777" w:rsidR="0058615B" w:rsidRDefault="0058615B" w:rsidP="00B163C9">
            <w:pPr>
              <w:jc w:val="right"/>
              <w:rPr>
                <w:sz w:val="20"/>
                <w:szCs w:val="20"/>
              </w:rPr>
            </w:pPr>
          </w:p>
          <w:p w14:paraId="5040404D" w14:textId="77777777" w:rsidR="0044717E" w:rsidRPr="0038690F" w:rsidRDefault="0044717E" w:rsidP="00B163C9">
            <w:pPr>
              <w:jc w:val="right"/>
              <w:rPr>
                <w:sz w:val="20"/>
                <w:szCs w:val="20"/>
              </w:rPr>
            </w:pPr>
          </w:p>
        </w:tc>
        <w:tc>
          <w:tcPr>
            <w:tcW w:w="848" w:type="dxa"/>
            <w:tcBorders>
              <w:top w:val="single" w:sz="4" w:space="0" w:color="auto"/>
              <w:left w:val="nil"/>
              <w:right w:val="nil"/>
            </w:tcBorders>
            <w:shd w:val="clear" w:color="auto" w:fill="auto"/>
            <w:vAlign w:val="center"/>
          </w:tcPr>
          <w:p w14:paraId="4BEFB259"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99DB25"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3A78F9FA" w14:textId="77777777" w:rsidR="0058615B" w:rsidRPr="0038690F" w:rsidRDefault="0058615B" w:rsidP="00B163C9">
            <w:pPr>
              <w:jc w:val="right"/>
              <w:rPr>
                <w:sz w:val="20"/>
                <w:szCs w:val="20"/>
              </w:rPr>
            </w:pPr>
          </w:p>
        </w:tc>
        <w:tc>
          <w:tcPr>
            <w:tcW w:w="1215" w:type="dxa"/>
            <w:tcBorders>
              <w:top w:val="single" w:sz="4" w:space="0" w:color="auto"/>
              <w:left w:val="nil"/>
            </w:tcBorders>
          </w:tcPr>
          <w:p w14:paraId="4E1AB600" w14:textId="77777777" w:rsidR="0058615B" w:rsidRPr="0038690F" w:rsidRDefault="0058615B" w:rsidP="00B163C9">
            <w:pPr>
              <w:jc w:val="right"/>
              <w:rPr>
                <w:sz w:val="20"/>
                <w:szCs w:val="20"/>
              </w:rPr>
            </w:pPr>
          </w:p>
        </w:tc>
      </w:tr>
    </w:tbl>
    <w:p w14:paraId="2B62106B" w14:textId="77777777" w:rsidR="0058615B" w:rsidRDefault="0058615B" w:rsidP="0058615B">
      <w:pPr>
        <w:rPr>
          <w:sz w:val="20"/>
          <w:szCs w:val="20"/>
        </w:rPr>
      </w:pPr>
    </w:p>
    <w:p w14:paraId="6C1CA585" w14:textId="104F401B"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2206D88D" w14:textId="77777777" w:rsidR="0058615B" w:rsidRPr="00A27053" w:rsidRDefault="0058615B" w:rsidP="0058615B">
      <w:pPr>
        <w:rPr>
          <w:sz w:val="20"/>
          <w:szCs w:val="20"/>
        </w:rPr>
      </w:pPr>
    </w:p>
    <w:p w14:paraId="7BAE6F29" w14:textId="77777777" w:rsidR="00E558A1" w:rsidRPr="008E221D" w:rsidRDefault="00E558A1" w:rsidP="00E558A1">
      <w:pPr>
        <w:autoSpaceDE w:val="0"/>
        <w:autoSpaceDN w:val="0"/>
        <w:adjustRightInd w:val="0"/>
        <w:rPr>
          <w:sz w:val="20"/>
          <w:szCs w:val="20"/>
        </w:rPr>
      </w:pPr>
    </w:p>
    <w:p w14:paraId="6DEB8535"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37EFA34D" w14:textId="77777777" w:rsidTr="00B163C9">
        <w:trPr>
          <w:jc w:val="center"/>
        </w:trPr>
        <w:tc>
          <w:tcPr>
            <w:tcW w:w="7638" w:type="dxa"/>
            <w:vAlign w:val="center"/>
          </w:tcPr>
          <w:p w14:paraId="7F623245" w14:textId="234812A8" w:rsidR="00E558A1" w:rsidRPr="008E221D" w:rsidRDefault="00E558A1" w:rsidP="00293007">
            <w:pPr>
              <w:rPr>
                <w:sz w:val="20"/>
                <w:szCs w:val="22"/>
              </w:rPr>
            </w:pPr>
            <w:r w:rsidRPr="008E221D">
              <w:rPr>
                <w:sz w:val="20"/>
              </w:rPr>
              <w:t xml:space="preserve">………………………… </w:t>
            </w:r>
            <w:r w:rsidRPr="008E221D">
              <w:rPr>
                <w:i/>
                <w:sz w:val="16"/>
              </w:rPr>
              <w:t>(miejscowość)</w:t>
            </w:r>
            <w:r w:rsidRPr="008E221D">
              <w:rPr>
                <w:sz w:val="20"/>
              </w:rPr>
              <w:t>, dnia ………… 201</w:t>
            </w:r>
            <w:r w:rsidR="00293007">
              <w:rPr>
                <w:sz w:val="20"/>
              </w:rPr>
              <w:t>9</w:t>
            </w:r>
            <w:r w:rsidRPr="008E221D">
              <w:rPr>
                <w:sz w:val="20"/>
              </w:rPr>
              <w:t xml:space="preserve"> r.</w:t>
            </w:r>
          </w:p>
        </w:tc>
        <w:tc>
          <w:tcPr>
            <w:tcW w:w="7638" w:type="dxa"/>
            <w:vAlign w:val="center"/>
          </w:tcPr>
          <w:p w14:paraId="752F702F" w14:textId="77777777" w:rsidR="00E558A1" w:rsidRPr="008E221D" w:rsidRDefault="00E558A1" w:rsidP="00B163C9">
            <w:pPr>
              <w:jc w:val="center"/>
              <w:rPr>
                <w:sz w:val="20"/>
                <w:szCs w:val="22"/>
              </w:rPr>
            </w:pPr>
            <w:r w:rsidRPr="008E221D">
              <w:rPr>
                <w:sz w:val="22"/>
                <w:szCs w:val="22"/>
              </w:rPr>
              <w:t>……………………………………………………</w:t>
            </w:r>
          </w:p>
        </w:tc>
      </w:tr>
      <w:tr w:rsidR="00E558A1" w:rsidRPr="008E221D" w14:paraId="2E0A9E88" w14:textId="77777777" w:rsidTr="00B163C9">
        <w:trPr>
          <w:jc w:val="center"/>
        </w:trPr>
        <w:tc>
          <w:tcPr>
            <w:tcW w:w="7638" w:type="dxa"/>
            <w:vAlign w:val="center"/>
          </w:tcPr>
          <w:p w14:paraId="7F588DEC" w14:textId="77777777" w:rsidR="00E558A1" w:rsidRPr="008E221D" w:rsidRDefault="00E558A1" w:rsidP="00B163C9">
            <w:pPr>
              <w:rPr>
                <w:sz w:val="20"/>
                <w:szCs w:val="22"/>
              </w:rPr>
            </w:pPr>
          </w:p>
        </w:tc>
        <w:tc>
          <w:tcPr>
            <w:tcW w:w="7638" w:type="dxa"/>
            <w:vAlign w:val="center"/>
          </w:tcPr>
          <w:p w14:paraId="0349857C"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36928525" w14:textId="77777777" w:rsidR="00E558A1" w:rsidRPr="008E221D" w:rsidRDefault="00E558A1" w:rsidP="00B163C9">
            <w:pPr>
              <w:jc w:val="center"/>
              <w:rPr>
                <w:sz w:val="20"/>
                <w:szCs w:val="22"/>
              </w:rPr>
            </w:pPr>
            <w:r w:rsidRPr="008E221D">
              <w:rPr>
                <w:i/>
                <w:sz w:val="16"/>
                <w:szCs w:val="20"/>
              </w:rPr>
              <w:t>do reprezentowania Wykonawcy</w:t>
            </w:r>
          </w:p>
        </w:tc>
      </w:tr>
    </w:tbl>
    <w:p w14:paraId="687099D3" w14:textId="77777777" w:rsidR="00E558A1" w:rsidRPr="008E221D" w:rsidRDefault="00E558A1" w:rsidP="00E558A1">
      <w:pPr>
        <w:tabs>
          <w:tab w:val="left" w:pos="0"/>
          <w:tab w:val="left" w:pos="426"/>
        </w:tabs>
        <w:spacing w:line="264" w:lineRule="auto"/>
        <w:ind w:right="1"/>
        <w:jc w:val="both"/>
        <w:rPr>
          <w:sz w:val="22"/>
          <w:szCs w:val="22"/>
        </w:rPr>
      </w:pPr>
    </w:p>
    <w:p w14:paraId="42CA2C5D" w14:textId="77777777" w:rsidR="0058615B" w:rsidRDefault="0058615B" w:rsidP="0058615B">
      <w:pPr>
        <w:tabs>
          <w:tab w:val="left" w:pos="5092"/>
          <w:tab w:val="left" w:pos="10008"/>
        </w:tabs>
        <w:rPr>
          <w:color w:val="000000"/>
          <w:sz w:val="22"/>
          <w:szCs w:val="22"/>
        </w:rPr>
      </w:pPr>
    </w:p>
    <w:p w14:paraId="6114B729" w14:textId="77777777" w:rsidR="0058615B" w:rsidRDefault="0058615B" w:rsidP="0058615B">
      <w:pPr>
        <w:tabs>
          <w:tab w:val="left" w:pos="5092"/>
          <w:tab w:val="left" w:pos="10008"/>
        </w:tabs>
        <w:rPr>
          <w:color w:val="000000"/>
          <w:sz w:val="22"/>
          <w:szCs w:val="22"/>
        </w:rPr>
      </w:pPr>
    </w:p>
    <w:p w14:paraId="72C395C1" w14:textId="77777777" w:rsidR="00A23E16" w:rsidRDefault="00A23E16" w:rsidP="0058615B">
      <w:pPr>
        <w:tabs>
          <w:tab w:val="left" w:pos="5092"/>
          <w:tab w:val="left" w:pos="10008"/>
        </w:tabs>
        <w:rPr>
          <w:color w:val="000000"/>
          <w:sz w:val="22"/>
          <w:szCs w:val="22"/>
        </w:rPr>
      </w:pPr>
    </w:p>
    <w:p w14:paraId="5455029A" w14:textId="77777777" w:rsidR="00A23E16" w:rsidRDefault="00A23E16" w:rsidP="0058615B">
      <w:pPr>
        <w:tabs>
          <w:tab w:val="left" w:pos="5092"/>
          <w:tab w:val="left" w:pos="10008"/>
        </w:tabs>
        <w:rPr>
          <w:color w:val="000000"/>
          <w:sz w:val="22"/>
          <w:szCs w:val="22"/>
        </w:rPr>
      </w:pPr>
    </w:p>
    <w:p w14:paraId="5C51A097" w14:textId="77777777" w:rsidR="00A23E16" w:rsidRDefault="00A23E16" w:rsidP="0058615B">
      <w:pPr>
        <w:tabs>
          <w:tab w:val="left" w:pos="5092"/>
          <w:tab w:val="left" w:pos="10008"/>
        </w:tabs>
        <w:rPr>
          <w:color w:val="000000"/>
          <w:sz w:val="22"/>
          <w:szCs w:val="22"/>
        </w:rPr>
      </w:pPr>
    </w:p>
    <w:p w14:paraId="428AA81B" w14:textId="77777777" w:rsidR="00A23E16" w:rsidRDefault="00A23E16" w:rsidP="0058615B">
      <w:pPr>
        <w:tabs>
          <w:tab w:val="left" w:pos="5092"/>
          <w:tab w:val="left" w:pos="10008"/>
        </w:tabs>
        <w:rPr>
          <w:color w:val="000000"/>
          <w:sz w:val="22"/>
          <w:szCs w:val="22"/>
        </w:rPr>
      </w:pPr>
    </w:p>
    <w:p w14:paraId="5C5FF92F" w14:textId="77777777" w:rsidR="00A23E16" w:rsidRDefault="00A23E16" w:rsidP="0058615B">
      <w:pPr>
        <w:tabs>
          <w:tab w:val="left" w:pos="5092"/>
          <w:tab w:val="left" w:pos="10008"/>
        </w:tabs>
        <w:rPr>
          <w:color w:val="000000"/>
          <w:sz w:val="22"/>
          <w:szCs w:val="22"/>
        </w:rPr>
      </w:pPr>
    </w:p>
    <w:p w14:paraId="68E7770F" w14:textId="77777777" w:rsidR="00A23E16" w:rsidRDefault="00A23E16" w:rsidP="0058615B">
      <w:pPr>
        <w:tabs>
          <w:tab w:val="left" w:pos="5092"/>
          <w:tab w:val="left" w:pos="10008"/>
        </w:tabs>
        <w:rPr>
          <w:color w:val="000000"/>
          <w:sz w:val="22"/>
          <w:szCs w:val="22"/>
        </w:rPr>
      </w:pPr>
    </w:p>
    <w:p w14:paraId="12CF6560" w14:textId="77777777" w:rsidR="00A23E16" w:rsidRDefault="00A23E16" w:rsidP="0058615B">
      <w:pPr>
        <w:tabs>
          <w:tab w:val="left" w:pos="5092"/>
          <w:tab w:val="left" w:pos="10008"/>
        </w:tabs>
        <w:rPr>
          <w:color w:val="000000"/>
          <w:sz w:val="22"/>
          <w:szCs w:val="22"/>
        </w:rPr>
      </w:pPr>
    </w:p>
    <w:p w14:paraId="3970CF12" w14:textId="77777777" w:rsidR="00A23E16" w:rsidRDefault="00A23E16" w:rsidP="0058615B">
      <w:pPr>
        <w:tabs>
          <w:tab w:val="left" w:pos="5092"/>
          <w:tab w:val="left" w:pos="10008"/>
        </w:tabs>
        <w:rPr>
          <w:color w:val="000000"/>
          <w:sz w:val="22"/>
          <w:szCs w:val="22"/>
        </w:rPr>
      </w:pPr>
    </w:p>
    <w:p w14:paraId="37C4AC0C" w14:textId="77777777" w:rsidR="00A23E16" w:rsidRDefault="00A23E16" w:rsidP="0058615B">
      <w:pPr>
        <w:tabs>
          <w:tab w:val="left" w:pos="5092"/>
          <w:tab w:val="left" w:pos="10008"/>
        </w:tabs>
        <w:rPr>
          <w:color w:val="000000"/>
          <w:sz w:val="22"/>
          <w:szCs w:val="22"/>
        </w:rPr>
      </w:pPr>
    </w:p>
    <w:p w14:paraId="092ACA66" w14:textId="77777777" w:rsidR="000F67AA" w:rsidRDefault="000F67AA">
      <w:r>
        <w:br w:type="page"/>
      </w:r>
    </w:p>
    <w:p w14:paraId="709486F4" w14:textId="797DDFBB" w:rsidR="0058615B" w:rsidRPr="00AC5A83" w:rsidRDefault="008A1839" w:rsidP="0058615B">
      <w:pPr>
        <w:tabs>
          <w:tab w:val="center" w:pos="4896"/>
          <w:tab w:val="right" w:pos="9432"/>
        </w:tabs>
        <w:jc w:val="right"/>
      </w:pPr>
      <w:r>
        <w:rPr>
          <w:noProof/>
        </w:rPr>
        <w:lastRenderedPageBreak/>
        <mc:AlternateContent>
          <mc:Choice Requires="wps">
            <w:drawing>
              <wp:anchor distT="0" distB="0" distL="114300" distR="114300" simplePos="0" relativeHeight="251675648" behindDoc="0" locked="0" layoutInCell="1" allowOverlap="1" wp14:anchorId="0D80D3B4" wp14:editId="3A063580">
                <wp:simplePos x="0" y="0"/>
                <wp:positionH relativeFrom="column">
                  <wp:posOffset>5715</wp:posOffset>
                </wp:positionH>
                <wp:positionV relativeFrom="paragraph">
                  <wp:posOffset>34290</wp:posOffset>
                </wp:positionV>
                <wp:extent cx="2057400" cy="800100"/>
                <wp:effectExtent l="12700" t="12065" r="6350"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0D3B4" id="AutoShape 14" o:spid="_x0000_s1029" style="position:absolute;left:0;text-align:left;margin-left:.45pt;margin-top:2.7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BeOAIAAHM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">
                <v:textbo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v:textbox>
              </v:roundrect>
            </w:pict>
          </mc:Fallback>
        </mc:AlternateContent>
      </w:r>
      <w:r w:rsidR="0058615B" w:rsidRPr="00AC5A83">
        <w:t xml:space="preserve">Załącznik nr </w:t>
      </w:r>
      <w:r w:rsidR="00273ADB">
        <w:t>2</w:t>
      </w:r>
      <w:r w:rsidR="0058615B" w:rsidRPr="00AC5A83">
        <w:t xml:space="preserve"> do SIWZ</w:t>
      </w:r>
    </w:p>
    <w:p w14:paraId="0D0A2AEA" w14:textId="77777777" w:rsidR="0058615B" w:rsidRPr="00AC5A83" w:rsidRDefault="0058615B" w:rsidP="0058615B">
      <w:pPr>
        <w:tabs>
          <w:tab w:val="center" w:pos="4896"/>
          <w:tab w:val="right" w:pos="9432"/>
        </w:tabs>
      </w:pPr>
    </w:p>
    <w:p w14:paraId="5A1D189D" w14:textId="77777777" w:rsidR="0058615B" w:rsidRPr="00AC5A83" w:rsidRDefault="0058615B" w:rsidP="0058615B">
      <w:pPr>
        <w:tabs>
          <w:tab w:val="center" w:pos="4896"/>
          <w:tab w:val="right" w:pos="9432"/>
        </w:tabs>
      </w:pPr>
    </w:p>
    <w:p w14:paraId="2946356C" w14:textId="6CF7AF82" w:rsidR="0058615B" w:rsidRPr="00AC5A83" w:rsidRDefault="0058615B" w:rsidP="0058615B">
      <w:pPr>
        <w:tabs>
          <w:tab w:val="center" w:pos="4896"/>
          <w:tab w:val="right" w:pos="9432"/>
        </w:tabs>
        <w:jc w:val="center"/>
      </w:pPr>
      <w:r w:rsidRPr="00AC5A83">
        <w:t xml:space="preserve">FORMULARZ ASORTYMENTOWO </w:t>
      </w:r>
      <w:r w:rsidR="00B5785A">
        <w:t>-</w:t>
      </w:r>
      <w:r w:rsidRPr="00AC5A83">
        <w:t xml:space="preserve"> CENOWY</w:t>
      </w:r>
    </w:p>
    <w:p w14:paraId="057C49C7" w14:textId="77777777" w:rsidR="0058615B" w:rsidRPr="00AC5A83" w:rsidRDefault="0058615B" w:rsidP="0058615B">
      <w:pPr>
        <w:tabs>
          <w:tab w:val="center" w:pos="4896"/>
          <w:tab w:val="right" w:pos="9432"/>
        </w:tabs>
      </w:pPr>
    </w:p>
    <w:p w14:paraId="0C270D18" w14:textId="489C3A1A" w:rsidR="0058615B" w:rsidRPr="00722B79" w:rsidRDefault="0058615B" w:rsidP="0058615B">
      <w:pPr>
        <w:shd w:val="clear" w:color="auto" w:fill="FFFFFF"/>
        <w:autoSpaceDE w:val="0"/>
        <w:autoSpaceDN w:val="0"/>
        <w:adjustRightInd w:val="0"/>
        <w:rPr>
          <w:bCs/>
          <w:szCs w:val="22"/>
        </w:rPr>
      </w:pPr>
      <w:r>
        <w:rPr>
          <w:bCs/>
        </w:rPr>
        <w:t xml:space="preserve">Pakiet </w:t>
      </w:r>
      <w:r w:rsidR="00627D66">
        <w:rPr>
          <w:bCs/>
        </w:rPr>
        <w:t>3</w:t>
      </w:r>
      <w:r>
        <w:rPr>
          <w:bCs/>
        </w:rPr>
        <w:t xml:space="preserve"> - </w:t>
      </w:r>
      <w:r w:rsidRPr="00722B79">
        <w:rPr>
          <w:bCs/>
        </w:rPr>
        <w:t>Preparat do higienicznej i chirurgicznej dezynfekcji rąk</w:t>
      </w:r>
      <w:r w:rsidR="007129E3">
        <w:rPr>
          <w:bCs/>
        </w:rPr>
        <w:t xml:space="preserve"> i skóry</w:t>
      </w:r>
    </w:p>
    <w:tbl>
      <w:tblPr>
        <w:tblW w:w="14117" w:type="dxa"/>
        <w:jc w:val="center"/>
        <w:tblLayout w:type="fixed"/>
        <w:tblCellMar>
          <w:left w:w="70" w:type="dxa"/>
          <w:right w:w="70" w:type="dxa"/>
        </w:tblCellMar>
        <w:tblLook w:val="0000" w:firstRow="0" w:lastRow="0" w:firstColumn="0" w:lastColumn="0" w:noHBand="0" w:noVBand="0"/>
      </w:tblPr>
      <w:tblGrid>
        <w:gridCol w:w="704"/>
        <w:gridCol w:w="4048"/>
        <w:gridCol w:w="1218"/>
        <w:gridCol w:w="1218"/>
        <w:gridCol w:w="1218"/>
        <w:gridCol w:w="1218"/>
        <w:gridCol w:w="848"/>
        <w:gridCol w:w="1215"/>
        <w:gridCol w:w="1215"/>
        <w:gridCol w:w="1215"/>
      </w:tblGrid>
      <w:tr w:rsidR="0058615B" w:rsidRPr="00F37FDF" w14:paraId="37693886" w14:textId="77777777" w:rsidTr="0044717E">
        <w:trPr>
          <w:trHeight w:val="540"/>
          <w:jc w:val="center"/>
        </w:trPr>
        <w:tc>
          <w:tcPr>
            <w:tcW w:w="704" w:type="dxa"/>
            <w:tcBorders>
              <w:top w:val="single" w:sz="4" w:space="0" w:color="auto"/>
              <w:left w:val="single" w:sz="4" w:space="0" w:color="000000"/>
              <w:bottom w:val="single" w:sz="4" w:space="0" w:color="auto"/>
              <w:right w:val="nil"/>
            </w:tcBorders>
            <w:shd w:val="clear" w:color="auto" w:fill="FFFFFF"/>
            <w:vAlign w:val="center"/>
          </w:tcPr>
          <w:p w14:paraId="512E153A" w14:textId="77777777" w:rsidR="0058615B" w:rsidRPr="0038690F" w:rsidRDefault="0058615B" w:rsidP="00B163C9">
            <w:pPr>
              <w:jc w:val="center"/>
              <w:rPr>
                <w:bCs/>
                <w:sz w:val="20"/>
                <w:szCs w:val="20"/>
              </w:rPr>
            </w:pPr>
            <w:r w:rsidRPr="0038690F">
              <w:rPr>
                <w:bCs/>
                <w:sz w:val="20"/>
                <w:szCs w:val="20"/>
              </w:rPr>
              <w:t>Lp.</w:t>
            </w:r>
          </w:p>
        </w:tc>
        <w:tc>
          <w:tcPr>
            <w:tcW w:w="4048" w:type="dxa"/>
            <w:tcBorders>
              <w:top w:val="single" w:sz="4" w:space="0" w:color="auto"/>
              <w:left w:val="single" w:sz="4" w:space="0" w:color="000000"/>
              <w:bottom w:val="single" w:sz="4" w:space="0" w:color="auto"/>
              <w:right w:val="nil"/>
            </w:tcBorders>
            <w:shd w:val="clear" w:color="auto" w:fill="FFFFFF"/>
            <w:vAlign w:val="center"/>
          </w:tcPr>
          <w:p w14:paraId="6FF14528"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5F70FBD" w14:textId="77777777" w:rsidR="0058615B" w:rsidRPr="0038690F" w:rsidRDefault="0058615B" w:rsidP="00B163C9">
            <w:pPr>
              <w:jc w:val="center"/>
              <w:rPr>
                <w:bCs/>
                <w:sz w:val="20"/>
                <w:szCs w:val="20"/>
              </w:rPr>
            </w:pPr>
            <w:r w:rsidRPr="0038690F">
              <w:rPr>
                <w:bCs/>
                <w:sz w:val="20"/>
                <w:szCs w:val="20"/>
              </w:rPr>
              <w:t>Jednostka</w:t>
            </w:r>
          </w:p>
          <w:p w14:paraId="4223710B"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B4935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85D429" w14:textId="77777777" w:rsidR="0058615B" w:rsidRPr="0038690F" w:rsidRDefault="0058615B" w:rsidP="00B163C9">
            <w:pPr>
              <w:tabs>
                <w:tab w:val="left" w:pos="589"/>
              </w:tabs>
              <w:jc w:val="center"/>
              <w:rPr>
                <w:sz w:val="20"/>
                <w:szCs w:val="20"/>
              </w:rPr>
            </w:pPr>
            <w:r w:rsidRPr="0038690F">
              <w:rPr>
                <w:sz w:val="20"/>
                <w:szCs w:val="20"/>
              </w:rPr>
              <w:t>Cena</w:t>
            </w:r>
          </w:p>
          <w:p w14:paraId="6F291B6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170C6D6C" w14:textId="77777777" w:rsidR="0058615B" w:rsidRPr="0038690F" w:rsidRDefault="0058615B" w:rsidP="00B163C9">
            <w:pPr>
              <w:tabs>
                <w:tab w:val="left" w:pos="589"/>
              </w:tabs>
              <w:jc w:val="center"/>
              <w:rPr>
                <w:sz w:val="20"/>
                <w:szCs w:val="20"/>
              </w:rPr>
            </w:pPr>
            <w:r>
              <w:rPr>
                <w:sz w:val="20"/>
                <w:szCs w:val="20"/>
              </w:rPr>
              <w:t>netto</w:t>
            </w:r>
          </w:p>
          <w:p w14:paraId="52CE949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271BDA" w14:textId="77777777" w:rsidR="0058615B" w:rsidRPr="0038690F" w:rsidRDefault="0058615B" w:rsidP="00B163C9">
            <w:pPr>
              <w:jc w:val="center"/>
              <w:rPr>
                <w:bCs/>
                <w:sz w:val="20"/>
                <w:szCs w:val="20"/>
              </w:rPr>
            </w:pPr>
            <w:r w:rsidRPr="0038690F">
              <w:rPr>
                <w:bCs/>
                <w:sz w:val="20"/>
                <w:szCs w:val="20"/>
              </w:rPr>
              <w:t>Wartość netto</w:t>
            </w:r>
          </w:p>
          <w:p w14:paraId="29646079"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AD5D97A" w14:textId="77777777" w:rsidR="0058615B" w:rsidRPr="0038690F" w:rsidRDefault="0058615B" w:rsidP="00B163C9">
            <w:pPr>
              <w:jc w:val="center"/>
              <w:rPr>
                <w:bCs/>
                <w:sz w:val="20"/>
                <w:szCs w:val="20"/>
              </w:rPr>
            </w:pPr>
            <w:r w:rsidRPr="0038690F">
              <w:rPr>
                <w:bCs/>
                <w:sz w:val="20"/>
                <w:szCs w:val="20"/>
              </w:rPr>
              <w:t>VAT</w:t>
            </w:r>
          </w:p>
          <w:p w14:paraId="4904D6CA"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9B0E96F" w14:textId="77777777" w:rsidR="0058615B" w:rsidRPr="0038690F" w:rsidRDefault="0058615B" w:rsidP="00B163C9">
            <w:pPr>
              <w:jc w:val="center"/>
              <w:rPr>
                <w:bCs/>
                <w:sz w:val="20"/>
                <w:szCs w:val="20"/>
              </w:rPr>
            </w:pPr>
            <w:r w:rsidRPr="0038690F">
              <w:rPr>
                <w:bCs/>
                <w:sz w:val="20"/>
                <w:szCs w:val="20"/>
              </w:rPr>
              <w:t>Wartość brutto</w:t>
            </w:r>
          </w:p>
          <w:p w14:paraId="72F8304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61BFCF"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F0826C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56C3FA61" w14:textId="77777777" w:rsidR="0058615B" w:rsidRDefault="0058615B" w:rsidP="00B163C9">
            <w:pPr>
              <w:jc w:val="center"/>
              <w:rPr>
                <w:bCs/>
                <w:sz w:val="20"/>
                <w:szCs w:val="20"/>
              </w:rPr>
            </w:pPr>
            <w:r>
              <w:rPr>
                <w:bCs/>
                <w:sz w:val="20"/>
                <w:szCs w:val="20"/>
              </w:rPr>
              <w:t>numer katalogowy*</w:t>
            </w:r>
          </w:p>
        </w:tc>
      </w:tr>
      <w:tr w:rsidR="000A7B09" w:rsidRPr="00F37FDF" w14:paraId="32D80105" w14:textId="77777777" w:rsidTr="0044717E">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5AAA4BFD" w14:textId="77777777" w:rsidR="000A7B09" w:rsidRPr="0038690F" w:rsidRDefault="000A7B09" w:rsidP="000A7B09">
            <w:pPr>
              <w:jc w:val="center"/>
              <w:rPr>
                <w:sz w:val="20"/>
                <w:szCs w:val="20"/>
              </w:rPr>
            </w:pPr>
            <w:r w:rsidRPr="0038690F">
              <w:rPr>
                <w:sz w:val="20"/>
                <w:szCs w:val="20"/>
              </w:rPr>
              <w:t>1.</w:t>
            </w:r>
          </w:p>
        </w:tc>
        <w:tc>
          <w:tcPr>
            <w:tcW w:w="4048" w:type="dxa"/>
            <w:tcBorders>
              <w:top w:val="single" w:sz="4" w:space="0" w:color="auto"/>
              <w:left w:val="single" w:sz="4" w:space="0" w:color="000000"/>
              <w:bottom w:val="single" w:sz="4" w:space="0" w:color="auto"/>
              <w:right w:val="nil"/>
            </w:tcBorders>
            <w:shd w:val="clear" w:color="auto" w:fill="auto"/>
            <w:vAlign w:val="center"/>
          </w:tcPr>
          <w:p w14:paraId="16B4CE38" w14:textId="1F8C56B4" w:rsidR="000A7B09" w:rsidRPr="007622D1" w:rsidRDefault="000A7B09" w:rsidP="007622D1">
            <w:pPr>
              <w:shd w:val="clear" w:color="auto" w:fill="FFFFFF"/>
              <w:autoSpaceDE w:val="0"/>
              <w:autoSpaceDN w:val="0"/>
              <w:adjustRightInd w:val="0"/>
              <w:rPr>
                <w:sz w:val="20"/>
                <w:szCs w:val="20"/>
              </w:rPr>
            </w:pPr>
            <w:r w:rsidRPr="007622D1">
              <w:rPr>
                <w:sz w:val="20"/>
                <w:szCs w:val="20"/>
              </w:rPr>
              <w:t>Bezbarwny preparat alkoholowy do dezynfekcji skóry pacjenta przed pobraniem krwi oraz płynów ustrojowych, zastrzykami, punkcjami, biopsjami, opatrywaniem ran, zdejmowaniem szwów. Preparat gotowy do użycia, zawierający minimum 3 substancje czynne oraz nadtlenek wodoru. Nie zawiera alkoholu etylowego, jodu</w:t>
            </w:r>
            <w:r w:rsidR="007622D1">
              <w:rPr>
                <w:sz w:val="20"/>
                <w:szCs w:val="20"/>
              </w:rPr>
              <w:t xml:space="preserve"> </w:t>
            </w:r>
            <w:r w:rsidRPr="007622D1">
              <w:rPr>
                <w:sz w:val="20"/>
                <w:szCs w:val="20"/>
              </w:rPr>
              <w:t xml:space="preserve">i jego pochodnych, </w:t>
            </w:r>
            <w:proofErr w:type="spellStart"/>
            <w:r w:rsidRPr="007622D1">
              <w:rPr>
                <w:sz w:val="20"/>
                <w:szCs w:val="20"/>
              </w:rPr>
              <w:t>chlorheksydyny</w:t>
            </w:r>
            <w:proofErr w:type="spellEnd"/>
            <w:r w:rsidRPr="007622D1">
              <w:rPr>
                <w:sz w:val="20"/>
                <w:szCs w:val="20"/>
              </w:rPr>
              <w:t xml:space="preserve">, związków amoniowych. Spektrum działania: B (w tym MRSA), F (na drożdżaki i </w:t>
            </w:r>
            <w:proofErr w:type="spellStart"/>
            <w:r w:rsidRPr="007622D1">
              <w:rPr>
                <w:sz w:val="20"/>
                <w:szCs w:val="20"/>
              </w:rPr>
              <w:t>dermofity</w:t>
            </w:r>
            <w:proofErr w:type="spellEnd"/>
            <w:r w:rsidRPr="007622D1">
              <w:rPr>
                <w:sz w:val="20"/>
                <w:szCs w:val="20"/>
              </w:rPr>
              <w:t xml:space="preserve">), </w:t>
            </w:r>
            <w:proofErr w:type="spellStart"/>
            <w:r w:rsidRPr="007622D1">
              <w:rPr>
                <w:sz w:val="20"/>
                <w:szCs w:val="20"/>
              </w:rPr>
              <w:t>Tbc</w:t>
            </w:r>
            <w:proofErr w:type="spellEnd"/>
            <w:r w:rsidRPr="007622D1">
              <w:rPr>
                <w:sz w:val="20"/>
                <w:szCs w:val="20"/>
              </w:rPr>
              <w:t xml:space="preserve">, V (HIV, HBV, </w:t>
            </w:r>
            <w:proofErr w:type="spellStart"/>
            <w:r w:rsidRPr="007622D1">
              <w:rPr>
                <w:sz w:val="20"/>
                <w:szCs w:val="20"/>
              </w:rPr>
              <w:t>rotawirus</w:t>
            </w:r>
            <w:proofErr w:type="spellEnd"/>
            <w:r w:rsidRPr="007622D1">
              <w:rPr>
                <w:sz w:val="20"/>
                <w:szCs w:val="20"/>
              </w:rPr>
              <w:t xml:space="preserve">, adenowirus, </w:t>
            </w:r>
            <w:proofErr w:type="spellStart"/>
            <w:r w:rsidRPr="007622D1">
              <w:rPr>
                <w:sz w:val="20"/>
                <w:szCs w:val="20"/>
              </w:rPr>
              <w:t>herpes</w:t>
            </w:r>
            <w:proofErr w:type="spellEnd"/>
            <w:r w:rsidRPr="007622D1">
              <w:rPr>
                <w:sz w:val="20"/>
                <w:szCs w:val="20"/>
              </w:rPr>
              <w:t xml:space="preserve"> </w:t>
            </w:r>
            <w:proofErr w:type="spellStart"/>
            <w:r w:rsidRPr="007622D1">
              <w:rPr>
                <w:sz w:val="20"/>
                <w:szCs w:val="20"/>
              </w:rPr>
              <w:t>simplex</w:t>
            </w:r>
            <w:proofErr w:type="spellEnd"/>
            <w:r w:rsidRPr="007622D1">
              <w:rPr>
                <w:sz w:val="20"/>
                <w:szCs w:val="20"/>
              </w:rPr>
              <w:t>, wirus grypy azjatyckiej). Dawkowanie:</w:t>
            </w:r>
            <w:r w:rsidR="00C93875" w:rsidRPr="007622D1">
              <w:rPr>
                <w:sz w:val="20"/>
                <w:szCs w:val="20"/>
              </w:rPr>
              <w:t xml:space="preserve"> </w:t>
            </w:r>
            <w:r w:rsidRPr="007622D1">
              <w:rPr>
                <w:sz w:val="20"/>
                <w:szCs w:val="20"/>
              </w:rPr>
              <w:t>przed zastrzykami</w:t>
            </w:r>
            <w:r w:rsidR="007622D1">
              <w:rPr>
                <w:sz w:val="20"/>
                <w:szCs w:val="20"/>
              </w:rPr>
              <w:br/>
            </w:r>
            <w:r w:rsidRPr="007622D1">
              <w:rPr>
                <w:sz w:val="20"/>
                <w:szCs w:val="20"/>
              </w:rPr>
              <w:t>i pobraniem krwi 15 sekund. Produkt leczniczy.</w:t>
            </w:r>
            <w:r w:rsidR="00C93875" w:rsidRPr="007622D1">
              <w:rPr>
                <w:sz w:val="20"/>
                <w:szCs w:val="20"/>
              </w:rPr>
              <w:t xml:space="preserve"> </w:t>
            </w:r>
            <w:r w:rsidRPr="007622D1">
              <w:rPr>
                <w:bCs/>
                <w:iCs/>
                <w:sz w:val="20"/>
                <w:szCs w:val="20"/>
              </w:rPr>
              <w:t>Opakowanie a 250 ml lub 350 ml</w:t>
            </w:r>
            <w:r w:rsidR="000541B8" w:rsidRPr="007622D1">
              <w:rPr>
                <w:bCs/>
                <w:iCs/>
                <w:sz w:val="20"/>
                <w:szCs w:val="20"/>
              </w:rPr>
              <w:br/>
            </w:r>
            <w:r w:rsidRPr="007622D1">
              <w:rPr>
                <w:bCs/>
                <w:iCs/>
                <w:sz w:val="20"/>
                <w:szCs w:val="20"/>
              </w:rPr>
              <w:t>z atomizerem</w:t>
            </w:r>
            <w:r w:rsidR="00C93875" w:rsidRPr="007622D1">
              <w:rPr>
                <w:bCs/>
                <w:iCs/>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57FE4E" w14:textId="08B940C9" w:rsidR="000A7B09" w:rsidRPr="007622D1" w:rsidRDefault="000A7B09" w:rsidP="000A7B09">
            <w:pPr>
              <w:shd w:val="clear" w:color="auto" w:fill="FFFFFF"/>
              <w:autoSpaceDE w:val="0"/>
              <w:autoSpaceDN w:val="0"/>
              <w:adjustRightInd w:val="0"/>
              <w:jc w:val="center"/>
              <w:rPr>
                <w:sz w:val="20"/>
                <w:szCs w:val="20"/>
              </w:rPr>
            </w:pPr>
            <w:r w:rsidRPr="007622D1">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17C3C683" w14:textId="074E216C" w:rsidR="000A7B09" w:rsidRPr="007622D1" w:rsidRDefault="00B5785A" w:rsidP="000A7B09">
            <w:pPr>
              <w:jc w:val="center"/>
              <w:rPr>
                <w:sz w:val="20"/>
                <w:szCs w:val="20"/>
              </w:rPr>
            </w:pPr>
            <w:r w:rsidRPr="00E77DBC">
              <w:rPr>
                <w:sz w:val="20"/>
                <w:szCs w:val="20"/>
              </w:rPr>
              <w:t>7</w:t>
            </w:r>
            <w:r w:rsidR="000A7B09" w:rsidRPr="00E77DBC">
              <w:rPr>
                <w:sz w:val="20"/>
                <w:szCs w:val="20"/>
              </w:rPr>
              <w:t>0</w:t>
            </w:r>
          </w:p>
        </w:tc>
        <w:tc>
          <w:tcPr>
            <w:tcW w:w="1218" w:type="dxa"/>
            <w:tcBorders>
              <w:top w:val="single" w:sz="4" w:space="0" w:color="auto"/>
              <w:left w:val="single" w:sz="4" w:space="0" w:color="000000"/>
              <w:bottom w:val="single" w:sz="4" w:space="0" w:color="auto"/>
              <w:right w:val="single" w:sz="4" w:space="0" w:color="000000"/>
            </w:tcBorders>
          </w:tcPr>
          <w:p w14:paraId="4CA350B4"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05BDD5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F460A52"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06D7D6"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9303BD"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318B8" w14:textId="77777777" w:rsidR="000A7B09" w:rsidRPr="0038690F" w:rsidRDefault="000A7B09" w:rsidP="000A7B09">
            <w:pPr>
              <w:jc w:val="right"/>
              <w:rPr>
                <w:sz w:val="20"/>
                <w:szCs w:val="20"/>
              </w:rPr>
            </w:pPr>
          </w:p>
        </w:tc>
      </w:tr>
    </w:tbl>
    <w:p w14:paraId="65E6EE29" w14:textId="77777777" w:rsidR="007622D1" w:rsidRDefault="007622D1"/>
    <w:p w14:paraId="674B92A1" w14:textId="77777777" w:rsidR="007622D1" w:rsidRDefault="007622D1"/>
    <w:p w14:paraId="59450E5E" w14:textId="77777777" w:rsidR="007622D1" w:rsidRDefault="007622D1"/>
    <w:p w14:paraId="49450ADC" w14:textId="77777777" w:rsidR="007622D1" w:rsidRDefault="007622D1"/>
    <w:p w14:paraId="78BE642C" w14:textId="77777777" w:rsidR="007622D1" w:rsidRDefault="007622D1"/>
    <w:p w14:paraId="3B15EC69" w14:textId="77777777" w:rsidR="007622D1" w:rsidRDefault="007622D1"/>
    <w:p w14:paraId="531B5EDF" w14:textId="77777777" w:rsidR="007622D1" w:rsidRDefault="007622D1"/>
    <w:p w14:paraId="5C136BF9" w14:textId="77777777" w:rsidR="007622D1" w:rsidRDefault="007622D1"/>
    <w:p w14:paraId="70221CED" w14:textId="77777777" w:rsidR="007622D1" w:rsidRDefault="007622D1"/>
    <w:p w14:paraId="67BC9865" w14:textId="77777777" w:rsidR="007622D1" w:rsidRDefault="007622D1"/>
    <w:p w14:paraId="492F54E6" w14:textId="77777777" w:rsidR="007622D1" w:rsidRDefault="007622D1"/>
    <w:p w14:paraId="37D8DF36" w14:textId="77777777" w:rsidR="007622D1" w:rsidRPr="009329F7" w:rsidRDefault="007622D1">
      <w:pPr>
        <w:rPr>
          <w:sz w:val="20"/>
        </w:rPr>
      </w:pPr>
    </w:p>
    <w:tbl>
      <w:tblPr>
        <w:tblW w:w="13970" w:type="dxa"/>
        <w:jc w:val="center"/>
        <w:tblLayout w:type="fixed"/>
        <w:tblCellMar>
          <w:left w:w="70" w:type="dxa"/>
          <w:right w:w="70" w:type="dxa"/>
        </w:tblCellMar>
        <w:tblLook w:val="0000" w:firstRow="0" w:lastRow="0" w:firstColumn="0" w:lastColumn="0" w:noHBand="0" w:noVBand="0"/>
      </w:tblPr>
      <w:tblGrid>
        <w:gridCol w:w="562"/>
        <w:gridCol w:w="4043"/>
        <w:gridCol w:w="1218"/>
        <w:gridCol w:w="1218"/>
        <w:gridCol w:w="1218"/>
        <w:gridCol w:w="1218"/>
        <w:gridCol w:w="848"/>
        <w:gridCol w:w="1215"/>
        <w:gridCol w:w="1215"/>
        <w:gridCol w:w="1215"/>
      </w:tblGrid>
      <w:tr w:rsidR="000A7B09" w:rsidRPr="00F37FDF" w14:paraId="3661597C" w14:textId="77777777" w:rsidTr="0044717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4915A08" w14:textId="77777777" w:rsidR="000A7B09" w:rsidRPr="0038690F" w:rsidRDefault="000A7B09" w:rsidP="000A7B09">
            <w:pPr>
              <w:jc w:val="center"/>
              <w:rPr>
                <w:sz w:val="20"/>
                <w:szCs w:val="20"/>
              </w:rPr>
            </w:pPr>
            <w:r>
              <w:rPr>
                <w:sz w:val="20"/>
                <w:szCs w:val="20"/>
              </w:rPr>
              <w:lastRenderedPageBreak/>
              <w:t>2.</w:t>
            </w:r>
          </w:p>
        </w:tc>
        <w:tc>
          <w:tcPr>
            <w:tcW w:w="4043" w:type="dxa"/>
            <w:tcBorders>
              <w:top w:val="single" w:sz="4" w:space="0" w:color="auto"/>
              <w:left w:val="single" w:sz="4" w:space="0" w:color="000000"/>
              <w:bottom w:val="single" w:sz="4" w:space="0" w:color="auto"/>
              <w:right w:val="nil"/>
            </w:tcBorders>
            <w:shd w:val="clear" w:color="auto" w:fill="auto"/>
            <w:vAlign w:val="center"/>
          </w:tcPr>
          <w:p w14:paraId="5C0377CD" w14:textId="3D238495" w:rsidR="000A7B09" w:rsidRPr="00C1633A" w:rsidRDefault="000A7B09" w:rsidP="0044717E">
            <w:pPr>
              <w:shd w:val="clear" w:color="auto" w:fill="FFFFFF"/>
              <w:autoSpaceDE w:val="0"/>
              <w:autoSpaceDN w:val="0"/>
              <w:adjustRightInd w:val="0"/>
              <w:rPr>
                <w:sz w:val="20"/>
              </w:rPr>
            </w:pPr>
            <w:r w:rsidRPr="00C1633A">
              <w:rPr>
                <w:sz w:val="20"/>
              </w:rPr>
              <w:t>Preparat alkoholowy do higienicznej oraz chirurgicznej dezynfekcji rąk. Zawierający alkohol propan-2-ol, nie mniej niż</w:t>
            </w:r>
            <w:r w:rsidR="0044717E">
              <w:rPr>
                <w:sz w:val="20"/>
              </w:rPr>
              <w:t xml:space="preserve"> </w:t>
            </w:r>
            <w:r w:rsidRPr="00C1633A">
              <w:rPr>
                <w:sz w:val="20"/>
              </w:rPr>
              <w:t>75</w:t>
            </w:r>
            <w:r w:rsidR="00A403C2">
              <w:rPr>
                <w:sz w:val="20"/>
              </w:rPr>
              <w:t xml:space="preserve"> </w:t>
            </w:r>
            <w:r w:rsidRPr="00C1633A">
              <w:rPr>
                <w:sz w:val="20"/>
              </w:rPr>
              <w:t>g/100</w:t>
            </w:r>
            <w:r w:rsidR="00A403C2">
              <w:rPr>
                <w:sz w:val="20"/>
              </w:rPr>
              <w:t xml:space="preserve"> </w:t>
            </w:r>
            <w:r w:rsidRPr="00C1633A">
              <w:rPr>
                <w:sz w:val="20"/>
              </w:rPr>
              <w:t>g produktu oraz dodatkowo substancje pielęgnujące (d-</w:t>
            </w:r>
            <w:proofErr w:type="spellStart"/>
            <w:r w:rsidRPr="00C1633A">
              <w:rPr>
                <w:sz w:val="20"/>
              </w:rPr>
              <w:t>panthenol</w:t>
            </w:r>
            <w:proofErr w:type="spellEnd"/>
            <w:r w:rsidR="009F3CA9">
              <w:rPr>
                <w:sz w:val="20"/>
              </w:rPr>
              <w:br/>
            </w:r>
            <w:r w:rsidRPr="00C1633A">
              <w:rPr>
                <w:sz w:val="20"/>
              </w:rPr>
              <w:t>+</w:t>
            </w:r>
            <w:r w:rsidR="00EC3A15" w:rsidRPr="00C1633A">
              <w:rPr>
                <w:sz w:val="20"/>
              </w:rPr>
              <w:t xml:space="preserve"> </w:t>
            </w:r>
            <w:proofErr w:type="spellStart"/>
            <w:r w:rsidRPr="00C1633A">
              <w:rPr>
                <w:sz w:val="20"/>
              </w:rPr>
              <w:t>etyloheksyloglicerynę</w:t>
            </w:r>
            <w:proofErr w:type="spellEnd"/>
            <w:r w:rsidRPr="00C1633A">
              <w:rPr>
                <w:sz w:val="20"/>
              </w:rPr>
              <w:t>), bez zawartości barwników oraz substancji zapachowych. Testowany dermatologicznie. Zastosowanie: higieniczna dezynfekcja rąk 30</w:t>
            </w:r>
            <w:r w:rsidR="00F11CBD" w:rsidRPr="00C1633A">
              <w:rPr>
                <w:sz w:val="20"/>
              </w:rPr>
              <w:t xml:space="preserve"> </w:t>
            </w:r>
            <w:r w:rsidRPr="00C1633A">
              <w:rPr>
                <w:sz w:val="20"/>
              </w:rPr>
              <w:t>s</w:t>
            </w:r>
            <w:r w:rsidR="00B46C6A">
              <w:rPr>
                <w:sz w:val="20"/>
              </w:rPr>
              <w:t>ekund</w:t>
            </w:r>
            <w:r w:rsidRPr="00C1633A">
              <w:rPr>
                <w:sz w:val="20"/>
              </w:rPr>
              <w:t>, chirurgiczna dezynfekcja rąk 90 s</w:t>
            </w:r>
            <w:r w:rsidR="00B46C6A">
              <w:rPr>
                <w:sz w:val="20"/>
              </w:rPr>
              <w:t>ekund</w:t>
            </w:r>
            <w:r w:rsidRPr="00C1633A">
              <w:rPr>
                <w:sz w:val="20"/>
              </w:rPr>
              <w:t>.</w:t>
            </w:r>
            <w:r w:rsidR="00B46C6A">
              <w:rPr>
                <w:sz w:val="20"/>
              </w:rPr>
              <w:t xml:space="preserve"> </w:t>
            </w:r>
            <w:r w:rsidRPr="00C1633A">
              <w:rPr>
                <w:sz w:val="20"/>
              </w:rPr>
              <w:t xml:space="preserve">Spektrum działania: B, F (drożdże), </w:t>
            </w:r>
            <w:proofErr w:type="spellStart"/>
            <w:r w:rsidRPr="00C1633A">
              <w:rPr>
                <w:sz w:val="20"/>
              </w:rPr>
              <w:t>Tbc</w:t>
            </w:r>
            <w:proofErr w:type="spellEnd"/>
            <w:r w:rsidRPr="00C1633A">
              <w:rPr>
                <w:sz w:val="20"/>
              </w:rPr>
              <w:t>, V (HIV, HBV, HCV, Rota, Noro,</w:t>
            </w:r>
            <w:r w:rsidR="00F11CBD" w:rsidRPr="00C1633A">
              <w:rPr>
                <w:sz w:val="20"/>
              </w:rPr>
              <w:t xml:space="preserve"> </w:t>
            </w:r>
            <w:proofErr w:type="spellStart"/>
            <w:r w:rsidRPr="00C1633A">
              <w:rPr>
                <w:sz w:val="20"/>
              </w:rPr>
              <w:t>Vaccinia</w:t>
            </w:r>
            <w:proofErr w:type="spellEnd"/>
            <w:r w:rsidRPr="00C1633A">
              <w:rPr>
                <w:sz w:val="20"/>
              </w:rPr>
              <w:t>). Produkt biobójczy</w:t>
            </w:r>
            <w:r w:rsidR="00F11CBD" w:rsidRPr="00C1633A">
              <w:rPr>
                <w:sz w:val="20"/>
              </w:rPr>
              <w:t xml:space="preserve">. </w:t>
            </w:r>
            <w:r w:rsidRPr="00C1633A">
              <w:rPr>
                <w:bCs/>
                <w:iCs/>
                <w:sz w:val="20"/>
              </w:rPr>
              <w:t>Opakowanie a 0,5 litra, butelka, pasująca do typowych medycznych dozowników łokciowych ściennych będących w posiadaniu Zamawiającego</w:t>
            </w:r>
            <w:r w:rsidR="00F11CBD" w:rsidRPr="00C1633A">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17C838" w14:textId="15FF2883" w:rsidR="000A7B09" w:rsidRPr="00C1633A" w:rsidRDefault="00F11CBD" w:rsidP="000A7B09">
            <w:pPr>
              <w:shd w:val="clear" w:color="auto" w:fill="FFFFFF"/>
              <w:autoSpaceDE w:val="0"/>
              <w:autoSpaceDN w:val="0"/>
              <w:adjustRightInd w:val="0"/>
              <w:jc w:val="center"/>
              <w:rPr>
                <w:sz w:val="20"/>
              </w:rPr>
            </w:pPr>
            <w:r w:rsidRPr="00C1633A">
              <w:rPr>
                <w:sz w:val="20"/>
              </w:rPr>
              <w:t>o</w:t>
            </w:r>
            <w:r w:rsidR="000A7B09" w:rsidRPr="00C1633A">
              <w:rPr>
                <w:sz w:val="20"/>
              </w:rPr>
              <w:t>p</w:t>
            </w:r>
            <w:r w:rsidRPr="00C1633A">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768D088" w14:textId="4793BE8A" w:rsidR="000A7B09" w:rsidRPr="00C1633A" w:rsidRDefault="00B5785A" w:rsidP="000A7B09">
            <w:pPr>
              <w:jc w:val="center"/>
              <w:rPr>
                <w:sz w:val="20"/>
              </w:rPr>
            </w:pPr>
            <w:r w:rsidRPr="00E77DBC">
              <w:rPr>
                <w:sz w:val="20"/>
              </w:rPr>
              <w:t>455</w:t>
            </w:r>
          </w:p>
        </w:tc>
        <w:tc>
          <w:tcPr>
            <w:tcW w:w="1218" w:type="dxa"/>
            <w:tcBorders>
              <w:top w:val="single" w:sz="4" w:space="0" w:color="auto"/>
              <w:left w:val="single" w:sz="4" w:space="0" w:color="000000"/>
              <w:bottom w:val="single" w:sz="4" w:space="0" w:color="auto"/>
              <w:right w:val="single" w:sz="4" w:space="0" w:color="000000"/>
            </w:tcBorders>
          </w:tcPr>
          <w:p w14:paraId="5B14B01F"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B5706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2A4E7EC"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62026E"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040A8E"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815C633" w14:textId="77777777" w:rsidR="000A7B09" w:rsidRPr="0038690F" w:rsidRDefault="000A7B09" w:rsidP="000A7B09">
            <w:pPr>
              <w:jc w:val="right"/>
              <w:rPr>
                <w:sz w:val="20"/>
                <w:szCs w:val="20"/>
              </w:rPr>
            </w:pPr>
          </w:p>
        </w:tc>
      </w:tr>
      <w:tr w:rsidR="000A7B09" w:rsidRPr="00F37FDF" w14:paraId="03E59D3D" w14:textId="77777777" w:rsidTr="0044717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B5DBB16" w14:textId="77777777" w:rsidR="000A7B09" w:rsidRDefault="000A7B09" w:rsidP="000A7B09">
            <w:pPr>
              <w:jc w:val="center"/>
              <w:rPr>
                <w:sz w:val="20"/>
                <w:szCs w:val="20"/>
              </w:rPr>
            </w:pPr>
            <w:r>
              <w:rPr>
                <w:sz w:val="20"/>
                <w:szCs w:val="20"/>
              </w:rPr>
              <w:t>3.</w:t>
            </w:r>
          </w:p>
        </w:tc>
        <w:tc>
          <w:tcPr>
            <w:tcW w:w="4043" w:type="dxa"/>
            <w:tcBorders>
              <w:top w:val="single" w:sz="4" w:space="0" w:color="auto"/>
              <w:left w:val="single" w:sz="4" w:space="0" w:color="000000"/>
              <w:bottom w:val="single" w:sz="4" w:space="0" w:color="auto"/>
              <w:right w:val="nil"/>
            </w:tcBorders>
            <w:shd w:val="clear" w:color="auto" w:fill="auto"/>
            <w:vAlign w:val="center"/>
          </w:tcPr>
          <w:p w14:paraId="0B05C7C2" w14:textId="1599C51B" w:rsidR="000A7B09" w:rsidRPr="00C1633A" w:rsidRDefault="000A7B09" w:rsidP="0044717E">
            <w:pPr>
              <w:shd w:val="clear" w:color="auto" w:fill="FFFFFF"/>
              <w:autoSpaceDE w:val="0"/>
              <w:autoSpaceDN w:val="0"/>
              <w:adjustRightInd w:val="0"/>
              <w:rPr>
                <w:sz w:val="20"/>
              </w:rPr>
            </w:pPr>
            <w:r w:rsidRPr="00C1633A">
              <w:rPr>
                <w:sz w:val="20"/>
              </w:rPr>
              <w:t>Preparat alkoholowy do higienicznej oraz chirurgicznej dezynfekcji rąk. Zawierający alkohol propan-2-ol, nie mniej niż</w:t>
            </w:r>
            <w:r w:rsidR="0044717E">
              <w:rPr>
                <w:sz w:val="20"/>
              </w:rPr>
              <w:t xml:space="preserve"> </w:t>
            </w:r>
            <w:r w:rsidRPr="00C1633A">
              <w:rPr>
                <w:sz w:val="20"/>
              </w:rPr>
              <w:t>75</w:t>
            </w:r>
            <w:r w:rsidR="00A403C2">
              <w:rPr>
                <w:sz w:val="20"/>
              </w:rPr>
              <w:t xml:space="preserve"> </w:t>
            </w:r>
            <w:r w:rsidRPr="00C1633A">
              <w:rPr>
                <w:sz w:val="20"/>
              </w:rPr>
              <w:t>g/100</w:t>
            </w:r>
            <w:r w:rsidR="00A403C2">
              <w:rPr>
                <w:sz w:val="20"/>
              </w:rPr>
              <w:t xml:space="preserve"> </w:t>
            </w:r>
            <w:r w:rsidRPr="00C1633A">
              <w:rPr>
                <w:sz w:val="20"/>
              </w:rPr>
              <w:t>g produktu oraz dodatkowo substancje pielęgnujące (d-</w:t>
            </w:r>
            <w:proofErr w:type="spellStart"/>
            <w:r w:rsidRPr="00C1633A">
              <w:rPr>
                <w:sz w:val="20"/>
              </w:rPr>
              <w:t>panthenol</w:t>
            </w:r>
            <w:proofErr w:type="spellEnd"/>
            <w:r w:rsidR="009F3CA9">
              <w:rPr>
                <w:sz w:val="20"/>
              </w:rPr>
              <w:br/>
            </w:r>
            <w:r w:rsidRPr="00C1633A">
              <w:rPr>
                <w:sz w:val="20"/>
              </w:rPr>
              <w:t>+</w:t>
            </w:r>
            <w:r w:rsidR="00B9772E" w:rsidRPr="00C1633A">
              <w:rPr>
                <w:sz w:val="20"/>
              </w:rPr>
              <w:t xml:space="preserve"> </w:t>
            </w:r>
            <w:proofErr w:type="spellStart"/>
            <w:r w:rsidRPr="00C1633A">
              <w:rPr>
                <w:sz w:val="20"/>
              </w:rPr>
              <w:t>etyloheksyloglicerynę</w:t>
            </w:r>
            <w:proofErr w:type="spellEnd"/>
            <w:r w:rsidRPr="00C1633A">
              <w:rPr>
                <w:sz w:val="20"/>
              </w:rPr>
              <w:t>), bez zawartości barwników oraz substancji zapachowych. Testowany dermatologicznie. Zastosowanie: higieniczna dezynfekcja rąk 30</w:t>
            </w:r>
            <w:r w:rsidR="00B9772E" w:rsidRPr="00C1633A">
              <w:rPr>
                <w:sz w:val="20"/>
              </w:rPr>
              <w:t xml:space="preserve"> </w:t>
            </w:r>
            <w:r w:rsidRPr="00C1633A">
              <w:rPr>
                <w:sz w:val="20"/>
              </w:rPr>
              <w:t>s</w:t>
            </w:r>
            <w:r w:rsidR="00677CB2">
              <w:rPr>
                <w:sz w:val="20"/>
              </w:rPr>
              <w:t>ekund</w:t>
            </w:r>
            <w:r w:rsidRPr="00C1633A">
              <w:rPr>
                <w:sz w:val="20"/>
              </w:rPr>
              <w:t>, chirurgiczna dezynfekcja rąk 90 s</w:t>
            </w:r>
            <w:r w:rsidR="00677CB2">
              <w:rPr>
                <w:sz w:val="20"/>
              </w:rPr>
              <w:t>ekund</w:t>
            </w:r>
            <w:r w:rsidRPr="00C1633A">
              <w:rPr>
                <w:sz w:val="20"/>
              </w:rPr>
              <w:t>.</w:t>
            </w:r>
            <w:r w:rsidR="005B4625">
              <w:rPr>
                <w:sz w:val="20"/>
              </w:rPr>
              <w:t xml:space="preserve"> </w:t>
            </w:r>
            <w:r w:rsidRPr="00C1633A">
              <w:rPr>
                <w:sz w:val="20"/>
              </w:rPr>
              <w:t xml:space="preserve">Spektrum działania: B, F (drożdże), </w:t>
            </w:r>
            <w:proofErr w:type="spellStart"/>
            <w:r w:rsidRPr="00C1633A">
              <w:rPr>
                <w:sz w:val="20"/>
              </w:rPr>
              <w:t>Tbc</w:t>
            </w:r>
            <w:proofErr w:type="spellEnd"/>
            <w:r w:rsidRPr="00C1633A">
              <w:rPr>
                <w:sz w:val="20"/>
              </w:rPr>
              <w:t>, V (HIV, HBV, HCV, Rota, Noro,</w:t>
            </w:r>
            <w:r w:rsidR="00677CB2">
              <w:rPr>
                <w:sz w:val="20"/>
              </w:rPr>
              <w:t xml:space="preserve"> </w:t>
            </w:r>
            <w:proofErr w:type="spellStart"/>
            <w:r w:rsidRPr="00C1633A">
              <w:rPr>
                <w:sz w:val="20"/>
              </w:rPr>
              <w:t>Vaccinia</w:t>
            </w:r>
            <w:proofErr w:type="spellEnd"/>
            <w:r w:rsidRPr="00C1633A">
              <w:rPr>
                <w:sz w:val="20"/>
              </w:rPr>
              <w:t>). Produkt biobójczy</w:t>
            </w:r>
            <w:r w:rsidR="005B4625">
              <w:rPr>
                <w:sz w:val="20"/>
              </w:rPr>
              <w:t>.</w:t>
            </w:r>
            <w:r w:rsidR="005B4625" w:rsidRPr="005B4625">
              <w:rPr>
                <w:sz w:val="20"/>
              </w:rPr>
              <w:t xml:space="preserve"> </w:t>
            </w:r>
            <w:r w:rsidR="005B4625">
              <w:rPr>
                <w:bCs/>
                <w:iCs/>
                <w:sz w:val="20"/>
              </w:rPr>
              <w:t>Opakowanie</w:t>
            </w:r>
            <w:r w:rsidRPr="005B4625">
              <w:rPr>
                <w:bCs/>
                <w:iCs/>
                <w:sz w:val="20"/>
              </w:rPr>
              <w:t xml:space="preserve"> a 1 litr, butelka, pasująca do typowych medycznych dozowników łokciowych ściennych będących w posiadaniu Zamawiającego</w:t>
            </w:r>
            <w:r w:rsidR="005B4625">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7CD2687" w14:textId="2544598C" w:rsidR="000A7B09" w:rsidRPr="00C1633A" w:rsidRDefault="00B9772E" w:rsidP="00B9772E">
            <w:pPr>
              <w:shd w:val="clear" w:color="auto" w:fill="FFFFFF"/>
              <w:autoSpaceDE w:val="0"/>
              <w:autoSpaceDN w:val="0"/>
              <w:adjustRightInd w:val="0"/>
              <w:jc w:val="center"/>
              <w:rPr>
                <w:sz w:val="20"/>
              </w:rPr>
            </w:pPr>
            <w:r w:rsidRPr="00C1633A">
              <w:rPr>
                <w:sz w:val="20"/>
              </w:rPr>
              <w:t>o</w:t>
            </w:r>
            <w:r w:rsidR="000A7B09" w:rsidRPr="00C1633A">
              <w:rPr>
                <w:sz w:val="20"/>
              </w:rPr>
              <w:t>p</w:t>
            </w:r>
            <w:r w:rsidRPr="00C1633A">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44C0D12" w14:textId="7948B445" w:rsidR="000A7B09" w:rsidRPr="00E77DBC" w:rsidRDefault="00B5785A" w:rsidP="000A7B09">
            <w:pPr>
              <w:jc w:val="center"/>
              <w:rPr>
                <w:sz w:val="20"/>
              </w:rPr>
            </w:pPr>
            <w:r w:rsidRPr="00E77DBC">
              <w:rPr>
                <w:sz w:val="20"/>
              </w:rPr>
              <w:t>350</w:t>
            </w:r>
          </w:p>
        </w:tc>
        <w:tc>
          <w:tcPr>
            <w:tcW w:w="1218" w:type="dxa"/>
            <w:tcBorders>
              <w:top w:val="single" w:sz="4" w:space="0" w:color="auto"/>
              <w:left w:val="single" w:sz="4" w:space="0" w:color="000000"/>
              <w:bottom w:val="single" w:sz="4" w:space="0" w:color="auto"/>
              <w:right w:val="single" w:sz="4" w:space="0" w:color="000000"/>
            </w:tcBorders>
          </w:tcPr>
          <w:p w14:paraId="449E211D"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692A82"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A906FF4"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23BC5B"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FFDD6C2"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24B94E" w14:textId="77777777" w:rsidR="000A7B09" w:rsidRPr="0038690F" w:rsidRDefault="000A7B09" w:rsidP="000A7B09">
            <w:pPr>
              <w:jc w:val="right"/>
              <w:rPr>
                <w:sz w:val="20"/>
                <w:szCs w:val="20"/>
              </w:rPr>
            </w:pPr>
          </w:p>
        </w:tc>
      </w:tr>
      <w:tr w:rsidR="000A7B09" w:rsidRPr="00F37FDF" w14:paraId="48EC4790" w14:textId="77777777" w:rsidTr="0044717E">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6F97FD2" w14:textId="2B823CE6" w:rsidR="000A7B09" w:rsidRDefault="000A7B09" w:rsidP="000A7B09">
            <w:pPr>
              <w:jc w:val="center"/>
              <w:rPr>
                <w:sz w:val="20"/>
                <w:szCs w:val="20"/>
              </w:rPr>
            </w:pPr>
            <w:r>
              <w:rPr>
                <w:sz w:val="20"/>
                <w:szCs w:val="20"/>
              </w:rPr>
              <w:t>4.</w:t>
            </w:r>
          </w:p>
        </w:tc>
        <w:tc>
          <w:tcPr>
            <w:tcW w:w="4043" w:type="dxa"/>
            <w:tcBorders>
              <w:top w:val="single" w:sz="4" w:space="0" w:color="auto"/>
              <w:left w:val="single" w:sz="4" w:space="0" w:color="000000"/>
              <w:bottom w:val="single" w:sz="4" w:space="0" w:color="auto"/>
              <w:right w:val="nil"/>
            </w:tcBorders>
            <w:shd w:val="clear" w:color="auto" w:fill="auto"/>
            <w:vAlign w:val="center"/>
          </w:tcPr>
          <w:p w14:paraId="2CA96086" w14:textId="41222206" w:rsidR="000A7B09" w:rsidRPr="00C1633A" w:rsidRDefault="000A7B09" w:rsidP="00DC76F5">
            <w:pPr>
              <w:shd w:val="clear" w:color="auto" w:fill="FFFFFF"/>
              <w:autoSpaceDE w:val="0"/>
              <w:autoSpaceDN w:val="0"/>
              <w:adjustRightInd w:val="0"/>
              <w:rPr>
                <w:sz w:val="20"/>
              </w:rPr>
            </w:pPr>
            <w:r w:rsidRPr="00C1633A">
              <w:rPr>
                <w:sz w:val="20"/>
              </w:rPr>
              <w:t>Balsam do regeneracji skóry rąk, emulsja typu olej w wodzie, bez barwników. Do pielęgnacji suchej i zniszczonej i wrażliwej skóry, szybko się wchłaniający i nie pozostawiający tłustej powłoki.</w:t>
            </w:r>
            <w:r w:rsidR="005B4625">
              <w:rPr>
                <w:sz w:val="20"/>
              </w:rPr>
              <w:t xml:space="preserve"> </w:t>
            </w:r>
            <w:r w:rsidRPr="00C1633A">
              <w:rPr>
                <w:sz w:val="20"/>
              </w:rPr>
              <w:t>Zawiera biały olej oraz wzbogacony oliwą z oliwek</w:t>
            </w:r>
            <w:r w:rsidR="005B4625">
              <w:rPr>
                <w:sz w:val="20"/>
              </w:rPr>
              <w:t>.</w:t>
            </w:r>
            <w:r w:rsidR="00DC76F5">
              <w:rPr>
                <w:sz w:val="20"/>
              </w:rPr>
              <w:t xml:space="preserve"> </w:t>
            </w:r>
            <w:r w:rsidRPr="005B4625">
              <w:rPr>
                <w:bCs/>
                <w:iCs/>
                <w:sz w:val="20"/>
              </w:rPr>
              <w:t>Opakowanie a 0,5 litra, butelka z pompką</w:t>
            </w:r>
            <w:r w:rsidR="005B4625">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E8C839" w14:textId="714642B4" w:rsidR="000A7B09" w:rsidRPr="00C1633A" w:rsidRDefault="0007188D" w:rsidP="000A7B09">
            <w:pPr>
              <w:shd w:val="clear" w:color="auto" w:fill="FFFFFF"/>
              <w:autoSpaceDE w:val="0"/>
              <w:autoSpaceDN w:val="0"/>
              <w:adjustRightInd w:val="0"/>
              <w:jc w:val="center"/>
              <w:rPr>
                <w:sz w:val="20"/>
              </w:rPr>
            </w:pPr>
            <w:r>
              <w:rPr>
                <w:sz w:val="20"/>
              </w:rPr>
              <w:t>o</w:t>
            </w:r>
            <w:r w:rsidR="000A7B09" w:rsidRPr="00C1633A">
              <w:rPr>
                <w:sz w:val="20"/>
              </w:rPr>
              <w:t>p</w:t>
            </w:r>
            <w:r>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55620DB" w14:textId="1E27245D" w:rsidR="000A7B09" w:rsidRPr="00E77DBC" w:rsidRDefault="00B5785A" w:rsidP="000A7B09">
            <w:pPr>
              <w:jc w:val="center"/>
              <w:rPr>
                <w:sz w:val="20"/>
              </w:rPr>
            </w:pPr>
            <w:r w:rsidRPr="00E77DBC">
              <w:rPr>
                <w:sz w:val="20"/>
              </w:rPr>
              <w:t>180</w:t>
            </w:r>
          </w:p>
        </w:tc>
        <w:tc>
          <w:tcPr>
            <w:tcW w:w="1218" w:type="dxa"/>
            <w:tcBorders>
              <w:top w:val="single" w:sz="4" w:space="0" w:color="auto"/>
              <w:left w:val="single" w:sz="4" w:space="0" w:color="000000"/>
              <w:bottom w:val="single" w:sz="4" w:space="0" w:color="auto"/>
              <w:right w:val="single" w:sz="4" w:space="0" w:color="000000"/>
            </w:tcBorders>
          </w:tcPr>
          <w:p w14:paraId="243725A3"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AB9AE7"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629511"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D7E79"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9C4DF"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325B7C" w14:textId="77777777" w:rsidR="000A7B09" w:rsidRPr="0038690F" w:rsidRDefault="000A7B09" w:rsidP="000A7B09">
            <w:pPr>
              <w:jc w:val="right"/>
              <w:rPr>
                <w:sz w:val="20"/>
                <w:szCs w:val="20"/>
              </w:rPr>
            </w:pPr>
          </w:p>
        </w:tc>
      </w:tr>
    </w:tbl>
    <w:p w14:paraId="52BD0E7B" w14:textId="77777777" w:rsidR="005B4625" w:rsidRDefault="005B4625">
      <w:pPr>
        <w:rPr>
          <w:sz w:val="20"/>
        </w:rPr>
      </w:pPr>
    </w:p>
    <w:p w14:paraId="1E50190A" w14:textId="77777777" w:rsidR="0044717E" w:rsidRPr="00F84C60" w:rsidRDefault="0044717E">
      <w:pPr>
        <w:rPr>
          <w:sz w:val="20"/>
        </w:rPr>
      </w:pPr>
    </w:p>
    <w:tbl>
      <w:tblPr>
        <w:tblW w:w="13975" w:type="dxa"/>
        <w:jc w:val="center"/>
        <w:tblLayout w:type="fixed"/>
        <w:tblCellMar>
          <w:left w:w="70" w:type="dxa"/>
          <w:right w:w="70" w:type="dxa"/>
        </w:tblCellMar>
        <w:tblLook w:val="0000" w:firstRow="0" w:lastRow="0" w:firstColumn="0" w:lastColumn="0" w:noHBand="0" w:noVBand="0"/>
      </w:tblPr>
      <w:tblGrid>
        <w:gridCol w:w="709"/>
        <w:gridCol w:w="3901"/>
        <w:gridCol w:w="1218"/>
        <w:gridCol w:w="1218"/>
        <w:gridCol w:w="1218"/>
        <w:gridCol w:w="1218"/>
        <w:gridCol w:w="848"/>
        <w:gridCol w:w="1215"/>
        <w:gridCol w:w="1215"/>
        <w:gridCol w:w="1215"/>
      </w:tblGrid>
      <w:tr w:rsidR="000A7B09" w:rsidRPr="00F37FDF" w14:paraId="188109AF" w14:textId="77777777" w:rsidTr="0044717E">
        <w:trPr>
          <w:trHeight w:val="98"/>
          <w:jc w:val="center"/>
        </w:trPr>
        <w:tc>
          <w:tcPr>
            <w:tcW w:w="709" w:type="dxa"/>
            <w:tcBorders>
              <w:top w:val="single" w:sz="4" w:space="0" w:color="auto"/>
              <w:left w:val="single" w:sz="4" w:space="0" w:color="000000"/>
              <w:bottom w:val="single" w:sz="4" w:space="0" w:color="auto"/>
              <w:right w:val="nil"/>
            </w:tcBorders>
            <w:shd w:val="clear" w:color="auto" w:fill="auto"/>
            <w:vAlign w:val="center"/>
          </w:tcPr>
          <w:p w14:paraId="0314EDE1" w14:textId="295D3400" w:rsidR="000A7B09" w:rsidRDefault="000A7B09" w:rsidP="000A7B09">
            <w:pPr>
              <w:jc w:val="center"/>
              <w:rPr>
                <w:sz w:val="20"/>
                <w:szCs w:val="20"/>
              </w:rPr>
            </w:pPr>
            <w:r>
              <w:rPr>
                <w:sz w:val="20"/>
                <w:szCs w:val="20"/>
              </w:rPr>
              <w:lastRenderedPageBreak/>
              <w:t>5.</w:t>
            </w:r>
          </w:p>
        </w:tc>
        <w:tc>
          <w:tcPr>
            <w:tcW w:w="3901" w:type="dxa"/>
            <w:tcBorders>
              <w:top w:val="single" w:sz="4" w:space="0" w:color="auto"/>
              <w:left w:val="single" w:sz="4" w:space="0" w:color="000000"/>
              <w:bottom w:val="single" w:sz="4" w:space="0" w:color="auto"/>
              <w:right w:val="nil"/>
            </w:tcBorders>
            <w:shd w:val="clear" w:color="auto" w:fill="auto"/>
            <w:vAlign w:val="center"/>
          </w:tcPr>
          <w:p w14:paraId="54F68184" w14:textId="168F176A" w:rsidR="000A7B09" w:rsidRPr="0007188D" w:rsidRDefault="000A7B09" w:rsidP="004B375D">
            <w:pPr>
              <w:shd w:val="clear" w:color="auto" w:fill="FFFFFF"/>
              <w:autoSpaceDE w:val="0"/>
              <w:autoSpaceDN w:val="0"/>
              <w:adjustRightInd w:val="0"/>
              <w:rPr>
                <w:sz w:val="20"/>
              </w:rPr>
            </w:pPr>
            <w:r w:rsidRPr="0007188D">
              <w:rPr>
                <w:sz w:val="20"/>
              </w:rPr>
              <w:t>Emulsja myjąca, do higienicznego</w:t>
            </w:r>
            <w:r w:rsidR="0007188D">
              <w:rPr>
                <w:sz w:val="20"/>
              </w:rPr>
              <w:br/>
            </w:r>
            <w:r w:rsidRPr="0007188D">
              <w:rPr>
                <w:sz w:val="20"/>
              </w:rPr>
              <w:t>i chirurgicznego mycia rąk, ciała i włosów</w:t>
            </w:r>
            <w:r w:rsidR="0007188D">
              <w:rPr>
                <w:sz w:val="20"/>
              </w:rPr>
              <w:br/>
            </w:r>
            <w:r w:rsidRPr="0007188D">
              <w:rPr>
                <w:sz w:val="20"/>
              </w:rPr>
              <w:t xml:space="preserve">o </w:t>
            </w:r>
            <w:proofErr w:type="spellStart"/>
            <w:r w:rsidRPr="0007188D">
              <w:rPr>
                <w:sz w:val="20"/>
              </w:rPr>
              <w:t>pH</w:t>
            </w:r>
            <w:proofErr w:type="spellEnd"/>
            <w:r w:rsidRPr="0007188D">
              <w:rPr>
                <w:sz w:val="20"/>
              </w:rPr>
              <w:t xml:space="preserve"> naturalnym dla skóry około 5 (przebadana dermatologicznie). Bez zawartości barwników i substancji zapachowych, zawierająca dodatki pielęgnacyjne. </w:t>
            </w:r>
            <w:r w:rsidRPr="00494553">
              <w:rPr>
                <w:bCs/>
                <w:iCs/>
                <w:sz w:val="20"/>
              </w:rPr>
              <w:t>Opakowanie a 1 litr butelka, pasująca do typowych medycznych dozowników łokciowych ściennych będących</w:t>
            </w:r>
            <w:r w:rsidR="004B375D">
              <w:rPr>
                <w:bCs/>
                <w:iCs/>
                <w:sz w:val="20"/>
              </w:rPr>
              <w:t xml:space="preserve"> </w:t>
            </w:r>
            <w:r w:rsidRPr="00494553">
              <w:rPr>
                <w:bCs/>
                <w:iCs/>
                <w:sz w:val="20"/>
              </w:rPr>
              <w:t>w posiadaniu Zamawiającego</w:t>
            </w:r>
            <w:r w:rsidR="00494553">
              <w:rPr>
                <w:bCs/>
                <w:iCs/>
                <w:sz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D38850" w14:textId="28715851" w:rsidR="000A7B09" w:rsidRPr="0007188D" w:rsidRDefault="00494553" w:rsidP="000A7B09">
            <w:pPr>
              <w:shd w:val="clear" w:color="auto" w:fill="FFFFFF"/>
              <w:autoSpaceDE w:val="0"/>
              <w:autoSpaceDN w:val="0"/>
              <w:adjustRightInd w:val="0"/>
              <w:jc w:val="center"/>
              <w:rPr>
                <w:sz w:val="20"/>
              </w:rPr>
            </w:pPr>
            <w:r>
              <w:rPr>
                <w:sz w:val="20"/>
              </w:rPr>
              <w:t>o</w:t>
            </w:r>
            <w:r w:rsidR="000A7B09" w:rsidRPr="0007188D">
              <w:rPr>
                <w:sz w:val="20"/>
              </w:rPr>
              <w:t>p</w:t>
            </w:r>
            <w:r>
              <w:rPr>
                <w:sz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412129FF" w14:textId="5708CE37" w:rsidR="000A7B09" w:rsidRPr="0007188D" w:rsidRDefault="00B5785A" w:rsidP="000A7B09">
            <w:pPr>
              <w:jc w:val="center"/>
              <w:rPr>
                <w:sz w:val="20"/>
              </w:rPr>
            </w:pPr>
            <w:r w:rsidRPr="00E77DBC">
              <w:rPr>
                <w:sz w:val="20"/>
              </w:rPr>
              <w:t>600</w:t>
            </w:r>
          </w:p>
        </w:tc>
        <w:tc>
          <w:tcPr>
            <w:tcW w:w="1218" w:type="dxa"/>
            <w:tcBorders>
              <w:top w:val="single" w:sz="4" w:space="0" w:color="auto"/>
              <w:left w:val="single" w:sz="4" w:space="0" w:color="000000"/>
              <w:bottom w:val="single" w:sz="4" w:space="0" w:color="auto"/>
              <w:right w:val="single" w:sz="4" w:space="0" w:color="000000"/>
            </w:tcBorders>
          </w:tcPr>
          <w:p w14:paraId="3054F9AC" w14:textId="77777777" w:rsidR="000A7B09" w:rsidRPr="0038690F" w:rsidRDefault="000A7B09" w:rsidP="000A7B0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FB13C0" w14:textId="77777777" w:rsidR="000A7B09" w:rsidRPr="0038690F" w:rsidRDefault="000A7B09" w:rsidP="000A7B0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31858B" w14:textId="77777777" w:rsidR="000A7B09" w:rsidRPr="0038690F" w:rsidRDefault="000A7B09" w:rsidP="000A7B0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DCE256"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3E9F7" w14:textId="77777777" w:rsidR="000A7B09" w:rsidRPr="0038690F" w:rsidRDefault="000A7B09" w:rsidP="000A7B0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9371CA" w14:textId="77777777" w:rsidR="000A7B09" w:rsidRPr="0038690F" w:rsidRDefault="000A7B09" w:rsidP="000A7B09">
            <w:pPr>
              <w:jc w:val="right"/>
              <w:rPr>
                <w:sz w:val="20"/>
                <w:szCs w:val="20"/>
              </w:rPr>
            </w:pPr>
          </w:p>
        </w:tc>
      </w:tr>
      <w:tr w:rsidR="0058615B" w:rsidRPr="00F37FDF" w14:paraId="0A8AC0EF" w14:textId="77777777" w:rsidTr="0044717E">
        <w:trPr>
          <w:trHeight w:val="98"/>
          <w:jc w:val="center"/>
        </w:trPr>
        <w:tc>
          <w:tcPr>
            <w:tcW w:w="8264"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ACDCD9B"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62BA31" w14:textId="77777777" w:rsidR="0058615B" w:rsidRDefault="0058615B" w:rsidP="00B163C9">
            <w:pPr>
              <w:jc w:val="right"/>
              <w:rPr>
                <w:sz w:val="20"/>
                <w:szCs w:val="20"/>
              </w:rPr>
            </w:pPr>
          </w:p>
          <w:p w14:paraId="64557FBC" w14:textId="77777777" w:rsidR="0044717E" w:rsidRPr="0038690F" w:rsidRDefault="0044717E" w:rsidP="00B163C9">
            <w:pPr>
              <w:jc w:val="right"/>
              <w:rPr>
                <w:sz w:val="20"/>
                <w:szCs w:val="20"/>
              </w:rPr>
            </w:pPr>
          </w:p>
        </w:tc>
        <w:tc>
          <w:tcPr>
            <w:tcW w:w="848" w:type="dxa"/>
            <w:tcBorders>
              <w:top w:val="single" w:sz="4" w:space="0" w:color="auto"/>
              <w:left w:val="nil"/>
              <w:right w:val="nil"/>
            </w:tcBorders>
            <w:shd w:val="clear" w:color="auto" w:fill="auto"/>
            <w:vAlign w:val="center"/>
          </w:tcPr>
          <w:p w14:paraId="3F1233A0"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536348"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7214990B" w14:textId="77777777" w:rsidR="0058615B" w:rsidRPr="0038690F" w:rsidRDefault="0058615B" w:rsidP="00B163C9">
            <w:pPr>
              <w:jc w:val="right"/>
              <w:rPr>
                <w:sz w:val="20"/>
                <w:szCs w:val="20"/>
              </w:rPr>
            </w:pPr>
          </w:p>
        </w:tc>
        <w:tc>
          <w:tcPr>
            <w:tcW w:w="1215" w:type="dxa"/>
            <w:tcBorders>
              <w:top w:val="single" w:sz="4" w:space="0" w:color="auto"/>
              <w:left w:val="nil"/>
            </w:tcBorders>
          </w:tcPr>
          <w:p w14:paraId="1B403DAC" w14:textId="77777777" w:rsidR="0058615B" w:rsidRPr="0038690F" w:rsidRDefault="0058615B" w:rsidP="00B163C9">
            <w:pPr>
              <w:jc w:val="right"/>
              <w:rPr>
                <w:sz w:val="20"/>
                <w:szCs w:val="20"/>
              </w:rPr>
            </w:pPr>
          </w:p>
        </w:tc>
      </w:tr>
    </w:tbl>
    <w:p w14:paraId="08185550" w14:textId="77777777" w:rsidR="0058615B" w:rsidRDefault="0058615B" w:rsidP="0058615B">
      <w:pPr>
        <w:rPr>
          <w:sz w:val="20"/>
          <w:szCs w:val="20"/>
        </w:rPr>
      </w:pPr>
    </w:p>
    <w:p w14:paraId="288D924A" w14:textId="0487DEBC" w:rsidR="0058615B" w:rsidRDefault="0058615B" w:rsidP="0058615B">
      <w:pPr>
        <w:rPr>
          <w:sz w:val="22"/>
          <w:szCs w:val="22"/>
        </w:rPr>
      </w:pPr>
      <w:r w:rsidRPr="00831F20">
        <w:rPr>
          <w:sz w:val="20"/>
          <w:szCs w:val="20"/>
        </w:rPr>
        <w:t xml:space="preserve">* Wykonawca </w:t>
      </w:r>
      <w:r w:rsidR="000D0873"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A31EB83" w14:textId="77777777" w:rsidR="0058615B" w:rsidRPr="00A27053" w:rsidRDefault="0058615B" w:rsidP="0058615B">
      <w:pPr>
        <w:rPr>
          <w:sz w:val="20"/>
          <w:szCs w:val="20"/>
        </w:rPr>
      </w:pPr>
    </w:p>
    <w:p w14:paraId="4824D722" w14:textId="77777777" w:rsidR="00E558A1" w:rsidRPr="008E221D" w:rsidRDefault="00E558A1" w:rsidP="00E558A1">
      <w:pPr>
        <w:autoSpaceDE w:val="0"/>
        <w:autoSpaceDN w:val="0"/>
        <w:adjustRightInd w:val="0"/>
        <w:rPr>
          <w:sz w:val="20"/>
          <w:szCs w:val="20"/>
        </w:rPr>
      </w:pPr>
    </w:p>
    <w:p w14:paraId="485E0553"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B67E045" w14:textId="77777777" w:rsidTr="00B163C9">
        <w:trPr>
          <w:jc w:val="center"/>
        </w:trPr>
        <w:tc>
          <w:tcPr>
            <w:tcW w:w="7638" w:type="dxa"/>
            <w:vAlign w:val="center"/>
          </w:tcPr>
          <w:p w14:paraId="59FF100D" w14:textId="6AD0AD6F" w:rsidR="00E558A1" w:rsidRPr="008E221D" w:rsidRDefault="00E558A1" w:rsidP="005360CF">
            <w:pPr>
              <w:rPr>
                <w:sz w:val="20"/>
                <w:szCs w:val="22"/>
              </w:rPr>
            </w:pPr>
            <w:r w:rsidRPr="008E221D">
              <w:rPr>
                <w:sz w:val="20"/>
              </w:rPr>
              <w:t xml:space="preserve">………………………… </w:t>
            </w:r>
            <w:r w:rsidRPr="008E221D">
              <w:rPr>
                <w:i/>
                <w:sz w:val="16"/>
              </w:rPr>
              <w:t>(miejscowość)</w:t>
            </w:r>
            <w:r w:rsidRPr="008E221D">
              <w:rPr>
                <w:sz w:val="20"/>
              </w:rPr>
              <w:t>, dnia ………… 201</w:t>
            </w:r>
            <w:r w:rsidR="005360CF">
              <w:rPr>
                <w:sz w:val="20"/>
              </w:rPr>
              <w:t>9</w:t>
            </w:r>
            <w:r w:rsidRPr="008E221D">
              <w:rPr>
                <w:sz w:val="20"/>
              </w:rPr>
              <w:t xml:space="preserve"> r.</w:t>
            </w:r>
          </w:p>
        </w:tc>
        <w:tc>
          <w:tcPr>
            <w:tcW w:w="7638" w:type="dxa"/>
            <w:vAlign w:val="center"/>
          </w:tcPr>
          <w:p w14:paraId="2917A6D4" w14:textId="77777777" w:rsidR="00E558A1" w:rsidRPr="008E221D" w:rsidRDefault="00E558A1" w:rsidP="00B163C9">
            <w:pPr>
              <w:jc w:val="center"/>
              <w:rPr>
                <w:sz w:val="20"/>
                <w:szCs w:val="22"/>
              </w:rPr>
            </w:pPr>
            <w:r w:rsidRPr="008E221D">
              <w:rPr>
                <w:sz w:val="22"/>
                <w:szCs w:val="22"/>
              </w:rPr>
              <w:t>……………………………………………………</w:t>
            </w:r>
          </w:p>
        </w:tc>
      </w:tr>
      <w:tr w:rsidR="00E558A1" w:rsidRPr="008E221D" w14:paraId="77CB747F" w14:textId="77777777" w:rsidTr="00B163C9">
        <w:trPr>
          <w:jc w:val="center"/>
        </w:trPr>
        <w:tc>
          <w:tcPr>
            <w:tcW w:w="7638" w:type="dxa"/>
            <w:vAlign w:val="center"/>
          </w:tcPr>
          <w:p w14:paraId="2B1374F5" w14:textId="77777777" w:rsidR="00E558A1" w:rsidRPr="008E221D" w:rsidRDefault="00E558A1" w:rsidP="00B163C9">
            <w:pPr>
              <w:rPr>
                <w:sz w:val="20"/>
                <w:szCs w:val="22"/>
              </w:rPr>
            </w:pPr>
          </w:p>
        </w:tc>
        <w:tc>
          <w:tcPr>
            <w:tcW w:w="7638" w:type="dxa"/>
            <w:vAlign w:val="center"/>
          </w:tcPr>
          <w:p w14:paraId="247AB632" w14:textId="77777777" w:rsidR="00E558A1" w:rsidRPr="008E221D" w:rsidRDefault="00E558A1" w:rsidP="00B163C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14:paraId="12AC51D1" w14:textId="77777777" w:rsidR="00E558A1" w:rsidRPr="008E221D" w:rsidRDefault="00E558A1" w:rsidP="00B163C9">
            <w:pPr>
              <w:jc w:val="center"/>
              <w:rPr>
                <w:sz w:val="20"/>
                <w:szCs w:val="22"/>
              </w:rPr>
            </w:pPr>
            <w:r w:rsidRPr="008E221D">
              <w:rPr>
                <w:i/>
                <w:sz w:val="16"/>
                <w:szCs w:val="20"/>
              </w:rPr>
              <w:t>do reprezentowania Wykonawcy</w:t>
            </w:r>
          </w:p>
        </w:tc>
      </w:tr>
    </w:tbl>
    <w:p w14:paraId="3F4B06D6" w14:textId="3D7F3972" w:rsidR="00273ADB" w:rsidRDefault="00273ADB"/>
    <w:sectPr w:rsidR="00273ADB" w:rsidSect="00BB566A">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911B8" w:rsidRDefault="005911B8" w:rsidP="00E84CFD">
      <w:r>
        <w:separator/>
      </w:r>
    </w:p>
  </w:endnote>
  <w:endnote w:type="continuationSeparator" w:id="0">
    <w:p w14:paraId="1FEC36A1" w14:textId="77777777" w:rsidR="005911B8" w:rsidRDefault="005911B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911B8" w:rsidRDefault="005911B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911B8" w:rsidRDefault="005911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911B8" w:rsidRPr="00C20EFC" w:rsidRDefault="005911B8" w:rsidP="00500E7D">
    <w:pPr>
      <w:pStyle w:val="Stopka"/>
      <w:framePr w:wrap="around" w:vAnchor="text" w:hAnchor="margin" w:xAlign="right" w:y="1"/>
      <w:ind w:right="360"/>
      <w:rPr>
        <w:rStyle w:val="Numerstrony"/>
        <w:sz w:val="20"/>
        <w:szCs w:val="20"/>
      </w:rPr>
    </w:pPr>
  </w:p>
  <w:p w14:paraId="2D215E5F" w14:textId="77777777" w:rsidR="005911B8" w:rsidRDefault="005911B8"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911B8" w:rsidRPr="00EC3CF3" w:rsidRDefault="005911B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911B8" w:rsidRDefault="005911B8" w:rsidP="00E84CFD">
      <w:r>
        <w:separator/>
      </w:r>
    </w:p>
  </w:footnote>
  <w:footnote w:type="continuationSeparator" w:id="0">
    <w:p w14:paraId="28EABF89" w14:textId="77777777" w:rsidR="005911B8" w:rsidRDefault="005911B8"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911B8" w:rsidRDefault="005911B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911B8" w:rsidRDefault="005911B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D8FF3EB" w:rsidR="005911B8" w:rsidRPr="001B2AE1" w:rsidRDefault="005911B8"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CA6D09" w:rsidRPr="00CA6D09">
      <w:rPr>
        <w:i/>
      </w:rPr>
      <w:t>DZp.380.3.1</w:t>
    </w:r>
    <w:r w:rsidR="00F96207">
      <w:rPr>
        <w:i/>
      </w:rPr>
      <w:t>9</w:t>
    </w:r>
    <w:r w:rsidR="00CA6D09" w:rsidRPr="00CA6D09">
      <w:rPr>
        <w:i/>
      </w:rPr>
      <w:t>.201</w:t>
    </w:r>
    <w:r w:rsidR="00F96207">
      <w:rPr>
        <w:i/>
      </w:rPr>
      <w:t>9</w:t>
    </w:r>
    <w:r w:rsidR="00CA6D09" w:rsidRPr="00CA6D09">
      <w:rPr>
        <w:i/>
      </w:rPr>
      <w:t>.LAp.</w:t>
    </w:r>
    <w:r w:rsidR="00F96207">
      <w:rPr>
        <w:i/>
      </w:rPr>
      <w:t>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8">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7">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67"/>
  </w:num>
  <w:num w:numId="2">
    <w:abstractNumId w:val="47"/>
  </w:num>
  <w:num w:numId="3">
    <w:abstractNumId w:val="23"/>
  </w:num>
  <w:num w:numId="4">
    <w:abstractNumId w:val="29"/>
  </w:num>
  <w:num w:numId="5">
    <w:abstractNumId w:val="63"/>
  </w:num>
  <w:num w:numId="6">
    <w:abstractNumId w:val="38"/>
  </w:num>
  <w:num w:numId="7">
    <w:abstractNumId w:val="55"/>
  </w:num>
  <w:num w:numId="8">
    <w:abstractNumId w:val="33"/>
  </w:num>
  <w:num w:numId="9">
    <w:abstractNumId w:val="48"/>
  </w:num>
  <w:num w:numId="10">
    <w:abstractNumId w:val="45"/>
  </w:num>
  <w:num w:numId="11">
    <w:abstractNumId w:val="57"/>
  </w:num>
  <w:num w:numId="12">
    <w:abstractNumId w:val="35"/>
  </w:num>
  <w:num w:numId="13">
    <w:abstractNumId w:val="50"/>
  </w:num>
  <w:num w:numId="14">
    <w:abstractNumId w:val="19"/>
  </w:num>
  <w:num w:numId="15">
    <w:abstractNumId w:val="41"/>
  </w:num>
  <w:num w:numId="16">
    <w:abstractNumId w:val="58"/>
  </w:num>
  <w:num w:numId="17">
    <w:abstractNumId w:val="60"/>
  </w:num>
  <w:num w:numId="18">
    <w:abstractNumId w:val="49"/>
  </w:num>
  <w:num w:numId="19">
    <w:abstractNumId w:val="66"/>
  </w:num>
  <w:num w:numId="20">
    <w:abstractNumId w:val="52"/>
  </w:num>
  <w:num w:numId="21">
    <w:abstractNumId w:val="54"/>
  </w:num>
  <w:num w:numId="22">
    <w:abstractNumId w:val="62"/>
  </w:num>
  <w:num w:numId="23">
    <w:abstractNumId w:val="53"/>
  </w:num>
  <w:num w:numId="24">
    <w:abstractNumId w:val="65"/>
  </w:num>
  <w:num w:numId="25">
    <w:abstractNumId w:val="59"/>
  </w:num>
  <w:num w:numId="26">
    <w:abstractNumId w:val="24"/>
  </w:num>
  <w:num w:numId="27">
    <w:abstractNumId w:val="18"/>
  </w:num>
  <w:num w:numId="28">
    <w:abstractNumId w:val="27"/>
  </w:num>
  <w:num w:numId="29">
    <w:abstractNumId w:val="42"/>
  </w:num>
  <w:num w:numId="30">
    <w:abstractNumId w:val="51"/>
  </w:num>
  <w:num w:numId="31">
    <w:abstractNumId w:val="44"/>
  </w:num>
  <w:num w:numId="32">
    <w:abstractNumId w:val="20"/>
  </w:num>
  <w:num w:numId="33">
    <w:abstractNumId w:val="28"/>
  </w:num>
  <w:num w:numId="34">
    <w:abstractNumId w:val="61"/>
  </w:num>
  <w:num w:numId="35">
    <w:abstractNumId w:val="21"/>
  </w:num>
  <w:num w:numId="36">
    <w:abstractNumId w:val="22"/>
  </w:num>
  <w:num w:numId="37">
    <w:abstractNumId w:val="36"/>
  </w:num>
  <w:num w:numId="38">
    <w:abstractNumId w:val="32"/>
  </w:num>
  <w:num w:numId="39">
    <w:abstractNumId w:val="46"/>
  </w:num>
  <w:num w:numId="40">
    <w:abstractNumId w:val="31"/>
  </w:num>
  <w:num w:numId="41">
    <w:abstractNumId w:val="37"/>
  </w:num>
  <w:num w:numId="42">
    <w:abstractNumId w:val="56"/>
  </w:num>
  <w:num w:numId="43">
    <w:abstractNumId w:val="30"/>
  </w:num>
  <w:num w:numId="44">
    <w:abstractNumId w:val="40"/>
  </w:num>
  <w:num w:numId="45">
    <w:abstractNumId w:val="64"/>
  </w:num>
  <w:num w:numId="46">
    <w:abstractNumId w:val="43"/>
  </w:num>
  <w:num w:numId="47">
    <w:abstractNumId w:val="25"/>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DC"/>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B93"/>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179A1"/>
    <w:rsid w:val="000200FB"/>
    <w:rsid w:val="000201F8"/>
    <w:rsid w:val="000203B6"/>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95"/>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94A"/>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1B8"/>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218"/>
    <w:rsid w:val="00063412"/>
    <w:rsid w:val="000636BF"/>
    <w:rsid w:val="00063833"/>
    <w:rsid w:val="0006383B"/>
    <w:rsid w:val="00063A3F"/>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88D"/>
    <w:rsid w:val="00071A94"/>
    <w:rsid w:val="00071F58"/>
    <w:rsid w:val="00071FC8"/>
    <w:rsid w:val="000720B6"/>
    <w:rsid w:val="000720C0"/>
    <w:rsid w:val="0007215B"/>
    <w:rsid w:val="00072870"/>
    <w:rsid w:val="000729A3"/>
    <w:rsid w:val="00072ACF"/>
    <w:rsid w:val="00072DD4"/>
    <w:rsid w:val="00073219"/>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A56"/>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51C"/>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172"/>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5BE"/>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4E8"/>
    <w:rsid w:val="000A75CE"/>
    <w:rsid w:val="000A7B09"/>
    <w:rsid w:val="000A7DB4"/>
    <w:rsid w:val="000A7F79"/>
    <w:rsid w:val="000A7F91"/>
    <w:rsid w:val="000B005A"/>
    <w:rsid w:val="000B0261"/>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8D"/>
    <w:rsid w:val="000B4DF8"/>
    <w:rsid w:val="000B50C7"/>
    <w:rsid w:val="000B5280"/>
    <w:rsid w:val="000B546D"/>
    <w:rsid w:val="000B5F3A"/>
    <w:rsid w:val="000B6155"/>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87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673"/>
    <w:rsid w:val="000D49EE"/>
    <w:rsid w:val="000D49FF"/>
    <w:rsid w:val="000D4B0A"/>
    <w:rsid w:val="000D4DD2"/>
    <w:rsid w:val="000D52D2"/>
    <w:rsid w:val="000D5891"/>
    <w:rsid w:val="000D5D6C"/>
    <w:rsid w:val="000D64B9"/>
    <w:rsid w:val="000D64E7"/>
    <w:rsid w:val="000D6519"/>
    <w:rsid w:val="000D65A2"/>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E7C"/>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7AA"/>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33DA"/>
    <w:rsid w:val="0010352A"/>
    <w:rsid w:val="001038D5"/>
    <w:rsid w:val="00103DC1"/>
    <w:rsid w:val="00103E74"/>
    <w:rsid w:val="00103E76"/>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AA"/>
    <w:rsid w:val="00122ADB"/>
    <w:rsid w:val="00123049"/>
    <w:rsid w:val="0012306D"/>
    <w:rsid w:val="001231F6"/>
    <w:rsid w:val="00123432"/>
    <w:rsid w:val="001234C1"/>
    <w:rsid w:val="00123B3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07C"/>
    <w:rsid w:val="00140200"/>
    <w:rsid w:val="0014035C"/>
    <w:rsid w:val="001408B6"/>
    <w:rsid w:val="00141E8B"/>
    <w:rsid w:val="00141EC5"/>
    <w:rsid w:val="0014200F"/>
    <w:rsid w:val="0014217E"/>
    <w:rsid w:val="0014232A"/>
    <w:rsid w:val="00142AC4"/>
    <w:rsid w:val="00142CE1"/>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7D0"/>
    <w:rsid w:val="00156BBC"/>
    <w:rsid w:val="00156BED"/>
    <w:rsid w:val="00156C3B"/>
    <w:rsid w:val="00156ECB"/>
    <w:rsid w:val="00157103"/>
    <w:rsid w:val="00157309"/>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98"/>
    <w:rsid w:val="00165AA2"/>
    <w:rsid w:val="00165AAF"/>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1F4A"/>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8AA"/>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3CE"/>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966"/>
    <w:rsid w:val="00197AAA"/>
    <w:rsid w:val="00197E41"/>
    <w:rsid w:val="001A0134"/>
    <w:rsid w:val="001A0284"/>
    <w:rsid w:val="001A04B0"/>
    <w:rsid w:val="001A0D8B"/>
    <w:rsid w:val="001A19B5"/>
    <w:rsid w:val="001A1CBF"/>
    <w:rsid w:val="001A1DD1"/>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AC1"/>
    <w:rsid w:val="001A5CB5"/>
    <w:rsid w:val="001A5F7F"/>
    <w:rsid w:val="001A61FA"/>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722"/>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2"/>
    <w:rsid w:val="001B773B"/>
    <w:rsid w:val="001B7A89"/>
    <w:rsid w:val="001B7B32"/>
    <w:rsid w:val="001C01FB"/>
    <w:rsid w:val="001C025F"/>
    <w:rsid w:val="001C03E5"/>
    <w:rsid w:val="001C0567"/>
    <w:rsid w:val="001C05BF"/>
    <w:rsid w:val="001C0C1F"/>
    <w:rsid w:val="001C0C93"/>
    <w:rsid w:val="001C0DD0"/>
    <w:rsid w:val="001C1484"/>
    <w:rsid w:val="001C15A8"/>
    <w:rsid w:val="001C1AC4"/>
    <w:rsid w:val="001C1F6E"/>
    <w:rsid w:val="001C21D6"/>
    <w:rsid w:val="001C25F8"/>
    <w:rsid w:val="001C2782"/>
    <w:rsid w:val="001C2A5D"/>
    <w:rsid w:val="001C2F35"/>
    <w:rsid w:val="001C305A"/>
    <w:rsid w:val="001C3370"/>
    <w:rsid w:val="001C353F"/>
    <w:rsid w:val="001C38EE"/>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101"/>
    <w:rsid w:val="001C747A"/>
    <w:rsid w:val="001C7581"/>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5BB"/>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826"/>
    <w:rsid w:val="001D7956"/>
    <w:rsid w:val="001D7C4E"/>
    <w:rsid w:val="001D7E0C"/>
    <w:rsid w:val="001E016D"/>
    <w:rsid w:val="001E01CB"/>
    <w:rsid w:val="001E0257"/>
    <w:rsid w:val="001E0864"/>
    <w:rsid w:val="001E100D"/>
    <w:rsid w:val="001E10D2"/>
    <w:rsid w:val="001E14B6"/>
    <w:rsid w:val="001E14BD"/>
    <w:rsid w:val="001E16B9"/>
    <w:rsid w:val="001E18A1"/>
    <w:rsid w:val="001E1A5C"/>
    <w:rsid w:val="001E1AA8"/>
    <w:rsid w:val="001E1CEE"/>
    <w:rsid w:val="001E2020"/>
    <w:rsid w:val="001E2167"/>
    <w:rsid w:val="001E221E"/>
    <w:rsid w:val="001E2349"/>
    <w:rsid w:val="001E248A"/>
    <w:rsid w:val="001E2661"/>
    <w:rsid w:val="001E2764"/>
    <w:rsid w:val="001E2988"/>
    <w:rsid w:val="001E2B20"/>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0DAD"/>
    <w:rsid w:val="001F1435"/>
    <w:rsid w:val="001F192F"/>
    <w:rsid w:val="001F1B10"/>
    <w:rsid w:val="001F20DD"/>
    <w:rsid w:val="001F307D"/>
    <w:rsid w:val="001F30A0"/>
    <w:rsid w:val="001F30F9"/>
    <w:rsid w:val="001F3330"/>
    <w:rsid w:val="001F34A1"/>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C4"/>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C4E"/>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2EC1"/>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2FE7"/>
    <w:rsid w:val="00253061"/>
    <w:rsid w:val="002530AD"/>
    <w:rsid w:val="002535B8"/>
    <w:rsid w:val="00253BAF"/>
    <w:rsid w:val="00253C28"/>
    <w:rsid w:val="00253E61"/>
    <w:rsid w:val="00253FBF"/>
    <w:rsid w:val="00254075"/>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346"/>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8B7"/>
    <w:rsid w:val="00262D5C"/>
    <w:rsid w:val="00262F91"/>
    <w:rsid w:val="002633A3"/>
    <w:rsid w:val="00263B57"/>
    <w:rsid w:val="00263CD8"/>
    <w:rsid w:val="0026412A"/>
    <w:rsid w:val="002641F3"/>
    <w:rsid w:val="00264229"/>
    <w:rsid w:val="002644E0"/>
    <w:rsid w:val="00264621"/>
    <w:rsid w:val="002646A8"/>
    <w:rsid w:val="002647D8"/>
    <w:rsid w:val="00264D31"/>
    <w:rsid w:val="00264FB4"/>
    <w:rsid w:val="00265193"/>
    <w:rsid w:val="002654D6"/>
    <w:rsid w:val="00265527"/>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0FF8"/>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ADB"/>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B04"/>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61D"/>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2F86"/>
    <w:rsid w:val="00293007"/>
    <w:rsid w:val="0029302B"/>
    <w:rsid w:val="002938C1"/>
    <w:rsid w:val="00293A6E"/>
    <w:rsid w:val="00293BFB"/>
    <w:rsid w:val="00294035"/>
    <w:rsid w:val="002943E6"/>
    <w:rsid w:val="00294433"/>
    <w:rsid w:val="00294537"/>
    <w:rsid w:val="002946AF"/>
    <w:rsid w:val="00294C7A"/>
    <w:rsid w:val="002955E7"/>
    <w:rsid w:val="0029595C"/>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42D"/>
    <w:rsid w:val="002A38B2"/>
    <w:rsid w:val="002A3F80"/>
    <w:rsid w:val="002A403A"/>
    <w:rsid w:val="002A408E"/>
    <w:rsid w:val="002A4388"/>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6E1A"/>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6A9"/>
    <w:rsid w:val="002B3785"/>
    <w:rsid w:val="002B38D4"/>
    <w:rsid w:val="002B39BE"/>
    <w:rsid w:val="002B3B19"/>
    <w:rsid w:val="002B3C5C"/>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4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3CEF"/>
    <w:rsid w:val="002D44D9"/>
    <w:rsid w:val="002D4B05"/>
    <w:rsid w:val="002D4CB1"/>
    <w:rsid w:val="002D4E63"/>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2BED"/>
    <w:rsid w:val="002E327D"/>
    <w:rsid w:val="002E3962"/>
    <w:rsid w:val="002E39AE"/>
    <w:rsid w:val="002E3B03"/>
    <w:rsid w:val="002E3DCD"/>
    <w:rsid w:val="002E402E"/>
    <w:rsid w:val="002E404D"/>
    <w:rsid w:val="002E4064"/>
    <w:rsid w:val="002E4289"/>
    <w:rsid w:val="002E4522"/>
    <w:rsid w:val="002E476D"/>
    <w:rsid w:val="002E478C"/>
    <w:rsid w:val="002E4D16"/>
    <w:rsid w:val="002E4D9E"/>
    <w:rsid w:val="002E5047"/>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10"/>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27F"/>
    <w:rsid w:val="00300C18"/>
    <w:rsid w:val="00300C4C"/>
    <w:rsid w:val="00300C72"/>
    <w:rsid w:val="00300C8C"/>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2A2"/>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1E6"/>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9E7"/>
    <w:rsid w:val="00330C2A"/>
    <w:rsid w:val="00330F5D"/>
    <w:rsid w:val="00330F7D"/>
    <w:rsid w:val="00330FF8"/>
    <w:rsid w:val="00331178"/>
    <w:rsid w:val="00331879"/>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C9A"/>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C6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C60"/>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6F12"/>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3C1"/>
    <w:rsid w:val="003745C5"/>
    <w:rsid w:val="003747CF"/>
    <w:rsid w:val="00374C38"/>
    <w:rsid w:val="00375725"/>
    <w:rsid w:val="003758B6"/>
    <w:rsid w:val="00375B20"/>
    <w:rsid w:val="00375E9A"/>
    <w:rsid w:val="00375EE9"/>
    <w:rsid w:val="0037621D"/>
    <w:rsid w:val="00376339"/>
    <w:rsid w:val="003763A3"/>
    <w:rsid w:val="0037642D"/>
    <w:rsid w:val="00376663"/>
    <w:rsid w:val="003767F9"/>
    <w:rsid w:val="00376AA8"/>
    <w:rsid w:val="00376B8F"/>
    <w:rsid w:val="00376DFF"/>
    <w:rsid w:val="0037743E"/>
    <w:rsid w:val="0037747C"/>
    <w:rsid w:val="00377518"/>
    <w:rsid w:val="00377760"/>
    <w:rsid w:val="003777C6"/>
    <w:rsid w:val="003778F1"/>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054"/>
    <w:rsid w:val="0039436E"/>
    <w:rsid w:val="00394445"/>
    <w:rsid w:val="00394528"/>
    <w:rsid w:val="003946C4"/>
    <w:rsid w:val="003946DC"/>
    <w:rsid w:val="00394A05"/>
    <w:rsid w:val="00394DA4"/>
    <w:rsid w:val="003950BD"/>
    <w:rsid w:val="0039513D"/>
    <w:rsid w:val="0039561C"/>
    <w:rsid w:val="0039571F"/>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2B8A"/>
    <w:rsid w:val="003A3293"/>
    <w:rsid w:val="003A32B0"/>
    <w:rsid w:val="003A344E"/>
    <w:rsid w:val="003A3803"/>
    <w:rsid w:val="003A38FC"/>
    <w:rsid w:val="003A3B7C"/>
    <w:rsid w:val="003A3C84"/>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BFA"/>
    <w:rsid w:val="003C2D1E"/>
    <w:rsid w:val="003C2DD7"/>
    <w:rsid w:val="003C2E53"/>
    <w:rsid w:val="003C2FE6"/>
    <w:rsid w:val="003C31EF"/>
    <w:rsid w:val="003C3477"/>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994"/>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65E"/>
    <w:rsid w:val="003D1C89"/>
    <w:rsid w:val="003D1E54"/>
    <w:rsid w:val="003D1EE4"/>
    <w:rsid w:val="003D1FA7"/>
    <w:rsid w:val="003D2175"/>
    <w:rsid w:val="003D21CC"/>
    <w:rsid w:val="003D2343"/>
    <w:rsid w:val="003D2668"/>
    <w:rsid w:val="003D2A55"/>
    <w:rsid w:val="003D2BA2"/>
    <w:rsid w:val="003D2DB0"/>
    <w:rsid w:val="003D3A14"/>
    <w:rsid w:val="003D3A4C"/>
    <w:rsid w:val="003D40AA"/>
    <w:rsid w:val="003D4175"/>
    <w:rsid w:val="003D4317"/>
    <w:rsid w:val="003D468A"/>
    <w:rsid w:val="003D48C3"/>
    <w:rsid w:val="003D4C9F"/>
    <w:rsid w:val="003D4D4F"/>
    <w:rsid w:val="003D4D88"/>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B9E"/>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4DE1"/>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17E"/>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0FC"/>
    <w:rsid w:val="004571FC"/>
    <w:rsid w:val="00457EC7"/>
    <w:rsid w:val="0046020D"/>
    <w:rsid w:val="004603E6"/>
    <w:rsid w:val="004604CF"/>
    <w:rsid w:val="004605B2"/>
    <w:rsid w:val="0046095E"/>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3AE4"/>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556"/>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D8D"/>
    <w:rsid w:val="0049017C"/>
    <w:rsid w:val="00490246"/>
    <w:rsid w:val="004908C3"/>
    <w:rsid w:val="00490934"/>
    <w:rsid w:val="00490A7C"/>
    <w:rsid w:val="00491001"/>
    <w:rsid w:val="0049152D"/>
    <w:rsid w:val="00491CC8"/>
    <w:rsid w:val="00491EC1"/>
    <w:rsid w:val="0049223F"/>
    <w:rsid w:val="004923C7"/>
    <w:rsid w:val="004928FE"/>
    <w:rsid w:val="0049310D"/>
    <w:rsid w:val="0049342C"/>
    <w:rsid w:val="004935EB"/>
    <w:rsid w:val="004941A1"/>
    <w:rsid w:val="004944C8"/>
    <w:rsid w:val="00494553"/>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BEC"/>
    <w:rsid w:val="004A3C88"/>
    <w:rsid w:val="004A3CF9"/>
    <w:rsid w:val="004A3E0B"/>
    <w:rsid w:val="004A414C"/>
    <w:rsid w:val="004A5273"/>
    <w:rsid w:val="004A5933"/>
    <w:rsid w:val="004A5A73"/>
    <w:rsid w:val="004A695A"/>
    <w:rsid w:val="004A6AA1"/>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75D"/>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473"/>
    <w:rsid w:val="004C35AB"/>
    <w:rsid w:val="004C3712"/>
    <w:rsid w:val="004C38D3"/>
    <w:rsid w:val="004C3995"/>
    <w:rsid w:val="004C438B"/>
    <w:rsid w:val="004C43A3"/>
    <w:rsid w:val="004C452C"/>
    <w:rsid w:val="004C4D20"/>
    <w:rsid w:val="004C4F4B"/>
    <w:rsid w:val="004C4F62"/>
    <w:rsid w:val="004C519B"/>
    <w:rsid w:val="004C537A"/>
    <w:rsid w:val="004C553E"/>
    <w:rsid w:val="004C565D"/>
    <w:rsid w:val="004C5A82"/>
    <w:rsid w:val="004C5B66"/>
    <w:rsid w:val="004C5D68"/>
    <w:rsid w:val="004C6279"/>
    <w:rsid w:val="004C6472"/>
    <w:rsid w:val="004C6767"/>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A8B"/>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2AF2"/>
    <w:rsid w:val="004F3070"/>
    <w:rsid w:val="004F3986"/>
    <w:rsid w:val="004F3992"/>
    <w:rsid w:val="004F3A84"/>
    <w:rsid w:val="004F3B14"/>
    <w:rsid w:val="004F4505"/>
    <w:rsid w:val="004F4554"/>
    <w:rsid w:val="004F4556"/>
    <w:rsid w:val="004F45BB"/>
    <w:rsid w:val="004F45EA"/>
    <w:rsid w:val="004F4725"/>
    <w:rsid w:val="004F478D"/>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784"/>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1EE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5F93"/>
    <w:rsid w:val="0053602D"/>
    <w:rsid w:val="005360CF"/>
    <w:rsid w:val="005362E1"/>
    <w:rsid w:val="0053633C"/>
    <w:rsid w:val="00536656"/>
    <w:rsid w:val="00536DB2"/>
    <w:rsid w:val="00536E32"/>
    <w:rsid w:val="00536EB5"/>
    <w:rsid w:val="00536FCE"/>
    <w:rsid w:val="00537010"/>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2CE"/>
    <w:rsid w:val="005424C8"/>
    <w:rsid w:val="00542740"/>
    <w:rsid w:val="00542937"/>
    <w:rsid w:val="005429BC"/>
    <w:rsid w:val="00542AC4"/>
    <w:rsid w:val="00542BA3"/>
    <w:rsid w:val="0054318F"/>
    <w:rsid w:val="0054326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6DDC"/>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E4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186"/>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679E"/>
    <w:rsid w:val="00577001"/>
    <w:rsid w:val="005770F0"/>
    <w:rsid w:val="005770F1"/>
    <w:rsid w:val="0057713F"/>
    <w:rsid w:val="0057750D"/>
    <w:rsid w:val="0057769A"/>
    <w:rsid w:val="005776C6"/>
    <w:rsid w:val="00577726"/>
    <w:rsid w:val="0057772C"/>
    <w:rsid w:val="00577A74"/>
    <w:rsid w:val="00577AB9"/>
    <w:rsid w:val="0058007B"/>
    <w:rsid w:val="005800C0"/>
    <w:rsid w:val="0058017C"/>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6A5"/>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92"/>
    <w:rsid w:val="005A4AC3"/>
    <w:rsid w:val="005A4E02"/>
    <w:rsid w:val="005A4F1A"/>
    <w:rsid w:val="005A4FED"/>
    <w:rsid w:val="005A54AA"/>
    <w:rsid w:val="005A54E3"/>
    <w:rsid w:val="005A5927"/>
    <w:rsid w:val="005A5A4B"/>
    <w:rsid w:val="005A5CC8"/>
    <w:rsid w:val="005A5D43"/>
    <w:rsid w:val="005A5F85"/>
    <w:rsid w:val="005A64F9"/>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26D"/>
    <w:rsid w:val="005B4625"/>
    <w:rsid w:val="005B46B5"/>
    <w:rsid w:val="005B492C"/>
    <w:rsid w:val="005B4A2C"/>
    <w:rsid w:val="005B4AB3"/>
    <w:rsid w:val="005B4CE8"/>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F57"/>
    <w:rsid w:val="005C4094"/>
    <w:rsid w:val="005C4271"/>
    <w:rsid w:val="005C4372"/>
    <w:rsid w:val="005C4416"/>
    <w:rsid w:val="005C443D"/>
    <w:rsid w:val="005C4676"/>
    <w:rsid w:val="005C486C"/>
    <w:rsid w:val="005C5138"/>
    <w:rsid w:val="005C51B2"/>
    <w:rsid w:val="005C5402"/>
    <w:rsid w:val="005C543E"/>
    <w:rsid w:val="005C56D2"/>
    <w:rsid w:val="005C5776"/>
    <w:rsid w:val="005C58B1"/>
    <w:rsid w:val="005C58D0"/>
    <w:rsid w:val="005C58D2"/>
    <w:rsid w:val="005C5A66"/>
    <w:rsid w:val="005C5A6B"/>
    <w:rsid w:val="005C5C93"/>
    <w:rsid w:val="005C5E83"/>
    <w:rsid w:val="005C61EB"/>
    <w:rsid w:val="005C6294"/>
    <w:rsid w:val="005C6817"/>
    <w:rsid w:val="005C69A0"/>
    <w:rsid w:val="005C6E0F"/>
    <w:rsid w:val="005C7010"/>
    <w:rsid w:val="005C74AE"/>
    <w:rsid w:val="005D0156"/>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7E7"/>
    <w:rsid w:val="005D4B6B"/>
    <w:rsid w:val="005D4CA0"/>
    <w:rsid w:val="005D4DDA"/>
    <w:rsid w:val="005D5059"/>
    <w:rsid w:val="005D5165"/>
    <w:rsid w:val="005D54E4"/>
    <w:rsid w:val="005D556B"/>
    <w:rsid w:val="005D5611"/>
    <w:rsid w:val="005D5C11"/>
    <w:rsid w:val="005D642E"/>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392"/>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2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69"/>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398"/>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27D66"/>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3"/>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C34"/>
    <w:rsid w:val="00641E72"/>
    <w:rsid w:val="0064208B"/>
    <w:rsid w:val="00642406"/>
    <w:rsid w:val="0064248B"/>
    <w:rsid w:val="006424B5"/>
    <w:rsid w:val="006429E4"/>
    <w:rsid w:val="00642D1D"/>
    <w:rsid w:val="00642EDE"/>
    <w:rsid w:val="006434D4"/>
    <w:rsid w:val="00643A96"/>
    <w:rsid w:val="00643BEA"/>
    <w:rsid w:val="00643E09"/>
    <w:rsid w:val="00643EBE"/>
    <w:rsid w:val="0064415D"/>
    <w:rsid w:val="00644581"/>
    <w:rsid w:val="00644C68"/>
    <w:rsid w:val="00645363"/>
    <w:rsid w:val="006457EE"/>
    <w:rsid w:val="00645B9F"/>
    <w:rsid w:val="00645CC7"/>
    <w:rsid w:val="0064604F"/>
    <w:rsid w:val="006461CA"/>
    <w:rsid w:val="00646389"/>
    <w:rsid w:val="0064669F"/>
    <w:rsid w:val="00647275"/>
    <w:rsid w:val="006473C0"/>
    <w:rsid w:val="006475EB"/>
    <w:rsid w:val="00647E08"/>
    <w:rsid w:val="00647E20"/>
    <w:rsid w:val="00647EC3"/>
    <w:rsid w:val="00647FAB"/>
    <w:rsid w:val="00650106"/>
    <w:rsid w:val="0065082E"/>
    <w:rsid w:val="00650E6A"/>
    <w:rsid w:val="006513FF"/>
    <w:rsid w:val="0065150A"/>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360"/>
    <w:rsid w:val="00656455"/>
    <w:rsid w:val="006568F8"/>
    <w:rsid w:val="00656C77"/>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314"/>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CD8"/>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AF"/>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994"/>
    <w:rsid w:val="00675EFA"/>
    <w:rsid w:val="006765B0"/>
    <w:rsid w:val="00676606"/>
    <w:rsid w:val="0067662F"/>
    <w:rsid w:val="00676A14"/>
    <w:rsid w:val="00676B13"/>
    <w:rsid w:val="00676CCE"/>
    <w:rsid w:val="00677245"/>
    <w:rsid w:val="0067758B"/>
    <w:rsid w:val="00677659"/>
    <w:rsid w:val="00677C11"/>
    <w:rsid w:val="00677C32"/>
    <w:rsid w:val="00677C5E"/>
    <w:rsid w:val="00677CB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785"/>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E9"/>
    <w:rsid w:val="00685A4A"/>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25"/>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1D7"/>
    <w:rsid w:val="0069723C"/>
    <w:rsid w:val="006975BD"/>
    <w:rsid w:val="00697B46"/>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0FA"/>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214"/>
    <w:rsid w:val="006D1390"/>
    <w:rsid w:val="006D14FB"/>
    <w:rsid w:val="006D1BAA"/>
    <w:rsid w:val="006D1BB3"/>
    <w:rsid w:val="006D1D20"/>
    <w:rsid w:val="006D1FA8"/>
    <w:rsid w:val="006D21DB"/>
    <w:rsid w:val="006D2219"/>
    <w:rsid w:val="006D224D"/>
    <w:rsid w:val="006D238B"/>
    <w:rsid w:val="006D2547"/>
    <w:rsid w:val="006D2568"/>
    <w:rsid w:val="006D2782"/>
    <w:rsid w:val="006D2A38"/>
    <w:rsid w:val="006D2ACB"/>
    <w:rsid w:val="006D2B1D"/>
    <w:rsid w:val="006D2D63"/>
    <w:rsid w:val="006D2D67"/>
    <w:rsid w:val="006D3022"/>
    <w:rsid w:val="006D3246"/>
    <w:rsid w:val="006D3249"/>
    <w:rsid w:val="006D3343"/>
    <w:rsid w:val="006D37BF"/>
    <w:rsid w:val="006D3919"/>
    <w:rsid w:val="006D3BA8"/>
    <w:rsid w:val="006D3C4B"/>
    <w:rsid w:val="006D3D50"/>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27"/>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6E2"/>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289"/>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A7D"/>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9BD"/>
    <w:rsid w:val="00737AAF"/>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60"/>
    <w:rsid w:val="00744FB0"/>
    <w:rsid w:val="007459E9"/>
    <w:rsid w:val="00745EF5"/>
    <w:rsid w:val="00745F4D"/>
    <w:rsid w:val="00746270"/>
    <w:rsid w:val="007462DA"/>
    <w:rsid w:val="007466CE"/>
    <w:rsid w:val="00746842"/>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2D1"/>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BFE"/>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77B3B"/>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0F"/>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5B7"/>
    <w:rsid w:val="0078782E"/>
    <w:rsid w:val="00787C66"/>
    <w:rsid w:val="00787C78"/>
    <w:rsid w:val="00787EA2"/>
    <w:rsid w:val="00787FBA"/>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7A"/>
    <w:rsid w:val="007B16ED"/>
    <w:rsid w:val="007B1876"/>
    <w:rsid w:val="007B1A0F"/>
    <w:rsid w:val="007B1ADB"/>
    <w:rsid w:val="007B1BB7"/>
    <w:rsid w:val="007B1F43"/>
    <w:rsid w:val="007B1FD5"/>
    <w:rsid w:val="007B2201"/>
    <w:rsid w:val="007B2595"/>
    <w:rsid w:val="007B273C"/>
    <w:rsid w:val="007B291F"/>
    <w:rsid w:val="007B30B3"/>
    <w:rsid w:val="007B34C2"/>
    <w:rsid w:val="007B3688"/>
    <w:rsid w:val="007B36B4"/>
    <w:rsid w:val="007B3725"/>
    <w:rsid w:val="007B3A2E"/>
    <w:rsid w:val="007B3C8C"/>
    <w:rsid w:val="007B45B0"/>
    <w:rsid w:val="007B46ED"/>
    <w:rsid w:val="007B4AB3"/>
    <w:rsid w:val="007B4B7A"/>
    <w:rsid w:val="007B4D37"/>
    <w:rsid w:val="007B50CE"/>
    <w:rsid w:val="007B515F"/>
    <w:rsid w:val="007B538E"/>
    <w:rsid w:val="007B5537"/>
    <w:rsid w:val="007B5626"/>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3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686"/>
    <w:rsid w:val="007C4A3E"/>
    <w:rsid w:val="007C4C91"/>
    <w:rsid w:val="007C4E78"/>
    <w:rsid w:val="007C50F0"/>
    <w:rsid w:val="007C53B0"/>
    <w:rsid w:val="007C5503"/>
    <w:rsid w:val="007C565E"/>
    <w:rsid w:val="007C57AA"/>
    <w:rsid w:val="007C59AB"/>
    <w:rsid w:val="007C5F89"/>
    <w:rsid w:val="007C60A4"/>
    <w:rsid w:val="007C619A"/>
    <w:rsid w:val="007C61BE"/>
    <w:rsid w:val="007C677D"/>
    <w:rsid w:val="007C691A"/>
    <w:rsid w:val="007C70F1"/>
    <w:rsid w:val="007C7721"/>
    <w:rsid w:val="007C7A20"/>
    <w:rsid w:val="007C7A26"/>
    <w:rsid w:val="007C7ADF"/>
    <w:rsid w:val="007C7D24"/>
    <w:rsid w:val="007D003C"/>
    <w:rsid w:val="007D08FE"/>
    <w:rsid w:val="007D0B95"/>
    <w:rsid w:val="007D0DB2"/>
    <w:rsid w:val="007D10BE"/>
    <w:rsid w:val="007D1312"/>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0B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888"/>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952"/>
    <w:rsid w:val="007E6C4C"/>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57D"/>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68C"/>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10F"/>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8B"/>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869"/>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B12"/>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1E02"/>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5D2D"/>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78"/>
    <w:rsid w:val="008939AE"/>
    <w:rsid w:val="00893D39"/>
    <w:rsid w:val="00893F2D"/>
    <w:rsid w:val="00893FF5"/>
    <w:rsid w:val="00894368"/>
    <w:rsid w:val="00894629"/>
    <w:rsid w:val="0089463D"/>
    <w:rsid w:val="00894E07"/>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71C"/>
    <w:rsid w:val="008A0F58"/>
    <w:rsid w:val="008A12E8"/>
    <w:rsid w:val="008A1467"/>
    <w:rsid w:val="008A153B"/>
    <w:rsid w:val="008A16AF"/>
    <w:rsid w:val="008A1839"/>
    <w:rsid w:val="008A1937"/>
    <w:rsid w:val="008A1A86"/>
    <w:rsid w:val="008A1DFC"/>
    <w:rsid w:val="008A2111"/>
    <w:rsid w:val="008A22CD"/>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1F1"/>
    <w:rsid w:val="008B09C6"/>
    <w:rsid w:val="008B0C3B"/>
    <w:rsid w:val="008B0D29"/>
    <w:rsid w:val="008B0D71"/>
    <w:rsid w:val="008B0EDB"/>
    <w:rsid w:val="008B0F10"/>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CFF"/>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5D10"/>
    <w:rsid w:val="008C5EF9"/>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C4"/>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A60"/>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DBD"/>
    <w:rsid w:val="008F0F4D"/>
    <w:rsid w:val="008F1193"/>
    <w:rsid w:val="008F12D8"/>
    <w:rsid w:val="008F1522"/>
    <w:rsid w:val="008F1602"/>
    <w:rsid w:val="008F1606"/>
    <w:rsid w:val="008F197C"/>
    <w:rsid w:val="008F1994"/>
    <w:rsid w:val="008F2296"/>
    <w:rsid w:val="008F26F6"/>
    <w:rsid w:val="008F2D11"/>
    <w:rsid w:val="008F3003"/>
    <w:rsid w:val="008F3093"/>
    <w:rsid w:val="008F35AF"/>
    <w:rsid w:val="008F3840"/>
    <w:rsid w:val="008F3A89"/>
    <w:rsid w:val="008F3B94"/>
    <w:rsid w:val="008F3FD5"/>
    <w:rsid w:val="008F41CF"/>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AF"/>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26B"/>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21C"/>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15B"/>
    <w:rsid w:val="00932453"/>
    <w:rsid w:val="009326C0"/>
    <w:rsid w:val="009329F7"/>
    <w:rsid w:val="00932FAA"/>
    <w:rsid w:val="009330D9"/>
    <w:rsid w:val="0093331C"/>
    <w:rsid w:val="0093361E"/>
    <w:rsid w:val="0093378F"/>
    <w:rsid w:val="00933847"/>
    <w:rsid w:val="00933B65"/>
    <w:rsid w:val="00933D9C"/>
    <w:rsid w:val="00933F35"/>
    <w:rsid w:val="00933FC3"/>
    <w:rsid w:val="0093473F"/>
    <w:rsid w:val="00934A24"/>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033"/>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2D10"/>
    <w:rsid w:val="009530FB"/>
    <w:rsid w:val="009533D1"/>
    <w:rsid w:val="009533ED"/>
    <w:rsid w:val="00953710"/>
    <w:rsid w:val="009539A5"/>
    <w:rsid w:val="009539DB"/>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0B"/>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09A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548"/>
    <w:rsid w:val="00965612"/>
    <w:rsid w:val="00965A08"/>
    <w:rsid w:val="00965B61"/>
    <w:rsid w:val="00965BE1"/>
    <w:rsid w:val="009661FA"/>
    <w:rsid w:val="00966906"/>
    <w:rsid w:val="00966AA9"/>
    <w:rsid w:val="009671A2"/>
    <w:rsid w:val="00967217"/>
    <w:rsid w:val="00967220"/>
    <w:rsid w:val="00967341"/>
    <w:rsid w:val="00967594"/>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883"/>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BBD"/>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377"/>
    <w:rsid w:val="009A5518"/>
    <w:rsid w:val="009A59A3"/>
    <w:rsid w:val="009A5BF6"/>
    <w:rsid w:val="009A5D70"/>
    <w:rsid w:val="009A5F77"/>
    <w:rsid w:val="009A61FC"/>
    <w:rsid w:val="009A6337"/>
    <w:rsid w:val="009A6515"/>
    <w:rsid w:val="009A6B7F"/>
    <w:rsid w:val="009A6F7C"/>
    <w:rsid w:val="009A732A"/>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9C"/>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1A7"/>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8F7"/>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3D15"/>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16E"/>
    <w:rsid w:val="009F0249"/>
    <w:rsid w:val="009F02AB"/>
    <w:rsid w:val="009F056E"/>
    <w:rsid w:val="009F0585"/>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3874"/>
    <w:rsid w:val="009F3AA3"/>
    <w:rsid w:val="009F3CA9"/>
    <w:rsid w:val="009F3D9E"/>
    <w:rsid w:val="009F3F94"/>
    <w:rsid w:val="009F4576"/>
    <w:rsid w:val="009F4645"/>
    <w:rsid w:val="009F483A"/>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89"/>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167"/>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17F"/>
    <w:rsid w:val="00A0525A"/>
    <w:rsid w:val="00A056B5"/>
    <w:rsid w:val="00A05880"/>
    <w:rsid w:val="00A05EFC"/>
    <w:rsid w:val="00A060FE"/>
    <w:rsid w:val="00A06121"/>
    <w:rsid w:val="00A06303"/>
    <w:rsid w:val="00A063DD"/>
    <w:rsid w:val="00A064DE"/>
    <w:rsid w:val="00A0667C"/>
    <w:rsid w:val="00A0677A"/>
    <w:rsid w:val="00A06AC4"/>
    <w:rsid w:val="00A06E56"/>
    <w:rsid w:val="00A07198"/>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C48"/>
    <w:rsid w:val="00A12DA2"/>
    <w:rsid w:val="00A12F0A"/>
    <w:rsid w:val="00A12F36"/>
    <w:rsid w:val="00A12FA8"/>
    <w:rsid w:val="00A13214"/>
    <w:rsid w:val="00A13570"/>
    <w:rsid w:val="00A136F5"/>
    <w:rsid w:val="00A13A30"/>
    <w:rsid w:val="00A13BFE"/>
    <w:rsid w:val="00A14119"/>
    <w:rsid w:val="00A14123"/>
    <w:rsid w:val="00A147BC"/>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6E10"/>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43B"/>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3C2"/>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3A8"/>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496"/>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4DB"/>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AA"/>
    <w:rsid w:val="00A753E3"/>
    <w:rsid w:val="00A75753"/>
    <w:rsid w:val="00A75E27"/>
    <w:rsid w:val="00A75F97"/>
    <w:rsid w:val="00A762D8"/>
    <w:rsid w:val="00A76674"/>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994"/>
    <w:rsid w:val="00A91CD1"/>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0EF"/>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36A"/>
    <w:rsid w:val="00AA3510"/>
    <w:rsid w:val="00AA359C"/>
    <w:rsid w:val="00AA3873"/>
    <w:rsid w:val="00AA398C"/>
    <w:rsid w:val="00AA3B25"/>
    <w:rsid w:val="00AA3EE7"/>
    <w:rsid w:val="00AA3F9D"/>
    <w:rsid w:val="00AA4292"/>
    <w:rsid w:val="00AA4382"/>
    <w:rsid w:val="00AA4396"/>
    <w:rsid w:val="00AA43D4"/>
    <w:rsid w:val="00AA4439"/>
    <w:rsid w:val="00AA4696"/>
    <w:rsid w:val="00AA47C8"/>
    <w:rsid w:val="00AA499F"/>
    <w:rsid w:val="00AA4A5E"/>
    <w:rsid w:val="00AA4D21"/>
    <w:rsid w:val="00AA4DEA"/>
    <w:rsid w:val="00AA5058"/>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3C2"/>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FF"/>
    <w:rsid w:val="00AB4DC2"/>
    <w:rsid w:val="00AB4E4F"/>
    <w:rsid w:val="00AB5283"/>
    <w:rsid w:val="00AB5748"/>
    <w:rsid w:val="00AB57B3"/>
    <w:rsid w:val="00AB5B8D"/>
    <w:rsid w:val="00AB5FBB"/>
    <w:rsid w:val="00AB637C"/>
    <w:rsid w:val="00AB6407"/>
    <w:rsid w:val="00AB6520"/>
    <w:rsid w:val="00AB6B42"/>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A94"/>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92C"/>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2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4E"/>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46"/>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BA0"/>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0AD4"/>
    <w:rsid w:val="00B31DFF"/>
    <w:rsid w:val="00B31F6D"/>
    <w:rsid w:val="00B31FF8"/>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BB1"/>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C6A"/>
    <w:rsid w:val="00B46DC0"/>
    <w:rsid w:val="00B47057"/>
    <w:rsid w:val="00B47236"/>
    <w:rsid w:val="00B4723A"/>
    <w:rsid w:val="00B47393"/>
    <w:rsid w:val="00B475D9"/>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5A"/>
    <w:rsid w:val="00B578BC"/>
    <w:rsid w:val="00B578C9"/>
    <w:rsid w:val="00B579C7"/>
    <w:rsid w:val="00B57B91"/>
    <w:rsid w:val="00B600A2"/>
    <w:rsid w:val="00B603A4"/>
    <w:rsid w:val="00B60A08"/>
    <w:rsid w:val="00B60EC6"/>
    <w:rsid w:val="00B60F9F"/>
    <w:rsid w:val="00B61603"/>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5BB"/>
    <w:rsid w:val="00B8471A"/>
    <w:rsid w:val="00B84B7D"/>
    <w:rsid w:val="00B84BA7"/>
    <w:rsid w:val="00B84CB7"/>
    <w:rsid w:val="00B84D1F"/>
    <w:rsid w:val="00B84D7E"/>
    <w:rsid w:val="00B84FB3"/>
    <w:rsid w:val="00B8520F"/>
    <w:rsid w:val="00B8537F"/>
    <w:rsid w:val="00B8596A"/>
    <w:rsid w:val="00B85995"/>
    <w:rsid w:val="00B85A3E"/>
    <w:rsid w:val="00B85C6E"/>
    <w:rsid w:val="00B8629A"/>
    <w:rsid w:val="00B86421"/>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110"/>
    <w:rsid w:val="00B9369D"/>
    <w:rsid w:val="00B937A0"/>
    <w:rsid w:val="00B93AED"/>
    <w:rsid w:val="00B93BFA"/>
    <w:rsid w:val="00B93C2B"/>
    <w:rsid w:val="00B93F5D"/>
    <w:rsid w:val="00B94723"/>
    <w:rsid w:val="00B94882"/>
    <w:rsid w:val="00B949E3"/>
    <w:rsid w:val="00B94D5F"/>
    <w:rsid w:val="00B94F85"/>
    <w:rsid w:val="00B958C5"/>
    <w:rsid w:val="00B95C7C"/>
    <w:rsid w:val="00B9691B"/>
    <w:rsid w:val="00B96999"/>
    <w:rsid w:val="00B96A95"/>
    <w:rsid w:val="00B9726B"/>
    <w:rsid w:val="00B9732C"/>
    <w:rsid w:val="00B97446"/>
    <w:rsid w:val="00B97598"/>
    <w:rsid w:val="00B9772E"/>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B076B"/>
    <w:rsid w:val="00BB120D"/>
    <w:rsid w:val="00BB130A"/>
    <w:rsid w:val="00BB169B"/>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6A"/>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C0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0FA"/>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E7D9B"/>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991"/>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36"/>
    <w:rsid w:val="00C02783"/>
    <w:rsid w:val="00C02997"/>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3A"/>
    <w:rsid w:val="00C163B1"/>
    <w:rsid w:val="00C164F4"/>
    <w:rsid w:val="00C16588"/>
    <w:rsid w:val="00C16694"/>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20F"/>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665"/>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5"/>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71A"/>
    <w:rsid w:val="00C75F0E"/>
    <w:rsid w:val="00C75F6B"/>
    <w:rsid w:val="00C76334"/>
    <w:rsid w:val="00C768B7"/>
    <w:rsid w:val="00C76E87"/>
    <w:rsid w:val="00C76E8B"/>
    <w:rsid w:val="00C77433"/>
    <w:rsid w:val="00C7768C"/>
    <w:rsid w:val="00C77716"/>
    <w:rsid w:val="00C7780F"/>
    <w:rsid w:val="00C77982"/>
    <w:rsid w:val="00C77C94"/>
    <w:rsid w:val="00C77D5B"/>
    <w:rsid w:val="00C805D3"/>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1CE8"/>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A"/>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A9E"/>
    <w:rsid w:val="00C91C3B"/>
    <w:rsid w:val="00C91E7C"/>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875"/>
    <w:rsid w:val="00C93E89"/>
    <w:rsid w:val="00C9402B"/>
    <w:rsid w:val="00C9406E"/>
    <w:rsid w:val="00C94120"/>
    <w:rsid w:val="00C9441A"/>
    <w:rsid w:val="00C949A9"/>
    <w:rsid w:val="00C94B50"/>
    <w:rsid w:val="00C94B74"/>
    <w:rsid w:val="00C94C11"/>
    <w:rsid w:val="00C951F2"/>
    <w:rsid w:val="00C95566"/>
    <w:rsid w:val="00C9560A"/>
    <w:rsid w:val="00C95B85"/>
    <w:rsid w:val="00C95BFD"/>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0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49"/>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9FD"/>
    <w:rsid w:val="00CB7E9C"/>
    <w:rsid w:val="00CB7FA3"/>
    <w:rsid w:val="00CC006D"/>
    <w:rsid w:val="00CC05DC"/>
    <w:rsid w:val="00CC07B9"/>
    <w:rsid w:val="00CC0C6F"/>
    <w:rsid w:val="00CC1003"/>
    <w:rsid w:val="00CC11A4"/>
    <w:rsid w:val="00CC16F1"/>
    <w:rsid w:val="00CC1728"/>
    <w:rsid w:val="00CC195D"/>
    <w:rsid w:val="00CC1B7C"/>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95E"/>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BE4"/>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271"/>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24F"/>
    <w:rsid w:val="00D22944"/>
    <w:rsid w:val="00D22C58"/>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6FC6"/>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5F"/>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17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20"/>
    <w:rsid w:val="00D61898"/>
    <w:rsid w:val="00D61F74"/>
    <w:rsid w:val="00D61FD5"/>
    <w:rsid w:val="00D6212D"/>
    <w:rsid w:val="00D626D0"/>
    <w:rsid w:val="00D62991"/>
    <w:rsid w:val="00D62A73"/>
    <w:rsid w:val="00D62B64"/>
    <w:rsid w:val="00D62CF4"/>
    <w:rsid w:val="00D62DBA"/>
    <w:rsid w:val="00D62F01"/>
    <w:rsid w:val="00D631C0"/>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615"/>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B65"/>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49ED"/>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767"/>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8EF"/>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48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6F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5A1"/>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5FFA"/>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52D"/>
    <w:rsid w:val="00DF5729"/>
    <w:rsid w:val="00DF5ACC"/>
    <w:rsid w:val="00DF5D1C"/>
    <w:rsid w:val="00DF5F6B"/>
    <w:rsid w:val="00DF6B1F"/>
    <w:rsid w:val="00DF6BB6"/>
    <w:rsid w:val="00DF6D21"/>
    <w:rsid w:val="00DF6E57"/>
    <w:rsid w:val="00DF709E"/>
    <w:rsid w:val="00DF7553"/>
    <w:rsid w:val="00DF75E8"/>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794"/>
    <w:rsid w:val="00E03959"/>
    <w:rsid w:val="00E03C9C"/>
    <w:rsid w:val="00E03DFD"/>
    <w:rsid w:val="00E04323"/>
    <w:rsid w:val="00E043E9"/>
    <w:rsid w:val="00E04604"/>
    <w:rsid w:val="00E0468B"/>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065"/>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CBE"/>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3FB"/>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A72"/>
    <w:rsid w:val="00E51C7A"/>
    <w:rsid w:val="00E51E0D"/>
    <w:rsid w:val="00E51EFD"/>
    <w:rsid w:val="00E523DC"/>
    <w:rsid w:val="00E524BE"/>
    <w:rsid w:val="00E52646"/>
    <w:rsid w:val="00E52AEE"/>
    <w:rsid w:val="00E52B4A"/>
    <w:rsid w:val="00E52B65"/>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8BB"/>
    <w:rsid w:val="00E57908"/>
    <w:rsid w:val="00E579C3"/>
    <w:rsid w:val="00E579DE"/>
    <w:rsid w:val="00E57EB0"/>
    <w:rsid w:val="00E60226"/>
    <w:rsid w:val="00E6023A"/>
    <w:rsid w:val="00E6068E"/>
    <w:rsid w:val="00E60848"/>
    <w:rsid w:val="00E60CA5"/>
    <w:rsid w:val="00E60D86"/>
    <w:rsid w:val="00E60DB3"/>
    <w:rsid w:val="00E60FC0"/>
    <w:rsid w:val="00E61192"/>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50"/>
    <w:rsid w:val="00E659C5"/>
    <w:rsid w:val="00E65A87"/>
    <w:rsid w:val="00E65BC2"/>
    <w:rsid w:val="00E65E70"/>
    <w:rsid w:val="00E65E80"/>
    <w:rsid w:val="00E65E8B"/>
    <w:rsid w:val="00E664A4"/>
    <w:rsid w:val="00E6661D"/>
    <w:rsid w:val="00E667AA"/>
    <w:rsid w:val="00E66C58"/>
    <w:rsid w:val="00E66D0B"/>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6B7"/>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DBC"/>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07"/>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06"/>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C1"/>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16E3"/>
    <w:rsid w:val="00EB1EEC"/>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447"/>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A15"/>
    <w:rsid w:val="00EC3CF3"/>
    <w:rsid w:val="00EC4250"/>
    <w:rsid w:val="00EC476B"/>
    <w:rsid w:val="00EC488E"/>
    <w:rsid w:val="00EC4E09"/>
    <w:rsid w:val="00EC4F2C"/>
    <w:rsid w:val="00EC5082"/>
    <w:rsid w:val="00EC52A9"/>
    <w:rsid w:val="00EC542D"/>
    <w:rsid w:val="00EC5621"/>
    <w:rsid w:val="00EC576C"/>
    <w:rsid w:val="00EC5EED"/>
    <w:rsid w:val="00EC5F7A"/>
    <w:rsid w:val="00EC6126"/>
    <w:rsid w:val="00EC628F"/>
    <w:rsid w:val="00EC649C"/>
    <w:rsid w:val="00EC66CC"/>
    <w:rsid w:val="00EC67D0"/>
    <w:rsid w:val="00EC6916"/>
    <w:rsid w:val="00EC6AE9"/>
    <w:rsid w:val="00EC6B16"/>
    <w:rsid w:val="00EC7190"/>
    <w:rsid w:val="00EC72D8"/>
    <w:rsid w:val="00EC74FA"/>
    <w:rsid w:val="00EC76CB"/>
    <w:rsid w:val="00EC772C"/>
    <w:rsid w:val="00ED035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B92"/>
    <w:rsid w:val="00ED4DC7"/>
    <w:rsid w:val="00ED5105"/>
    <w:rsid w:val="00ED518E"/>
    <w:rsid w:val="00ED5370"/>
    <w:rsid w:val="00ED537D"/>
    <w:rsid w:val="00ED5551"/>
    <w:rsid w:val="00ED5BA8"/>
    <w:rsid w:val="00ED5D78"/>
    <w:rsid w:val="00ED5F71"/>
    <w:rsid w:val="00ED6C45"/>
    <w:rsid w:val="00ED6CE3"/>
    <w:rsid w:val="00ED6DDA"/>
    <w:rsid w:val="00ED6E22"/>
    <w:rsid w:val="00ED74EE"/>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C36"/>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4F1E"/>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CBD"/>
    <w:rsid w:val="00F11D71"/>
    <w:rsid w:val="00F1209F"/>
    <w:rsid w:val="00F12197"/>
    <w:rsid w:val="00F1268D"/>
    <w:rsid w:val="00F1276D"/>
    <w:rsid w:val="00F12858"/>
    <w:rsid w:val="00F12873"/>
    <w:rsid w:val="00F12DB6"/>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559"/>
    <w:rsid w:val="00F166F8"/>
    <w:rsid w:val="00F16949"/>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37DF4"/>
    <w:rsid w:val="00F40360"/>
    <w:rsid w:val="00F4058D"/>
    <w:rsid w:val="00F409AE"/>
    <w:rsid w:val="00F40B1D"/>
    <w:rsid w:val="00F40C12"/>
    <w:rsid w:val="00F40EB7"/>
    <w:rsid w:val="00F410AA"/>
    <w:rsid w:val="00F41255"/>
    <w:rsid w:val="00F41330"/>
    <w:rsid w:val="00F419BB"/>
    <w:rsid w:val="00F421A7"/>
    <w:rsid w:val="00F42350"/>
    <w:rsid w:val="00F42718"/>
    <w:rsid w:val="00F42747"/>
    <w:rsid w:val="00F42779"/>
    <w:rsid w:val="00F4281C"/>
    <w:rsid w:val="00F42B07"/>
    <w:rsid w:val="00F42B86"/>
    <w:rsid w:val="00F42BB1"/>
    <w:rsid w:val="00F42F9D"/>
    <w:rsid w:val="00F4331B"/>
    <w:rsid w:val="00F433C9"/>
    <w:rsid w:val="00F4343A"/>
    <w:rsid w:val="00F43E86"/>
    <w:rsid w:val="00F4407A"/>
    <w:rsid w:val="00F441C7"/>
    <w:rsid w:val="00F44328"/>
    <w:rsid w:val="00F445EF"/>
    <w:rsid w:val="00F4469E"/>
    <w:rsid w:val="00F44C60"/>
    <w:rsid w:val="00F44EA0"/>
    <w:rsid w:val="00F45085"/>
    <w:rsid w:val="00F451AD"/>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6E4"/>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4F0E"/>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5F48"/>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60"/>
    <w:rsid w:val="00F84CA9"/>
    <w:rsid w:val="00F853E6"/>
    <w:rsid w:val="00F856AF"/>
    <w:rsid w:val="00F85A71"/>
    <w:rsid w:val="00F861C6"/>
    <w:rsid w:val="00F86409"/>
    <w:rsid w:val="00F867C0"/>
    <w:rsid w:val="00F8684F"/>
    <w:rsid w:val="00F86A7F"/>
    <w:rsid w:val="00F86B0D"/>
    <w:rsid w:val="00F86BBB"/>
    <w:rsid w:val="00F86D06"/>
    <w:rsid w:val="00F8738C"/>
    <w:rsid w:val="00F87417"/>
    <w:rsid w:val="00F87550"/>
    <w:rsid w:val="00F87B23"/>
    <w:rsid w:val="00F87B25"/>
    <w:rsid w:val="00F87C7D"/>
    <w:rsid w:val="00F87D68"/>
    <w:rsid w:val="00F87FF0"/>
    <w:rsid w:val="00F90106"/>
    <w:rsid w:val="00F9051D"/>
    <w:rsid w:val="00F906C3"/>
    <w:rsid w:val="00F908FB"/>
    <w:rsid w:val="00F90985"/>
    <w:rsid w:val="00F90F51"/>
    <w:rsid w:val="00F917B2"/>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A85"/>
    <w:rsid w:val="00F95CDC"/>
    <w:rsid w:val="00F95DED"/>
    <w:rsid w:val="00F95FC4"/>
    <w:rsid w:val="00F961EB"/>
    <w:rsid w:val="00F96207"/>
    <w:rsid w:val="00F9662F"/>
    <w:rsid w:val="00F96C9D"/>
    <w:rsid w:val="00F96F40"/>
    <w:rsid w:val="00F96F54"/>
    <w:rsid w:val="00F973D5"/>
    <w:rsid w:val="00F9765A"/>
    <w:rsid w:val="00F977BD"/>
    <w:rsid w:val="00F97A4C"/>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5F7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7DE"/>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37"/>
    <w:rsid w:val="00FC7C67"/>
    <w:rsid w:val="00FC7E67"/>
    <w:rsid w:val="00FC7F31"/>
    <w:rsid w:val="00FC7FE4"/>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5E"/>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4F59"/>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02"/>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967"/>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F7CA-9CEB-44D7-AEE5-B610CFCE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1034</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7738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3</cp:revision>
  <cp:lastPrinted>2018-05-18T08:55:00Z</cp:lastPrinted>
  <dcterms:created xsi:type="dcterms:W3CDTF">2019-08-01T10:53:00Z</dcterms:created>
  <dcterms:modified xsi:type="dcterms:W3CDTF">2019-08-01T10:54:00Z</dcterms:modified>
</cp:coreProperties>
</file>