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599FA" w14:textId="1AEA128D" w:rsidR="00D26AA3" w:rsidRDefault="00D26AA3" w:rsidP="00D26AA3">
      <w:pPr>
        <w:tabs>
          <w:tab w:val="center" w:pos="4896"/>
          <w:tab w:val="right" w:pos="9432"/>
        </w:tabs>
        <w:jc w:val="right"/>
      </w:pPr>
      <w:r w:rsidRPr="00AC5A83">
        <w:rPr>
          <w:noProof/>
        </w:rPr>
        <mc:AlternateContent>
          <mc:Choice Requires="wps">
            <w:drawing>
              <wp:anchor distT="0" distB="0" distL="114300" distR="114300" simplePos="0" relativeHeight="251659264" behindDoc="0" locked="0" layoutInCell="1" allowOverlap="1" wp14:anchorId="7C713D57" wp14:editId="2CA4D894">
                <wp:simplePos x="0" y="0"/>
                <wp:positionH relativeFrom="column">
                  <wp:posOffset>-5715</wp:posOffset>
                </wp:positionH>
                <wp:positionV relativeFrom="paragraph">
                  <wp:posOffset>73499</wp:posOffset>
                </wp:positionV>
                <wp:extent cx="2057400" cy="8001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C0FE49F" w14:textId="77777777" w:rsidR="00D26AA3" w:rsidRPr="00CA3328" w:rsidRDefault="00D26AA3" w:rsidP="00D26AA3">
                            <w:pPr>
                              <w:jc w:val="center"/>
                              <w:rPr>
                                <w:sz w:val="20"/>
                                <w:szCs w:val="20"/>
                              </w:rPr>
                            </w:pPr>
                          </w:p>
                          <w:p w14:paraId="18C284D3" w14:textId="77777777" w:rsidR="00D26AA3" w:rsidRPr="00CA3328" w:rsidRDefault="00D26AA3" w:rsidP="00D26AA3">
                            <w:pPr>
                              <w:jc w:val="center"/>
                              <w:rPr>
                                <w:sz w:val="20"/>
                                <w:szCs w:val="20"/>
                              </w:rPr>
                            </w:pPr>
                          </w:p>
                          <w:p w14:paraId="796E5D0E" w14:textId="77777777" w:rsidR="00D26AA3" w:rsidRPr="00CA3328" w:rsidRDefault="00D26AA3" w:rsidP="00D26AA3">
                            <w:pPr>
                              <w:jc w:val="center"/>
                              <w:rPr>
                                <w:sz w:val="20"/>
                                <w:szCs w:val="20"/>
                              </w:rPr>
                            </w:pPr>
                          </w:p>
                          <w:p w14:paraId="5EF98C53" w14:textId="37B1B8C8" w:rsidR="00D26AA3" w:rsidRPr="00CC7AA7" w:rsidRDefault="001868B2" w:rsidP="00CC7AA7">
                            <w:pPr>
                              <w:jc w:val="center"/>
                              <w:rPr>
                                <w:sz w:val="20"/>
                                <w:szCs w:val="20"/>
                              </w:rPr>
                            </w:pPr>
                            <w:r w:rsidRPr="001868B2">
                              <w:rPr>
                                <w:i/>
                                <w:sz w:val="16"/>
                                <w:szCs w:val="20"/>
                              </w:rPr>
                              <w:t>p</w:t>
                            </w:r>
                            <w:r w:rsidR="00D26AA3" w:rsidRPr="001868B2">
                              <w:rPr>
                                <w:i/>
                                <w:sz w:val="16"/>
                                <w:szCs w:val="20"/>
                              </w:rPr>
                              <w:t>iecz</w:t>
                            </w:r>
                            <w:r w:rsidRPr="001868B2">
                              <w:rPr>
                                <w:i/>
                                <w:sz w:val="16"/>
                                <w:szCs w:val="20"/>
                              </w:rPr>
                              <w:t>ątka</w:t>
                            </w:r>
                            <w:r w:rsidR="00D26AA3" w:rsidRPr="001868B2">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713D57" id="Prostokąt zaokrąglony 8" o:spid="_x0000_s1026" style="position:absolute;left:0;text-align:left;margin-left:-.45pt;margin-top:5.8pt;width:16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">
                <v:textbox>
                  <w:txbxContent>
                    <w:p w14:paraId="4C0FE49F" w14:textId="77777777" w:rsidR="00D26AA3" w:rsidRPr="00CA3328" w:rsidRDefault="00D26AA3" w:rsidP="00D26AA3">
                      <w:pPr>
                        <w:jc w:val="center"/>
                        <w:rPr>
                          <w:sz w:val="20"/>
                          <w:szCs w:val="20"/>
                        </w:rPr>
                      </w:pPr>
                    </w:p>
                    <w:p w14:paraId="18C284D3" w14:textId="77777777" w:rsidR="00D26AA3" w:rsidRPr="00CA3328" w:rsidRDefault="00D26AA3" w:rsidP="00D26AA3">
                      <w:pPr>
                        <w:jc w:val="center"/>
                        <w:rPr>
                          <w:sz w:val="20"/>
                          <w:szCs w:val="20"/>
                        </w:rPr>
                      </w:pPr>
                    </w:p>
                    <w:p w14:paraId="796E5D0E" w14:textId="77777777" w:rsidR="00D26AA3" w:rsidRPr="00CA3328" w:rsidRDefault="00D26AA3" w:rsidP="00D26AA3">
                      <w:pPr>
                        <w:jc w:val="center"/>
                        <w:rPr>
                          <w:sz w:val="20"/>
                          <w:szCs w:val="20"/>
                        </w:rPr>
                      </w:pPr>
                    </w:p>
                    <w:p w14:paraId="5EF98C53" w14:textId="37B1B8C8" w:rsidR="00D26AA3" w:rsidRPr="00CC7AA7" w:rsidRDefault="001868B2" w:rsidP="00CC7AA7">
                      <w:pPr>
                        <w:jc w:val="center"/>
                        <w:rPr>
                          <w:sz w:val="20"/>
                          <w:szCs w:val="20"/>
                        </w:rPr>
                      </w:pPr>
                      <w:r w:rsidRPr="001868B2">
                        <w:rPr>
                          <w:i/>
                          <w:sz w:val="16"/>
                          <w:szCs w:val="20"/>
                        </w:rPr>
                        <w:t>p</w:t>
                      </w:r>
                      <w:r w:rsidR="00D26AA3" w:rsidRPr="001868B2">
                        <w:rPr>
                          <w:i/>
                          <w:sz w:val="16"/>
                          <w:szCs w:val="20"/>
                        </w:rPr>
                        <w:t>iecz</w:t>
                      </w:r>
                      <w:r w:rsidRPr="001868B2">
                        <w:rPr>
                          <w:i/>
                          <w:sz w:val="16"/>
                          <w:szCs w:val="20"/>
                        </w:rPr>
                        <w:t>ątka</w:t>
                      </w:r>
                      <w:r w:rsidR="00D26AA3" w:rsidRPr="001868B2">
                        <w:rPr>
                          <w:i/>
                          <w:sz w:val="16"/>
                          <w:szCs w:val="20"/>
                        </w:rPr>
                        <w:t xml:space="preserve"> Wykonawcy</w:t>
                      </w:r>
                    </w:p>
                  </w:txbxContent>
                </v:textbox>
              </v:roundrect>
            </w:pict>
          </mc:Fallback>
        </mc:AlternateContent>
      </w:r>
      <w:r w:rsidRPr="00AC5A83">
        <w:t xml:space="preserve">Załącznik nr </w:t>
      </w:r>
      <w:r w:rsidR="00D54C7B">
        <w:t>2</w:t>
      </w:r>
      <w:r w:rsidRPr="00AC5A83">
        <w:t xml:space="preserve"> do SIWZ</w:t>
      </w:r>
    </w:p>
    <w:p w14:paraId="2B63E49E" w14:textId="52804086" w:rsidR="001D76BF" w:rsidRPr="00AC5A83" w:rsidRDefault="001D76BF" w:rsidP="001D76BF">
      <w:pPr>
        <w:tabs>
          <w:tab w:val="center" w:pos="4896"/>
          <w:tab w:val="right" w:pos="9432"/>
        </w:tabs>
        <w:jc w:val="right"/>
      </w:pPr>
      <w:r w:rsidRPr="00AC5A83">
        <w:t xml:space="preserve">Załącznik nr </w:t>
      </w:r>
      <w:r>
        <w:t>1</w:t>
      </w:r>
      <w:r w:rsidRPr="00AC5A83">
        <w:t xml:space="preserve"> do </w:t>
      </w:r>
      <w:r>
        <w:t>umowy</w:t>
      </w:r>
    </w:p>
    <w:p w14:paraId="06D0EF8E" w14:textId="77777777" w:rsidR="00D26AA3" w:rsidRPr="00AC5A83" w:rsidRDefault="00D26AA3" w:rsidP="00D26AA3">
      <w:pPr>
        <w:tabs>
          <w:tab w:val="center" w:pos="4896"/>
          <w:tab w:val="right" w:pos="9432"/>
        </w:tabs>
      </w:pPr>
      <w:bookmarkStart w:id="0" w:name="_GoBack"/>
      <w:bookmarkEnd w:id="0"/>
    </w:p>
    <w:p w14:paraId="1882C500" w14:textId="77777777" w:rsidR="00D26AA3" w:rsidRPr="00AC5A83" w:rsidRDefault="00D26AA3" w:rsidP="00D26AA3">
      <w:pPr>
        <w:tabs>
          <w:tab w:val="center" w:pos="4896"/>
          <w:tab w:val="right" w:pos="9432"/>
        </w:tabs>
      </w:pPr>
    </w:p>
    <w:p w14:paraId="6BCC3D21" w14:textId="77777777" w:rsidR="00D26AA3" w:rsidRPr="00AC5A83" w:rsidRDefault="00D26AA3" w:rsidP="00D26AA3">
      <w:pPr>
        <w:tabs>
          <w:tab w:val="center" w:pos="4896"/>
          <w:tab w:val="right" w:pos="9432"/>
        </w:tabs>
        <w:jc w:val="center"/>
      </w:pPr>
      <w:r w:rsidRPr="00AC5A83">
        <w:t>FORMULARZ ASORTYMENTOWO - CENOWY</w:t>
      </w:r>
    </w:p>
    <w:p w14:paraId="15521AAB" w14:textId="77777777" w:rsidR="00D26AA3" w:rsidRPr="00F73B43" w:rsidRDefault="00D26AA3" w:rsidP="00D26AA3">
      <w:pPr>
        <w:tabs>
          <w:tab w:val="center" w:pos="4896"/>
          <w:tab w:val="right" w:pos="9432"/>
        </w:tabs>
        <w:rPr>
          <w:sz w:val="20"/>
        </w:rPr>
      </w:pPr>
    </w:p>
    <w:p w14:paraId="09D5D962" w14:textId="00BBF7FF" w:rsidR="00D26AA3" w:rsidRDefault="0011200A" w:rsidP="00D26AA3">
      <w:pPr>
        <w:shd w:val="clear" w:color="auto" w:fill="FFFFFF"/>
        <w:autoSpaceDE w:val="0"/>
        <w:autoSpaceDN w:val="0"/>
        <w:adjustRightInd w:val="0"/>
        <w:rPr>
          <w:bCs/>
        </w:rPr>
      </w:pPr>
      <w:r w:rsidRPr="00D07CC1">
        <w:rPr>
          <w:bCs/>
          <w:szCs w:val="22"/>
        </w:rPr>
        <w:t>CENA WYKONANIA ZAMÓWIENIA w ZAKRESIE PODSTAWOWYM</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3E0B23F2" w14:textId="77777777" w:rsidTr="00A7742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C012E1C" w14:textId="77777777" w:rsidR="00D26AA3" w:rsidRPr="0038690F" w:rsidRDefault="00D26AA3" w:rsidP="005B1F73">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452DA24" w14:textId="77777777" w:rsidR="00D26AA3" w:rsidRPr="0038690F" w:rsidRDefault="00D26AA3" w:rsidP="005B1F73">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9875531" w14:textId="77777777" w:rsidR="00D26AA3" w:rsidRPr="0038690F" w:rsidRDefault="00D26AA3" w:rsidP="005B1F73">
            <w:pPr>
              <w:jc w:val="center"/>
              <w:rPr>
                <w:bCs/>
                <w:sz w:val="20"/>
                <w:szCs w:val="20"/>
              </w:rPr>
            </w:pPr>
            <w:r w:rsidRPr="0038690F">
              <w:rPr>
                <w:bCs/>
                <w:sz w:val="20"/>
                <w:szCs w:val="20"/>
              </w:rPr>
              <w:t>Jednostka</w:t>
            </w:r>
          </w:p>
          <w:p w14:paraId="57DC28E4" w14:textId="77777777" w:rsidR="00D26AA3" w:rsidRPr="0038690F" w:rsidRDefault="00D26AA3" w:rsidP="005B1F73">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419A8D7" w14:textId="77777777" w:rsidR="00D26AA3" w:rsidRPr="0038690F" w:rsidRDefault="00D26AA3" w:rsidP="005B1F73">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76F1D2A" w14:textId="77777777" w:rsidR="00D26AA3" w:rsidRPr="0038690F" w:rsidRDefault="00D26AA3" w:rsidP="005B1F73">
            <w:pPr>
              <w:tabs>
                <w:tab w:val="left" w:pos="589"/>
              </w:tabs>
              <w:jc w:val="center"/>
              <w:rPr>
                <w:sz w:val="20"/>
                <w:szCs w:val="20"/>
              </w:rPr>
            </w:pPr>
            <w:r w:rsidRPr="0038690F">
              <w:rPr>
                <w:sz w:val="20"/>
                <w:szCs w:val="20"/>
              </w:rPr>
              <w:t>Cena</w:t>
            </w:r>
          </w:p>
          <w:p w14:paraId="5CBEC506" w14:textId="77777777" w:rsidR="00D26AA3" w:rsidRDefault="00D26AA3" w:rsidP="005B1F73">
            <w:pPr>
              <w:tabs>
                <w:tab w:val="left" w:pos="589"/>
              </w:tabs>
              <w:jc w:val="center"/>
              <w:rPr>
                <w:sz w:val="20"/>
                <w:szCs w:val="20"/>
              </w:rPr>
            </w:pPr>
            <w:r>
              <w:rPr>
                <w:sz w:val="20"/>
                <w:szCs w:val="20"/>
              </w:rPr>
              <w:t>j</w:t>
            </w:r>
            <w:r w:rsidRPr="0038690F">
              <w:rPr>
                <w:sz w:val="20"/>
                <w:szCs w:val="20"/>
              </w:rPr>
              <w:t>ednostkowa</w:t>
            </w:r>
          </w:p>
          <w:p w14:paraId="1D995F2F" w14:textId="77777777" w:rsidR="00D26AA3" w:rsidRPr="0038690F" w:rsidRDefault="00D26AA3" w:rsidP="005B1F73">
            <w:pPr>
              <w:tabs>
                <w:tab w:val="left" w:pos="589"/>
              </w:tabs>
              <w:jc w:val="center"/>
              <w:rPr>
                <w:sz w:val="20"/>
                <w:szCs w:val="20"/>
              </w:rPr>
            </w:pPr>
            <w:r>
              <w:rPr>
                <w:sz w:val="20"/>
                <w:szCs w:val="20"/>
              </w:rPr>
              <w:t>netto</w:t>
            </w:r>
          </w:p>
          <w:p w14:paraId="1FE5460C" w14:textId="77777777" w:rsidR="00D26AA3" w:rsidRPr="0038690F" w:rsidRDefault="00D26AA3" w:rsidP="005B1F73">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9BD0823" w14:textId="77777777" w:rsidR="00D26AA3" w:rsidRPr="0038690F" w:rsidRDefault="00D26AA3" w:rsidP="005B1F73">
            <w:pPr>
              <w:jc w:val="center"/>
              <w:rPr>
                <w:bCs/>
                <w:sz w:val="20"/>
                <w:szCs w:val="20"/>
              </w:rPr>
            </w:pPr>
            <w:r w:rsidRPr="0038690F">
              <w:rPr>
                <w:bCs/>
                <w:sz w:val="20"/>
                <w:szCs w:val="20"/>
              </w:rPr>
              <w:t>Wartość netto</w:t>
            </w:r>
          </w:p>
          <w:p w14:paraId="23EDEF06" w14:textId="77777777" w:rsidR="00D26AA3" w:rsidRPr="0038690F" w:rsidRDefault="00D26AA3" w:rsidP="005B1F73">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9F77784" w14:textId="77777777" w:rsidR="00D26AA3" w:rsidRPr="0038690F" w:rsidRDefault="00D26AA3" w:rsidP="005B1F73">
            <w:pPr>
              <w:jc w:val="center"/>
              <w:rPr>
                <w:bCs/>
                <w:sz w:val="20"/>
                <w:szCs w:val="20"/>
              </w:rPr>
            </w:pPr>
            <w:r w:rsidRPr="0038690F">
              <w:rPr>
                <w:bCs/>
                <w:sz w:val="20"/>
                <w:szCs w:val="20"/>
              </w:rPr>
              <w:t>VAT</w:t>
            </w:r>
          </w:p>
          <w:p w14:paraId="25B107F4" w14:textId="77777777" w:rsidR="00D26AA3" w:rsidRPr="0038690F" w:rsidRDefault="00D26AA3" w:rsidP="005B1F73">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38ADF01" w14:textId="77777777" w:rsidR="00D26AA3" w:rsidRPr="0038690F" w:rsidRDefault="00D26AA3" w:rsidP="005B1F73">
            <w:pPr>
              <w:jc w:val="center"/>
              <w:rPr>
                <w:bCs/>
                <w:sz w:val="20"/>
                <w:szCs w:val="20"/>
              </w:rPr>
            </w:pPr>
            <w:r w:rsidRPr="0038690F">
              <w:rPr>
                <w:bCs/>
                <w:sz w:val="20"/>
                <w:szCs w:val="20"/>
              </w:rPr>
              <w:t>Wartość brutto</w:t>
            </w:r>
          </w:p>
          <w:p w14:paraId="5199E827" w14:textId="77777777" w:rsidR="00D26AA3" w:rsidRPr="0038690F" w:rsidRDefault="00D26AA3" w:rsidP="005B1F73">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86C0240" w14:textId="77777777" w:rsidR="00D26AA3" w:rsidRPr="00D66FB0" w:rsidRDefault="00D26AA3" w:rsidP="005B1F73">
            <w:pPr>
              <w:jc w:val="center"/>
              <w:rPr>
                <w:bCs/>
                <w:sz w:val="20"/>
                <w:szCs w:val="20"/>
              </w:rPr>
            </w:pPr>
            <w:r w:rsidRPr="00D66FB0">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29F222D" w14:textId="77777777" w:rsidR="00D26AA3" w:rsidRPr="00D66FB0" w:rsidRDefault="00D26AA3" w:rsidP="005B1F73">
            <w:pPr>
              <w:jc w:val="center"/>
              <w:rPr>
                <w:bCs/>
                <w:sz w:val="20"/>
                <w:szCs w:val="20"/>
              </w:rPr>
            </w:pPr>
            <w:r w:rsidRPr="00D66FB0">
              <w:rPr>
                <w:bCs/>
                <w:sz w:val="20"/>
                <w:szCs w:val="20"/>
              </w:rPr>
              <w:t>Nazwa handlowa/</w:t>
            </w:r>
          </w:p>
          <w:p w14:paraId="2DEED26B" w14:textId="77777777" w:rsidR="00D26AA3" w:rsidRPr="00D66FB0" w:rsidRDefault="00D26AA3" w:rsidP="005B1F73">
            <w:pPr>
              <w:jc w:val="center"/>
              <w:rPr>
                <w:bCs/>
                <w:sz w:val="20"/>
                <w:szCs w:val="20"/>
              </w:rPr>
            </w:pPr>
            <w:r w:rsidRPr="00D66FB0">
              <w:rPr>
                <w:bCs/>
                <w:sz w:val="20"/>
                <w:szCs w:val="20"/>
              </w:rPr>
              <w:t>numer katalogowy*</w:t>
            </w:r>
          </w:p>
        </w:tc>
      </w:tr>
      <w:tr w:rsidR="000D4706" w:rsidRPr="00F37FDF" w14:paraId="4B1B95CA" w14:textId="77777777" w:rsidTr="00A7742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C6ED9EC" w14:textId="77777777" w:rsidR="000D4706" w:rsidRPr="000D4706" w:rsidRDefault="000D4706" w:rsidP="000D4706">
            <w:pPr>
              <w:jc w:val="center"/>
              <w:rPr>
                <w:sz w:val="20"/>
                <w:szCs w:val="20"/>
              </w:rPr>
            </w:pPr>
            <w:r w:rsidRPr="000D4706">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3AB18DC" w14:textId="13E4756E" w:rsidR="000D4706" w:rsidRPr="000D4706" w:rsidRDefault="000D4706" w:rsidP="000B3D33">
            <w:pPr>
              <w:shd w:val="clear" w:color="auto" w:fill="FFFFFF"/>
              <w:autoSpaceDE w:val="0"/>
              <w:autoSpaceDN w:val="0"/>
              <w:adjustRightInd w:val="0"/>
              <w:rPr>
                <w:sz w:val="20"/>
                <w:szCs w:val="20"/>
              </w:rPr>
            </w:pPr>
            <w:r w:rsidRPr="000D4706">
              <w:rPr>
                <w:sz w:val="20"/>
                <w:szCs w:val="20"/>
              </w:rPr>
              <w:t xml:space="preserve">Łóżko z materacem o parametrach zgodnych z Załącznikiem nr </w:t>
            </w:r>
            <w:r w:rsidR="002E06D1">
              <w:rPr>
                <w:sz w:val="20"/>
                <w:szCs w:val="20"/>
              </w:rPr>
              <w:t>3</w:t>
            </w:r>
            <w:r w:rsidR="00947D44">
              <w:rPr>
                <w:sz w:val="20"/>
                <w:szCs w:val="20"/>
              </w:rPr>
              <w:t>.1.</w:t>
            </w:r>
            <w:r w:rsidRPr="000D4706">
              <w:rPr>
                <w:sz w:val="20"/>
                <w:szCs w:val="20"/>
              </w:rPr>
              <w:t xml:space="preserve"> do SIWZ</w:t>
            </w:r>
            <w:r w:rsidR="000B3D33">
              <w:rPr>
                <w:sz w:val="20"/>
                <w:szCs w:val="20"/>
              </w:rPr>
              <w:br/>
              <w:t>i s</w:t>
            </w:r>
            <w:r w:rsidR="000B3D33" w:rsidRPr="000D4706">
              <w:rPr>
                <w:sz w:val="20"/>
                <w:szCs w:val="20"/>
              </w:rPr>
              <w:t>zafk</w:t>
            </w:r>
            <w:r w:rsidR="000B3D33">
              <w:rPr>
                <w:sz w:val="20"/>
                <w:szCs w:val="20"/>
              </w:rPr>
              <w:t>ą</w:t>
            </w:r>
            <w:r w:rsidR="000B3D33" w:rsidRPr="000D4706">
              <w:rPr>
                <w:sz w:val="20"/>
                <w:szCs w:val="20"/>
              </w:rPr>
              <w:t xml:space="preserve"> przyłóżkow</w:t>
            </w:r>
            <w:r w:rsidR="000B3D33">
              <w:rPr>
                <w:sz w:val="20"/>
                <w:szCs w:val="20"/>
              </w:rPr>
              <w:t>ą</w:t>
            </w:r>
            <w:r w:rsidR="000B3D33" w:rsidRPr="000D4706">
              <w:rPr>
                <w:sz w:val="20"/>
                <w:szCs w:val="20"/>
              </w:rPr>
              <w:t xml:space="preserve"> o parametrach zgodnych z Załącznikiem nr </w:t>
            </w:r>
            <w:r w:rsidR="000B3D33">
              <w:rPr>
                <w:sz w:val="20"/>
                <w:szCs w:val="20"/>
              </w:rPr>
              <w:t>3.2.</w:t>
            </w:r>
            <w:r w:rsidR="000B3D33" w:rsidRPr="000D4706">
              <w:rPr>
                <w:sz w:val="20"/>
                <w:szCs w:val="20"/>
              </w:rPr>
              <w:t xml:space="preserve"> do SIWZ</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5E59FDD" w14:textId="75B9E685" w:rsidR="000D4706" w:rsidRPr="000D4706" w:rsidRDefault="00EA3EA1" w:rsidP="000D4706">
            <w:pPr>
              <w:shd w:val="clear" w:color="auto" w:fill="FFFFFF"/>
              <w:autoSpaceDE w:val="0"/>
              <w:autoSpaceDN w:val="0"/>
              <w:adjustRightInd w:val="0"/>
              <w:jc w:val="center"/>
              <w:rPr>
                <w:sz w:val="20"/>
                <w:szCs w:val="20"/>
              </w:rPr>
            </w:pPr>
            <w:proofErr w:type="spellStart"/>
            <w:r>
              <w:rPr>
                <w:sz w:val="20"/>
                <w:szCs w:val="20"/>
              </w:rPr>
              <w:t>kpl</w:t>
            </w:r>
            <w:proofErr w:type="spellEnd"/>
            <w:r w:rsidR="000D4706" w:rsidRPr="000D4706">
              <w:rPr>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3532C95D" w14:textId="77CD6AAF" w:rsidR="000D4706" w:rsidRPr="000D4706" w:rsidRDefault="00EA3EA1" w:rsidP="000D4706">
            <w:pPr>
              <w:jc w:val="center"/>
              <w:rPr>
                <w:sz w:val="20"/>
                <w:szCs w:val="20"/>
              </w:rPr>
            </w:pPr>
            <w:r>
              <w:rPr>
                <w:sz w:val="20"/>
                <w:szCs w:val="20"/>
              </w:rPr>
              <w:t>90</w:t>
            </w:r>
          </w:p>
        </w:tc>
        <w:tc>
          <w:tcPr>
            <w:tcW w:w="1218" w:type="dxa"/>
            <w:tcBorders>
              <w:top w:val="single" w:sz="4" w:space="0" w:color="auto"/>
              <w:left w:val="single" w:sz="4" w:space="0" w:color="000000"/>
              <w:bottom w:val="single" w:sz="4" w:space="0" w:color="auto"/>
              <w:right w:val="single" w:sz="4" w:space="0" w:color="000000"/>
            </w:tcBorders>
          </w:tcPr>
          <w:p w14:paraId="7863B3B9" w14:textId="77777777" w:rsidR="000D4706" w:rsidRPr="000D4706" w:rsidRDefault="000D4706" w:rsidP="000D4706">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3F2B03A" w14:textId="77777777" w:rsidR="000D4706" w:rsidRPr="000D4706" w:rsidRDefault="000D4706" w:rsidP="000D4706">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05F69D4" w14:textId="77777777" w:rsidR="000D4706" w:rsidRPr="000D4706" w:rsidRDefault="000D4706" w:rsidP="000D4706">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76BABCD" w14:textId="77777777" w:rsidR="000D4706" w:rsidRPr="000D4706" w:rsidRDefault="000D4706" w:rsidP="000D470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AAC3BE" w14:textId="77777777" w:rsidR="000D4706" w:rsidRPr="000D4706" w:rsidRDefault="000D4706" w:rsidP="000D4706">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243BEC" w14:textId="77777777" w:rsidR="000D4706" w:rsidRPr="000D4706" w:rsidRDefault="000D4706" w:rsidP="000D4706">
            <w:pPr>
              <w:jc w:val="right"/>
              <w:rPr>
                <w:sz w:val="20"/>
                <w:szCs w:val="20"/>
              </w:rPr>
            </w:pPr>
          </w:p>
        </w:tc>
      </w:tr>
      <w:tr w:rsidR="00D26AA3" w:rsidRPr="00F37FDF" w14:paraId="2FB6557D" w14:textId="77777777" w:rsidTr="00A77423">
        <w:trPr>
          <w:trHeight w:val="98"/>
          <w:jc w:val="center"/>
        </w:trPr>
        <w:tc>
          <w:tcPr>
            <w:tcW w:w="7828" w:type="dxa"/>
            <w:gridSpan w:val="5"/>
            <w:tcBorders>
              <w:top w:val="single" w:sz="4" w:space="0" w:color="auto"/>
              <w:right w:val="single" w:sz="4" w:space="0" w:color="000000"/>
            </w:tcBorders>
            <w:shd w:val="clear" w:color="auto" w:fill="auto"/>
            <w:vAlign w:val="center"/>
          </w:tcPr>
          <w:p w14:paraId="13A1804F" w14:textId="77777777" w:rsidR="00D26AA3" w:rsidRPr="00AA472B" w:rsidRDefault="00D26AA3" w:rsidP="005B1F73">
            <w:pPr>
              <w:jc w:val="right"/>
              <w:rPr>
                <w:sz w:val="20"/>
                <w:szCs w:val="20"/>
              </w:rPr>
            </w:pPr>
            <w:r w:rsidRPr="00AA472B">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5C40994" w14:textId="77777777" w:rsidR="00D26AA3" w:rsidRPr="0038690F" w:rsidRDefault="00D26AA3" w:rsidP="005B1F73">
            <w:pPr>
              <w:jc w:val="right"/>
              <w:rPr>
                <w:sz w:val="20"/>
                <w:szCs w:val="20"/>
              </w:rPr>
            </w:pPr>
          </w:p>
        </w:tc>
        <w:tc>
          <w:tcPr>
            <w:tcW w:w="848" w:type="dxa"/>
            <w:tcBorders>
              <w:top w:val="single" w:sz="4" w:space="0" w:color="auto"/>
              <w:left w:val="nil"/>
              <w:right w:val="nil"/>
            </w:tcBorders>
            <w:shd w:val="clear" w:color="auto" w:fill="auto"/>
            <w:vAlign w:val="center"/>
          </w:tcPr>
          <w:p w14:paraId="3CB0330E" w14:textId="77777777" w:rsidR="00D26AA3" w:rsidRPr="0038690F" w:rsidRDefault="00D26AA3" w:rsidP="005B1F7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EA37414" w14:textId="77777777" w:rsidR="00D26AA3" w:rsidRPr="0038690F" w:rsidRDefault="00D26AA3" w:rsidP="005B1F73">
            <w:pPr>
              <w:jc w:val="right"/>
              <w:rPr>
                <w:sz w:val="20"/>
                <w:szCs w:val="20"/>
              </w:rPr>
            </w:pPr>
          </w:p>
        </w:tc>
        <w:tc>
          <w:tcPr>
            <w:tcW w:w="1215" w:type="dxa"/>
            <w:tcBorders>
              <w:top w:val="single" w:sz="4" w:space="0" w:color="auto"/>
              <w:left w:val="single" w:sz="4" w:space="0" w:color="000000"/>
            </w:tcBorders>
          </w:tcPr>
          <w:p w14:paraId="6FA914DB" w14:textId="77777777" w:rsidR="00D26AA3" w:rsidRPr="0038690F" w:rsidRDefault="00D26AA3" w:rsidP="005B1F73">
            <w:pPr>
              <w:jc w:val="right"/>
              <w:rPr>
                <w:sz w:val="20"/>
                <w:szCs w:val="20"/>
              </w:rPr>
            </w:pPr>
          </w:p>
        </w:tc>
        <w:tc>
          <w:tcPr>
            <w:tcW w:w="1215" w:type="dxa"/>
            <w:tcBorders>
              <w:top w:val="single" w:sz="4" w:space="0" w:color="auto"/>
              <w:left w:val="nil"/>
            </w:tcBorders>
          </w:tcPr>
          <w:p w14:paraId="4491FD7C" w14:textId="77777777" w:rsidR="00D26AA3" w:rsidRPr="0038690F" w:rsidRDefault="00D26AA3" w:rsidP="005B1F73">
            <w:pPr>
              <w:jc w:val="right"/>
              <w:rPr>
                <w:sz w:val="20"/>
                <w:szCs w:val="20"/>
              </w:rPr>
            </w:pPr>
          </w:p>
        </w:tc>
      </w:tr>
    </w:tbl>
    <w:p w14:paraId="00FA7547" w14:textId="77777777" w:rsidR="00D26AA3" w:rsidRDefault="00D26AA3" w:rsidP="00D26AA3">
      <w:pPr>
        <w:rPr>
          <w:sz w:val="20"/>
          <w:szCs w:val="20"/>
        </w:rPr>
      </w:pPr>
    </w:p>
    <w:p w14:paraId="16E407EE" w14:textId="5DE1C73F" w:rsidR="0048232E" w:rsidRDefault="00AA472B" w:rsidP="00AA472B">
      <w:pPr>
        <w:shd w:val="clear" w:color="auto" w:fill="FFFFFF"/>
        <w:autoSpaceDE w:val="0"/>
        <w:autoSpaceDN w:val="0"/>
        <w:adjustRightInd w:val="0"/>
        <w:rPr>
          <w:bCs/>
          <w:szCs w:val="22"/>
        </w:rPr>
      </w:pPr>
      <w:r w:rsidRPr="0048232E">
        <w:rPr>
          <w:bCs/>
          <w:szCs w:val="22"/>
        </w:rPr>
        <w:t xml:space="preserve">CENA WYKONANIA </w:t>
      </w:r>
      <w:r w:rsidR="0048232E" w:rsidRPr="0048232E">
        <w:rPr>
          <w:bCs/>
          <w:szCs w:val="22"/>
        </w:rPr>
        <w:t xml:space="preserve">ZAMÓWIENIA w </w:t>
      </w:r>
      <w:r w:rsidR="0048232E" w:rsidRPr="00FF325B">
        <w:rPr>
          <w:bCs/>
          <w:szCs w:val="22"/>
        </w:rPr>
        <w:t>RAMACH PRAWA OPCJI</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AA472B" w:rsidRPr="00F37FDF" w14:paraId="43E60E3D" w14:textId="77777777" w:rsidTr="00A7742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16EB9B0" w14:textId="77777777" w:rsidR="00AA472B" w:rsidRPr="0038690F" w:rsidRDefault="00AA472B" w:rsidP="00F03DCF">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5FD65AFE" w14:textId="77777777" w:rsidR="00AA472B" w:rsidRPr="0038690F" w:rsidRDefault="00AA472B" w:rsidP="00F03DCF">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D6DBC1B" w14:textId="77777777" w:rsidR="00AA472B" w:rsidRPr="0038690F" w:rsidRDefault="00AA472B" w:rsidP="00F03DCF">
            <w:pPr>
              <w:jc w:val="center"/>
              <w:rPr>
                <w:bCs/>
                <w:sz w:val="20"/>
                <w:szCs w:val="20"/>
              </w:rPr>
            </w:pPr>
            <w:r w:rsidRPr="0038690F">
              <w:rPr>
                <w:bCs/>
                <w:sz w:val="20"/>
                <w:szCs w:val="20"/>
              </w:rPr>
              <w:t>Jednostka</w:t>
            </w:r>
          </w:p>
          <w:p w14:paraId="35D63EFC" w14:textId="77777777" w:rsidR="00AA472B" w:rsidRPr="0038690F" w:rsidRDefault="00AA472B" w:rsidP="00F03DCF">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73B27F4" w14:textId="77777777" w:rsidR="00AA472B" w:rsidRPr="0038690F" w:rsidRDefault="00AA472B" w:rsidP="00F03DCF">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378B6C0" w14:textId="77777777" w:rsidR="00AA472B" w:rsidRPr="0038690F" w:rsidRDefault="00AA472B" w:rsidP="00F03DCF">
            <w:pPr>
              <w:tabs>
                <w:tab w:val="left" w:pos="589"/>
              </w:tabs>
              <w:jc w:val="center"/>
              <w:rPr>
                <w:sz w:val="20"/>
                <w:szCs w:val="20"/>
              </w:rPr>
            </w:pPr>
            <w:r w:rsidRPr="0038690F">
              <w:rPr>
                <w:sz w:val="20"/>
                <w:szCs w:val="20"/>
              </w:rPr>
              <w:t>Cena</w:t>
            </w:r>
          </w:p>
          <w:p w14:paraId="3907A803" w14:textId="77777777" w:rsidR="00AA472B" w:rsidRDefault="00AA472B" w:rsidP="00F03DCF">
            <w:pPr>
              <w:tabs>
                <w:tab w:val="left" w:pos="589"/>
              </w:tabs>
              <w:jc w:val="center"/>
              <w:rPr>
                <w:sz w:val="20"/>
                <w:szCs w:val="20"/>
              </w:rPr>
            </w:pPr>
            <w:r>
              <w:rPr>
                <w:sz w:val="20"/>
                <w:szCs w:val="20"/>
              </w:rPr>
              <w:t>j</w:t>
            </w:r>
            <w:r w:rsidRPr="0038690F">
              <w:rPr>
                <w:sz w:val="20"/>
                <w:szCs w:val="20"/>
              </w:rPr>
              <w:t>ednostkowa</w:t>
            </w:r>
          </w:p>
          <w:p w14:paraId="75C540C5" w14:textId="77777777" w:rsidR="00AA472B" w:rsidRPr="0038690F" w:rsidRDefault="00AA472B" w:rsidP="00F03DCF">
            <w:pPr>
              <w:tabs>
                <w:tab w:val="left" w:pos="589"/>
              </w:tabs>
              <w:jc w:val="center"/>
              <w:rPr>
                <w:sz w:val="20"/>
                <w:szCs w:val="20"/>
              </w:rPr>
            </w:pPr>
            <w:r>
              <w:rPr>
                <w:sz w:val="20"/>
                <w:szCs w:val="20"/>
              </w:rPr>
              <w:t>netto</w:t>
            </w:r>
          </w:p>
          <w:p w14:paraId="2B52C2EC" w14:textId="77777777" w:rsidR="00AA472B" w:rsidRPr="0038690F" w:rsidRDefault="00AA472B" w:rsidP="00F03DCF">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10CAD3B" w14:textId="77777777" w:rsidR="00AA472B" w:rsidRPr="0038690F" w:rsidRDefault="00AA472B" w:rsidP="00F03DCF">
            <w:pPr>
              <w:jc w:val="center"/>
              <w:rPr>
                <w:bCs/>
                <w:sz w:val="20"/>
                <w:szCs w:val="20"/>
              </w:rPr>
            </w:pPr>
            <w:r w:rsidRPr="0038690F">
              <w:rPr>
                <w:bCs/>
                <w:sz w:val="20"/>
                <w:szCs w:val="20"/>
              </w:rPr>
              <w:t>Wartość netto</w:t>
            </w:r>
          </w:p>
          <w:p w14:paraId="7E5E6D92" w14:textId="77777777" w:rsidR="00AA472B" w:rsidRPr="0038690F" w:rsidRDefault="00AA472B" w:rsidP="00F03DCF">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79E82A3" w14:textId="77777777" w:rsidR="00AA472B" w:rsidRPr="0038690F" w:rsidRDefault="00AA472B" w:rsidP="00F03DCF">
            <w:pPr>
              <w:jc w:val="center"/>
              <w:rPr>
                <w:bCs/>
                <w:sz w:val="20"/>
                <w:szCs w:val="20"/>
              </w:rPr>
            </w:pPr>
            <w:r w:rsidRPr="0038690F">
              <w:rPr>
                <w:bCs/>
                <w:sz w:val="20"/>
                <w:szCs w:val="20"/>
              </w:rPr>
              <w:t>VAT</w:t>
            </w:r>
          </w:p>
          <w:p w14:paraId="67065FC9" w14:textId="77777777" w:rsidR="00AA472B" w:rsidRPr="0038690F" w:rsidRDefault="00AA472B" w:rsidP="00F03DCF">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A95812D" w14:textId="77777777" w:rsidR="00AA472B" w:rsidRPr="0038690F" w:rsidRDefault="00AA472B" w:rsidP="00F03DCF">
            <w:pPr>
              <w:jc w:val="center"/>
              <w:rPr>
                <w:bCs/>
                <w:sz w:val="20"/>
                <w:szCs w:val="20"/>
              </w:rPr>
            </w:pPr>
            <w:r w:rsidRPr="0038690F">
              <w:rPr>
                <w:bCs/>
                <w:sz w:val="20"/>
                <w:szCs w:val="20"/>
              </w:rPr>
              <w:t>Wartość brutto</w:t>
            </w:r>
          </w:p>
          <w:p w14:paraId="54898F69" w14:textId="77777777" w:rsidR="00AA472B" w:rsidRPr="0038690F" w:rsidRDefault="00AA472B" w:rsidP="00F03DCF">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C4F96EC" w14:textId="77777777" w:rsidR="00AA472B" w:rsidRPr="00D66FB0" w:rsidRDefault="00AA472B" w:rsidP="00F03DCF">
            <w:pPr>
              <w:jc w:val="center"/>
              <w:rPr>
                <w:bCs/>
                <w:sz w:val="20"/>
                <w:szCs w:val="20"/>
              </w:rPr>
            </w:pPr>
            <w:r w:rsidRPr="00D66FB0">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45DA52A" w14:textId="77777777" w:rsidR="00AA472B" w:rsidRPr="00D66FB0" w:rsidRDefault="00AA472B" w:rsidP="00F03DCF">
            <w:pPr>
              <w:jc w:val="center"/>
              <w:rPr>
                <w:bCs/>
                <w:sz w:val="20"/>
                <w:szCs w:val="20"/>
              </w:rPr>
            </w:pPr>
            <w:r w:rsidRPr="00D66FB0">
              <w:rPr>
                <w:bCs/>
                <w:sz w:val="20"/>
                <w:szCs w:val="20"/>
              </w:rPr>
              <w:t>Nazwa handlowa/</w:t>
            </w:r>
          </w:p>
          <w:p w14:paraId="27961666" w14:textId="77777777" w:rsidR="00AA472B" w:rsidRPr="00D66FB0" w:rsidRDefault="00AA472B" w:rsidP="00F03DCF">
            <w:pPr>
              <w:jc w:val="center"/>
              <w:rPr>
                <w:bCs/>
                <w:sz w:val="20"/>
                <w:szCs w:val="20"/>
              </w:rPr>
            </w:pPr>
            <w:r w:rsidRPr="00D66FB0">
              <w:rPr>
                <w:bCs/>
                <w:sz w:val="20"/>
                <w:szCs w:val="20"/>
              </w:rPr>
              <w:t>numer katalogowy*</w:t>
            </w:r>
          </w:p>
        </w:tc>
      </w:tr>
      <w:tr w:rsidR="00AA472B" w:rsidRPr="00F37FDF" w14:paraId="4BD7EB73" w14:textId="77777777" w:rsidTr="00A7742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BBD0310" w14:textId="77777777" w:rsidR="00AA472B" w:rsidRPr="000D4706" w:rsidRDefault="00AA472B" w:rsidP="00F03DCF">
            <w:pPr>
              <w:jc w:val="center"/>
              <w:rPr>
                <w:sz w:val="20"/>
                <w:szCs w:val="20"/>
              </w:rPr>
            </w:pPr>
            <w:r w:rsidRPr="000D4706">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D2B72E6" w14:textId="09A9B921" w:rsidR="00AA472B" w:rsidRPr="000D4706" w:rsidRDefault="00AA472B" w:rsidP="00A3269A">
            <w:pPr>
              <w:shd w:val="clear" w:color="auto" w:fill="FFFFFF"/>
              <w:autoSpaceDE w:val="0"/>
              <w:autoSpaceDN w:val="0"/>
              <w:adjustRightInd w:val="0"/>
              <w:rPr>
                <w:sz w:val="20"/>
                <w:szCs w:val="20"/>
              </w:rPr>
            </w:pPr>
            <w:r w:rsidRPr="000D4706">
              <w:rPr>
                <w:sz w:val="20"/>
                <w:szCs w:val="20"/>
              </w:rPr>
              <w:t xml:space="preserve">Łóżko z materacem o parametrach zgodnych z Załącznikiem nr </w:t>
            </w:r>
            <w:r w:rsidR="00B742B5">
              <w:rPr>
                <w:sz w:val="20"/>
                <w:szCs w:val="20"/>
              </w:rPr>
              <w:t>3</w:t>
            </w:r>
            <w:r w:rsidR="00947D44">
              <w:rPr>
                <w:sz w:val="20"/>
                <w:szCs w:val="20"/>
              </w:rPr>
              <w:t>.1.</w:t>
            </w:r>
            <w:r w:rsidRPr="000D4706">
              <w:rPr>
                <w:sz w:val="20"/>
                <w:szCs w:val="20"/>
              </w:rPr>
              <w:t xml:space="preserve"> do SIWZ</w:t>
            </w:r>
            <w:r w:rsidR="00A3269A">
              <w:rPr>
                <w:sz w:val="20"/>
                <w:szCs w:val="20"/>
              </w:rPr>
              <w:br/>
            </w:r>
            <w:r w:rsidR="00A77423">
              <w:rPr>
                <w:sz w:val="20"/>
                <w:szCs w:val="20"/>
              </w:rPr>
              <w:t>i s</w:t>
            </w:r>
            <w:r w:rsidR="00A77423" w:rsidRPr="000D4706">
              <w:rPr>
                <w:sz w:val="20"/>
                <w:szCs w:val="20"/>
              </w:rPr>
              <w:t>zafk</w:t>
            </w:r>
            <w:r w:rsidR="00A77423">
              <w:rPr>
                <w:sz w:val="20"/>
                <w:szCs w:val="20"/>
              </w:rPr>
              <w:t>ą</w:t>
            </w:r>
            <w:r w:rsidR="00A77423" w:rsidRPr="000D4706">
              <w:rPr>
                <w:sz w:val="20"/>
                <w:szCs w:val="20"/>
              </w:rPr>
              <w:t xml:space="preserve"> przyłóżkow</w:t>
            </w:r>
            <w:r w:rsidR="00A77423">
              <w:rPr>
                <w:sz w:val="20"/>
                <w:szCs w:val="20"/>
              </w:rPr>
              <w:t>ą</w:t>
            </w:r>
            <w:r w:rsidR="00A77423" w:rsidRPr="000D4706">
              <w:rPr>
                <w:sz w:val="20"/>
                <w:szCs w:val="20"/>
              </w:rPr>
              <w:t xml:space="preserve"> o parametrach zgodnych z Załącznikiem nr </w:t>
            </w:r>
            <w:r w:rsidR="00A77423">
              <w:rPr>
                <w:sz w:val="20"/>
                <w:szCs w:val="20"/>
              </w:rPr>
              <w:t>3.2.</w:t>
            </w:r>
            <w:r w:rsidR="00A77423" w:rsidRPr="000D4706">
              <w:rPr>
                <w:sz w:val="20"/>
                <w:szCs w:val="20"/>
              </w:rPr>
              <w:t xml:space="preserve"> do SIWZ</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6E3C596" w14:textId="15E0F045" w:rsidR="00AA472B" w:rsidRPr="000D4706" w:rsidRDefault="00EA3EA1" w:rsidP="00F03DCF">
            <w:pPr>
              <w:shd w:val="clear" w:color="auto" w:fill="FFFFFF"/>
              <w:autoSpaceDE w:val="0"/>
              <w:autoSpaceDN w:val="0"/>
              <w:adjustRightInd w:val="0"/>
              <w:jc w:val="center"/>
              <w:rPr>
                <w:sz w:val="20"/>
                <w:szCs w:val="20"/>
              </w:rPr>
            </w:pPr>
            <w:proofErr w:type="spellStart"/>
            <w:r>
              <w:rPr>
                <w:sz w:val="20"/>
                <w:szCs w:val="20"/>
              </w:rPr>
              <w:t>kpl</w:t>
            </w:r>
            <w:proofErr w:type="spellEnd"/>
            <w:r w:rsidR="00AA472B" w:rsidRPr="000D4706">
              <w:rPr>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3B1FD1C7" w14:textId="716E4BB3" w:rsidR="00AA472B" w:rsidRPr="000D4706" w:rsidRDefault="00EA3EA1" w:rsidP="00F03DCF">
            <w:pPr>
              <w:jc w:val="center"/>
              <w:rPr>
                <w:sz w:val="20"/>
                <w:szCs w:val="20"/>
              </w:rPr>
            </w:pPr>
            <w:r>
              <w:rPr>
                <w:sz w:val="20"/>
                <w:szCs w:val="20"/>
              </w:rPr>
              <w:t>5</w:t>
            </w:r>
          </w:p>
        </w:tc>
        <w:tc>
          <w:tcPr>
            <w:tcW w:w="1218" w:type="dxa"/>
            <w:tcBorders>
              <w:top w:val="single" w:sz="4" w:space="0" w:color="auto"/>
              <w:left w:val="single" w:sz="4" w:space="0" w:color="000000"/>
              <w:bottom w:val="single" w:sz="4" w:space="0" w:color="auto"/>
              <w:right w:val="single" w:sz="4" w:space="0" w:color="000000"/>
            </w:tcBorders>
          </w:tcPr>
          <w:p w14:paraId="4EBF814E" w14:textId="77777777" w:rsidR="00AA472B" w:rsidRPr="000D4706" w:rsidRDefault="00AA472B" w:rsidP="00F03DCF">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3D06827" w14:textId="77777777" w:rsidR="00AA472B" w:rsidRPr="000D4706" w:rsidRDefault="00AA472B" w:rsidP="00F03DCF">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D385957" w14:textId="77777777" w:rsidR="00AA472B" w:rsidRPr="000D4706" w:rsidRDefault="00AA472B" w:rsidP="00F03DCF">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5C828C9" w14:textId="77777777" w:rsidR="00AA472B" w:rsidRPr="000D4706" w:rsidRDefault="00AA472B" w:rsidP="00F03DCF">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D17A1E" w14:textId="77777777" w:rsidR="00AA472B" w:rsidRPr="000D4706" w:rsidRDefault="00AA472B" w:rsidP="00F03DCF">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146953C" w14:textId="77777777" w:rsidR="00AA472B" w:rsidRPr="000D4706" w:rsidRDefault="00AA472B" w:rsidP="00F03DCF">
            <w:pPr>
              <w:jc w:val="right"/>
              <w:rPr>
                <w:sz w:val="20"/>
                <w:szCs w:val="20"/>
              </w:rPr>
            </w:pPr>
          </w:p>
        </w:tc>
      </w:tr>
      <w:tr w:rsidR="00AA472B" w:rsidRPr="00F37FDF" w14:paraId="3D00AE32" w14:textId="77777777" w:rsidTr="00A77423">
        <w:trPr>
          <w:trHeight w:val="98"/>
          <w:jc w:val="center"/>
        </w:trPr>
        <w:tc>
          <w:tcPr>
            <w:tcW w:w="7828" w:type="dxa"/>
            <w:gridSpan w:val="5"/>
            <w:tcBorders>
              <w:top w:val="single" w:sz="4" w:space="0" w:color="auto"/>
              <w:right w:val="single" w:sz="4" w:space="0" w:color="000000"/>
            </w:tcBorders>
            <w:shd w:val="clear" w:color="auto" w:fill="auto"/>
            <w:vAlign w:val="center"/>
          </w:tcPr>
          <w:p w14:paraId="1C9656F1" w14:textId="77777777" w:rsidR="00AA472B" w:rsidRPr="00AA472B" w:rsidRDefault="00AA472B" w:rsidP="00F03DCF">
            <w:pPr>
              <w:jc w:val="right"/>
              <w:rPr>
                <w:sz w:val="20"/>
                <w:szCs w:val="20"/>
              </w:rPr>
            </w:pPr>
            <w:r w:rsidRPr="00AA472B">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E92164C" w14:textId="77777777" w:rsidR="00AA472B" w:rsidRPr="0038690F" w:rsidRDefault="00AA472B" w:rsidP="00F03DCF">
            <w:pPr>
              <w:jc w:val="right"/>
              <w:rPr>
                <w:sz w:val="20"/>
                <w:szCs w:val="20"/>
              </w:rPr>
            </w:pPr>
          </w:p>
        </w:tc>
        <w:tc>
          <w:tcPr>
            <w:tcW w:w="848" w:type="dxa"/>
            <w:tcBorders>
              <w:top w:val="single" w:sz="4" w:space="0" w:color="auto"/>
              <w:left w:val="nil"/>
              <w:right w:val="nil"/>
            </w:tcBorders>
            <w:shd w:val="clear" w:color="auto" w:fill="auto"/>
            <w:vAlign w:val="center"/>
          </w:tcPr>
          <w:p w14:paraId="556E3BAC" w14:textId="77777777" w:rsidR="00AA472B" w:rsidRPr="0038690F" w:rsidRDefault="00AA472B" w:rsidP="00F03DCF">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0F41C11" w14:textId="77777777" w:rsidR="00AA472B" w:rsidRPr="0038690F" w:rsidRDefault="00AA472B" w:rsidP="00F03DCF">
            <w:pPr>
              <w:jc w:val="right"/>
              <w:rPr>
                <w:sz w:val="20"/>
                <w:szCs w:val="20"/>
              </w:rPr>
            </w:pPr>
          </w:p>
        </w:tc>
        <w:tc>
          <w:tcPr>
            <w:tcW w:w="1215" w:type="dxa"/>
            <w:tcBorders>
              <w:top w:val="single" w:sz="4" w:space="0" w:color="auto"/>
              <w:left w:val="single" w:sz="4" w:space="0" w:color="000000"/>
            </w:tcBorders>
          </w:tcPr>
          <w:p w14:paraId="2FE55ED7" w14:textId="77777777" w:rsidR="00AA472B" w:rsidRPr="0038690F" w:rsidRDefault="00AA472B" w:rsidP="00F03DCF">
            <w:pPr>
              <w:jc w:val="right"/>
              <w:rPr>
                <w:sz w:val="20"/>
                <w:szCs w:val="20"/>
              </w:rPr>
            </w:pPr>
          </w:p>
        </w:tc>
        <w:tc>
          <w:tcPr>
            <w:tcW w:w="1215" w:type="dxa"/>
            <w:tcBorders>
              <w:top w:val="single" w:sz="4" w:space="0" w:color="auto"/>
              <w:left w:val="nil"/>
            </w:tcBorders>
          </w:tcPr>
          <w:p w14:paraId="0D742D76" w14:textId="77777777" w:rsidR="00AA472B" w:rsidRPr="0038690F" w:rsidRDefault="00AA472B" w:rsidP="00F03DCF">
            <w:pPr>
              <w:jc w:val="right"/>
              <w:rPr>
                <w:sz w:val="20"/>
                <w:szCs w:val="20"/>
              </w:rPr>
            </w:pPr>
          </w:p>
        </w:tc>
      </w:tr>
    </w:tbl>
    <w:p w14:paraId="5E277756" w14:textId="77777777" w:rsidR="00AA472B" w:rsidRDefault="00AA472B" w:rsidP="00AA472B">
      <w:pPr>
        <w:rPr>
          <w:sz w:val="20"/>
          <w:szCs w:val="20"/>
        </w:rPr>
      </w:pPr>
    </w:p>
    <w:p w14:paraId="3381F5C9" w14:textId="77777777" w:rsidR="00AA472B" w:rsidRDefault="00AA472B" w:rsidP="00D26AA3">
      <w:pPr>
        <w:rPr>
          <w:sz w:val="20"/>
          <w:szCs w:val="20"/>
        </w:rPr>
      </w:pPr>
    </w:p>
    <w:p w14:paraId="2371E89B" w14:textId="77777777" w:rsidR="00D26AA3" w:rsidRPr="00831F20" w:rsidRDefault="00D26AA3" w:rsidP="00D26AA3">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12E1B4F9" w14:textId="77777777" w:rsidR="001C2DF4" w:rsidRDefault="001C2DF4" w:rsidP="00D26AA3">
      <w:pPr>
        <w:rPr>
          <w:sz w:val="20"/>
          <w:szCs w:val="20"/>
        </w:rPr>
      </w:pPr>
    </w:p>
    <w:p w14:paraId="3F9E19FB" w14:textId="77777777" w:rsidR="00F04CF3" w:rsidRPr="009A6190" w:rsidRDefault="00F04CF3" w:rsidP="00D26AA3">
      <w:pPr>
        <w:rPr>
          <w:sz w:val="20"/>
          <w:szCs w:val="20"/>
        </w:rPr>
      </w:pPr>
    </w:p>
    <w:p w14:paraId="45F0E556" w14:textId="42DDC061" w:rsidR="00D26AA3" w:rsidRDefault="00F14858" w:rsidP="00D26AA3">
      <w:pPr>
        <w:tabs>
          <w:tab w:val="left" w:pos="0"/>
          <w:tab w:val="left" w:pos="426"/>
        </w:tabs>
        <w:spacing w:line="264" w:lineRule="auto"/>
        <w:ind w:right="1"/>
        <w:jc w:val="both"/>
        <w:rPr>
          <w:color w:val="000000"/>
        </w:rPr>
      </w:pPr>
      <w:r>
        <w:rPr>
          <w:color w:val="000000"/>
        </w:rPr>
        <w:t xml:space="preserve">………………………… </w:t>
      </w:r>
      <w:r w:rsidRPr="00F14858">
        <w:rPr>
          <w:i/>
          <w:color w:val="000000"/>
          <w:sz w:val="16"/>
        </w:rPr>
        <w:t>(miejscowość)</w:t>
      </w:r>
      <w:r>
        <w:rPr>
          <w:color w:val="000000"/>
        </w:rPr>
        <w:t>,</w:t>
      </w:r>
      <w:r w:rsidRPr="00ED518E">
        <w:rPr>
          <w:color w:val="000000"/>
        </w:rPr>
        <w:t xml:space="preserve"> </w:t>
      </w:r>
      <w:r w:rsidR="00D26AA3" w:rsidRPr="00ED518E">
        <w:rPr>
          <w:color w:val="000000"/>
        </w:rPr>
        <w:t>dnia …………</w:t>
      </w:r>
      <w:r w:rsidR="00D26AA3">
        <w:rPr>
          <w:color w:val="000000"/>
        </w:rPr>
        <w:t xml:space="preserve"> </w:t>
      </w:r>
      <w:r w:rsidR="00D26AA3" w:rsidRPr="00ED518E">
        <w:rPr>
          <w:color w:val="000000"/>
        </w:rPr>
        <w:t>201</w:t>
      </w:r>
      <w:r w:rsidR="006B1DAB">
        <w:rPr>
          <w:color w:val="000000"/>
        </w:rPr>
        <w:t>9</w:t>
      </w:r>
      <w:r w:rsidR="00D26AA3" w:rsidRPr="00ED518E">
        <w:rPr>
          <w:color w:val="000000"/>
        </w:rPr>
        <w:t xml:space="preserve"> r.</w:t>
      </w:r>
    </w:p>
    <w:p w14:paraId="77E873EB" w14:textId="77777777" w:rsidR="001C2DF4" w:rsidRPr="009A6190" w:rsidRDefault="001C2DF4"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797195DA" w14:textId="77777777" w:rsidTr="005B1F73">
        <w:tc>
          <w:tcPr>
            <w:tcW w:w="5092" w:type="dxa"/>
            <w:shd w:val="clear" w:color="auto" w:fill="auto"/>
          </w:tcPr>
          <w:p w14:paraId="044523E7"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6B7F0120"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025B08E9" w14:textId="77777777" w:rsidR="00D26AA3" w:rsidRPr="00F14858" w:rsidRDefault="00D26AA3" w:rsidP="005B1F73">
            <w:pPr>
              <w:tabs>
                <w:tab w:val="left" w:pos="0"/>
                <w:tab w:val="left" w:pos="426"/>
              </w:tabs>
              <w:spacing w:line="264" w:lineRule="auto"/>
              <w:ind w:right="1"/>
              <w:jc w:val="center"/>
              <w:rPr>
                <w:color w:val="000000"/>
                <w:sz w:val="20"/>
                <w:szCs w:val="20"/>
              </w:rPr>
            </w:pPr>
            <w:r w:rsidRPr="00F14858">
              <w:rPr>
                <w:color w:val="000000"/>
                <w:sz w:val="20"/>
                <w:szCs w:val="20"/>
              </w:rPr>
              <w:t>……………………………………………………</w:t>
            </w:r>
          </w:p>
        </w:tc>
      </w:tr>
      <w:tr w:rsidR="00D26AA3" w:rsidRPr="00B64A90" w14:paraId="0DB94483" w14:textId="77777777" w:rsidTr="005B1F73">
        <w:tc>
          <w:tcPr>
            <w:tcW w:w="5092" w:type="dxa"/>
            <w:shd w:val="clear" w:color="auto" w:fill="auto"/>
          </w:tcPr>
          <w:p w14:paraId="158EC9C8"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4916" w:type="dxa"/>
            <w:shd w:val="clear" w:color="auto" w:fill="auto"/>
          </w:tcPr>
          <w:p w14:paraId="21DFB255" w14:textId="77777777" w:rsidR="00D26AA3" w:rsidRPr="00B64A90" w:rsidRDefault="00D26AA3" w:rsidP="005B1F73">
            <w:pPr>
              <w:tabs>
                <w:tab w:val="left" w:pos="0"/>
                <w:tab w:val="left" w:pos="426"/>
              </w:tabs>
              <w:spacing w:line="264" w:lineRule="auto"/>
              <w:ind w:right="1"/>
              <w:jc w:val="both"/>
              <w:rPr>
                <w:color w:val="000000"/>
                <w:sz w:val="22"/>
                <w:szCs w:val="22"/>
              </w:rPr>
            </w:pPr>
          </w:p>
        </w:tc>
        <w:tc>
          <w:tcPr>
            <w:tcW w:w="5268" w:type="dxa"/>
            <w:shd w:val="clear" w:color="auto" w:fill="auto"/>
          </w:tcPr>
          <w:p w14:paraId="1DC934F5" w14:textId="1BEE5031" w:rsidR="00D26AA3" w:rsidRPr="00F14858" w:rsidRDefault="00F14858" w:rsidP="005B1F73">
            <w:pPr>
              <w:tabs>
                <w:tab w:val="left" w:pos="5040"/>
              </w:tabs>
              <w:jc w:val="center"/>
              <w:rPr>
                <w:i/>
                <w:color w:val="000000"/>
                <w:sz w:val="16"/>
                <w:szCs w:val="20"/>
              </w:rPr>
            </w:pPr>
            <w:r w:rsidRPr="00F14858">
              <w:rPr>
                <w:i/>
                <w:color w:val="000000"/>
                <w:sz w:val="16"/>
                <w:szCs w:val="20"/>
              </w:rPr>
              <w:t>p</w:t>
            </w:r>
            <w:r w:rsidR="00D26AA3" w:rsidRPr="00F14858">
              <w:rPr>
                <w:i/>
                <w:color w:val="000000"/>
                <w:sz w:val="16"/>
                <w:szCs w:val="20"/>
              </w:rPr>
              <w:t>ieczątka i podpis osoby/</w:t>
            </w:r>
            <w:proofErr w:type="spellStart"/>
            <w:r w:rsidR="00D26AA3" w:rsidRPr="00F14858">
              <w:rPr>
                <w:i/>
                <w:color w:val="000000"/>
                <w:sz w:val="16"/>
                <w:szCs w:val="20"/>
              </w:rPr>
              <w:t>ób</w:t>
            </w:r>
            <w:proofErr w:type="spellEnd"/>
            <w:r w:rsidR="00D26AA3" w:rsidRPr="00F14858">
              <w:rPr>
                <w:i/>
                <w:color w:val="000000"/>
                <w:sz w:val="16"/>
                <w:szCs w:val="20"/>
              </w:rPr>
              <w:t xml:space="preserve"> upoważnionej/</w:t>
            </w:r>
            <w:proofErr w:type="spellStart"/>
            <w:r w:rsidR="00D26AA3" w:rsidRPr="00F14858">
              <w:rPr>
                <w:i/>
                <w:color w:val="000000"/>
                <w:sz w:val="16"/>
                <w:szCs w:val="20"/>
              </w:rPr>
              <w:t>ych</w:t>
            </w:r>
            <w:proofErr w:type="spellEnd"/>
          </w:p>
          <w:p w14:paraId="4B0158D2" w14:textId="77777777" w:rsidR="00D26AA3" w:rsidRPr="00B64A90" w:rsidRDefault="00D26AA3" w:rsidP="005B1F73">
            <w:pPr>
              <w:tabs>
                <w:tab w:val="left" w:pos="0"/>
                <w:tab w:val="left" w:pos="426"/>
              </w:tabs>
              <w:spacing w:line="264" w:lineRule="auto"/>
              <w:ind w:right="1"/>
              <w:jc w:val="center"/>
              <w:rPr>
                <w:color w:val="000000"/>
                <w:sz w:val="22"/>
                <w:szCs w:val="22"/>
              </w:rPr>
            </w:pPr>
            <w:r w:rsidRPr="00F14858">
              <w:rPr>
                <w:i/>
                <w:color w:val="000000"/>
                <w:sz w:val="16"/>
                <w:szCs w:val="20"/>
              </w:rPr>
              <w:t>do reprezentowa</w:t>
            </w:r>
            <w:r w:rsidRPr="00F14858">
              <w:rPr>
                <w:i/>
                <w:sz w:val="16"/>
                <w:szCs w:val="20"/>
              </w:rPr>
              <w:t>nia Wykonawcy</w:t>
            </w:r>
          </w:p>
        </w:tc>
      </w:tr>
    </w:tbl>
    <w:p w14:paraId="0FA991AF" w14:textId="7DF1A5DE" w:rsidR="001868B2" w:rsidRDefault="001868B2" w:rsidP="00F73B43"/>
    <w:sectPr w:rsidR="001868B2" w:rsidSect="00D54C7B">
      <w:headerReference w:type="even" r:id="rId8"/>
      <w:headerReference w:type="default" r:id="rId9"/>
      <w:footerReference w:type="even" r:id="rId10"/>
      <w:footerReference w:type="default" r:id="rId11"/>
      <w:headerReference w:type="first" r:id="rId12"/>
      <w:footerReference w:type="first" r:id="rId13"/>
      <w:type w:val="evenPage"/>
      <w:pgSz w:w="16838" w:h="11906" w:orient="landscape" w:code="9"/>
      <w:pgMar w:top="851" w:right="851" w:bottom="851" w:left="851"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CB7EB0" w:rsidRDefault="00CB7EB0" w:rsidP="00E84CFD">
      <w:r>
        <w:separator/>
      </w:r>
    </w:p>
  </w:endnote>
  <w:endnote w:type="continuationSeparator" w:id="0">
    <w:p w14:paraId="1FEC36A1" w14:textId="77777777" w:rsidR="00CB7EB0" w:rsidRDefault="00CB7EB0"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CB7EB0" w:rsidRDefault="00CB7EB0"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CB7EB0" w:rsidRDefault="00CB7EB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CB7EB0" w:rsidRPr="00C20EFC" w:rsidRDefault="00CB7EB0" w:rsidP="00500E7D">
    <w:pPr>
      <w:pStyle w:val="Stopka"/>
      <w:framePr w:wrap="around" w:vAnchor="text" w:hAnchor="margin" w:xAlign="right" w:y="1"/>
      <w:ind w:right="360"/>
      <w:rPr>
        <w:rStyle w:val="Numerstrony"/>
        <w:sz w:val="20"/>
        <w:szCs w:val="20"/>
      </w:rPr>
    </w:pPr>
  </w:p>
  <w:p w14:paraId="1720BFF3" w14:textId="77777777" w:rsidR="00A2463B" w:rsidRPr="00EC3CF3" w:rsidRDefault="00A2463B" w:rsidP="00A2463B">
    <w:pPr>
      <w:pStyle w:val="Stopka"/>
      <w:ind w:right="360"/>
      <w:jc w:val="center"/>
      <w:rPr>
        <w:rFonts w:ascii="Verdana" w:hAnsi="Verdana"/>
        <w:sz w:val="16"/>
        <w:szCs w:val="16"/>
      </w:rPr>
    </w:pPr>
    <w:r w:rsidRPr="00BA7EE7">
      <w:rPr>
        <w:noProof/>
        <w:sz w:val="16"/>
        <w:szCs w:val="16"/>
      </w:rPr>
      <w:drawing>
        <wp:inline distT="0" distB="0" distL="0" distR="0" wp14:anchorId="5E70821A" wp14:editId="1D3BFB76">
          <wp:extent cx="1068070" cy="328930"/>
          <wp:effectExtent l="0" t="0" r="0" b="0"/>
          <wp:docPr id="1" name="Obraz 1" descr="sla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328930"/>
                  </a:xfrm>
                  <a:prstGeom prst="rect">
                    <a:avLst/>
                  </a:prstGeom>
                  <a:noFill/>
                  <a:ln>
                    <a:noFill/>
                  </a:ln>
                </pic:spPr>
              </pic:pic>
            </a:graphicData>
          </a:graphic>
        </wp:inline>
      </w:drawing>
    </w:r>
    <w:r w:rsidRPr="00C50F37">
      <w:t>Dofinansowano z budżetu Samorządu Województwa Śląskiego</w:t>
    </w:r>
  </w:p>
  <w:p w14:paraId="2D215E5F" w14:textId="5D3A0D65" w:rsidR="00CB7EB0" w:rsidRDefault="00CB7EB0"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038FE879" w:rsidR="00CB7EB0" w:rsidRPr="00EC3CF3" w:rsidRDefault="000F47A4" w:rsidP="000F47A4">
    <w:pPr>
      <w:pStyle w:val="Stopka"/>
      <w:ind w:right="360"/>
      <w:jc w:val="center"/>
      <w:rPr>
        <w:rFonts w:ascii="Verdana" w:hAnsi="Verdana"/>
        <w:sz w:val="16"/>
        <w:szCs w:val="16"/>
      </w:rPr>
    </w:pPr>
    <w:r w:rsidRPr="00BA7EE7">
      <w:rPr>
        <w:noProof/>
        <w:sz w:val="16"/>
        <w:szCs w:val="16"/>
      </w:rPr>
      <w:drawing>
        <wp:inline distT="0" distB="0" distL="0" distR="0" wp14:anchorId="78C32C9A" wp14:editId="7292FF70">
          <wp:extent cx="1068070" cy="328930"/>
          <wp:effectExtent l="0" t="0" r="0" b="0"/>
          <wp:docPr id="2" name="Obraz 2" descr="sla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328930"/>
                  </a:xfrm>
                  <a:prstGeom prst="rect">
                    <a:avLst/>
                  </a:prstGeom>
                  <a:noFill/>
                  <a:ln>
                    <a:noFill/>
                  </a:ln>
                </pic:spPr>
              </pic:pic>
            </a:graphicData>
          </a:graphic>
        </wp:inline>
      </w:drawing>
    </w:r>
    <w:r w:rsidRPr="00C50F37">
      <w:t>Dofinansowano z budżetu Samorządu Województwa Śląskiego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CB7EB0" w:rsidRDefault="00CB7EB0" w:rsidP="00E84CFD">
      <w:r>
        <w:separator/>
      </w:r>
    </w:p>
  </w:footnote>
  <w:footnote w:type="continuationSeparator" w:id="0">
    <w:p w14:paraId="28EABF89" w14:textId="77777777" w:rsidR="00CB7EB0" w:rsidRDefault="00CB7EB0"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CB7EB0" w:rsidRDefault="00CB7EB0"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CB7EB0" w:rsidRDefault="00CB7EB0"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8A03854" w:rsidR="00CB7EB0" w:rsidRPr="001B2AE1" w:rsidRDefault="00CB7EB0"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000C65EE" w:rsidRPr="00744B1D">
      <w:rPr>
        <w:bCs/>
        <w:i/>
      </w:rPr>
      <w:t>DZz.380.3.24.2019.DGt.323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4D61" w14:textId="23D2670C" w:rsidR="00744B1D" w:rsidRPr="001B2AE1" w:rsidRDefault="00744B1D" w:rsidP="00744B1D">
    <w:pPr>
      <w:pStyle w:val="Nagwek"/>
      <w:pBdr>
        <w:bottom w:val="single" w:sz="4" w:space="1" w:color="auto"/>
      </w:pBdr>
      <w:ind w:right="360"/>
      <w:jc w:val="center"/>
      <w:rPr>
        <w:i/>
        <w:sz w:val="22"/>
        <w:szCs w:val="22"/>
      </w:rPr>
    </w:pPr>
    <w:r w:rsidRPr="00744B1D">
      <w:rPr>
        <w:i/>
        <w:szCs w:val="22"/>
      </w:rPr>
      <w:t xml:space="preserve">Specyfikacja Istotnych Warunków Zamówienia </w:t>
    </w:r>
    <w:r w:rsidRPr="00744B1D">
      <w:rPr>
        <w:bCs/>
        <w:i/>
      </w:rPr>
      <w:t>DZz.380.3.24.2019.DGt.323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FB1AE3"/>
    <w:multiLevelType w:val="hybridMultilevel"/>
    <w:tmpl w:val="0D0E42A4"/>
    <w:lvl w:ilvl="0" w:tplc="2CC0436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7DA3D1B"/>
    <w:multiLevelType w:val="hybridMultilevel"/>
    <w:tmpl w:val="24402882"/>
    <w:lvl w:ilvl="0" w:tplc="CEC88BD6">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647755"/>
    <w:multiLevelType w:val="hybridMultilevel"/>
    <w:tmpl w:val="35289980"/>
    <w:lvl w:ilvl="0" w:tplc="9C04B152">
      <w:start w:val="1"/>
      <w:numFmt w:val="decimal"/>
      <w:lvlText w:val="%1)"/>
      <w:lvlJc w:val="left"/>
      <w:pPr>
        <w:ind w:left="567" w:hanging="283"/>
      </w:pPr>
      <w:rPr>
        <w:rFonts w:hint="default"/>
        <w:sz w:val="24"/>
        <w:szCs w:val="24"/>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8">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4">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6">
    <w:nsid w:val="325221EB"/>
    <w:multiLevelType w:val="hybridMultilevel"/>
    <w:tmpl w:val="2D70B0AC"/>
    <w:lvl w:ilvl="0" w:tplc="C0F61E00">
      <w:start w:val="1"/>
      <w:numFmt w:val="decimal"/>
      <w:lvlText w:val="%1)"/>
      <w:lvlJc w:val="left"/>
      <w:pPr>
        <w:ind w:left="284" w:hanging="284"/>
      </w:pPr>
      <w:rPr>
        <w:rFonts w:hint="default"/>
        <w:sz w:val="24"/>
        <w:szCs w:val="24"/>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B6842F4"/>
    <w:multiLevelType w:val="hybridMultilevel"/>
    <w:tmpl w:val="35289980"/>
    <w:lvl w:ilvl="0" w:tplc="9C04B152">
      <w:start w:val="1"/>
      <w:numFmt w:val="decimal"/>
      <w:lvlText w:val="%1)"/>
      <w:lvlJc w:val="left"/>
      <w:pPr>
        <w:ind w:left="567" w:hanging="283"/>
      </w:pPr>
      <w:rPr>
        <w:rFonts w:hint="default"/>
        <w:sz w:val="24"/>
        <w:szCs w:val="24"/>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1">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6">
    <w:nsid w:val="46BA1D82"/>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0AE745B"/>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4">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5">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6">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7">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8">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1">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nsid w:val="765200CE"/>
    <w:multiLevelType w:val="hybridMultilevel"/>
    <w:tmpl w:val="0D0E42A4"/>
    <w:lvl w:ilvl="0" w:tplc="2CC0436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6">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DAF7C08"/>
    <w:multiLevelType w:val="hybridMultilevel"/>
    <w:tmpl w:val="243A3B42"/>
    <w:lvl w:ilvl="0" w:tplc="23FE3A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73"/>
  </w:num>
  <w:num w:numId="2">
    <w:abstractNumId w:val="51"/>
  </w:num>
  <w:num w:numId="3">
    <w:abstractNumId w:val="23"/>
  </w:num>
  <w:num w:numId="4">
    <w:abstractNumId w:val="31"/>
  </w:num>
  <w:num w:numId="5">
    <w:abstractNumId w:val="68"/>
  </w:num>
  <w:num w:numId="6">
    <w:abstractNumId w:val="42"/>
  </w:num>
  <w:num w:numId="7">
    <w:abstractNumId w:val="59"/>
  </w:num>
  <w:num w:numId="8">
    <w:abstractNumId w:val="35"/>
  </w:num>
  <w:num w:numId="9">
    <w:abstractNumId w:val="52"/>
  </w:num>
  <w:num w:numId="10">
    <w:abstractNumId w:val="49"/>
  </w:num>
  <w:num w:numId="11">
    <w:abstractNumId w:val="61"/>
  </w:num>
  <w:num w:numId="12">
    <w:abstractNumId w:val="38"/>
  </w:num>
  <w:num w:numId="13">
    <w:abstractNumId w:val="54"/>
  </w:num>
  <w:num w:numId="14">
    <w:abstractNumId w:val="19"/>
  </w:num>
  <w:num w:numId="15">
    <w:abstractNumId w:val="45"/>
  </w:num>
  <w:num w:numId="16">
    <w:abstractNumId w:val="62"/>
  </w:num>
  <w:num w:numId="17">
    <w:abstractNumId w:val="65"/>
  </w:num>
  <w:num w:numId="18">
    <w:abstractNumId w:val="53"/>
  </w:num>
  <w:num w:numId="19">
    <w:abstractNumId w:val="72"/>
  </w:num>
  <w:num w:numId="20">
    <w:abstractNumId w:val="56"/>
  </w:num>
  <w:num w:numId="21">
    <w:abstractNumId w:val="58"/>
  </w:num>
  <w:num w:numId="22">
    <w:abstractNumId w:val="67"/>
  </w:num>
  <w:num w:numId="23">
    <w:abstractNumId w:val="57"/>
  </w:num>
  <w:num w:numId="24">
    <w:abstractNumId w:val="70"/>
  </w:num>
  <w:num w:numId="25">
    <w:abstractNumId w:val="64"/>
  </w:num>
  <w:num w:numId="26">
    <w:abstractNumId w:val="25"/>
  </w:num>
  <w:num w:numId="27">
    <w:abstractNumId w:val="18"/>
  </w:num>
  <w:num w:numId="28">
    <w:abstractNumId w:val="29"/>
  </w:num>
  <w:num w:numId="29">
    <w:abstractNumId w:val="46"/>
  </w:num>
  <w:num w:numId="30">
    <w:abstractNumId w:val="55"/>
  </w:num>
  <w:num w:numId="31">
    <w:abstractNumId w:val="48"/>
  </w:num>
  <w:num w:numId="32">
    <w:abstractNumId w:val="20"/>
  </w:num>
  <w:num w:numId="33">
    <w:abstractNumId w:val="30"/>
  </w:num>
  <w:num w:numId="34">
    <w:abstractNumId w:val="66"/>
  </w:num>
  <w:num w:numId="35">
    <w:abstractNumId w:val="21"/>
  </w:num>
  <w:num w:numId="36">
    <w:abstractNumId w:val="22"/>
  </w:num>
  <w:num w:numId="37">
    <w:abstractNumId w:val="39"/>
  </w:num>
  <w:num w:numId="38">
    <w:abstractNumId w:val="34"/>
  </w:num>
  <w:num w:numId="39">
    <w:abstractNumId w:val="50"/>
  </w:num>
  <w:num w:numId="40">
    <w:abstractNumId w:val="33"/>
  </w:num>
  <w:num w:numId="41">
    <w:abstractNumId w:val="41"/>
  </w:num>
  <w:num w:numId="42">
    <w:abstractNumId w:val="60"/>
  </w:num>
  <w:num w:numId="43">
    <w:abstractNumId w:val="32"/>
  </w:num>
  <w:num w:numId="44">
    <w:abstractNumId w:val="44"/>
  </w:num>
  <w:num w:numId="45">
    <w:abstractNumId w:val="69"/>
  </w:num>
  <w:num w:numId="46">
    <w:abstractNumId w:val="47"/>
  </w:num>
  <w:num w:numId="47">
    <w:abstractNumId w:val="26"/>
  </w:num>
  <w:num w:numId="48">
    <w:abstractNumId w:val="37"/>
  </w:num>
  <w:num w:numId="49">
    <w:abstractNumId w:val="63"/>
  </w:num>
  <w:num w:numId="50">
    <w:abstractNumId w:val="36"/>
  </w:num>
  <w:num w:numId="51">
    <w:abstractNumId w:val="27"/>
  </w:num>
  <w:num w:numId="52">
    <w:abstractNumId w:val="24"/>
  </w:num>
  <w:num w:numId="53">
    <w:abstractNumId w:val="71"/>
  </w:num>
  <w:num w:numId="54">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DD2"/>
    <w:rsid w:val="00002E43"/>
    <w:rsid w:val="0000306E"/>
    <w:rsid w:val="000032E9"/>
    <w:rsid w:val="0000352E"/>
    <w:rsid w:val="00003AB2"/>
    <w:rsid w:val="00003D22"/>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6CF9"/>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3EB"/>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55"/>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F6"/>
    <w:rsid w:val="0006672D"/>
    <w:rsid w:val="000667D5"/>
    <w:rsid w:val="00066DD4"/>
    <w:rsid w:val="000670B2"/>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3D33"/>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5EE"/>
    <w:rsid w:val="000C6899"/>
    <w:rsid w:val="000C6933"/>
    <w:rsid w:val="000C6B9A"/>
    <w:rsid w:val="000C6D94"/>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706"/>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1D8A"/>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7A4"/>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533"/>
    <w:rsid w:val="00111660"/>
    <w:rsid w:val="00111768"/>
    <w:rsid w:val="001117DB"/>
    <w:rsid w:val="00111963"/>
    <w:rsid w:val="00111A01"/>
    <w:rsid w:val="00111FD4"/>
    <w:rsid w:val="0011200A"/>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DB1"/>
    <w:rsid w:val="00121F6B"/>
    <w:rsid w:val="00121FA7"/>
    <w:rsid w:val="001222B9"/>
    <w:rsid w:val="001222FD"/>
    <w:rsid w:val="001223DC"/>
    <w:rsid w:val="001226F1"/>
    <w:rsid w:val="00122897"/>
    <w:rsid w:val="00122ADB"/>
    <w:rsid w:val="00123049"/>
    <w:rsid w:val="0012306D"/>
    <w:rsid w:val="001231F6"/>
    <w:rsid w:val="00123432"/>
    <w:rsid w:val="001234C1"/>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3B1"/>
    <w:rsid w:val="0015063A"/>
    <w:rsid w:val="001508F3"/>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C4"/>
    <w:rsid w:val="001C1F6E"/>
    <w:rsid w:val="001C21D6"/>
    <w:rsid w:val="001C25F8"/>
    <w:rsid w:val="001C2782"/>
    <w:rsid w:val="001C2A5D"/>
    <w:rsid w:val="001C2DF4"/>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6BF"/>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699E"/>
    <w:rsid w:val="001F7791"/>
    <w:rsid w:val="001F77D1"/>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95D"/>
    <w:rsid w:val="00211BF7"/>
    <w:rsid w:val="00211D16"/>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3BB"/>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3E6"/>
    <w:rsid w:val="00294433"/>
    <w:rsid w:val="00294537"/>
    <w:rsid w:val="002946AF"/>
    <w:rsid w:val="00294C7A"/>
    <w:rsid w:val="002955E7"/>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48D"/>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6F1F"/>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5F"/>
    <w:rsid w:val="002C2F78"/>
    <w:rsid w:val="002C3027"/>
    <w:rsid w:val="002C3356"/>
    <w:rsid w:val="002C339E"/>
    <w:rsid w:val="002C36E6"/>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181"/>
    <w:rsid w:val="002D358D"/>
    <w:rsid w:val="002D3CCB"/>
    <w:rsid w:val="002D44D9"/>
    <w:rsid w:val="002D4B05"/>
    <w:rsid w:val="002D4CB1"/>
    <w:rsid w:val="002D4F69"/>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6D1"/>
    <w:rsid w:val="002E08D6"/>
    <w:rsid w:val="002E0A37"/>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436"/>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8E5"/>
    <w:rsid w:val="00320C80"/>
    <w:rsid w:val="0032144B"/>
    <w:rsid w:val="00321492"/>
    <w:rsid w:val="00321A39"/>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1CE1"/>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683"/>
    <w:rsid w:val="003368BA"/>
    <w:rsid w:val="00336A5D"/>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60065"/>
    <w:rsid w:val="00360124"/>
    <w:rsid w:val="00360311"/>
    <w:rsid w:val="003603BF"/>
    <w:rsid w:val="003604E2"/>
    <w:rsid w:val="003608C6"/>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AE9"/>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A7CAA"/>
    <w:rsid w:val="003B0044"/>
    <w:rsid w:val="003B01A8"/>
    <w:rsid w:val="003B02F2"/>
    <w:rsid w:val="003B0540"/>
    <w:rsid w:val="003B0DB3"/>
    <w:rsid w:val="003B0FD8"/>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963"/>
    <w:rsid w:val="003B6AB0"/>
    <w:rsid w:val="003B6BC0"/>
    <w:rsid w:val="003B7057"/>
    <w:rsid w:val="003B707D"/>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1E"/>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6C1"/>
    <w:rsid w:val="0042689C"/>
    <w:rsid w:val="00426D65"/>
    <w:rsid w:val="004270E4"/>
    <w:rsid w:val="00427191"/>
    <w:rsid w:val="0042761E"/>
    <w:rsid w:val="004278AA"/>
    <w:rsid w:val="004278D4"/>
    <w:rsid w:val="00427A20"/>
    <w:rsid w:val="00427A2F"/>
    <w:rsid w:val="00430462"/>
    <w:rsid w:val="00430508"/>
    <w:rsid w:val="00430553"/>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D29"/>
    <w:rsid w:val="00481DE2"/>
    <w:rsid w:val="00481E67"/>
    <w:rsid w:val="00481ED8"/>
    <w:rsid w:val="00482116"/>
    <w:rsid w:val="0048232E"/>
    <w:rsid w:val="00482398"/>
    <w:rsid w:val="0048247F"/>
    <w:rsid w:val="0048261E"/>
    <w:rsid w:val="004826EB"/>
    <w:rsid w:val="00482760"/>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41A1"/>
    <w:rsid w:val="004944C8"/>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AF4"/>
    <w:rsid w:val="004A1FD6"/>
    <w:rsid w:val="004A22C3"/>
    <w:rsid w:val="004A23A6"/>
    <w:rsid w:val="004A240B"/>
    <w:rsid w:val="004A25F6"/>
    <w:rsid w:val="004A2D4D"/>
    <w:rsid w:val="004A2E69"/>
    <w:rsid w:val="004A3064"/>
    <w:rsid w:val="004A364B"/>
    <w:rsid w:val="004A3B84"/>
    <w:rsid w:val="004A3C4E"/>
    <w:rsid w:val="004A3C88"/>
    <w:rsid w:val="004A3CF9"/>
    <w:rsid w:val="004A3E0B"/>
    <w:rsid w:val="004A414C"/>
    <w:rsid w:val="004A5273"/>
    <w:rsid w:val="004A5933"/>
    <w:rsid w:val="004A5A73"/>
    <w:rsid w:val="004A695A"/>
    <w:rsid w:val="004A6AA1"/>
    <w:rsid w:val="004A6B16"/>
    <w:rsid w:val="004A6B20"/>
    <w:rsid w:val="004A6BC8"/>
    <w:rsid w:val="004A6E62"/>
    <w:rsid w:val="004A72B0"/>
    <w:rsid w:val="004A740A"/>
    <w:rsid w:val="004A7AE9"/>
    <w:rsid w:val="004A7CF1"/>
    <w:rsid w:val="004A7D24"/>
    <w:rsid w:val="004A7D3B"/>
    <w:rsid w:val="004B0120"/>
    <w:rsid w:val="004B0950"/>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610"/>
    <w:rsid w:val="004B588E"/>
    <w:rsid w:val="004B5899"/>
    <w:rsid w:val="004B589B"/>
    <w:rsid w:val="004B5914"/>
    <w:rsid w:val="004B59D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72B"/>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2B"/>
    <w:rsid w:val="004D5536"/>
    <w:rsid w:val="004D5755"/>
    <w:rsid w:val="004D57F9"/>
    <w:rsid w:val="004D5DC9"/>
    <w:rsid w:val="004D5FDA"/>
    <w:rsid w:val="004D600F"/>
    <w:rsid w:val="004D6468"/>
    <w:rsid w:val="004D68E2"/>
    <w:rsid w:val="004D6C13"/>
    <w:rsid w:val="004D6C69"/>
    <w:rsid w:val="004D6E48"/>
    <w:rsid w:val="004D6E70"/>
    <w:rsid w:val="004D70CF"/>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20A"/>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CF6"/>
    <w:rsid w:val="00506DFE"/>
    <w:rsid w:val="00506FB0"/>
    <w:rsid w:val="005070C7"/>
    <w:rsid w:val="005072A8"/>
    <w:rsid w:val="0050736E"/>
    <w:rsid w:val="005074E4"/>
    <w:rsid w:val="005076F6"/>
    <w:rsid w:val="0050787A"/>
    <w:rsid w:val="00507CB8"/>
    <w:rsid w:val="00507D63"/>
    <w:rsid w:val="00507DA5"/>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274"/>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9EB"/>
    <w:rsid w:val="00531AD1"/>
    <w:rsid w:val="00531F5C"/>
    <w:rsid w:val="00532068"/>
    <w:rsid w:val="0053224C"/>
    <w:rsid w:val="00532682"/>
    <w:rsid w:val="0053273E"/>
    <w:rsid w:val="00532859"/>
    <w:rsid w:val="005331BE"/>
    <w:rsid w:val="00533792"/>
    <w:rsid w:val="00533900"/>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0FA"/>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1CD"/>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3B8"/>
    <w:rsid w:val="005B3457"/>
    <w:rsid w:val="005B3570"/>
    <w:rsid w:val="005B370E"/>
    <w:rsid w:val="005B3924"/>
    <w:rsid w:val="005B3B5C"/>
    <w:rsid w:val="005B3C61"/>
    <w:rsid w:val="005B3ECE"/>
    <w:rsid w:val="005B425D"/>
    <w:rsid w:val="005B46B5"/>
    <w:rsid w:val="005B492C"/>
    <w:rsid w:val="005B4A2C"/>
    <w:rsid w:val="005B4AB3"/>
    <w:rsid w:val="005B4BC1"/>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8EA"/>
    <w:rsid w:val="005E3A19"/>
    <w:rsid w:val="005E4195"/>
    <w:rsid w:val="005E4499"/>
    <w:rsid w:val="005E458B"/>
    <w:rsid w:val="005E485F"/>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C5A"/>
    <w:rsid w:val="00600158"/>
    <w:rsid w:val="0060042A"/>
    <w:rsid w:val="0060043B"/>
    <w:rsid w:val="0060067E"/>
    <w:rsid w:val="0060069A"/>
    <w:rsid w:val="00600CAE"/>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975"/>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2A6"/>
    <w:rsid w:val="00607561"/>
    <w:rsid w:val="006075CA"/>
    <w:rsid w:val="006079EF"/>
    <w:rsid w:val="00607AFE"/>
    <w:rsid w:val="00607BCA"/>
    <w:rsid w:val="00607D30"/>
    <w:rsid w:val="006101C2"/>
    <w:rsid w:val="00610602"/>
    <w:rsid w:val="006108A1"/>
    <w:rsid w:val="00610CC7"/>
    <w:rsid w:val="00610D57"/>
    <w:rsid w:val="00610DAA"/>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649"/>
    <w:rsid w:val="006407A2"/>
    <w:rsid w:val="006408CB"/>
    <w:rsid w:val="006410BC"/>
    <w:rsid w:val="006410DA"/>
    <w:rsid w:val="00641256"/>
    <w:rsid w:val="00641292"/>
    <w:rsid w:val="00641716"/>
    <w:rsid w:val="00641E72"/>
    <w:rsid w:val="00642051"/>
    <w:rsid w:val="0064208B"/>
    <w:rsid w:val="00642406"/>
    <w:rsid w:val="006424B5"/>
    <w:rsid w:val="006429E4"/>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7275"/>
    <w:rsid w:val="006475EB"/>
    <w:rsid w:val="00647E08"/>
    <w:rsid w:val="00647E20"/>
    <w:rsid w:val="00647EC3"/>
    <w:rsid w:val="00647FAB"/>
    <w:rsid w:val="00650106"/>
    <w:rsid w:val="00650E6A"/>
    <w:rsid w:val="006513FF"/>
    <w:rsid w:val="0065150A"/>
    <w:rsid w:val="00651771"/>
    <w:rsid w:val="00651CE4"/>
    <w:rsid w:val="00652279"/>
    <w:rsid w:val="006522B8"/>
    <w:rsid w:val="006527E0"/>
    <w:rsid w:val="00652880"/>
    <w:rsid w:val="00652AAC"/>
    <w:rsid w:val="0065341F"/>
    <w:rsid w:val="00653607"/>
    <w:rsid w:val="00653711"/>
    <w:rsid w:val="00653787"/>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A7E"/>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31"/>
    <w:rsid w:val="0069390A"/>
    <w:rsid w:val="00693CD8"/>
    <w:rsid w:val="006940CB"/>
    <w:rsid w:val="0069416C"/>
    <w:rsid w:val="006947B4"/>
    <w:rsid w:val="00694BA3"/>
    <w:rsid w:val="00694D9E"/>
    <w:rsid w:val="00694DE7"/>
    <w:rsid w:val="00695070"/>
    <w:rsid w:val="0069518C"/>
    <w:rsid w:val="006952E0"/>
    <w:rsid w:val="00695430"/>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174"/>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0EF6"/>
    <w:rsid w:val="006B134C"/>
    <w:rsid w:val="006B136D"/>
    <w:rsid w:val="006B13FD"/>
    <w:rsid w:val="006B1404"/>
    <w:rsid w:val="006B14C4"/>
    <w:rsid w:val="006B152F"/>
    <w:rsid w:val="006B153B"/>
    <w:rsid w:val="006B1709"/>
    <w:rsid w:val="006B185D"/>
    <w:rsid w:val="006B18A8"/>
    <w:rsid w:val="006B1D51"/>
    <w:rsid w:val="006B1DAB"/>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89B"/>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48"/>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AEC"/>
    <w:rsid w:val="00737B06"/>
    <w:rsid w:val="00737D74"/>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1D"/>
    <w:rsid w:val="00744B8B"/>
    <w:rsid w:val="00744D3D"/>
    <w:rsid w:val="00744FB0"/>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A9"/>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9D7"/>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5E3"/>
    <w:rsid w:val="007A7648"/>
    <w:rsid w:val="007A798E"/>
    <w:rsid w:val="007A7A5F"/>
    <w:rsid w:val="007A7B90"/>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70F1"/>
    <w:rsid w:val="007C7721"/>
    <w:rsid w:val="007C7A20"/>
    <w:rsid w:val="007C7A26"/>
    <w:rsid w:val="007C7ADF"/>
    <w:rsid w:val="007C7D24"/>
    <w:rsid w:val="007D003C"/>
    <w:rsid w:val="007D020A"/>
    <w:rsid w:val="007D08FE"/>
    <w:rsid w:val="007D0B95"/>
    <w:rsid w:val="007D0DB2"/>
    <w:rsid w:val="007D10BE"/>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0C"/>
    <w:rsid w:val="007F7953"/>
    <w:rsid w:val="00800254"/>
    <w:rsid w:val="00800802"/>
    <w:rsid w:val="0080088C"/>
    <w:rsid w:val="008008C5"/>
    <w:rsid w:val="008009CD"/>
    <w:rsid w:val="00800CC5"/>
    <w:rsid w:val="00800E09"/>
    <w:rsid w:val="0080103B"/>
    <w:rsid w:val="008010C3"/>
    <w:rsid w:val="008014FF"/>
    <w:rsid w:val="00801648"/>
    <w:rsid w:val="008017C1"/>
    <w:rsid w:val="008019B5"/>
    <w:rsid w:val="00801B67"/>
    <w:rsid w:val="00802994"/>
    <w:rsid w:val="00802C9D"/>
    <w:rsid w:val="00802E9B"/>
    <w:rsid w:val="008032CD"/>
    <w:rsid w:val="00803516"/>
    <w:rsid w:val="008037E6"/>
    <w:rsid w:val="008039F4"/>
    <w:rsid w:val="00803BAD"/>
    <w:rsid w:val="00803C14"/>
    <w:rsid w:val="00804198"/>
    <w:rsid w:val="00804234"/>
    <w:rsid w:val="008043FA"/>
    <w:rsid w:val="00804A6B"/>
    <w:rsid w:val="00804BD9"/>
    <w:rsid w:val="008052CA"/>
    <w:rsid w:val="008052D2"/>
    <w:rsid w:val="008052DD"/>
    <w:rsid w:val="00805AFE"/>
    <w:rsid w:val="0080600A"/>
    <w:rsid w:val="0080635A"/>
    <w:rsid w:val="008063B1"/>
    <w:rsid w:val="0080664D"/>
    <w:rsid w:val="0080665D"/>
    <w:rsid w:val="00806DCB"/>
    <w:rsid w:val="0080745C"/>
    <w:rsid w:val="00807612"/>
    <w:rsid w:val="008076E8"/>
    <w:rsid w:val="0080775A"/>
    <w:rsid w:val="00807AE3"/>
    <w:rsid w:val="00807B6B"/>
    <w:rsid w:val="00810250"/>
    <w:rsid w:val="008102FD"/>
    <w:rsid w:val="00810345"/>
    <w:rsid w:val="008104B3"/>
    <w:rsid w:val="0081068B"/>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4C8A"/>
    <w:rsid w:val="008357B5"/>
    <w:rsid w:val="0083596D"/>
    <w:rsid w:val="00835F09"/>
    <w:rsid w:val="00836B2A"/>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2F"/>
    <w:rsid w:val="00881474"/>
    <w:rsid w:val="00881606"/>
    <w:rsid w:val="00881B8F"/>
    <w:rsid w:val="00881BD9"/>
    <w:rsid w:val="00881D7B"/>
    <w:rsid w:val="008820AF"/>
    <w:rsid w:val="008823B0"/>
    <w:rsid w:val="008825C0"/>
    <w:rsid w:val="00882B06"/>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357"/>
    <w:rsid w:val="008A1467"/>
    <w:rsid w:val="008A153B"/>
    <w:rsid w:val="008A16AF"/>
    <w:rsid w:val="008A1839"/>
    <w:rsid w:val="008A1937"/>
    <w:rsid w:val="008A1A86"/>
    <w:rsid w:val="008A1DFC"/>
    <w:rsid w:val="008A2111"/>
    <w:rsid w:val="008A22CD"/>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47"/>
    <w:rsid w:val="008B4DBC"/>
    <w:rsid w:val="008B4DD0"/>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12D"/>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B7A"/>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22"/>
    <w:rsid w:val="00902199"/>
    <w:rsid w:val="009022BE"/>
    <w:rsid w:val="00902D70"/>
    <w:rsid w:val="00902EFE"/>
    <w:rsid w:val="00903566"/>
    <w:rsid w:val="00903B71"/>
    <w:rsid w:val="00903DC3"/>
    <w:rsid w:val="00903DEA"/>
    <w:rsid w:val="00903E3D"/>
    <w:rsid w:val="00903EBC"/>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6F12"/>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DC"/>
    <w:rsid w:val="00946712"/>
    <w:rsid w:val="00946BB9"/>
    <w:rsid w:val="00947185"/>
    <w:rsid w:val="00947421"/>
    <w:rsid w:val="009474FE"/>
    <w:rsid w:val="0094751D"/>
    <w:rsid w:val="009475EF"/>
    <w:rsid w:val="00947A7F"/>
    <w:rsid w:val="00947D44"/>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AAA"/>
    <w:rsid w:val="009A7FB9"/>
    <w:rsid w:val="009B00A8"/>
    <w:rsid w:val="009B07DC"/>
    <w:rsid w:val="009B0A65"/>
    <w:rsid w:val="009B0A73"/>
    <w:rsid w:val="009B1365"/>
    <w:rsid w:val="009B1544"/>
    <w:rsid w:val="009B1711"/>
    <w:rsid w:val="009B1969"/>
    <w:rsid w:val="009B1E6F"/>
    <w:rsid w:val="009B24C2"/>
    <w:rsid w:val="009B24E9"/>
    <w:rsid w:val="009B2514"/>
    <w:rsid w:val="009B25C8"/>
    <w:rsid w:val="009B2A3E"/>
    <w:rsid w:val="009B2AF1"/>
    <w:rsid w:val="009B2BBC"/>
    <w:rsid w:val="009B2CCB"/>
    <w:rsid w:val="009B2F82"/>
    <w:rsid w:val="009B2FD9"/>
    <w:rsid w:val="009B30AC"/>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28"/>
    <w:rsid w:val="009C2B32"/>
    <w:rsid w:val="009C2D52"/>
    <w:rsid w:val="009C30A6"/>
    <w:rsid w:val="009C33F2"/>
    <w:rsid w:val="009C367A"/>
    <w:rsid w:val="009C3808"/>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E16"/>
    <w:rsid w:val="00A23F2D"/>
    <w:rsid w:val="00A2463B"/>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6A01"/>
    <w:rsid w:val="00A26A7D"/>
    <w:rsid w:val="00A275A5"/>
    <w:rsid w:val="00A276D7"/>
    <w:rsid w:val="00A2772A"/>
    <w:rsid w:val="00A27764"/>
    <w:rsid w:val="00A27CCF"/>
    <w:rsid w:val="00A27D83"/>
    <w:rsid w:val="00A27FE5"/>
    <w:rsid w:val="00A304F0"/>
    <w:rsid w:val="00A3079A"/>
    <w:rsid w:val="00A30F87"/>
    <w:rsid w:val="00A31019"/>
    <w:rsid w:val="00A31472"/>
    <w:rsid w:val="00A3169E"/>
    <w:rsid w:val="00A31731"/>
    <w:rsid w:val="00A317E9"/>
    <w:rsid w:val="00A319E9"/>
    <w:rsid w:val="00A31BFC"/>
    <w:rsid w:val="00A31CD8"/>
    <w:rsid w:val="00A32161"/>
    <w:rsid w:val="00A321FF"/>
    <w:rsid w:val="00A3269A"/>
    <w:rsid w:val="00A326FC"/>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8FA"/>
    <w:rsid w:val="00A54A45"/>
    <w:rsid w:val="00A54E12"/>
    <w:rsid w:val="00A54FB3"/>
    <w:rsid w:val="00A5503C"/>
    <w:rsid w:val="00A551A3"/>
    <w:rsid w:val="00A553A5"/>
    <w:rsid w:val="00A55684"/>
    <w:rsid w:val="00A5572B"/>
    <w:rsid w:val="00A559F8"/>
    <w:rsid w:val="00A55A61"/>
    <w:rsid w:val="00A55B90"/>
    <w:rsid w:val="00A55B92"/>
    <w:rsid w:val="00A55E00"/>
    <w:rsid w:val="00A55ED4"/>
    <w:rsid w:val="00A566B4"/>
    <w:rsid w:val="00A56BFB"/>
    <w:rsid w:val="00A56D4A"/>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4662"/>
    <w:rsid w:val="00A7471E"/>
    <w:rsid w:val="00A74C13"/>
    <w:rsid w:val="00A74F00"/>
    <w:rsid w:val="00A753E3"/>
    <w:rsid w:val="00A75753"/>
    <w:rsid w:val="00A75E27"/>
    <w:rsid w:val="00A75F97"/>
    <w:rsid w:val="00A762D8"/>
    <w:rsid w:val="00A76818"/>
    <w:rsid w:val="00A76AF8"/>
    <w:rsid w:val="00A76DEA"/>
    <w:rsid w:val="00A773A5"/>
    <w:rsid w:val="00A77423"/>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2EF"/>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4FA"/>
    <w:rsid w:val="00AA14FB"/>
    <w:rsid w:val="00AA1528"/>
    <w:rsid w:val="00AA18EA"/>
    <w:rsid w:val="00AA19B0"/>
    <w:rsid w:val="00AA1EF5"/>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2B"/>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D8B"/>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A42"/>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653"/>
    <w:rsid w:val="00B248FF"/>
    <w:rsid w:val="00B25199"/>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F4A"/>
    <w:rsid w:val="00B30A6C"/>
    <w:rsid w:val="00B31DFF"/>
    <w:rsid w:val="00B31F6D"/>
    <w:rsid w:val="00B32442"/>
    <w:rsid w:val="00B3257D"/>
    <w:rsid w:val="00B32788"/>
    <w:rsid w:val="00B32937"/>
    <w:rsid w:val="00B32A9B"/>
    <w:rsid w:val="00B33106"/>
    <w:rsid w:val="00B335CB"/>
    <w:rsid w:val="00B3372E"/>
    <w:rsid w:val="00B33880"/>
    <w:rsid w:val="00B33A12"/>
    <w:rsid w:val="00B33A4A"/>
    <w:rsid w:val="00B33B34"/>
    <w:rsid w:val="00B33BDB"/>
    <w:rsid w:val="00B33EE7"/>
    <w:rsid w:val="00B341F2"/>
    <w:rsid w:val="00B34540"/>
    <w:rsid w:val="00B34762"/>
    <w:rsid w:val="00B349DC"/>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7C0"/>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2BB5"/>
    <w:rsid w:val="00B7310F"/>
    <w:rsid w:val="00B73894"/>
    <w:rsid w:val="00B73910"/>
    <w:rsid w:val="00B73C3C"/>
    <w:rsid w:val="00B73C4F"/>
    <w:rsid w:val="00B73C5B"/>
    <w:rsid w:val="00B73CBB"/>
    <w:rsid w:val="00B741EE"/>
    <w:rsid w:val="00B742A1"/>
    <w:rsid w:val="00B742B5"/>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A59"/>
    <w:rsid w:val="00B86E32"/>
    <w:rsid w:val="00B86FA3"/>
    <w:rsid w:val="00B871F9"/>
    <w:rsid w:val="00B87540"/>
    <w:rsid w:val="00B8784F"/>
    <w:rsid w:val="00B90041"/>
    <w:rsid w:val="00B9017F"/>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723"/>
    <w:rsid w:val="00B94882"/>
    <w:rsid w:val="00B949E3"/>
    <w:rsid w:val="00B94AD7"/>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56E"/>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4B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7CF"/>
    <w:rsid w:val="00C349FC"/>
    <w:rsid w:val="00C34DBA"/>
    <w:rsid w:val="00C34E64"/>
    <w:rsid w:val="00C35034"/>
    <w:rsid w:val="00C354F6"/>
    <w:rsid w:val="00C35998"/>
    <w:rsid w:val="00C359A4"/>
    <w:rsid w:val="00C3601C"/>
    <w:rsid w:val="00C36408"/>
    <w:rsid w:val="00C364A6"/>
    <w:rsid w:val="00C3664A"/>
    <w:rsid w:val="00C36E45"/>
    <w:rsid w:val="00C371D9"/>
    <w:rsid w:val="00C3729E"/>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B9F"/>
    <w:rsid w:val="00C52CA1"/>
    <w:rsid w:val="00C52E25"/>
    <w:rsid w:val="00C5331B"/>
    <w:rsid w:val="00C5391E"/>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433"/>
    <w:rsid w:val="00C77716"/>
    <w:rsid w:val="00C7780F"/>
    <w:rsid w:val="00C77982"/>
    <w:rsid w:val="00C77C94"/>
    <w:rsid w:val="00C77D5B"/>
    <w:rsid w:val="00C805D3"/>
    <w:rsid w:val="00C806C5"/>
    <w:rsid w:val="00C8071A"/>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51F2"/>
    <w:rsid w:val="00C95566"/>
    <w:rsid w:val="00C9560A"/>
    <w:rsid w:val="00C95B85"/>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71"/>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41E"/>
    <w:rsid w:val="00CB56CB"/>
    <w:rsid w:val="00CB5A76"/>
    <w:rsid w:val="00CB5E40"/>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6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AA7"/>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3F0E"/>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CC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4A9"/>
    <w:rsid w:val="00D2157E"/>
    <w:rsid w:val="00D21FE2"/>
    <w:rsid w:val="00D22944"/>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AA3"/>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37D"/>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C7B"/>
    <w:rsid w:val="00D54D42"/>
    <w:rsid w:val="00D55791"/>
    <w:rsid w:val="00D55BCE"/>
    <w:rsid w:val="00D55CDC"/>
    <w:rsid w:val="00D55CF2"/>
    <w:rsid w:val="00D55F44"/>
    <w:rsid w:val="00D5604C"/>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6FB0"/>
    <w:rsid w:val="00D67279"/>
    <w:rsid w:val="00D672C5"/>
    <w:rsid w:val="00D674D3"/>
    <w:rsid w:val="00D67589"/>
    <w:rsid w:val="00D678DD"/>
    <w:rsid w:val="00D67A66"/>
    <w:rsid w:val="00D67F41"/>
    <w:rsid w:val="00D700EF"/>
    <w:rsid w:val="00D70236"/>
    <w:rsid w:val="00D7046C"/>
    <w:rsid w:val="00D70595"/>
    <w:rsid w:val="00D71394"/>
    <w:rsid w:val="00D71558"/>
    <w:rsid w:val="00D715A5"/>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C6E"/>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A0D"/>
    <w:rsid w:val="00DC7F55"/>
    <w:rsid w:val="00DD02FD"/>
    <w:rsid w:val="00DD03E8"/>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46"/>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818"/>
    <w:rsid w:val="00E14B0C"/>
    <w:rsid w:val="00E14B57"/>
    <w:rsid w:val="00E14C80"/>
    <w:rsid w:val="00E14D36"/>
    <w:rsid w:val="00E1507F"/>
    <w:rsid w:val="00E1569E"/>
    <w:rsid w:val="00E15CD6"/>
    <w:rsid w:val="00E15D98"/>
    <w:rsid w:val="00E15DF2"/>
    <w:rsid w:val="00E15E16"/>
    <w:rsid w:val="00E15F94"/>
    <w:rsid w:val="00E16004"/>
    <w:rsid w:val="00E16309"/>
    <w:rsid w:val="00E16B51"/>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5B1"/>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623D"/>
    <w:rsid w:val="00E3643B"/>
    <w:rsid w:val="00E3658F"/>
    <w:rsid w:val="00E367D0"/>
    <w:rsid w:val="00E36819"/>
    <w:rsid w:val="00E36903"/>
    <w:rsid w:val="00E3706C"/>
    <w:rsid w:val="00E37096"/>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137"/>
    <w:rsid w:val="00E4249D"/>
    <w:rsid w:val="00E4253A"/>
    <w:rsid w:val="00E42759"/>
    <w:rsid w:val="00E42964"/>
    <w:rsid w:val="00E42C0C"/>
    <w:rsid w:val="00E4333B"/>
    <w:rsid w:val="00E433CF"/>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5"/>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4A4"/>
    <w:rsid w:val="00E6650E"/>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EA1"/>
    <w:rsid w:val="00EA3F40"/>
    <w:rsid w:val="00EA3F8A"/>
    <w:rsid w:val="00EA4065"/>
    <w:rsid w:val="00EA4196"/>
    <w:rsid w:val="00EA424F"/>
    <w:rsid w:val="00EA42B2"/>
    <w:rsid w:val="00EA432A"/>
    <w:rsid w:val="00EA43F5"/>
    <w:rsid w:val="00EA4457"/>
    <w:rsid w:val="00EA4B39"/>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0B2"/>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14D"/>
    <w:rsid w:val="00EB3379"/>
    <w:rsid w:val="00EB35F1"/>
    <w:rsid w:val="00EB36EF"/>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353"/>
    <w:rsid w:val="00EB652F"/>
    <w:rsid w:val="00EB678A"/>
    <w:rsid w:val="00EB694E"/>
    <w:rsid w:val="00EB724D"/>
    <w:rsid w:val="00EB727C"/>
    <w:rsid w:val="00EB76B6"/>
    <w:rsid w:val="00EB7877"/>
    <w:rsid w:val="00EB79B4"/>
    <w:rsid w:val="00EB7ACB"/>
    <w:rsid w:val="00EB7BD9"/>
    <w:rsid w:val="00EB7C6E"/>
    <w:rsid w:val="00EB7FE2"/>
    <w:rsid w:val="00EC0282"/>
    <w:rsid w:val="00EC065C"/>
    <w:rsid w:val="00EC0948"/>
    <w:rsid w:val="00EC1129"/>
    <w:rsid w:val="00EC12FE"/>
    <w:rsid w:val="00EC176B"/>
    <w:rsid w:val="00EC1CAB"/>
    <w:rsid w:val="00EC1CC0"/>
    <w:rsid w:val="00EC1F25"/>
    <w:rsid w:val="00EC229D"/>
    <w:rsid w:val="00EC2901"/>
    <w:rsid w:val="00EC2AE9"/>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8AA"/>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5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B38"/>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CF3"/>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EE0"/>
    <w:rsid w:val="00F1305E"/>
    <w:rsid w:val="00F131F7"/>
    <w:rsid w:val="00F13734"/>
    <w:rsid w:val="00F1377C"/>
    <w:rsid w:val="00F13B4D"/>
    <w:rsid w:val="00F13D4E"/>
    <w:rsid w:val="00F13D8F"/>
    <w:rsid w:val="00F13F00"/>
    <w:rsid w:val="00F14234"/>
    <w:rsid w:val="00F142AD"/>
    <w:rsid w:val="00F145A8"/>
    <w:rsid w:val="00F1485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A1D"/>
    <w:rsid w:val="00F67BD2"/>
    <w:rsid w:val="00F67E77"/>
    <w:rsid w:val="00F67F1E"/>
    <w:rsid w:val="00F70232"/>
    <w:rsid w:val="00F7089A"/>
    <w:rsid w:val="00F70A36"/>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B43"/>
    <w:rsid w:val="00F73C50"/>
    <w:rsid w:val="00F73F1F"/>
    <w:rsid w:val="00F74AE0"/>
    <w:rsid w:val="00F74DB3"/>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4CB"/>
    <w:rsid w:val="00F917B2"/>
    <w:rsid w:val="00F91C68"/>
    <w:rsid w:val="00F91DAA"/>
    <w:rsid w:val="00F91DC2"/>
    <w:rsid w:val="00F92550"/>
    <w:rsid w:val="00F92D1C"/>
    <w:rsid w:val="00F934E6"/>
    <w:rsid w:val="00F93C63"/>
    <w:rsid w:val="00F93DCD"/>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2A4"/>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3DC"/>
    <w:rsid w:val="00FE2586"/>
    <w:rsid w:val="00FE2885"/>
    <w:rsid w:val="00FE2C01"/>
    <w:rsid w:val="00FE2CAF"/>
    <w:rsid w:val="00FE334D"/>
    <w:rsid w:val="00FE35FA"/>
    <w:rsid w:val="00FE3B51"/>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801"/>
    <w:rsid w:val="00FE7B05"/>
    <w:rsid w:val="00FF08C0"/>
    <w:rsid w:val="00FF096D"/>
    <w:rsid w:val="00FF0A2D"/>
    <w:rsid w:val="00FF0CDD"/>
    <w:rsid w:val="00FF1336"/>
    <w:rsid w:val="00FF25C9"/>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B7"/>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12497-B052-47DE-8B71-C8BD0DD4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9DF9042B</Template>
  <TotalTime>850</TotalTime>
  <Pages>1</Pages>
  <Words>171</Words>
  <Characters>1073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1242</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524</cp:revision>
  <cp:lastPrinted>2018-11-09T09:11:00Z</cp:lastPrinted>
  <dcterms:created xsi:type="dcterms:W3CDTF">2017-04-07T07:01:00Z</dcterms:created>
  <dcterms:modified xsi:type="dcterms:W3CDTF">2019-09-24T06:23:00Z</dcterms:modified>
</cp:coreProperties>
</file>