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599FA" w14:textId="386494B3" w:rsidR="00D26AA3" w:rsidRPr="00AC5A83" w:rsidRDefault="00D26AA3" w:rsidP="00D26AA3">
      <w:pPr>
        <w:tabs>
          <w:tab w:val="center" w:pos="4896"/>
          <w:tab w:val="right" w:pos="9432"/>
        </w:tabs>
        <w:jc w:val="right"/>
      </w:pPr>
      <w:r w:rsidRPr="00AC5A83">
        <w:rPr>
          <w:noProof/>
        </w:rPr>
        <mc:AlternateContent>
          <mc:Choice Requires="wps">
            <w:drawing>
              <wp:anchor distT="0" distB="0" distL="114300" distR="114300" simplePos="0" relativeHeight="251659264" behindDoc="0" locked="0" layoutInCell="1" allowOverlap="1" wp14:anchorId="7C713D57" wp14:editId="6059693C">
                <wp:simplePos x="0" y="0"/>
                <wp:positionH relativeFrom="column">
                  <wp:posOffset>22860</wp:posOffset>
                </wp:positionH>
                <wp:positionV relativeFrom="paragraph">
                  <wp:posOffset>34925</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C0FE49F" w14:textId="77777777" w:rsidR="00D26AA3" w:rsidRPr="00CA3328" w:rsidRDefault="00D26AA3" w:rsidP="00D26AA3">
                            <w:pPr>
                              <w:jc w:val="center"/>
                              <w:rPr>
                                <w:sz w:val="20"/>
                                <w:szCs w:val="20"/>
                              </w:rPr>
                            </w:pPr>
                          </w:p>
                          <w:p w14:paraId="18C284D3" w14:textId="77777777" w:rsidR="00D26AA3" w:rsidRPr="00CA3328" w:rsidRDefault="00D26AA3" w:rsidP="00D26AA3">
                            <w:pPr>
                              <w:jc w:val="center"/>
                              <w:rPr>
                                <w:sz w:val="20"/>
                                <w:szCs w:val="20"/>
                              </w:rPr>
                            </w:pPr>
                          </w:p>
                          <w:p w14:paraId="796E5D0E" w14:textId="77777777" w:rsidR="00D26AA3" w:rsidRPr="00CA3328" w:rsidRDefault="00D26AA3" w:rsidP="00D26AA3">
                            <w:pPr>
                              <w:jc w:val="center"/>
                              <w:rPr>
                                <w:sz w:val="20"/>
                                <w:szCs w:val="20"/>
                              </w:rPr>
                            </w:pPr>
                          </w:p>
                          <w:p w14:paraId="5EF98C53" w14:textId="37B1B8C8" w:rsidR="00D26AA3" w:rsidRPr="00CC7AA7" w:rsidRDefault="001868B2" w:rsidP="00CC7AA7">
                            <w:pPr>
                              <w:jc w:val="center"/>
                              <w:rPr>
                                <w:sz w:val="20"/>
                                <w:szCs w:val="20"/>
                              </w:rPr>
                            </w:pPr>
                            <w:r w:rsidRPr="001868B2">
                              <w:rPr>
                                <w:i/>
                                <w:sz w:val="16"/>
                                <w:szCs w:val="20"/>
                              </w:rPr>
                              <w:t>p</w:t>
                            </w:r>
                            <w:r w:rsidR="00D26AA3" w:rsidRPr="001868B2">
                              <w:rPr>
                                <w:i/>
                                <w:sz w:val="16"/>
                                <w:szCs w:val="20"/>
                              </w:rPr>
                              <w:t>iecz</w:t>
                            </w:r>
                            <w:r w:rsidRPr="001868B2">
                              <w:rPr>
                                <w:i/>
                                <w:sz w:val="16"/>
                                <w:szCs w:val="20"/>
                              </w:rPr>
                              <w:t>ątka</w:t>
                            </w:r>
                            <w:r w:rsidR="00D26AA3" w:rsidRPr="001868B2">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3D57" id="Prostokąt zaokrąglony 8" o:spid="_x0000_s1026" style="position:absolute;left:0;text-align:left;margin-left:1.8pt;margin-top:2.75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aSSA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">
                <v:textbox>
                  <w:txbxContent>
                    <w:p w14:paraId="4C0FE49F" w14:textId="77777777" w:rsidR="00D26AA3" w:rsidRPr="00CA3328" w:rsidRDefault="00D26AA3" w:rsidP="00D26AA3">
                      <w:pPr>
                        <w:jc w:val="center"/>
                        <w:rPr>
                          <w:sz w:val="20"/>
                          <w:szCs w:val="20"/>
                        </w:rPr>
                      </w:pPr>
                    </w:p>
                    <w:p w14:paraId="18C284D3" w14:textId="77777777" w:rsidR="00D26AA3" w:rsidRPr="00CA3328" w:rsidRDefault="00D26AA3" w:rsidP="00D26AA3">
                      <w:pPr>
                        <w:jc w:val="center"/>
                        <w:rPr>
                          <w:sz w:val="20"/>
                          <w:szCs w:val="20"/>
                        </w:rPr>
                      </w:pPr>
                    </w:p>
                    <w:p w14:paraId="796E5D0E" w14:textId="77777777" w:rsidR="00D26AA3" w:rsidRPr="00CA3328" w:rsidRDefault="00D26AA3" w:rsidP="00D26AA3">
                      <w:pPr>
                        <w:jc w:val="center"/>
                        <w:rPr>
                          <w:sz w:val="20"/>
                          <w:szCs w:val="20"/>
                        </w:rPr>
                      </w:pPr>
                    </w:p>
                    <w:p w14:paraId="5EF98C53" w14:textId="37B1B8C8" w:rsidR="00D26AA3" w:rsidRPr="00CC7AA7" w:rsidRDefault="001868B2" w:rsidP="00CC7AA7">
                      <w:pPr>
                        <w:jc w:val="center"/>
                        <w:rPr>
                          <w:sz w:val="20"/>
                          <w:szCs w:val="20"/>
                        </w:rPr>
                      </w:pPr>
                      <w:r w:rsidRPr="001868B2">
                        <w:rPr>
                          <w:i/>
                          <w:sz w:val="16"/>
                          <w:szCs w:val="20"/>
                        </w:rPr>
                        <w:t>p</w:t>
                      </w:r>
                      <w:r w:rsidR="00D26AA3" w:rsidRPr="001868B2">
                        <w:rPr>
                          <w:i/>
                          <w:sz w:val="16"/>
                          <w:szCs w:val="20"/>
                        </w:rPr>
                        <w:t>iecz</w:t>
                      </w:r>
                      <w:r w:rsidRPr="001868B2">
                        <w:rPr>
                          <w:i/>
                          <w:sz w:val="16"/>
                          <w:szCs w:val="20"/>
                        </w:rPr>
                        <w:t>ątka</w:t>
                      </w:r>
                      <w:r w:rsidR="00D26AA3" w:rsidRPr="001868B2">
                        <w:rPr>
                          <w:i/>
                          <w:sz w:val="16"/>
                          <w:szCs w:val="20"/>
                        </w:rPr>
                        <w:t xml:space="preserve"> Wykonawcy</w:t>
                      </w:r>
                    </w:p>
                  </w:txbxContent>
                </v:textbox>
              </v:roundrect>
            </w:pict>
          </mc:Fallback>
        </mc:AlternateContent>
      </w:r>
      <w:r w:rsidRPr="00AC5A83">
        <w:t>Załącznik nr 1 do SIWZ</w:t>
      </w:r>
    </w:p>
    <w:p w14:paraId="06D0EF8E" w14:textId="77777777" w:rsidR="00D26AA3" w:rsidRPr="00AC5A83" w:rsidRDefault="00D26AA3" w:rsidP="00D26AA3">
      <w:pPr>
        <w:tabs>
          <w:tab w:val="center" w:pos="4896"/>
          <w:tab w:val="right" w:pos="9432"/>
        </w:tabs>
      </w:pPr>
    </w:p>
    <w:p w14:paraId="1882C500" w14:textId="77777777" w:rsidR="00D26AA3" w:rsidRPr="00AC5A83" w:rsidRDefault="00D26AA3" w:rsidP="00D26AA3">
      <w:pPr>
        <w:tabs>
          <w:tab w:val="center" w:pos="4896"/>
          <w:tab w:val="right" w:pos="9432"/>
        </w:tabs>
      </w:pPr>
    </w:p>
    <w:p w14:paraId="6BCC3D21" w14:textId="77777777" w:rsidR="00D26AA3" w:rsidRPr="00AC5A83" w:rsidRDefault="00D26AA3" w:rsidP="00D26AA3">
      <w:pPr>
        <w:tabs>
          <w:tab w:val="center" w:pos="4896"/>
          <w:tab w:val="right" w:pos="9432"/>
        </w:tabs>
        <w:jc w:val="center"/>
      </w:pPr>
      <w:r w:rsidRPr="00AC5A83">
        <w:t>FORMULARZ ASORTYMENTOWO - CENOWY</w:t>
      </w:r>
    </w:p>
    <w:p w14:paraId="15521AAB" w14:textId="77777777" w:rsidR="00D26AA3" w:rsidRPr="00AC5A83" w:rsidRDefault="00D26AA3" w:rsidP="00D26AA3">
      <w:pPr>
        <w:tabs>
          <w:tab w:val="center" w:pos="4896"/>
          <w:tab w:val="right" w:pos="9432"/>
        </w:tabs>
      </w:pPr>
    </w:p>
    <w:p w14:paraId="09D5D962" w14:textId="54A579B8" w:rsidR="00D26AA3" w:rsidRDefault="00D26AA3" w:rsidP="00D26AA3">
      <w:pPr>
        <w:shd w:val="clear" w:color="auto" w:fill="FFFFFF"/>
        <w:autoSpaceDE w:val="0"/>
        <w:autoSpaceDN w:val="0"/>
        <w:adjustRightInd w:val="0"/>
        <w:rPr>
          <w:bCs/>
        </w:rPr>
      </w:pPr>
      <w:r>
        <w:rPr>
          <w:bCs/>
        </w:rPr>
        <w:t xml:space="preserve">Pakiet 1 - </w:t>
      </w:r>
      <w:r w:rsidR="00757E4D">
        <w:rPr>
          <w:bCs/>
        </w:rPr>
        <w:t>A</w:t>
      </w:r>
      <w:r>
        <w:rPr>
          <w:bCs/>
        </w:rPr>
        <w:t>rtykuły spożywcze 1</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E0B23F2"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012E1C"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452DA24"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875531" w14:textId="77777777" w:rsidR="00D26AA3" w:rsidRPr="0038690F" w:rsidRDefault="00D26AA3" w:rsidP="005B1F73">
            <w:pPr>
              <w:jc w:val="center"/>
              <w:rPr>
                <w:bCs/>
                <w:sz w:val="20"/>
                <w:szCs w:val="20"/>
              </w:rPr>
            </w:pPr>
            <w:r w:rsidRPr="0038690F">
              <w:rPr>
                <w:bCs/>
                <w:sz w:val="20"/>
                <w:szCs w:val="20"/>
              </w:rPr>
              <w:t>Jednostka</w:t>
            </w:r>
          </w:p>
          <w:p w14:paraId="57DC28E4"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419A8D7"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6F1D2A" w14:textId="77777777" w:rsidR="00D26AA3" w:rsidRPr="0038690F" w:rsidRDefault="00D26AA3" w:rsidP="005B1F73">
            <w:pPr>
              <w:tabs>
                <w:tab w:val="left" w:pos="589"/>
              </w:tabs>
              <w:jc w:val="center"/>
              <w:rPr>
                <w:sz w:val="20"/>
                <w:szCs w:val="20"/>
              </w:rPr>
            </w:pPr>
            <w:r w:rsidRPr="0038690F">
              <w:rPr>
                <w:sz w:val="20"/>
                <w:szCs w:val="20"/>
              </w:rPr>
              <w:t>Cena</w:t>
            </w:r>
          </w:p>
          <w:p w14:paraId="5CBEC506"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1D995F2F" w14:textId="77777777" w:rsidR="00D26AA3" w:rsidRPr="0038690F" w:rsidRDefault="00D26AA3" w:rsidP="005B1F73">
            <w:pPr>
              <w:tabs>
                <w:tab w:val="left" w:pos="589"/>
              </w:tabs>
              <w:jc w:val="center"/>
              <w:rPr>
                <w:sz w:val="20"/>
                <w:szCs w:val="20"/>
              </w:rPr>
            </w:pPr>
            <w:r>
              <w:rPr>
                <w:sz w:val="20"/>
                <w:szCs w:val="20"/>
              </w:rPr>
              <w:t>netto</w:t>
            </w:r>
          </w:p>
          <w:p w14:paraId="1FE5460C"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9BD0823" w14:textId="77777777" w:rsidR="00D26AA3" w:rsidRPr="0038690F" w:rsidRDefault="00D26AA3" w:rsidP="005B1F73">
            <w:pPr>
              <w:jc w:val="center"/>
              <w:rPr>
                <w:bCs/>
                <w:sz w:val="20"/>
                <w:szCs w:val="20"/>
              </w:rPr>
            </w:pPr>
            <w:r w:rsidRPr="0038690F">
              <w:rPr>
                <w:bCs/>
                <w:sz w:val="20"/>
                <w:szCs w:val="20"/>
              </w:rPr>
              <w:t>Wartość netto</w:t>
            </w:r>
          </w:p>
          <w:p w14:paraId="23EDEF06"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9F77784" w14:textId="77777777" w:rsidR="00D26AA3" w:rsidRPr="0038690F" w:rsidRDefault="00D26AA3" w:rsidP="005B1F73">
            <w:pPr>
              <w:jc w:val="center"/>
              <w:rPr>
                <w:bCs/>
                <w:sz w:val="20"/>
                <w:szCs w:val="20"/>
              </w:rPr>
            </w:pPr>
            <w:r w:rsidRPr="0038690F">
              <w:rPr>
                <w:bCs/>
                <w:sz w:val="20"/>
                <w:szCs w:val="20"/>
              </w:rPr>
              <w:t>VAT</w:t>
            </w:r>
          </w:p>
          <w:p w14:paraId="25B107F4"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38ADF01" w14:textId="77777777" w:rsidR="00D26AA3" w:rsidRPr="0038690F" w:rsidRDefault="00D26AA3" w:rsidP="005B1F73">
            <w:pPr>
              <w:jc w:val="center"/>
              <w:rPr>
                <w:bCs/>
                <w:sz w:val="20"/>
                <w:szCs w:val="20"/>
              </w:rPr>
            </w:pPr>
            <w:r w:rsidRPr="0038690F">
              <w:rPr>
                <w:bCs/>
                <w:sz w:val="20"/>
                <w:szCs w:val="20"/>
              </w:rPr>
              <w:t>Wartość brutto</w:t>
            </w:r>
          </w:p>
          <w:p w14:paraId="5199E827"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86C0240" w14:textId="77777777" w:rsidR="00D26AA3" w:rsidRPr="0038690F" w:rsidRDefault="00D26AA3" w:rsidP="005B1F7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9F222D" w14:textId="77777777" w:rsidR="00D26AA3" w:rsidRDefault="00D26AA3" w:rsidP="005B1F73">
            <w:pPr>
              <w:jc w:val="center"/>
              <w:rPr>
                <w:bCs/>
                <w:sz w:val="20"/>
                <w:szCs w:val="20"/>
              </w:rPr>
            </w:pPr>
            <w:r>
              <w:rPr>
                <w:bCs/>
                <w:sz w:val="20"/>
                <w:szCs w:val="20"/>
              </w:rPr>
              <w:t>N</w:t>
            </w:r>
            <w:r w:rsidRPr="0038690F">
              <w:rPr>
                <w:bCs/>
                <w:sz w:val="20"/>
                <w:szCs w:val="20"/>
              </w:rPr>
              <w:t>azwa handlowa</w:t>
            </w:r>
            <w:r>
              <w:rPr>
                <w:bCs/>
                <w:sz w:val="20"/>
                <w:szCs w:val="20"/>
              </w:rPr>
              <w:t>/</w:t>
            </w:r>
          </w:p>
          <w:p w14:paraId="2DEED26B" w14:textId="77777777" w:rsidR="00D26AA3" w:rsidRDefault="00D26AA3" w:rsidP="005B1F73">
            <w:pPr>
              <w:jc w:val="center"/>
              <w:rPr>
                <w:bCs/>
                <w:sz w:val="20"/>
                <w:szCs w:val="20"/>
              </w:rPr>
            </w:pPr>
            <w:r>
              <w:rPr>
                <w:bCs/>
                <w:sz w:val="20"/>
                <w:szCs w:val="20"/>
              </w:rPr>
              <w:t>numer katalogowy*</w:t>
            </w:r>
          </w:p>
        </w:tc>
      </w:tr>
      <w:tr w:rsidR="00D26AA3" w:rsidRPr="00F37FDF" w14:paraId="4B1B95CA"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C6ED9EC" w14:textId="77777777" w:rsidR="00D26AA3" w:rsidRPr="0032655E" w:rsidRDefault="00D26AA3" w:rsidP="005B1F73">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53AB18DC" w14:textId="77777777" w:rsidR="00D26AA3" w:rsidRPr="0032655E" w:rsidRDefault="00D26AA3" w:rsidP="005B1F73">
            <w:pPr>
              <w:shd w:val="clear" w:color="auto" w:fill="FFFFFF"/>
              <w:autoSpaceDE w:val="0"/>
              <w:autoSpaceDN w:val="0"/>
              <w:adjustRightInd w:val="0"/>
            </w:pPr>
            <w:r>
              <w:t>Cukier biały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5E59FDD" w14:textId="77777777" w:rsidR="00D26AA3" w:rsidRPr="0032655E" w:rsidRDefault="00D26AA3" w:rsidP="005B1F73">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3532C95D" w14:textId="612A9C38" w:rsidR="00D26AA3" w:rsidRPr="0032655E" w:rsidRDefault="00D26AA3" w:rsidP="00757E4D">
            <w:pPr>
              <w:jc w:val="center"/>
            </w:pPr>
            <w:r>
              <w:t>1</w:t>
            </w:r>
            <w:r w:rsidR="00757E4D">
              <w:t>4</w:t>
            </w:r>
            <w:r>
              <w:t xml:space="preserve"> 000</w:t>
            </w:r>
          </w:p>
        </w:tc>
        <w:tc>
          <w:tcPr>
            <w:tcW w:w="1218" w:type="dxa"/>
            <w:tcBorders>
              <w:top w:val="single" w:sz="4" w:space="0" w:color="auto"/>
              <w:left w:val="single" w:sz="4" w:space="0" w:color="000000"/>
              <w:bottom w:val="single" w:sz="4" w:space="0" w:color="auto"/>
              <w:right w:val="single" w:sz="4" w:space="0" w:color="000000"/>
            </w:tcBorders>
          </w:tcPr>
          <w:p w14:paraId="7863B3B9"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3F2B03A"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05F69D4"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6BABCD"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AAC3BE"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243BEC" w14:textId="77777777" w:rsidR="00D26AA3" w:rsidRPr="0038690F" w:rsidRDefault="00D26AA3" w:rsidP="005B1F73">
            <w:pPr>
              <w:jc w:val="right"/>
              <w:rPr>
                <w:sz w:val="20"/>
                <w:szCs w:val="20"/>
              </w:rPr>
            </w:pPr>
          </w:p>
        </w:tc>
      </w:tr>
      <w:tr w:rsidR="00D26AA3" w:rsidRPr="00F37FDF" w14:paraId="6B6DAE87"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C4E440A" w14:textId="77777777" w:rsidR="00D26AA3" w:rsidRPr="0032655E" w:rsidRDefault="00D26AA3" w:rsidP="005B1F73">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619535C8" w14:textId="77777777" w:rsidR="00D26AA3" w:rsidRPr="0032655E" w:rsidRDefault="00D26AA3" w:rsidP="005B1F73">
            <w:pPr>
              <w:shd w:val="clear" w:color="auto" w:fill="FFFFFF"/>
              <w:autoSpaceDE w:val="0"/>
              <w:autoSpaceDN w:val="0"/>
              <w:adjustRightInd w:val="0"/>
            </w:pPr>
            <w:r>
              <w:t>Herbata granulowana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D2721" w14:textId="77777777" w:rsidR="00D26AA3" w:rsidRPr="0032655E" w:rsidRDefault="00D26AA3" w:rsidP="005B1F73">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2912DEED" w14:textId="77777777" w:rsidR="00D26AA3" w:rsidRPr="0032655E" w:rsidRDefault="00D26AA3" w:rsidP="005B1F73">
            <w:pPr>
              <w:jc w:val="center"/>
            </w:pPr>
            <w:r>
              <w:t>650</w:t>
            </w:r>
          </w:p>
        </w:tc>
        <w:tc>
          <w:tcPr>
            <w:tcW w:w="1218" w:type="dxa"/>
            <w:tcBorders>
              <w:top w:val="single" w:sz="4" w:space="0" w:color="auto"/>
              <w:left w:val="single" w:sz="4" w:space="0" w:color="000000"/>
              <w:bottom w:val="single" w:sz="4" w:space="0" w:color="auto"/>
              <w:right w:val="single" w:sz="4" w:space="0" w:color="000000"/>
            </w:tcBorders>
          </w:tcPr>
          <w:p w14:paraId="53FEFDF1"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860EA34"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05BD0F"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32BF25"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DBA7FD"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C85B91" w14:textId="77777777" w:rsidR="00D26AA3" w:rsidRPr="0038690F" w:rsidRDefault="00D26AA3" w:rsidP="005B1F73">
            <w:pPr>
              <w:jc w:val="right"/>
              <w:rPr>
                <w:sz w:val="20"/>
                <w:szCs w:val="20"/>
              </w:rPr>
            </w:pPr>
          </w:p>
        </w:tc>
      </w:tr>
      <w:tr w:rsidR="00D26AA3" w:rsidRPr="00F37FDF" w14:paraId="0B30FFB3"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CD5D9D" w14:textId="77777777" w:rsidR="00D26AA3" w:rsidRPr="0032655E" w:rsidRDefault="00D26AA3" w:rsidP="005B1F73">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068D3185" w14:textId="70B3AFC0" w:rsidR="00D26AA3" w:rsidRPr="0032655E" w:rsidRDefault="00D26AA3" w:rsidP="00191D45">
            <w:pPr>
              <w:shd w:val="clear" w:color="auto" w:fill="FFFFFF"/>
              <w:autoSpaceDE w:val="0"/>
              <w:autoSpaceDN w:val="0"/>
              <w:adjustRightInd w:val="0"/>
            </w:pPr>
            <w:r>
              <w:t xml:space="preserve">Kakao </w:t>
            </w:r>
            <w:proofErr w:type="spellStart"/>
            <w:r>
              <w:t>lux</w:t>
            </w:r>
            <w:proofErr w:type="spellEnd"/>
            <w:r>
              <w:t xml:space="preserve"> op. 100 - 200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1B17ADA" w14:textId="77777777" w:rsidR="00D26AA3" w:rsidRPr="0032655E" w:rsidRDefault="00D26AA3" w:rsidP="005B1F73">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40C2FE99" w14:textId="5FFDBBC0" w:rsidR="00D26AA3" w:rsidRPr="0032655E" w:rsidRDefault="00D26AA3" w:rsidP="00191D45">
            <w:pPr>
              <w:jc w:val="center"/>
            </w:pPr>
            <w:r>
              <w:t>1</w:t>
            </w:r>
            <w:r w:rsidR="00191D45">
              <w:t>3</w:t>
            </w:r>
            <w:r>
              <w:t>0</w:t>
            </w:r>
          </w:p>
        </w:tc>
        <w:tc>
          <w:tcPr>
            <w:tcW w:w="1218" w:type="dxa"/>
            <w:tcBorders>
              <w:top w:val="single" w:sz="4" w:space="0" w:color="auto"/>
              <w:left w:val="single" w:sz="4" w:space="0" w:color="000000"/>
              <w:bottom w:val="single" w:sz="4" w:space="0" w:color="auto"/>
              <w:right w:val="single" w:sz="4" w:space="0" w:color="000000"/>
            </w:tcBorders>
          </w:tcPr>
          <w:p w14:paraId="13AE01BC"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854E15"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114BBA"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092FF1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2507A4F"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470EC95" w14:textId="77777777" w:rsidR="00D26AA3" w:rsidRPr="0038690F" w:rsidRDefault="00D26AA3" w:rsidP="005B1F73">
            <w:pPr>
              <w:jc w:val="right"/>
              <w:rPr>
                <w:sz w:val="20"/>
                <w:szCs w:val="20"/>
              </w:rPr>
            </w:pPr>
          </w:p>
        </w:tc>
      </w:tr>
      <w:tr w:rsidR="00D26AA3" w:rsidRPr="00F37FDF" w14:paraId="26EF1CFB"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CE3B42" w14:textId="77777777" w:rsidR="00D26AA3" w:rsidRPr="0032655E" w:rsidRDefault="00D26AA3" w:rsidP="005B1F73">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0FC44CE3" w14:textId="77777777" w:rsidR="00D26AA3" w:rsidRPr="00B0312E" w:rsidRDefault="00D26AA3" w:rsidP="005B1F73">
            <w:pPr>
              <w:shd w:val="clear" w:color="auto" w:fill="FFFFFF"/>
              <w:autoSpaceDE w:val="0"/>
              <w:autoSpaceDN w:val="0"/>
              <w:adjustRightInd w:val="0"/>
            </w:pPr>
            <w:r>
              <w:t>Cynamon op. 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C66851" w14:textId="77777777" w:rsidR="00D26AA3" w:rsidRPr="00B0312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E9CF30B" w14:textId="6716405E" w:rsidR="00D26AA3" w:rsidRPr="00B0312E" w:rsidRDefault="00D3457A" w:rsidP="005B1F73">
            <w:pPr>
              <w:jc w:val="center"/>
            </w:pPr>
            <w:r>
              <w:t>3</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1624E482"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05F1E47"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C195578"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F0C7F7"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3433D0"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B46763" w14:textId="77777777" w:rsidR="00D26AA3" w:rsidRPr="0038690F" w:rsidRDefault="00D26AA3" w:rsidP="005B1F73">
            <w:pPr>
              <w:jc w:val="right"/>
              <w:rPr>
                <w:sz w:val="20"/>
                <w:szCs w:val="20"/>
              </w:rPr>
            </w:pPr>
          </w:p>
        </w:tc>
      </w:tr>
      <w:tr w:rsidR="00D26AA3" w:rsidRPr="00F37FDF" w14:paraId="74BF403F"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E377EC2" w14:textId="77777777" w:rsidR="00D26AA3" w:rsidRPr="0032655E" w:rsidRDefault="00D26AA3" w:rsidP="005B1F73">
            <w:pPr>
              <w:jc w:val="center"/>
            </w:pPr>
            <w:r w:rsidRPr="0032655E">
              <w:t>5.</w:t>
            </w:r>
          </w:p>
        </w:tc>
        <w:tc>
          <w:tcPr>
            <w:tcW w:w="3696" w:type="dxa"/>
            <w:tcBorders>
              <w:top w:val="single" w:sz="4" w:space="0" w:color="auto"/>
              <w:left w:val="single" w:sz="4" w:space="0" w:color="000000"/>
              <w:bottom w:val="single" w:sz="4" w:space="0" w:color="auto"/>
              <w:right w:val="nil"/>
            </w:tcBorders>
            <w:shd w:val="clear" w:color="auto" w:fill="auto"/>
          </w:tcPr>
          <w:p w14:paraId="7206AD71" w14:textId="77777777" w:rsidR="00D26AA3" w:rsidRPr="00B0312E" w:rsidRDefault="00D26AA3" w:rsidP="005B1F73">
            <w:pPr>
              <w:shd w:val="clear" w:color="auto" w:fill="FFFFFF"/>
              <w:autoSpaceDE w:val="0"/>
              <w:autoSpaceDN w:val="0"/>
              <w:adjustRightInd w:val="0"/>
            </w:pPr>
            <w:r>
              <w:t>Ocet 0,5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538C782" w14:textId="77777777" w:rsidR="00D26AA3" w:rsidRPr="00B0312E" w:rsidRDefault="00D26AA3" w:rsidP="005B1F73">
            <w:pPr>
              <w:shd w:val="clear" w:color="auto" w:fill="FFFFFF"/>
              <w:autoSpaceDE w:val="0"/>
              <w:autoSpaceDN w:val="0"/>
              <w:adjustRightInd w:val="0"/>
              <w:jc w:val="center"/>
            </w:pPr>
            <w:r>
              <w:t>l</w:t>
            </w:r>
          </w:p>
        </w:tc>
        <w:tc>
          <w:tcPr>
            <w:tcW w:w="1218" w:type="dxa"/>
            <w:tcBorders>
              <w:top w:val="single" w:sz="4" w:space="0" w:color="auto"/>
              <w:left w:val="single" w:sz="4" w:space="0" w:color="000000"/>
              <w:bottom w:val="single" w:sz="4" w:space="0" w:color="auto"/>
              <w:right w:val="single" w:sz="4" w:space="0" w:color="000000"/>
            </w:tcBorders>
            <w:vAlign w:val="center"/>
          </w:tcPr>
          <w:p w14:paraId="6E4A78A7" w14:textId="08A984F0" w:rsidR="00D26AA3" w:rsidRPr="00B0312E" w:rsidRDefault="00D26AA3" w:rsidP="00CC7AA7">
            <w:pPr>
              <w:jc w:val="center"/>
            </w:pPr>
            <w:r>
              <w:t>4</w:t>
            </w:r>
            <w:r w:rsidR="00CC7AA7">
              <w:t>0</w:t>
            </w:r>
            <w:r>
              <w:t>0</w:t>
            </w:r>
          </w:p>
        </w:tc>
        <w:tc>
          <w:tcPr>
            <w:tcW w:w="1218" w:type="dxa"/>
            <w:tcBorders>
              <w:top w:val="single" w:sz="4" w:space="0" w:color="auto"/>
              <w:left w:val="single" w:sz="4" w:space="0" w:color="000000"/>
              <w:bottom w:val="single" w:sz="4" w:space="0" w:color="auto"/>
              <w:right w:val="single" w:sz="4" w:space="0" w:color="000000"/>
            </w:tcBorders>
          </w:tcPr>
          <w:p w14:paraId="3A0381E0"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9A34BC"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DE5D947"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5CD4F7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06F27F5"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5CA8A9" w14:textId="77777777" w:rsidR="00D26AA3" w:rsidRPr="0038690F" w:rsidRDefault="00D26AA3" w:rsidP="005B1F73">
            <w:pPr>
              <w:jc w:val="right"/>
              <w:rPr>
                <w:sz w:val="20"/>
                <w:szCs w:val="20"/>
              </w:rPr>
            </w:pPr>
          </w:p>
        </w:tc>
      </w:tr>
      <w:tr w:rsidR="00D26AA3" w:rsidRPr="00F37FDF" w14:paraId="75AF0E76"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8109D75" w14:textId="77777777" w:rsidR="00D26AA3" w:rsidRPr="0032655E" w:rsidRDefault="00D26AA3" w:rsidP="005B1F73">
            <w:pPr>
              <w:jc w:val="center"/>
            </w:pPr>
            <w:r w:rsidRPr="0032655E">
              <w:t>6.</w:t>
            </w:r>
          </w:p>
        </w:tc>
        <w:tc>
          <w:tcPr>
            <w:tcW w:w="3696" w:type="dxa"/>
            <w:tcBorders>
              <w:top w:val="single" w:sz="4" w:space="0" w:color="auto"/>
              <w:left w:val="single" w:sz="4" w:space="0" w:color="000000"/>
              <w:bottom w:val="single" w:sz="4" w:space="0" w:color="auto"/>
              <w:right w:val="nil"/>
            </w:tcBorders>
            <w:shd w:val="clear" w:color="auto" w:fill="auto"/>
          </w:tcPr>
          <w:p w14:paraId="607572FC" w14:textId="77777777" w:rsidR="00D26AA3" w:rsidRPr="0032655E" w:rsidRDefault="00D26AA3" w:rsidP="005B1F73">
            <w:pPr>
              <w:shd w:val="clear" w:color="auto" w:fill="FFFFFF"/>
              <w:autoSpaceDE w:val="0"/>
              <w:autoSpaceDN w:val="0"/>
              <w:adjustRightInd w:val="0"/>
            </w:pPr>
            <w:r>
              <w:t>Cukier waniliowy op. 32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C91374"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0FBFDD2" w14:textId="0797F7E5" w:rsidR="00D26AA3" w:rsidRPr="0032655E" w:rsidRDefault="00920925" w:rsidP="005B1F73">
            <w:pPr>
              <w:jc w:val="center"/>
            </w:pPr>
            <w:r>
              <w:t>6</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5E450900"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77292F"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B73A966"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F365FCE"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06530E"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AD053E" w14:textId="77777777" w:rsidR="00D26AA3" w:rsidRPr="0038690F" w:rsidRDefault="00D26AA3" w:rsidP="005B1F73">
            <w:pPr>
              <w:jc w:val="right"/>
              <w:rPr>
                <w:sz w:val="20"/>
                <w:szCs w:val="20"/>
              </w:rPr>
            </w:pPr>
          </w:p>
        </w:tc>
      </w:tr>
      <w:tr w:rsidR="00D26AA3" w:rsidRPr="00F37FDF" w14:paraId="6B087E32"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7CAB722" w14:textId="77777777" w:rsidR="00D26AA3" w:rsidRPr="0032655E" w:rsidRDefault="00D26AA3" w:rsidP="005B1F73">
            <w:pPr>
              <w:jc w:val="center"/>
            </w:pPr>
            <w:r w:rsidRPr="0032655E">
              <w:t>7.</w:t>
            </w:r>
          </w:p>
        </w:tc>
        <w:tc>
          <w:tcPr>
            <w:tcW w:w="3696" w:type="dxa"/>
            <w:tcBorders>
              <w:top w:val="single" w:sz="4" w:space="0" w:color="auto"/>
              <w:left w:val="single" w:sz="4" w:space="0" w:color="000000"/>
              <w:bottom w:val="single" w:sz="4" w:space="0" w:color="auto"/>
              <w:right w:val="nil"/>
            </w:tcBorders>
            <w:shd w:val="clear" w:color="auto" w:fill="auto"/>
          </w:tcPr>
          <w:p w14:paraId="16E06D58" w14:textId="77777777" w:rsidR="00D26AA3" w:rsidRPr="0032655E" w:rsidRDefault="00D26AA3" w:rsidP="005B1F73">
            <w:pPr>
              <w:shd w:val="clear" w:color="auto" w:fill="FFFFFF"/>
              <w:autoSpaceDE w:val="0"/>
              <w:autoSpaceDN w:val="0"/>
              <w:adjustRightInd w:val="0"/>
            </w:pPr>
            <w:r>
              <w:t xml:space="preserve">Proszek do pieczenia op. 36 g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ACF8237" w14:textId="77777777" w:rsidR="00D26AA3" w:rsidRPr="0032655E" w:rsidRDefault="00D26AA3" w:rsidP="005B1F73">
            <w:pPr>
              <w:shd w:val="clear" w:color="auto" w:fill="FFFFFF"/>
              <w:autoSpaceDE w:val="0"/>
              <w:autoSpaceDN w:val="0"/>
              <w:adjustRightInd w:val="0"/>
              <w:jc w:val="center"/>
            </w:pPr>
            <w:r>
              <w:t>s</w:t>
            </w:r>
            <w:r w:rsidRPr="0032655E">
              <w:t>zt.</w:t>
            </w:r>
          </w:p>
        </w:tc>
        <w:tc>
          <w:tcPr>
            <w:tcW w:w="1218" w:type="dxa"/>
            <w:tcBorders>
              <w:top w:val="single" w:sz="4" w:space="0" w:color="auto"/>
              <w:left w:val="single" w:sz="4" w:space="0" w:color="000000"/>
              <w:bottom w:val="single" w:sz="4" w:space="0" w:color="auto"/>
              <w:right w:val="single" w:sz="4" w:space="0" w:color="000000"/>
            </w:tcBorders>
            <w:vAlign w:val="center"/>
          </w:tcPr>
          <w:p w14:paraId="45C34921" w14:textId="50D7D763" w:rsidR="00D26AA3" w:rsidRPr="0032655E" w:rsidRDefault="00B741EE" w:rsidP="005B1F73">
            <w:pPr>
              <w:jc w:val="center"/>
            </w:pPr>
            <w:r>
              <w:t>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6FD945F6"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5DD970"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46B8D42"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D16E248"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F3E508"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A64DEE" w14:textId="77777777" w:rsidR="00D26AA3" w:rsidRPr="0038690F" w:rsidRDefault="00D26AA3" w:rsidP="005B1F73">
            <w:pPr>
              <w:jc w:val="right"/>
              <w:rPr>
                <w:sz w:val="20"/>
                <w:szCs w:val="20"/>
              </w:rPr>
            </w:pPr>
          </w:p>
        </w:tc>
      </w:tr>
      <w:tr w:rsidR="00D26AA3" w:rsidRPr="00F37FDF" w14:paraId="00D13F3E"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FDE4318" w14:textId="77777777" w:rsidR="00D26AA3" w:rsidRPr="0032655E" w:rsidRDefault="00D26AA3" w:rsidP="005B1F73">
            <w:pPr>
              <w:jc w:val="center"/>
            </w:pPr>
            <w:r w:rsidRPr="0032655E">
              <w:t xml:space="preserve">8. </w:t>
            </w:r>
          </w:p>
        </w:tc>
        <w:tc>
          <w:tcPr>
            <w:tcW w:w="3696" w:type="dxa"/>
            <w:tcBorders>
              <w:top w:val="single" w:sz="4" w:space="0" w:color="auto"/>
              <w:left w:val="single" w:sz="4" w:space="0" w:color="000000"/>
              <w:bottom w:val="single" w:sz="4" w:space="0" w:color="auto"/>
              <w:right w:val="nil"/>
            </w:tcBorders>
            <w:shd w:val="clear" w:color="auto" w:fill="auto"/>
          </w:tcPr>
          <w:p w14:paraId="4CC0BE2B" w14:textId="77777777" w:rsidR="00D26AA3" w:rsidRPr="0032655E" w:rsidRDefault="00D26AA3" w:rsidP="005B1F73">
            <w:pPr>
              <w:shd w:val="clear" w:color="auto" w:fill="FFFFFF"/>
              <w:autoSpaceDE w:val="0"/>
              <w:autoSpaceDN w:val="0"/>
              <w:adjustRightInd w:val="0"/>
            </w:pPr>
            <w:r>
              <w:t>Suchary paczka 290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94C5848"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0E381C6" w14:textId="70A81895" w:rsidR="00D26AA3" w:rsidRPr="0032655E" w:rsidRDefault="00304436" w:rsidP="005B1F73">
            <w:pPr>
              <w:jc w:val="center"/>
            </w:pPr>
            <w:r>
              <w:t>36</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52F64492"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B1855B"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155D89D"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563CFB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1252AD3"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9E8BE16" w14:textId="77777777" w:rsidR="00D26AA3" w:rsidRPr="0038690F" w:rsidRDefault="00D26AA3" w:rsidP="005B1F73">
            <w:pPr>
              <w:jc w:val="right"/>
              <w:rPr>
                <w:sz w:val="20"/>
                <w:szCs w:val="20"/>
              </w:rPr>
            </w:pPr>
          </w:p>
        </w:tc>
      </w:tr>
      <w:tr w:rsidR="00D26AA3" w:rsidRPr="00F37FDF" w14:paraId="055FEA2E"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673DA8D" w14:textId="77777777" w:rsidR="00D26AA3" w:rsidRPr="0032655E" w:rsidRDefault="00D26AA3" w:rsidP="005B1F73">
            <w:pPr>
              <w:jc w:val="center"/>
            </w:pPr>
            <w:r>
              <w:t>9.</w:t>
            </w:r>
          </w:p>
        </w:tc>
        <w:tc>
          <w:tcPr>
            <w:tcW w:w="3696" w:type="dxa"/>
            <w:tcBorders>
              <w:top w:val="single" w:sz="4" w:space="0" w:color="auto"/>
              <w:left w:val="single" w:sz="4" w:space="0" w:color="000000"/>
              <w:bottom w:val="single" w:sz="4" w:space="0" w:color="auto"/>
              <w:right w:val="nil"/>
            </w:tcBorders>
            <w:shd w:val="clear" w:color="auto" w:fill="auto"/>
          </w:tcPr>
          <w:p w14:paraId="559459CB" w14:textId="77777777" w:rsidR="00D26AA3" w:rsidRPr="0032655E" w:rsidRDefault="00D26AA3" w:rsidP="005B1F73">
            <w:pPr>
              <w:shd w:val="clear" w:color="auto" w:fill="FFFFFF"/>
              <w:autoSpaceDE w:val="0"/>
              <w:autoSpaceDN w:val="0"/>
              <w:adjustRightInd w:val="0"/>
            </w:pPr>
            <w:r>
              <w:t>Sól jadalna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745AED1"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7505B40" w14:textId="286809AA" w:rsidR="00D26AA3" w:rsidRPr="0032655E" w:rsidRDefault="007F2E5B" w:rsidP="00304436">
            <w:pPr>
              <w:jc w:val="center"/>
            </w:pPr>
            <w:r>
              <w:t xml:space="preserve">1 </w:t>
            </w:r>
            <w:r w:rsidR="00304436">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0C95921"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76D0747"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CBD02C9"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A20CA9D"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709AA99"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E286F2" w14:textId="77777777" w:rsidR="00D26AA3" w:rsidRPr="0038690F" w:rsidRDefault="00D26AA3" w:rsidP="005B1F73">
            <w:pPr>
              <w:jc w:val="right"/>
              <w:rPr>
                <w:sz w:val="20"/>
                <w:szCs w:val="20"/>
              </w:rPr>
            </w:pPr>
          </w:p>
        </w:tc>
      </w:tr>
      <w:tr w:rsidR="00D26AA3" w:rsidRPr="00F37FDF" w14:paraId="61BF14D1"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BA78847" w14:textId="77777777" w:rsidR="00D26AA3" w:rsidRPr="0032655E" w:rsidRDefault="00D26AA3" w:rsidP="005B1F73">
            <w:r>
              <w:t>10.</w:t>
            </w:r>
          </w:p>
        </w:tc>
        <w:tc>
          <w:tcPr>
            <w:tcW w:w="3696" w:type="dxa"/>
            <w:tcBorders>
              <w:top w:val="single" w:sz="4" w:space="0" w:color="auto"/>
              <w:left w:val="single" w:sz="4" w:space="0" w:color="000000"/>
              <w:bottom w:val="single" w:sz="4" w:space="0" w:color="auto"/>
              <w:right w:val="nil"/>
            </w:tcBorders>
            <w:shd w:val="clear" w:color="auto" w:fill="auto"/>
          </w:tcPr>
          <w:p w14:paraId="7523F404" w14:textId="62E30C6B" w:rsidR="00D26AA3" w:rsidRPr="0032655E" w:rsidRDefault="00D26AA3" w:rsidP="002D3181">
            <w:pPr>
              <w:shd w:val="clear" w:color="auto" w:fill="FFFFFF"/>
              <w:autoSpaceDE w:val="0"/>
              <w:autoSpaceDN w:val="0"/>
              <w:adjustRightInd w:val="0"/>
            </w:pPr>
            <w:r>
              <w:t xml:space="preserve">Musztarda stołowa op. 1 </w:t>
            </w:r>
            <w:r w:rsidR="002D3181">
              <w:t>-</w:t>
            </w:r>
            <w:r>
              <w:t xml:space="preserve"> 3 kg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5530B0"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239DE3B" w14:textId="78F8FF44" w:rsidR="00D26AA3" w:rsidRPr="0032655E" w:rsidRDefault="002D3181" w:rsidP="005B1F73">
            <w:pPr>
              <w:jc w:val="center"/>
            </w:pPr>
            <w:r>
              <w:t>20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10F2E84"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783075"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3E7D350"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FA2707E"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C24FBD"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79E7D0" w14:textId="77777777" w:rsidR="00D26AA3" w:rsidRPr="0038690F" w:rsidRDefault="00D26AA3" w:rsidP="005B1F73">
            <w:pPr>
              <w:jc w:val="right"/>
              <w:rPr>
                <w:sz w:val="20"/>
                <w:szCs w:val="20"/>
              </w:rPr>
            </w:pPr>
          </w:p>
        </w:tc>
      </w:tr>
      <w:tr w:rsidR="00D26AA3" w:rsidRPr="00F37FDF" w14:paraId="7D1B192B"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8E723C" w14:textId="77777777" w:rsidR="00D26AA3" w:rsidRPr="0032655E" w:rsidRDefault="00D26AA3" w:rsidP="005B1F73">
            <w:r>
              <w:t>11.</w:t>
            </w:r>
          </w:p>
        </w:tc>
        <w:tc>
          <w:tcPr>
            <w:tcW w:w="3696" w:type="dxa"/>
            <w:tcBorders>
              <w:top w:val="single" w:sz="4" w:space="0" w:color="auto"/>
              <w:left w:val="single" w:sz="4" w:space="0" w:color="000000"/>
              <w:bottom w:val="single" w:sz="4" w:space="0" w:color="auto"/>
              <w:right w:val="nil"/>
            </w:tcBorders>
            <w:shd w:val="clear" w:color="auto" w:fill="auto"/>
          </w:tcPr>
          <w:p w14:paraId="45C15F9B" w14:textId="77777777" w:rsidR="00D26AA3" w:rsidRPr="0032655E" w:rsidRDefault="00D26AA3" w:rsidP="005B1F73">
            <w:pPr>
              <w:shd w:val="clear" w:color="auto" w:fill="FFFFFF"/>
              <w:autoSpaceDE w:val="0"/>
              <w:autoSpaceDN w:val="0"/>
              <w:adjustRightInd w:val="0"/>
            </w:pPr>
            <w:r>
              <w:t>Ketchup pomidorowy łagodny</w:t>
            </w:r>
            <w:r>
              <w:br/>
              <w:t xml:space="preserve">i pikantny (w zależności od potrzeb) op. 500 g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67DA83C"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DABC0FE" w14:textId="6770FA5B" w:rsidR="00D26AA3" w:rsidRPr="0032655E" w:rsidRDefault="00304436" w:rsidP="005B1F73">
            <w:pPr>
              <w:jc w:val="center"/>
            </w:pPr>
            <w:r>
              <w:t>4</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11796C9"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004D94"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3ACCEDC"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886D5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7D7F353"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9EB1E2" w14:textId="77777777" w:rsidR="00D26AA3" w:rsidRPr="0038690F" w:rsidRDefault="00D26AA3" w:rsidP="005B1F73">
            <w:pPr>
              <w:jc w:val="right"/>
              <w:rPr>
                <w:sz w:val="20"/>
                <w:szCs w:val="20"/>
              </w:rPr>
            </w:pPr>
          </w:p>
        </w:tc>
      </w:tr>
      <w:tr w:rsidR="00D26AA3" w:rsidRPr="00F37FDF" w14:paraId="2FB6557D"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13A1804F" w14:textId="77777777" w:rsidR="00D26AA3" w:rsidRPr="0038690F" w:rsidRDefault="00D26AA3" w:rsidP="005B1F73">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C40994"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3CB0330E"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EA3741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6FA914DB" w14:textId="77777777" w:rsidR="00D26AA3" w:rsidRPr="0038690F" w:rsidRDefault="00D26AA3" w:rsidP="005B1F73">
            <w:pPr>
              <w:jc w:val="right"/>
              <w:rPr>
                <w:sz w:val="20"/>
                <w:szCs w:val="20"/>
              </w:rPr>
            </w:pPr>
          </w:p>
        </w:tc>
        <w:tc>
          <w:tcPr>
            <w:tcW w:w="1215" w:type="dxa"/>
            <w:tcBorders>
              <w:top w:val="single" w:sz="4" w:space="0" w:color="auto"/>
              <w:left w:val="nil"/>
            </w:tcBorders>
          </w:tcPr>
          <w:p w14:paraId="4491FD7C" w14:textId="77777777" w:rsidR="00D26AA3" w:rsidRPr="0038690F" w:rsidRDefault="00D26AA3" w:rsidP="005B1F73">
            <w:pPr>
              <w:jc w:val="right"/>
              <w:rPr>
                <w:sz w:val="20"/>
                <w:szCs w:val="20"/>
              </w:rPr>
            </w:pPr>
          </w:p>
        </w:tc>
      </w:tr>
    </w:tbl>
    <w:p w14:paraId="00FA7547" w14:textId="77777777" w:rsidR="00D26AA3" w:rsidRDefault="00D26AA3" w:rsidP="00D26AA3">
      <w:pPr>
        <w:rPr>
          <w:sz w:val="20"/>
          <w:szCs w:val="20"/>
        </w:rPr>
      </w:pPr>
    </w:p>
    <w:p w14:paraId="2371E89B"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63F5448B" w14:textId="77777777" w:rsidR="00D26AA3" w:rsidRPr="009A6190" w:rsidRDefault="00D26AA3" w:rsidP="00D26AA3">
      <w:pPr>
        <w:rPr>
          <w:sz w:val="20"/>
          <w:szCs w:val="20"/>
        </w:rPr>
      </w:pPr>
    </w:p>
    <w:p w14:paraId="535383B7" w14:textId="77777777" w:rsidR="00D26AA3" w:rsidRDefault="00D26AA3" w:rsidP="00D26AA3">
      <w:pPr>
        <w:rPr>
          <w:sz w:val="20"/>
          <w:szCs w:val="20"/>
        </w:rPr>
      </w:pPr>
    </w:p>
    <w:p w14:paraId="12E1B4F9" w14:textId="77777777" w:rsidR="001C2DF4" w:rsidRPr="009A6190" w:rsidRDefault="001C2DF4" w:rsidP="00D26AA3">
      <w:pPr>
        <w:rPr>
          <w:sz w:val="20"/>
          <w:szCs w:val="20"/>
        </w:rPr>
      </w:pPr>
    </w:p>
    <w:p w14:paraId="45F0E556" w14:textId="3BC4B416" w:rsidR="00D26AA3" w:rsidRDefault="00F14858" w:rsidP="00D26AA3">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w:t>
      </w:r>
      <w:r w:rsidR="00D26AA3" w:rsidRPr="00ED518E">
        <w:rPr>
          <w:color w:val="000000"/>
        </w:rPr>
        <w:t>dnia …………</w:t>
      </w:r>
      <w:r w:rsidR="00D26AA3">
        <w:rPr>
          <w:color w:val="000000"/>
        </w:rPr>
        <w:t xml:space="preserve"> </w:t>
      </w:r>
      <w:r w:rsidR="00D26AA3" w:rsidRPr="00ED518E">
        <w:rPr>
          <w:color w:val="000000"/>
        </w:rPr>
        <w:t>201</w:t>
      </w:r>
      <w:r w:rsidR="005319EB">
        <w:rPr>
          <w:color w:val="000000"/>
        </w:rPr>
        <w:t>8</w:t>
      </w:r>
      <w:r w:rsidR="00D26AA3" w:rsidRPr="00ED518E">
        <w:rPr>
          <w:color w:val="000000"/>
        </w:rPr>
        <w:t xml:space="preserve"> r.</w:t>
      </w:r>
    </w:p>
    <w:p w14:paraId="459AF69F" w14:textId="77777777" w:rsidR="00D26AA3" w:rsidRPr="009A6190" w:rsidRDefault="00D26AA3" w:rsidP="00D26AA3">
      <w:pPr>
        <w:tabs>
          <w:tab w:val="left" w:pos="0"/>
          <w:tab w:val="left" w:pos="426"/>
        </w:tabs>
        <w:spacing w:line="264" w:lineRule="auto"/>
        <w:ind w:right="1"/>
        <w:jc w:val="both"/>
        <w:rPr>
          <w:color w:val="000000"/>
          <w:sz w:val="20"/>
          <w:szCs w:val="20"/>
        </w:rPr>
      </w:pPr>
    </w:p>
    <w:p w14:paraId="64F41E8E" w14:textId="77777777" w:rsidR="00D26AA3" w:rsidRDefault="00D26AA3" w:rsidP="00D26AA3">
      <w:pPr>
        <w:tabs>
          <w:tab w:val="left" w:pos="0"/>
          <w:tab w:val="left" w:pos="426"/>
        </w:tabs>
        <w:spacing w:line="264" w:lineRule="auto"/>
        <w:ind w:right="1"/>
        <w:jc w:val="both"/>
        <w:rPr>
          <w:color w:val="000000"/>
          <w:sz w:val="20"/>
          <w:szCs w:val="20"/>
        </w:rPr>
      </w:pPr>
    </w:p>
    <w:p w14:paraId="77E873EB" w14:textId="77777777" w:rsidR="001C2DF4" w:rsidRPr="009A6190" w:rsidRDefault="001C2DF4"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797195DA" w14:textId="77777777" w:rsidTr="005B1F73">
        <w:tc>
          <w:tcPr>
            <w:tcW w:w="5092" w:type="dxa"/>
            <w:shd w:val="clear" w:color="auto" w:fill="auto"/>
          </w:tcPr>
          <w:p w14:paraId="044523E7"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6B7F0120"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025B08E9" w14:textId="77777777" w:rsidR="00D26AA3" w:rsidRPr="00F14858" w:rsidRDefault="00D26AA3" w:rsidP="005B1F73">
            <w:pPr>
              <w:tabs>
                <w:tab w:val="left" w:pos="0"/>
                <w:tab w:val="left" w:pos="426"/>
              </w:tabs>
              <w:spacing w:line="264" w:lineRule="auto"/>
              <w:ind w:right="1"/>
              <w:jc w:val="center"/>
              <w:rPr>
                <w:color w:val="000000"/>
                <w:sz w:val="20"/>
                <w:szCs w:val="20"/>
              </w:rPr>
            </w:pPr>
            <w:r w:rsidRPr="00F14858">
              <w:rPr>
                <w:color w:val="000000"/>
                <w:sz w:val="20"/>
                <w:szCs w:val="20"/>
              </w:rPr>
              <w:t>……………………………………………………</w:t>
            </w:r>
          </w:p>
        </w:tc>
      </w:tr>
      <w:tr w:rsidR="00D26AA3" w:rsidRPr="00B64A90" w14:paraId="0DB94483" w14:textId="77777777" w:rsidTr="005B1F73">
        <w:tc>
          <w:tcPr>
            <w:tcW w:w="5092" w:type="dxa"/>
            <w:shd w:val="clear" w:color="auto" w:fill="auto"/>
          </w:tcPr>
          <w:p w14:paraId="158EC9C8"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21DFB255"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1DC934F5" w14:textId="1BEE5031" w:rsidR="00D26AA3" w:rsidRPr="00F14858" w:rsidRDefault="00F14858" w:rsidP="005B1F73">
            <w:pPr>
              <w:tabs>
                <w:tab w:val="left" w:pos="5040"/>
              </w:tabs>
              <w:jc w:val="center"/>
              <w:rPr>
                <w:i/>
                <w:color w:val="000000"/>
                <w:sz w:val="16"/>
                <w:szCs w:val="20"/>
              </w:rPr>
            </w:pPr>
            <w:r w:rsidRPr="00F14858">
              <w:rPr>
                <w:i/>
                <w:color w:val="000000"/>
                <w:sz w:val="16"/>
                <w:szCs w:val="20"/>
              </w:rPr>
              <w:t>p</w:t>
            </w:r>
            <w:r w:rsidR="00D26AA3" w:rsidRPr="00F14858">
              <w:rPr>
                <w:i/>
                <w:color w:val="000000"/>
                <w:sz w:val="16"/>
                <w:szCs w:val="20"/>
              </w:rPr>
              <w:t>ieczątka i podpis osoby/</w:t>
            </w:r>
            <w:proofErr w:type="spellStart"/>
            <w:r w:rsidR="00D26AA3" w:rsidRPr="00F14858">
              <w:rPr>
                <w:i/>
                <w:color w:val="000000"/>
                <w:sz w:val="16"/>
                <w:szCs w:val="20"/>
              </w:rPr>
              <w:t>ób</w:t>
            </w:r>
            <w:proofErr w:type="spellEnd"/>
            <w:r w:rsidR="00D26AA3" w:rsidRPr="00F14858">
              <w:rPr>
                <w:i/>
                <w:color w:val="000000"/>
                <w:sz w:val="16"/>
                <w:szCs w:val="20"/>
              </w:rPr>
              <w:t xml:space="preserve"> upoważnionej/</w:t>
            </w:r>
            <w:proofErr w:type="spellStart"/>
            <w:r w:rsidR="00D26AA3" w:rsidRPr="00F14858">
              <w:rPr>
                <w:i/>
                <w:color w:val="000000"/>
                <w:sz w:val="16"/>
                <w:szCs w:val="20"/>
              </w:rPr>
              <w:t>ych</w:t>
            </w:r>
            <w:proofErr w:type="spellEnd"/>
          </w:p>
          <w:p w14:paraId="4B0158D2" w14:textId="77777777" w:rsidR="00D26AA3" w:rsidRPr="00B64A90" w:rsidRDefault="00D26AA3" w:rsidP="005B1F73">
            <w:pPr>
              <w:tabs>
                <w:tab w:val="left" w:pos="0"/>
                <w:tab w:val="left" w:pos="426"/>
              </w:tabs>
              <w:spacing w:line="264" w:lineRule="auto"/>
              <w:ind w:right="1"/>
              <w:jc w:val="center"/>
              <w:rPr>
                <w:color w:val="000000"/>
                <w:sz w:val="22"/>
                <w:szCs w:val="22"/>
              </w:rPr>
            </w:pPr>
            <w:r w:rsidRPr="00F14858">
              <w:rPr>
                <w:i/>
                <w:color w:val="000000"/>
                <w:sz w:val="16"/>
                <w:szCs w:val="20"/>
              </w:rPr>
              <w:t>do reprezentowa</w:t>
            </w:r>
            <w:r w:rsidRPr="00F14858">
              <w:rPr>
                <w:i/>
                <w:sz w:val="16"/>
                <w:szCs w:val="20"/>
              </w:rPr>
              <w:t>nia Wykonawcy</w:t>
            </w:r>
          </w:p>
        </w:tc>
      </w:tr>
    </w:tbl>
    <w:p w14:paraId="0FA991AF" w14:textId="77777777" w:rsidR="001868B2" w:rsidRDefault="001868B2">
      <w:r>
        <w:br w:type="page"/>
      </w:r>
    </w:p>
    <w:p w14:paraId="0A8CF70A" w14:textId="42A00340" w:rsidR="00D26AA3" w:rsidRPr="00AC5A83" w:rsidRDefault="00D26AA3" w:rsidP="00D26AA3">
      <w:pPr>
        <w:tabs>
          <w:tab w:val="center" w:pos="4896"/>
          <w:tab w:val="right" w:pos="9432"/>
        </w:tabs>
        <w:jc w:val="right"/>
      </w:pPr>
      <w:r w:rsidRPr="00AC5A83">
        <w:rPr>
          <w:noProof/>
        </w:rPr>
        <mc:AlternateContent>
          <mc:Choice Requires="wps">
            <w:drawing>
              <wp:anchor distT="0" distB="0" distL="114300" distR="114300" simplePos="0" relativeHeight="251661312" behindDoc="0" locked="0" layoutInCell="1" allowOverlap="1" wp14:anchorId="1F4B3D73" wp14:editId="1D727C08">
                <wp:simplePos x="0" y="0"/>
                <wp:positionH relativeFrom="column">
                  <wp:posOffset>19685</wp:posOffset>
                </wp:positionH>
                <wp:positionV relativeFrom="paragraph">
                  <wp:posOffset>32385</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A74458C" w14:textId="77777777" w:rsidR="00D26AA3" w:rsidRPr="00CA3328" w:rsidRDefault="00D26AA3" w:rsidP="00D26AA3">
                            <w:pPr>
                              <w:jc w:val="center"/>
                              <w:rPr>
                                <w:sz w:val="20"/>
                                <w:szCs w:val="20"/>
                              </w:rPr>
                            </w:pPr>
                          </w:p>
                          <w:p w14:paraId="599D16ED" w14:textId="77777777" w:rsidR="00D26AA3" w:rsidRPr="00CA3328" w:rsidRDefault="00D26AA3" w:rsidP="00D26AA3">
                            <w:pPr>
                              <w:jc w:val="center"/>
                              <w:rPr>
                                <w:sz w:val="20"/>
                                <w:szCs w:val="20"/>
                              </w:rPr>
                            </w:pPr>
                          </w:p>
                          <w:p w14:paraId="7A8560BB" w14:textId="77777777" w:rsidR="00D26AA3" w:rsidRPr="00CA3328" w:rsidRDefault="00D26AA3" w:rsidP="00D26AA3">
                            <w:pPr>
                              <w:jc w:val="center"/>
                              <w:rPr>
                                <w:sz w:val="20"/>
                                <w:szCs w:val="20"/>
                              </w:rPr>
                            </w:pPr>
                          </w:p>
                          <w:p w14:paraId="57146576" w14:textId="4085485E" w:rsidR="00D26AA3" w:rsidRPr="00D85C6E" w:rsidRDefault="00282CF3" w:rsidP="00D85C6E">
                            <w:pPr>
                              <w:jc w:val="center"/>
                              <w:rPr>
                                <w:sz w:val="20"/>
                                <w:szCs w:val="20"/>
                              </w:rPr>
                            </w:pPr>
                            <w:r w:rsidRPr="00282CF3">
                              <w:rPr>
                                <w:i/>
                                <w:sz w:val="16"/>
                                <w:szCs w:val="20"/>
                              </w:rPr>
                              <w:t>p</w:t>
                            </w:r>
                            <w:r w:rsidR="00D26AA3" w:rsidRPr="00282CF3">
                              <w:rPr>
                                <w:i/>
                                <w:sz w:val="16"/>
                                <w:szCs w:val="20"/>
                              </w:rPr>
                              <w:t>iecz</w:t>
                            </w:r>
                            <w:r w:rsidRPr="00282CF3">
                              <w:rPr>
                                <w:i/>
                                <w:sz w:val="16"/>
                                <w:szCs w:val="20"/>
                              </w:rPr>
                              <w:t>ątka</w:t>
                            </w:r>
                            <w:r w:rsidR="00D26AA3" w:rsidRPr="00282CF3">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B3D73" id="Prostokąt zaokrąglony 7" o:spid="_x0000_s1027" style="position:absolute;left:0;text-align:left;margin-left:1.55pt;margin-top:2.55pt;width:16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">
                <v:textbox>
                  <w:txbxContent>
                    <w:p w14:paraId="7A74458C" w14:textId="77777777" w:rsidR="00D26AA3" w:rsidRPr="00CA3328" w:rsidRDefault="00D26AA3" w:rsidP="00D26AA3">
                      <w:pPr>
                        <w:jc w:val="center"/>
                        <w:rPr>
                          <w:sz w:val="20"/>
                          <w:szCs w:val="20"/>
                        </w:rPr>
                      </w:pPr>
                    </w:p>
                    <w:p w14:paraId="599D16ED" w14:textId="77777777" w:rsidR="00D26AA3" w:rsidRPr="00CA3328" w:rsidRDefault="00D26AA3" w:rsidP="00D26AA3">
                      <w:pPr>
                        <w:jc w:val="center"/>
                        <w:rPr>
                          <w:sz w:val="20"/>
                          <w:szCs w:val="20"/>
                        </w:rPr>
                      </w:pPr>
                    </w:p>
                    <w:p w14:paraId="7A8560BB" w14:textId="77777777" w:rsidR="00D26AA3" w:rsidRPr="00CA3328" w:rsidRDefault="00D26AA3" w:rsidP="00D26AA3">
                      <w:pPr>
                        <w:jc w:val="center"/>
                        <w:rPr>
                          <w:sz w:val="20"/>
                          <w:szCs w:val="20"/>
                        </w:rPr>
                      </w:pPr>
                    </w:p>
                    <w:p w14:paraId="57146576" w14:textId="4085485E" w:rsidR="00D26AA3" w:rsidRPr="00D85C6E" w:rsidRDefault="00282CF3" w:rsidP="00D85C6E">
                      <w:pPr>
                        <w:jc w:val="center"/>
                        <w:rPr>
                          <w:sz w:val="20"/>
                          <w:szCs w:val="20"/>
                        </w:rPr>
                      </w:pPr>
                      <w:r w:rsidRPr="00282CF3">
                        <w:rPr>
                          <w:i/>
                          <w:sz w:val="16"/>
                          <w:szCs w:val="20"/>
                        </w:rPr>
                        <w:t>p</w:t>
                      </w:r>
                      <w:r w:rsidR="00D26AA3" w:rsidRPr="00282CF3">
                        <w:rPr>
                          <w:i/>
                          <w:sz w:val="16"/>
                          <w:szCs w:val="20"/>
                        </w:rPr>
                        <w:t>iecz</w:t>
                      </w:r>
                      <w:r w:rsidRPr="00282CF3">
                        <w:rPr>
                          <w:i/>
                          <w:sz w:val="16"/>
                          <w:szCs w:val="20"/>
                        </w:rPr>
                        <w:t>ątka</w:t>
                      </w:r>
                      <w:r w:rsidR="00D26AA3" w:rsidRPr="00282CF3">
                        <w:rPr>
                          <w:i/>
                          <w:sz w:val="16"/>
                          <w:szCs w:val="20"/>
                        </w:rPr>
                        <w:t xml:space="preserve"> Wykonawcy</w:t>
                      </w:r>
                    </w:p>
                  </w:txbxContent>
                </v:textbox>
              </v:roundrect>
            </w:pict>
          </mc:Fallback>
        </mc:AlternateContent>
      </w:r>
      <w:r w:rsidRPr="00AC5A83">
        <w:t>Załącznik nr 1 do SIWZ</w:t>
      </w:r>
    </w:p>
    <w:p w14:paraId="5CEE01F7" w14:textId="77777777" w:rsidR="00D26AA3" w:rsidRPr="00AC5A83" w:rsidRDefault="00D26AA3" w:rsidP="00D26AA3">
      <w:pPr>
        <w:tabs>
          <w:tab w:val="center" w:pos="4896"/>
          <w:tab w:val="right" w:pos="9432"/>
        </w:tabs>
      </w:pPr>
    </w:p>
    <w:p w14:paraId="31CE3793" w14:textId="77777777" w:rsidR="00D26AA3" w:rsidRPr="00AC5A83" w:rsidRDefault="00D26AA3" w:rsidP="00D26AA3">
      <w:pPr>
        <w:tabs>
          <w:tab w:val="center" w:pos="4896"/>
          <w:tab w:val="right" w:pos="9432"/>
        </w:tabs>
      </w:pPr>
    </w:p>
    <w:p w14:paraId="4F36C9E2" w14:textId="77777777" w:rsidR="00D26AA3" w:rsidRPr="00AC5A83" w:rsidRDefault="00D26AA3" w:rsidP="00D26AA3">
      <w:pPr>
        <w:tabs>
          <w:tab w:val="center" w:pos="4896"/>
          <w:tab w:val="right" w:pos="9432"/>
        </w:tabs>
        <w:jc w:val="center"/>
      </w:pPr>
      <w:r w:rsidRPr="00AC5A83">
        <w:t>FORMULARZ ASORTYMENTOWO - CENOWY</w:t>
      </w:r>
    </w:p>
    <w:p w14:paraId="03EBC7E2" w14:textId="77777777" w:rsidR="00D26AA3" w:rsidRPr="00AC5A83" w:rsidRDefault="00D26AA3" w:rsidP="00D26AA3">
      <w:pPr>
        <w:tabs>
          <w:tab w:val="center" w:pos="4896"/>
          <w:tab w:val="right" w:pos="9432"/>
        </w:tabs>
      </w:pPr>
    </w:p>
    <w:p w14:paraId="075FE858" w14:textId="46AEFFD7" w:rsidR="00D26AA3" w:rsidRDefault="00D26AA3" w:rsidP="00D26AA3">
      <w:pPr>
        <w:shd w:val="clear" w:color="auto" w:fill="FFFFFF"/>
        <w:autoSpaceDE w:val="0"/>
        <w:autoSpaceDN w:val="0"/>
        <w:adjustRightInd w:val="0"/>
        <w:rPr>
          <w:bCs/>
        </w:rPr>
      </w:pPr>
      <w:r>
        <w:rPr>
          <w:bCs/>
        </w:rPr>
        <w:t xml:space="preserve">Pakiet 2 - </w:t>
      </w:r>
      <w:r>
        <w:t>Mąk</w:t>
      </w:r>
      <w:r w:rsidR="00B25199">
        <w:t>i</w:t>
      </w:r>
      <w:r>
        <w:t>, kasz</w:t>
      </w:r>
      <w:r w:rsidR="00B25199">
        <w:t>e</w:t>
      </w:r>
      <w:r w:rsidRPr="00567547">
        <w:t>,</w:t>
      </w:r>
      <w:r>
        <w:t xml:space="preserve"> płatki owsiane, skrobia ziemniaczana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3376324"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5613723"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D8CF1E8"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295A54" w14:textId="77777777" w:rsidR="00D26AA3" w:rsidRPr="0038690F" w:rsidRDefault="00D26AA3" w:rsidP="005B1F73">
            <w:pPr>
              <w:jc w:val="center"/>
              <w:rPr>
                <w:bCs/>
                <w:sz w:val="20"/>
                <w:szCs w:val="20"/>
              </w:rPr>
            </w:pPr>
            <w:r w:rsidRPr="0038690F">
              <w:rPr>
                <w:bCs/>
                <w:sz w:val="20"/>
                <w:szCs w:val="20"/>
              </w:rPr>
              <w:t>Jednostka</w:t>
            </w:r>
          </w:p>
          <w:p w14:paraId="047B048A"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69C233"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A4C14D7" w14:textId="77777777" w:rsidR="00D26AA3" w:rsidRPr="0038690F" w:rsidRDefault="00D26AA3" w:rsidP="005B1F73">
            <w:pPr>
              <w:tabs>
                <w:tab w:val="left" w:pos="589"/>
              </w:tabs>
              <w:jc w:val="center"/>
              <w:rPr>
                <w:sz w:val="20"/>
                <w:szCs w:val="20"/>
              </w:rPr>
            </w:pPr>
            <w:r w:rsidRPr="0038690F">
              <w:rPr>
                <w:sz w:val="20"/>
                <w:szCs w:val="20"/>
              </w:rPr>
              <w:t>Cena</w:t>
            </w:r>
          </w:p>
          <w:p w14:paraId="13C84EC1"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06820301" w14:textId="77777777" w:rsidR="00D26AA3" w:rsidRPr="0038690F" w:rsidRDefault="00D26AA3" w:rsidP="005B1F73">
            <w:pPr>
              <w:tabs>
                <w:tab w:val="left" w:pos="589"/>
              </w:tabs>
              <w:jc w:val="center"/>
              <w:rPr>
                <w:sz w:val="20"/>
                <w:szCs w:val="20"/>
              </w:rPr>
            </w:pPr>
            <w:r>
              <w:rPr>
                <w:sz w:val="20"/>
                <w:szCs w:val="20"/>
              </w:rPr>
              <w:t>netto</w:t>
            </w:r>
          </w:p>
          <w:p w14:paraId="44B9FC61"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E13E5DD" w14:textId="77777777" w:rsidR="00D26AA3" w:rsidRPr="0038690F" w:rsidRDefault="00D26AA3" w:rsidP="005B1F73">
            <w:pPr>
              <w:jc w:val="center"/>
              <w:rPr>
                <w:bCs/>
                <w:sz w:val="20"/>
                <w:szCs w:val="20"/>
              </w:rPr>
            </w:pPr>
            <w:r w:rsidRPr="0038690F">
              <w:rPr>
                <w:bCs/>
                <w:sz w:val="20"/>
                <w:szCs w:val="20"/>
              </w:rPr>
              <w:t>Wartość netto</w:t>
            </w:r>
          </w:p>
          <w:p w14:paraId="4C6613D8"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3142708" w14:textId="77777777" w:rsidR="00D26AA3" w:rsidRPr="0038690F" w:rsidRDefault="00D26AA3" w:rsidP="005B1F73">
            <w:pPr>
              <w:jc w:val="center"/>
              <w:rPr>
                <w:bCs/>
                <w:sz w:val="20"/>
                <w:szCs w:val="20"/>
              </w:rPr>
            </w:pPr>
            <w:r w:rsidRPr="0038690F">
              <w:rPr>
                <w:bCs/>
                <w:sz w:val="20"/>
                <w:szCs w:val="20"/>
              </w:rPr>
              <w:t>VAT</w:t>
            </w:r>
          </w:p>
          <w:p w14:paraId="3729FE0D"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1040FA4" w14:textId="77777777" w:rsidR="00D26AA3" w:rsidRPr="0038690F" w:rsidRDefault="00D26AA3" w:rsidP="005B1F73">
            <w:pPr>
              <w:jc w:val="center"/>
              <w:rPr>
                <w:bCs/>
                <w:sz w:val="20"/>
                <w:szCs w:val="20"/>
              </w:rPr>
            </w:pPr>
            <w:r w:rsidRPr="0038690F">
              <w:rPr>
                <w:bCs/>
                <w:sz w:val="20"/>
                <w:szCs w:val="20"/>
              </w:rPr>
              <w:t>Wartość brutto</w:t>
            </w:r>
          </w:p>
          <w:p w14:paraId="73D8EC07"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3E3C67F" w14:textId="77777777" w:rsidR="00D26AA3" w:rsidRPr="0038690F" w:rsidRDefault="00D26AA3" w:rsidP="005B1F7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442DD04" w14:textId="77777777" w:rsidR="00D26AA3" w:rsidRDefault="00D26AA3" w:rsidP="005B1F73">
            <w:pPr>
              <w:jc w:val="center"/>
              <w:rPr>
                <w:bCs/>
                <w:sz w:val="20"/>
                <w:szCs w:val="20"/>
              </w:rPr>
            </w:pPr>
            <w:r>
              <w:rPr>
                <w:bCs/>
                <w:sz w:val="20"/>
                <w:szCs w:val="20"/>
              </w:rPr>
              <w:t>N</w:t>
            </w:r>
            <w:r w:rsidRPr="0038690F">
              <w:rPr>
                <w:bCs/>
                <w:sz w:val="20"/>
                <w:szCs w:val="20"/>
              </w:rPr>
              <w:t>azwa handlowa</w:t>
            </w:r>
            <w:r>
              <w:rPr>
                <w:bCs/>
                <w:sz w:val="20"/>
                <w:szCs w:val="20"/>
              </w:rPr>
              <w:t>/</w:t>
            </w:r>
          </w:p>
          <w:p w14:paraId="0425A4FE" w14:textId="77777777" w:rsidR="00D26AA3" w:rsidRDefault="00D26AA3" w:rsidP="005B1F73">
            <w:pPr>
              <w:jc w:val="center"/>
              <w:rPr>
                <w:bCs/>
                <w:sz w:val="20"/>
                <w:szCs w:val="20"/>
              </w:rPr>
            </w:pPr>
            <w:r>
              <w:rPr>
                <w:bCs/>
                <w:sz w:val="20"/>
                <w:szCs w:val="20"/>
              </w:rPr>
              <w:t>numer katalogowy*</w:t>
            </w:r>
          </w:p>
        </w:tc>
      </w:tr>
      <w:tr w:rsidR="00D26AA3" w:rsidRPr="00F37FDF" w14:paraId="14533308"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EE31EC3" w14:textId="77777777" w:rsidR="00D26AA3" w:rsidRPr="0032655E" w:rsidRDefault="00D26AA3" w:rsidP="005B1F73">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1A201202" w14:textId="77777777" w:rsidR="00D26AA3" w:rsidRPr="0032655E" w:rsidRDefault="00D26AA3" w:rsidP="005B1F73">
            <w:pPr>
              <w:shd w:val="clear" w:color="auto" w:fill="FFFFFF"/>
              <w:autoSpaceDE w:val="0"/>
              <w:autoSpaceDN w:val="0"/>
              <w:adjustRightInd w:val="0"/>
            </w:pPr>
            <w:r>
              <w:t>Mąka pszenna typ 450 - 550</w:t>
            </w:r>
            <w:r>
              <w:br/>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B5F913F"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C53F267" w14:textId="30249B25" w:rsidR="00D26AA3" w:rsidRPr="0032655E" w:rsidRDefault="00D26AA3" w:rsidP="00610D57">
            <w:pPr>
              <w:jc w:val="center"/>
            </w:pPr>
            <w:r>
              <w:t xml:space="preserve">5 </w:t>
            </w:r>
            <w:r w:rsidR="00610D57">
              <w:t>0</w:t>
            </w:r>
            <w:r>
              <w:t>00</w:t>
            </w:r>
          </w:p>
        </w:tc>
        <w:tc>
          <w:tcPr>
            <w:tcW w:w="1218" w:type="dxa"/>
            <w:tcBorders>
              <w:top w:val="single" w:sz="4" w:space="0" w:color="auto"/>
              <w:left w:val="single" w:sz="4" w:space="0" w:color="000000"/>
              <w:bottom w:val="single" w:sz="4" w:space="0" w:color="auto"/>
              <w:right w:val="single" w:sz="4" w:space="0" w:color="000000"/>
            </w:tcBorders>
          </w:tcPr>
          <w:p w14:paraId="3B87556D"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1E501C0"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8103B5"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78123E"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60A60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EE5D0" w14:textId="77777777" w:rsidR="00D26AA3" w:rsidRPr="0038690F" w:rsidRDefault="00D26AA3" w:rsidP="005B1F73">
            <w:pPr>
              <w:jc w:val="right"/>
              <w:rPr>
                <w:sz w:val="20"/>
                <w:szCs w:val="20"/>
              </w:rPr>
            </w:pPr>
          </w:p>
        </w:tc>
      </w:tr>
      <w:tr w:rsidR="00D26AA3" w:rsidRPr="00F37FDF" w14:paraId="3EE006E2"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D984E9" w14:textId="77777777" w:rsidR="00D26AA3" w:rsidRPr="0032655E" w:rsidRDefault="00D26AA3" w:rsidP="005B1F73">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71CCB1AA" w14:textId="77777777" w:rsidR="00D26AA3" w:rsidRPr="0032655E" w:rsidRDefault="00D26AA3" w:rsidP="005B1F73">
            <w:pPr>
              <w:shd w:val="clear" w:color="auto" w:fill="FFFFFF"/>
              <w:autoSpaceDE w:val="0"/>
              <w:autoSpaceDN w:val="0"/>
              <w:adjustRightInd w:val="0"/>
            </w:pPr>
            <w:r>
              <w:t>Kasza jęczmienna mazurska</w:t>
            </w:r>
            <w:r>
              <w:br/>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C8AA7D"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1414E42" w14:textId="24C49776" w:rsidR="00D26AA3" w:rsidRPr="0032655E" w:rsidRDefault="00E6650E" w:rsidP="005B1F73">
            <w:pPr>
              <w:jc w:val="center"/>
            </w:pPr>
            <w:r>
              <w:t>1 3</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1641371"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74AAB3E"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985785"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6255A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07D5E7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9E7AF6" w14:textId="77777777" w:rsidR="00D26AA3" w:rsidRPr="0038690F" w:rsidRDefault="00D26AA3" w:rsidP="005B1F73">
            <w:pPr>
              <w:jc w:val="right"/>
              <w:rPr>
                <w:sz w:val="20"/>
                <w:szCs w:val="20"/>
              </w:rPr>
            </w:pPr>
          </w:p>
        </w:tc>
      </w:tr>
      <w:tr w:rsidR="00D26AA3" w:rsidRPr="00F37FDF" w14:paraId="7F497E60"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4EBF0" w14:textId="77777777" w:rsidR="00D26AA3" w:rsidRPr="0032655E" w:rsidRDefault="00D26AA3" w:rsidP="005B1F73">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278C15E1" w14:textId="77777777" w:rsidR="00D26AA3" w:rsidRPr="0032655E" w:rsidRDefault="00D26AA3" w:rsidP="005B1F73">
            <w:pPr>
              <w:shd w:val="clear" w:color="auto" w:fill="FFFFFF"/>
              <w:autoSpaceDE w:val="0"/>
              <w:autoSpaceDN w:val="0"/>
              <w:adjustRightInd w:val="0"/>
            </w:pPr>
            <w:r>
              <w:t>Płatki owsiane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4301B59"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961188" w14:textId="77777777" w:rsidR="00D26AA3" w:rsidRPr="0032655E" w:rsidRDefault="00D26AA3" w:rsidP="005B1F73">
            <w:pPr>
              <w:jc w:val="center"/>
            </w:pPr>
            <w:r>
              <w:t>800</w:t>
            </w:r>
          </w:p>
        </w:tc>
        <w:tc>
          <w:tcPr>
            <w:tcW w:w="1218" w:type="dxa"/>
            <w:tcBorders>
              <w:top w:val="single" w:sz="4" w:space="0" w:color="auto"/>
              <w:left w:val="single" w:sz="4" w:space="0" w:color="000000"/>
              <w:bottom w:val="single" w:sz="4" w:space="0" w:color="auto"/>
              <w:right w:val="single" w:sz="4" w:space="0" w:color="000000"/>
            </w:tcBorders>
          </w:tcPr>
          <w:p w14:paraId="0C2B4CFA"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434B9A1"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C25924"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E2731A"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668B0"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B0346" w14:textId="77777777" w:rsidR="00D26AA3" w:rsidRPr="0038690F" w:rsidRDefault="00D26AA3" w:rsidP="005B1F73">
            <w:pPr>
              <w:jc w:val="right"/>
              <w:rPr>
                <w:sz w:val="20"/>
                <w:szCs w:val="20"/>
              </w:rPr>
            </w:pPr>
          </w:p>
        </w:tc>
      </w:tr>
      <w:tr w:rsidR="00D26AA3" w:rsidRPr="00F37FDF" w14:paraId="12FBD9FF"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18222EF" w14:textId="77777777" w:rsidR="00D26AA3" w:rsidRPr="0032655E" w:rsidRDefault="00D26AA3" w:rsidP="005B1F73">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3883009E" w14:textId="77777777" w:rsidR="00D26AA3" w:rsidRPr="00B0312E" w:rsidRDefault="00D26AA3" w:rsidP="005B1F73">
            <w:pPr>
              <w:shd w:val="clear" w:color="auto" w:fill="FFFFFF"/>
              <w:autoSpaceDE w:val="0"/>
              <w:autoSpaceDN w:val="0"/>
              <w:adjustRightInd w:val="0"/>
            </w:pPr>
            <w:r>
              <w:t>Kasza manna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BB866B" w14:textId="77777777" w:rsidR="00D26AA3" w:rsidRPr="00B0312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9206240" w14:textId="26B83A46" w:rsidR="00D26AA3" w:rsidRPr="00B0312E" w:rsidRDefault="00D26AA3" w:rsidP="00E6650E">
            <w:pPr>
              <w:jc w:val="center"/>
            </w:pPr>
            <w:r>
              <w:t xml:space="preserve">1 </w:t>
            </w:r>
            <w:r w:rsidR="00E6650E">
              <w:t>4</w:t>
            </w:r>
            <w:r>
              <w:t>00</w:t>
            </w:r>
          </w:p>
        </w:tc>
        <w:tc>
          <w:tcPr>
            <w:tcW w:w="1218" w:type="dxa"/>
            <w:tcBorders>
              <w:top w:val="single" w:sz="4" w:space="0" w:color="auto"/>
              <w:left w:val="single" w:sz="4" w:space="0" w:color="000000"/>
              <w:bottom w:val="single" w:sz="4" w:space="0" w:color="auto"/>
              <w:right w:val="single" w:sz="4" w:space="0" w:color="000000"/>
            </w:tcBorders>
          </w:tcPr>
          <w:p w14:paraId="6A6637F8"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E7E15B5"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613C12E"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EE6E86F"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B6FEBBA"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FB30CB8" w14:textId="77777777" w:rsidR="00D26AA3" w:rsidRPr="0038690F" w:rsidRDefault="00D26AA3" w:rsidP="005B1F73">
            <w:pPr>
              <w:jc w:val="right"/>
              <w:rPr>
                <w:sz w:val="20"/>
                <w:szCs w:val="20"/>
              </w:rPr>
            </w:pPr>
          </w:p>
        </w:tc>
      </w:tr>
      <w:tr w:rsidR="00D26AA3" w:rsidRPr="00F37FDF" w14:paraId="12880427"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2E6B585" w14:textId="77777777" w:rsidR="00D26AA3" w:rsidRPr="0032655E" w:rsidRDefault="00D26AA3" w:rsidP="005B1F73">
            <w:pPr>
              <w:jc w:val="center"/>
            </w:pPr>
            <w:r w:rsidRPr="0032655E">
              <w:t>5.</w:t>
            </w:r>
          </w:p>
        </w:tc>
        <w:tc>
          <w:tcPr>
            <w:tcW w:w="3696" w:type="dxa"/>
            <w:tcBorders>
              <w:top w:val="single" w:sz="4" w:space="0" w:color="auto"/>
              <w:left w:val="single" w:sz="4" w:space="0" w:color="000000"/>
              <w:bottom w:val="single" w:sz="4" w:space="0" w:color="auto"/>
              <w:right w:val="nil"/>
            </w:tcBorders>
            <w:shd w:val="clear" w:color="auto" w:fill="auto"/>
          </w:tcPr>
          <w:p w14:paraId="47CE9DC3" w14:textId="77777777" w:rsidR="00D26AA3" w:rsidRPr="00B0312E" w:rsidRDefault="00D26AA3" w:rsidP="005B1F73">
            <w:pPr>
              <w:shd w:val="clear" w:color="auto" w:fill="FFFFFF"/>
              <w:autoSpaceDE w:val="0"/>
              <w:autoSpaceDN w:val="0"/>
              <w:adjustRightInd w:val="0"/>
            </w:pPr>
            <w:r>
              <w:t>Kasza gryczana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C8711A3" w14:textId="77777777" w:rsidR="00D26AA3" w:rsidRPr="00B0312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4BC8536" w14:textId="0332370C" w:rsidR="00D26AA3" w:rsidRPr="00B0312E" w:rsidRDefault="00407D1E" w:rsidP="005B1F73">
            <w:pPr>
              <w:jc w:val="center"/>
            </w:pPr>
            <w:r>
              <w:t>4</w:t>
            </w:r>
            <w:r w:rsidR="00CE3237">
              <w:t>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F4F5125"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E8BAD3"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B542E4F"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8157B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80E676A"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A20ADF" w14:textId="77777777" w:rsidR="00D26AA3" w:rsidRPr="0038690F" w:rsidRDefault="00D26AA3" w:rsidP="005B1F73">
            <w:pPr>
              <w:jc w:val="right"/>
              <w:rPr>
                <w:sz w:val="20"/>
                <w:szCs w:val="20"/>
              </w:rPr>
            </w:pPr>
          </w:p>
        </w:tc>
      </w:tr>
      <w:tr w:rsidR="00D26AA3" w:rsidRPr="00F37FDF" w14:paraId="49376413"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713F874" w14:textId="77777777" w:rsidR="00D26AA3" w:rsidRPr="0032655E" w:rsidRDefault="00D26AA3" w:rsidP="005B1F73">
            <w:pPr>
              <w:jc w:val="center"/>
            </w:pPr>
            <w:r w:rsidRPr="0032655E">
              <w:t>6.</w:t>
            </w:r>
          </w:p>
        </w:tc>
        <w:tc>
          <w:tcPr>
            <w:tcW w:w="3696" w:type="dxa"/>
            <w:tcBorders>
              <w:top w:val="single" w:sz="4" w:space="0" w:color="auto"/>
              <w:left w:val="single" w:sz="4" w:space="0" w:color="000000"/>
              <w:bottom w:val="single" w:sz="4" w:space="0" w:color="auto"/>
              <w:right w:val="nil"/>
            </w:tcBorders>
            <w:shd w:val="clear" w:color="auto" w:fill="auto"/>
          </w:tcPr>
          <w:p w14:paraId="242F3B08" w14:textId="77777777" w:rsidR="00D26AA3" w:rsidRPr="0032655E" w:rsidRDefault="00D26AA3" w:rsidP="005B1F73">
            <w:pPr>
              <w:shd w:val="clear" w:color="auto" w:fill="FFFFFF"/>
              <w:autoSpaceDE w:val="0"/>
              <w:autoSpaceDN w:val="0"/>
              <w:adjustRightInd w:val="0"/>
            </w:pPr>
            <w:r>
              <w:t>Skrobia ziemniaczana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2F860EC"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DAB0E5B" w14:textId="387684F4" w:rsidR="00D26AA3" w:rsidRPr="0032655E" w:rsidRDefault="00A57972" w:rsidP="005B1F73">
            <w:pPr>
              <w:jc w:val="center"/>
            </w:pPr>
            <w:r>
              <w:t>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3652A3FB"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69B5BE"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6E0088"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4173853"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D89699"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16729B" w14:textId="77777777" w:rsidR="00D26AA3" w:rsidRPr="0038690F" w:rsidRDefault="00D26AA3" w:rsidP="005B1F73">
            <w:pPr>
              <w:jc w:val="right"/>
              <w:rPr>
                <w:sz w:val="20"/>
                <w:szCs w:val="20"/>
              </w:rPr>
            </w:pPr>
          </w:p>
        </w:tc>
      </w:tr>
      <w:tr w:rsidR="00D26AA3" w:rsidRPr="00F37FDF" w14:paraId="73DE2C6E"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06F67B" w14:textId="77777777" w:rsidR="00D26AA3" w:rsidRPr="0032655E" w:rsidRDefault="00D26AA3" w:rsidP="005B1F73">
            <w:pPr>
              <w:jc w:val="center"/>
            </w:pPr>
            <w:r w:rsidRPr="0032655E">
              <w:t>7.</w:t>
            </w:r>
          </w:p>
        </w:tc>
        <w:tc>
          <w:tcPr>
            <w:tcW w:w="3696" w:type="dxa"/>
            <w:tcBorders>
              <w:top w:val="single" w:sz="4" w:space="0" w:color="auto"/>
              <w:left w:val="single" w:sz="4" w:space="0" w:color="000000"/>
              <w:bottom w:val="single" w:sz="4" w:space="0" w:color="auto"/>
              <w:right w:val="nil"/>
            </w:tcBorders>
            <w:shd w:val="clear" w:color="auto" w:fill="auto"/>
          </w:tcPr>
          <w:p w14:paraId="3F2AB4C2" w14:textId="77777777" w:rsidR="00D26AA3" w:rsidRDefault="00D26AA3" w:rsidP="005B1F73">
            <w:pPr>
              <w:shd w:val="clear" w:color="auto" w:fill="FFFFFF"/>
              <w:autoSpaceDE w:val="0"/>
              <w:autoSpaceDN w:val="0"/>
              <w:adjustRightInd w:val="0"/>
            </w:pPr>
            <w:r>
              <w:t xml:space="preserve">Mąka ryżowa </w:t>
            </w:r>
            <w:r w:rsidRPr="00B94AD7">
              <w:t>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4655BDA" w14:textId="77777777" w:rsidR="00D26AA3"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F81B12F" w14:textId="1E56EB24" w:rsidR="00D26AA3" w:rsidRDefault="00407D1E" w:rsidP="005B1F73">
            <w:pPr>
              <w:jc w:val="center"/>
            </w:pPr>
            <w:r>
              <w:t>15</w:t>
            </w:r>
          </w:p>
        </w:tc>
        <w:tc>
          <w:tcPr>
            <w:tcW w:w="1218" w:type="dxa"/>
            <w:tcBorders>
              <w:top w:val="single" w:sz="4" w:space="0" w:color="auto"/>
              <w:left w:val="single" w:sz="4" w:space="0" w:color="000000"/>
              <w:bottom w:val="single" w:sz="4" w:space="0" w:color="auto"/>
              <w:right w:val="single" w:sz="4" w:space="0" w:color="000000"/>
            </w:tcBorders>
          </w:tcPr>
          <w:p w14:paraId="4D771CA2"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D925468"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BD06A7"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BB50BA8"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B8D27D1"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13D331A" w14:textId="77777777" w:rsidR="00D26AA3" w:rsidRPr="0038690F" w:rsidRDefault="00D26AA3" w:rsidP="005B1F73">
            <w:pPr>
              <w:jc w:val="right"/>
              <w:rPr>
                <w:sz w:val="20"/>
                <w:szCs w:val="20"/>
              </w:rPr>
            </w:pPr>
          </w:p>
        </w:tc>
      </w:tr>
      <w:tr w:rsidR="00D26AA3" w:rsidRPr="00F37FDF" w14:paraId="62D7F323"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D5B7CCF" w14:textId="77777777" w:rsidR="00D26AA3" w:rsidRPr="0032655E" w:rsidRDefault="00D26AA3" w:rsidP="005B1F73">
            <w:pPr>
              <w:jc w:val="center"/>
            </w:pPr>
            <w:r w:rsidRPr="0032655E">
              <w:t xml:space="preserve">8. </w:t>
            </w:r>
          </w:p>
        </w:tc>
        <w:tc>
          <w:tcPr>
            <w:tcW w:w="3696" w:type="dxa"/>
            <w:tcBorders>
              <w:top w:val="single" w:sz="4" w:space="0" w:color="auto"/>
              <w:left w:val="single" w:sz="4" w:space="0" w:color="000000"/>
              <w:bottom w:val="single" w:sz="4" w:space="0" w:color="auto"/>
              <w:right w:val="nil"/>
            </w:tcBorders>
            <w:shd w:val="clear" w:color="auto" w:fill="auto"/>
          </w:tcPr>
          <w:p w14:paraId="29CFECFD" w14:textId="77777777" w:rsidR="00D26AA3" w:rsidRPr="0032655E" w:rsidRDefault="00D26AA3" w:rsidP="005B1F73">
            <w:pPr>
              <w:shd w:val="clear" w:color="auto" w:fill="FFFFFF"/>
              <w:autoSpaceDE w:val="0"/>
              <w:autoSpaceDN w:val="0"/>
              <w:adjustRightInd w:val="0"/>
            </w:pPr>
            <w:r>
              <w:t>Mąka kukurydziana op.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8C36CF2"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C373AE1" w14:textId="1B264BBE" w:rsidR="00D26AA3" w:rsidRPr="0032655E" w:rsidRDefault="00407D1E" w:rsidP="005B1F73">
            <w:pPr>
              <w:jc w:val="center"/>
            </w:pPr>
            <w:r>
              <w:t>20</w:t>
            </w:r>
          </w:p>
        </w:tc>
        <w:tc>
          <w:tcPr>
            <w:tcW w:w="1218" w:type="dxa"/>
            <w:tcBorders>
              <w:top w:val="single" w:sz="4" w:space="0" w:color="auto"/>
              <w:left w:val="single" w:sz="4" w:space="0" w:color="000000"/>
              <w:bottom w:val="single" w:sz="4" w:space="0" w:color="auto"/>
              <w:right w:val="single" w:sz="4" w:space="0" w:color="000000"/>
            </w:tcBorders>
          </w:tcPr>
          <w:p w14:paraId="1DDAC812"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D3A179A"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8A87092"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0F3742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BC7B60"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D5DEF9" w14:textId="77777777" w:rsidR="00D26AA3" w:rsidRPr="0038690F" w:rsidRDefault="00D26AA3" w:rsidP="005B1F73">
            <w:pPr>
              <w:jc w:val="right"/>
              <w:rPr>
                <w:sz w:val="20"/>
                <w:szCs w:val="20"/>
              </w:rPr>
            </w:pPr>
          </w:p>
        </w:tc>
      </w:tr>
      <w:tr w:rsidR="00D26AA3" w:rsidRPr="00F37FDF" w14:paraId="5FE67B72"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976926" w14:textId="77777777" w:rsidR="00D26AA3" w:rsidRPr="0032655E" w:rsidRDefault="00D26AA3" w:rsidP="005B1F73">
            <w:pPr>
              <w:jc w:val="center"/>
            </w:pPr>
            <w:r>
              <w:t>9.</w:t>
            </w:r>
          </w:p>
        </w:tc>
        <w:tc>
          <w:tcPr>
            <w:tcW w:w="3696" w:type="dxa"/>
            <w:tcBorders>
              <w:top w:val="single" w:sz="4" w:space="0" w:color="auto"/>
              <w:left w:val="single" w:sz="4" w:space="0" w:color="000000"/>
              <w:bottom w:val="single" w:sz="4" w:space="0" w:color="auto"/>
              <w:right w:val="nil"/>
            </w:tcBorders>
            <w:shd w:val="clear" w:color="auto" w:fill="auto"/>
          </w:tcPr>
          <w:p w14:paraId="78A98BB3" w14:textId="77777777" w:rsidR="00D26AA3" w:rsidRPr="0032655E" w:rsidRDefault="00D26AA3" w:rsidP="005B1F73">
            <w:pPr>
              <w:shd w:val="clear" w:color="auto" w:fill="FFFFFF"/>
              <w:autoSpaceDE w:val="0"/>
              <w:autoSpaceDN w:val="0"/>
              <w:adjustRightInd w:val="0"/>
            </w:pPr>
            <w:r>
              <w:t>Kasza pęczak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615B60"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FB2368" w14:textId="2476B7DC" w:rsidR="00D26AA3" w:rsidRPr="0032655E" w:rsidRDefault="00407D1E" w:rsidP="005B1F73">
            <w:pPr>
              <w:jc w:val="center"/>
            </w:pPr>
            <w:r>
              <w:t>5</w:t>
            </w:r>
            <w:r w:rsidR="00F34443">
              <w:t>6</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3D8A02BB"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979161"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B12C8D"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06EFDF"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02CFEE7"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3BA2EE" w14:textId="77777777" w:rsidR="00D26AA3" w:rsidRPr="0038690F" w:rsidRDefault="00D26AA3" w:rsidP="005B1F73">
            <w:pPr>
              <w:jc w:val="right"/>
              <w:rPr>
                <w:sz w:val="20"/>
                <w:szCs w:val="20"/>
              </w:rPr>
            </w:pPr>
          </w:p>
        </w:tc>
      </w:tr>
      <w:tr w:rsidR="00D26AA3" w:rsidRPr="00F37FDF" w14:paraId="28D18D9E"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281ABDBA" w14:textId="77777777" w:rsidR="00D26AA3" w:rsidRPr="0038690F" w:rsidRDefault="00D26AA3" w:rsidP="005B1F73">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ED3EF8"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3C9584FD"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F1BB008"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743CFFBD" w14:textId="77777777" w:rsidR="00D26AA3" w:rsidRPr="0038690F" w:rsidRDefault="00D26AA3" w:rsidP="005B1F73">
            <w:pPr>
              <w:jc w:val="right"/>
              <w:rPr>
                <w:sz w:val="20"/>
                <w:szCs w:val="20"/>
              </w:rPr>
            </w:pPr>
          </w:p>
        </w:tc>
        <w:tc>
          <w:tcPr>
            <w:tcW w:w="1215" w:type="dxa"/>
            <w:tcBorders>
              <w:top w:val="single" w:sz="4" w:space="0" w:color="auto"/>
              <w:left w:val="nil"/>
            </w:tcBorders>
          </w:tcPr>
          <w:p w14:paraId="632BF7E2" w14:textId="77777777" w:rsidR="00D26AA3" w:rsidRPr="0038690F" w:rsidRDefault="00D26AA3" w:rsidP="005B1F73">
            <w:pPr>
              <w:jc w:val="right"/>
              <w:rPr>
                <w:sz w:val="20"/>
                <w:szCs w:val="20"/>
              </w:rPr>
            </w:pPr>
          </w:p>
        </w:tc>
      </w:tr>
    </w:tbl>
    <w:p w14:paraId="0A32AB30" w14:textId="77777777" w:rsidR="00D26AA3" w:rsidRDefault="00D26AA3" w:rsidP="00D26AA3">
      <w:pPr>
        <w:rPr>
          <w:sz w:val="20"/>
          <w:szCs w:val="20"/>
        </w:rPr>
      </w:pPr>
    </w:p>
    <w:p w14:paraId="54DDFA2C"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62D34A7D" w14:textId="77777777" w:rsidR="00D26AA3" w:rsidRDefault="00D26AA3" w:rsidP="00D26AA3">
      <w:pPr>
        <w:rPr>
          <w:sz w:val="20"/>
          <w:szCs w:val="20"/>
        </w:rPr>
      </w:pPr>
    </w:p>
    <w:p w14:paraId="6D020852" w14:textId="77777777" w:rsidR="00D85C6E" w:rsidRPr="009A6190" w:rsidRDefault="00D85C6E" w:rsidP="00D26AA3">
      <w:pPr>
        <w:rPr>
          <w:sz w:val="20"/>
          <w:szCs w:val="20"/>
        </w:rPr>
      </w:pPr>
    </w:p>
    <w:p w14:paraId="5EDD9BD0" w14:textId="77777777" w:rsidR="00D26AA3" w:rsidRPr="009A6190" w:rsidRDefault="00D26AA3" w:rsidP="00D26AA3">
      <w:pPr>
        <w:rPr>
          <w:sz w:val="20"/>
          <w:szCs w:val="20"/>
        </w:rPr>
      </w:pPr>
    </w:p>
    <w:p w14:paraId="76AF64CF" w14:textId="04952452" w:rsidR="00D26AA3" w:rsidRDefault="00D26AA3" w:rsidP="00D26AA3">
      <w:pPr>
        <w:tabs>
          <w:tab w:val="left" w:pos="0"/>
          <w:tab w:val="left" w:pos="426"/>
        </w:tabs>
        <w:spacing w:line="264" w:lineRule="auto"/>
        <w:ind w:right="1"/>
        <w:jc w:val="both"/>
        <w:rPr>
          <w:color w:val="000000"/>
        </w:rPr>
      </w:pPr>
      <w:r w:rsidRPr="00ED518E">
        <w:rPr>
          <w:color w:val="000000"/>
        </w:rPr>
        <w:t>…………………………</w:t>
      </w:r>
      <w:r w:rsidR="00282CF3">
        <w:rPr>
          <w:color w:val="000000"/>
        </w:rPr>
        <w:t xml:space="preserve"> </w:t>
      </w:r>
      <w:r w:rsidR="00282CF3" w:rsidRPr="00282CF3">
        <w:rPr>
          <w:i/>
          <w:color w:val="000000"/>
          <w:sz w:val="16"/>
        </w:rPr>
        <w:t>(miejscowość)</w:t>
      </w:r>
      <w:r w:rsidRPr="00ED518E">
        <w:rPr>
          <w:color w:val="000000"/>
        </w:rPr>
        <w:t>, dnia …………</w:t>
      </w:r>
      <w:r>
        <w:rPr>
          <w:color w:val="000000"/>
        </w:rPr>
        <w:t xml:space="preserve"> </w:t>
      </w:r>
      <w:r w:rsidRPr="00ED518E">
        <w:rPr>
          <w:color w:val="000000"/>
        </w:rPr>
        <w:t>201</w:t>
      </w:r>
      <w:r w:rsidR="005319EB">
        <w:rPr>
          <w:color w:val="000000"/>
        </w:rPr>
        <w:t>8</w:t>
      </w:r>
      <w:r w:rsidRPr="00ED518E">
        <w:rPr>
          <w:color w:val="000000"/>
        </w:rPr>
        <w:t xml:space="preserve"> r.</w:t>
      </w:r>
    </w:p>
    <w:p w14:paraId="41BB48C5" w14:textId="77777777" w:rsidR="00D26AA3" w:rsidRDefault="00D26AA3" w:rsidP="00D26AA3">
      <w:pPr>
        <w:tabs>
          <w:tab w:val="left" w:pos="0"/>
          <w:tab w:val="left" w:pos="426"/>
        </w:tabs>
        <w:spacing w:line="264" w:lineRule="auto"/>
        <w:ind w:right="1"/>
        <w:jc w:val="both"/>
        <w:rPr>
          <w:color w:val="000000"/>
          <w:sz w:val="20"/>
          <w:szCs w:val="20"/>
        </w:rPr>
      </w:pPr>
    </w:p>
    <w:p w14:paraId="0206234F" w14:textId="77777777" w:rsidR="00D85C6E" w:rsidRPr="009A6190" w:rsidRDefault="00D85C6E" w:rsidP="00D26AA3">
      <w:pPr>
        <w:tabs>
          <w:tab w:val="left" w:pos="0"/>
          <w:tab w:val="left" w:pos="426"/>
        </w:tabs>
        <w:spacing w:line="264" w:lineRule="auto"/>
        <w:ind w:right="1"/>
        <w:jc w:val="both"/>
        <w:rPr>
          <w:color w:val="000000"/>
          <w:sz w:val="20"/>
          <w:szCs w:val="20"/>
        </w:rPr>
      </w:pPr>
    </w:p>
    <w:p w14:paraId="48E372E0"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766A2F7F" w14:textId="77777777" w:rsidTr="005B1F73">
        <w:tc>
          <w:tcPr>
            <w:tcW w:w="5092" w:type="dxa"/>
            <w:shd w:val="clear" w:color="auto" w:fill="auto"/>
          </w:tcPr>
          <w:p w14:paraId="58BAD5E3"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12AC4F7E"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77724912" w14:textId="77777777" w:rsidR="00D26AA3" w:rsidRPr="00B64A90" w:rsidRDefault="00D26AA3" w:rsidP="005B1F73">
            <w:pPr>
              <w:tabs>
                <w:tab w:val="left" w:pos="0"/>
                <w:tab w:val="left" w:pos="426"/>
              </w:tabs>
              <w:spacing w:line="264" w:lineRule="auto"/>
              <w:ind w:right="1"/>
              <w:jc w:val="center"/>
              <w:rPr>
                <w:color w:val="000000"/>
                <w:sz w:val="22"/>
                <w:szCs w:val="22"/>
              </w:rPr>
            </w:pPr>
            <w:r w:rsidRPr="00282CF3">
              <w:rPr>
                <w:color w:val="000000"/>
                <w:sz w:val="20"/>
                <w:szCs w:val="22"/>
              </w:rPr>
              <w:t>……………………………………………………</w:t>
            </w:r>
          </w:p>
        </w:tc>
      </w:tr>
      <w:tr w:rsidR="00D26AA3" w:rsidRPr="00B64A90" w14:paraId="0DC17FD8" w14:textId="77777777" w:rsidTr="005B1F73">
        <w:tc>
          <w:tcPr>
            <w:tcW w:w="5092" w:type="dxa"/>
            <w:shd w:val="clear" w:color="auto" w:fill="auto"/>
          </w:tcPr>
          <w:p w14:paraId="62AD13FF"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24E4F707"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7EE595C4" w14:textId="3A4055A6" w:rsidR="00D26AA3" w:rsidRPr="00282CF3" w:rsidRDefault="00282CF3" w:rsidP="005B1F73">
            <w:pPr>
              <w:tabs>
                <w:tab w:val="left" w:pos="5040"/>
              </w:tabs>
              <w:jc w:val="center"/>
              <w:rPr>
                <w:i/>
                <w:color w:val="000000"/>
                <w:sz w:val="16"/>
                <w:szCs w:val="20"/>
              </w:rPr>
            </w:pPr>
            <w:r w:rsidRPr="00282CF3">
              <w:rPr>
                <w:i/>
                <w:color w:val="000000"/>
                <w:sz w:val="16"/>
                <w:szCs w:val="20"/>
              </w:rPr>
              <w:t>p</w:t>
            </w:r>
            <w:r w:rsidR="00D26AA3" w:rsidRPr="00282CF3">
              <w:rPr>
                <w:i/>
                <w:color w:val="000000"/>
                <w:sz w:val="16"/>
                <w:szCs w:val="20"/>
              </w:rPr>
              <w:t>ieczątka i podpis osoby/</w:t>
            </w:r>
            <w:proofErr w:type="spellStart"/>
            <w:r w:rsidR="00D26AA3" w:rsidRPr="00282CF3">
              <w:rPr>
                <w:i/>
                <w:color w:val="000000"/>
                <w:sz w:val="16"/>
                <w:szCs w:val="20"/>
              </w:rPr>
              <w:t>ób</w:t>
            </w:r>
            <w:proofErr w:type="spellEnd"/>
            <w:r w:rsidR="00D26AA3" w:rsidRPr="00282CF3">
              <w:rPr>
                <w:i/>
                <w:color w:val="000000"/>
                <w:sz w:val="16"/>
                <w:szCs w:val="20"/>
              </w:rPr>
              <w:t xml:space="preserve"> upoważnionej/</w:t>
            </w:r>
            <w:proofErr w:type="spellStart"/>
            <w:r w:rsidR="00D26AA3" w:rsidRPr="00282CF3">
              <w:rPr>
                <w:i/>
                <w:color w:val="000000"/>
                <w:sz w:val="16"/>
                <w:szCs w:val="20"/>
              </w:rPr>
              <w:t>ych</w:t>
            </w:r>
            <w:proofErr w:type="spellEnd"/>
          </w:p>
          <w:p w14:paraId="48AF7252" w14:textId="77777777" w:rsidR="00D26AA3" w:rsidRPr="00B64A90" w:rsidRDefault="00D26AA3" w:rsidP="005B1F73">
            <w:pPr>
              <w:tabs>
                <w:tab w:val="left" w:pos="0"/>
                <w:tab w:val="left" w:pos="426"/>
              </w:tabs>
              <w:spacing w:line="264" w:lineRule="auto"/>
              <w:ind w:right="1"/>
              <w:jc w:val="center"/>
              <w:rPr>
                <w:color w:val="000000"/>
                <w:sz w:val="22"/>
                <w:szCs w:val="22"/>
              </w:rPr>
            </w:pPr>
            <w:r w:rsidRPr="00282CF3">
              <w:rPr>
                <w:i/>
                <w:color w:val="000000"/>
                <w:sz w:val="16"/>
                <w:szCs w:val="20"/>
              </w:rPr>
              <w:t>do reprezentowa</w:t>
            </w:r>
            <w:r w:rsidRPr="00282CF3">
              <w:rPr>
                <w:i/>
                <w:sz w:val="16"/>
                <w:szCs w:val="20"/>
              </w:rPr>
              <w:t>nia Wykonawcy</w:t>
            </w:r>
          </w:p>
        </w:tc>
      </w:tr>
    </w:tbl>
    <w:p w14:paraId="535242F5" w14:textId="77777777" w:rsidR="00D26AA3" w:rsidRDefault="00D26AA3" w:rsidP="00D26AA3">
      <w:pPr>
        <w:tabs>
          <w:tab w:val="left" w:pos="5092"/>
          <w:tab w:val="left" w:pos="10008"/>
        </w:tabs>
        <w:rPr>
          <w:color w:val="000000"/>
          <w:sz w:val="22"/>
          <w:szCs w:val="22"/>
        </w:rPr>
      </w:pPr>
    </w:p>
    <w:p w14:paraId="3A742270" w14:textId="77777777" w:rsidR="00D26AA3" w:rsidRDefault="00D26AA3" w:rsidP="00D26AA3">
      <w:pPr>
        <w:tabs>
          <w:tab w:val="left" w:pos="5092"/>
          <w:tab w:val="left" w:pos="10008"/>
        </w:tabs>
        <w:rPr>
          <w:color w:val="000000"/>
          <w:sz w:val="22"/>
          <w:szCs w:val="22"/>
        </w:rPr>
      </w:pPr>
    </w:p>
    <w:p w14:paraId="1459EA3F" w14:textId="77777777" w:rsidR="00D26AA3" w:rsidRDefault="00D26AA3" w:rsidP="00D26AA3">
      <w:pPr>
        <w:tabs>
          <w:tab w:val="left" w:pos="5092"/>
          <w:tab w:val="left" w:pos="10008"/>
        </w:tabs>
        <w:rPr>
          <w:color w:val="000000"/>
          <w:sz w:val="22"/>
          <w:szCs w:val="22"/>
        </w:rPr>
      </w:pPr>
    </w:p>
    <w:p w14:paraId="587C3845" w14:textId="46A95FEF" w:rsidR="00D26AA3" w:rsidRPr="00AC5A83" w:rsidRDefault="00D26AA3" w:rsidP="00D26AA3">
      <w:pPr>
        <w:tabs>
          <w:tab w:val="center" w:pos="4896"/>
          <w:tab w:val="right" w:pos="9432"/>
        </w:tabs>
        <w:jc w:val="right"/>
      </w:pPr>
      <w:r>
        <w:br w:type="page"/>
      </w:r>
      <w:r w:rsidRPr="00AC5A83">
        <w:rPr>
          <w:noProof/>
        </w:rPr>
        <mc:AlternateContent>
          <mc:Choice Requires="wps">
            <w:drawing>
              <wp:anchor distT="0" distB="0" distL="114300" distR="114300" simplePos="0" relativeHeight="251660288" behindDoc="0" locked="0" layoutInCell="1" allowOverlap="1" wp14:anchorId="24812E95" wp14:editId="6CD465C9">
                <wp:simplePos x="0" y="0"/>
                <wp:positionH relativeFrom="column">
                  <wp:posOffset>24765</wp:posOffset>
                </wp:positionH>
                <wp:positionV relativeFrom="paragraph">
                  <wp:posOffset>33020</wp:posOffset>
                </wp:positionV>
                <wp:extent cx="2057400" cy="800100"/>
                <wp:effectExtent l="0" t="0" r="19050" b="190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9F49908" w14:textId="77777777" w:rsidR="00D26AA3" w:rsidRPr="00CA3328" w:rsidRDefault="00D26AA3" w:rsidP="00D26AA3">
                            <w:pPr>
                              <w:jc w:val="center"/>
                              <w:rPr>
                                <w:sz w:val="20"/>
                                <w:szCs w:val="20"/>
                              </w:rPr>
                            </w:pPr>
                          </w:p>
                          <w:p w14:paraId="479FAC9C" w14:textId="77777777" w:rsidR="00D26AA3" w:rsidRPr="00CA3328" w:rsidRDefault="00D26AA3" w:rsidP="00D26AA3">
                            <w:pPr>
                              <w:jc w:val="center"/>
                              <w:rPr>
                                <w:sz w:val="20"/>
                                <w:szCs w:val="20"/>
                              </w:rPr>
                            </w:pPr>
                          </w:p>
                          <w:p w14:paraId="53ADBB4E" w14:textId="77777777" w:rsidR="00D26AA3" w:rsidRPr="00CA3328" w:rsidRDefault="00D26AA3" w:rsidP="00D26AA3">
                            <w:pPr>
                              <w:jc w:val="center"/>
                              <w:rPr>
                                <w:sz w:val="20"/>
                                <w:szCs w:val="20"/>
                              </w:rPr>
                            </w:pPr>
                          </w:p>
                          <w:p w14:paraId="154F09BC" w14:textId="7D6FB03A" w:rsidR="00D26AA3" w:rsidRPr="00D5237D" w:rsidRDefault="00C60991" w:rsidP="00D5237D">
                            <w:pPr>
                              <w:jc w:val="center"/>
                              <w:rPr>
                                <w:sz w:val="20"/>
                                <w:szCs w:val="20"/>
                              </w:rPr>
                            </w:pPr>
                            <w:r w:rsidRPr="00C60991">
                              <w:rPr>
                                <w:i/>
                                <w:sz w:val="16"/>
                                <w:szCs w:val="20"/>
                              </w:rPr>
                              <w:t>p</w:t>
                            </w:r>
                            <w:r w:rsidR="00D26AA3" w:rsidRPr="00C60991">
                              <w:rPr>
                                <w:i/>
                                <w:sz w:val="16"/>
                                <w:szCs w:val="20"/>
                              </w:rPr>
                              <w:t>iecz</w:t>
                            </w:r>
                            <w:r w:rsidRPr="00C60991">
                              <w:rPr>
                                <w:i/>
                                <w:sz w:val="16"/>
                                <w:szCs w:val="20"/>
                              </w:rPr>
                              <w:t>ątka</w:t>
                            </w:r>
                            <w:r w:rsidR="00D26AA3" w:rsidRPr="00C60991">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12E95" id="Prostokąt zaokrąglony 6" o:spid="_x0000_s1028" style="position:absolute;left:0;text-align:left;margin-left:1.95pt;margin-top:2.6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SbSgIAAIA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">
                <v:textbox>
                  <w:txbxContent>
                    <w:p w14:paraId="49F49908" w14:textId="77777777" w:rsidR="00D26AA3" w:rsidRPr="00CA3328" w:rsidRDefault="00D26AA3" w:rsidP="00D26AA3">
                      <w:pPr>
                        <w:jc w:val="center"/>
                        <w:rPr>
                          <w:sz w:val="20"/>
                          <w:szCs w:val="20"/>
                        </w:rPr>
                      </w:pPr>
                    </w:p>
                    <w:p w14:paraId="479FAC9C" w14:textId="77777777" w:rsidR="00D26AA3" w:rsidRPr="00CA3328" w:rsidRDefault="00D26AA3" w:rsidP="00D26AA3">
                      <w:pPr>
                        <w:jc w:val="center"/>
                        <w:rPr>
                          <w:sz w:val="20"/>
                          <w:szCs w:val="20"/>
                        </w:rPr>
                      </w:pPr>
                    </w:p>
                    <w:p w14:paraId="53ADBB4E" w14:textId="77777777" w:rsidR="00D26AA3" w:rsidRPr="00CA3328" w:rsidRDefault="00D26AA3" w:rsidP="00D26AA3">
                      <w:pPr>
                        <w:jc w:val="center"/>
                        <w:rPr>
                          <w:sz w:val="20"/>
                          <w:szCs w:val="20"/>
                        </w:rPr>
                      </w:pPr>
                    </w:p>
                    <w:p w14:paraId="154F09BC" w14:textId="7D6FB03A" w:rsidR="00D26AA3" w:rsidRPr="00D5237D" w:rsidRDefault="00C60991" w:rsidP="00D5237D">
                      <w:pPr>
                        <w:jc w:val="center"/>
                        <w:rPr>
                          <w:sz w:val="20"/>
                          <w:szCs w:val="20"/>
                        </w:rPr>
                      </w:pPr>
                      <w:r w:rsidRPr="00C60991">
                        <w:rPr>
                          <w:i/>
                          <w:sz w:val="16"/>
                          <w:szCs w:val="20"/>
                        </w:rPr>
                        <w:t>p</w:t>
                      </w:r>
                      <w:r w:rsidR="00D26AA3" w:rsidRPr="00C60991">
                        <w:rPr>
                          <w:i/>
                          <w:sz w:val="16"/>
                          <w:szCs w:val="20"/>
                        </w:rPr>
                        <w:t>iecz</w:t>
                      </w:r>
                      <w:r w:rsidRPr="00C60991">
                        <w:rPr>
                          <w:i/>
                          <w:sz w:val="16"/>
                          <w:szCs w:val="20"/>
                        </w:rPr>
                        <w:t>ątka</w:t>
                      </w:r>
                      <w:r w:rsidR="00D26AA3" w:rsidRPr="00C60991">
                        <w:rPr>
                          <w:i/>
                          <w:sz w:val="16"/>
                          <w:szCs w:val="20"/>
                        </w:rPr>
                        <w:t xml:space="preserve"> Wykonawcy</w:t>
                      </w:r>
                    </w:p>
                  </w:txbxContent>
                </v:textbox>
              </v:roundrect>
            </w:pict>
          </mc:Fallback>
        </mc:AlternateContent>
      </w:r>
      <w:r w:rsidRPr="00AC5A83">
        <w:t>Załącznik nr 1 do SIWZ</w:t>
      </w:r>
    </w:p>
    <w:p w14:paraId="3087908D" w14:textId="77777777" w:rsidR="00D26AA3" w:rsidRPr="00AC5A83" w:rsidRDefault="00D26AA3" w:rsidP="00D26AA3">
      <w:pPr>
        <w:tabs>
          <w:tab w:val="center" w:pos="4896"/>
          <w:tab w:val="right" w:pos="9432"/>
        </w:tabs>
      </w:pPr>
    </w:p>
    <w:p w14:paraId="5BC130C3" w14:textId="77777777" w:rsidR="00D26AA3" w:rsidRPr="00AC5A83" w:rsidRDefault="00D26AA3" w:rsidP="00D26AA3">
      <w:pPr>
        <w:tabs>
          <w:tab w:val="center" w:pos="4896"/>
          <w:tab w:val="right" w:pos="9432"/>
        </w:tabs>
      </w:pPr>
    </w:p>
    <w:p w14:paraId="1D7883E1" w14:textId="77777777" w:rsidR="00D26AA3" w:rsidRPr="00AC5A83" w:rsidRDefault="00D26AA3" w:rsidP="00D26AA3">
      <w:pPr>
        <w:tabs>
          <w:tab w:val="center" w:pos="4896"/>
          <w:tab w:val="right" w:pos="9432"/>
        </w:tabs>
        <w:jc w:val="center"/>
      </w:pPr>
      <w:r w:rsidRPr="00AC5A83">
        <w:t>FORMULARZ ASORTYMENTOWO - CENOWY</w:t>
      </w:r>
    </w:p>
    <w:p w14:paraId="33681CD1" w14:textId="77777777" w:rsidR="00D26AA3" w:rsidRPr="00AC5A83" w:rsidRDefault="00D26AA3" w:rsidP="00D26AA3">
      <w:pPr>
        <w:tabs>
          <w:tab w:val="center" w:pos="4896"/>
          <w:tab w:val="right" w:pos="9432"/>
        </w:tabs>
      </w:pPr>
    </w:p>
    <w:p w14:paraId="3C263BBE" w14:textId="37B86AA7" w:rsidR="00D26AA3" w:rsidRDefault="00D26AA3" w:rsidP="00D26AA3">
      <w:pPr>
        <w:shd w:val="clear" w:color="auto" w:fill="FFFFFF"/>
        <w:autoSpaceDE w:val="0"/>
        <w:autoSpaceDN w:val="0"/>
        <w:adjustRightInd w:val="0"/>
        <w:rPr>
          <w:bCs/>
        </w:rPr>
      </w:pPr>
      <w:r>
        <w:rPr>
          <w:bCs/>
        </w:rPr>
        <w:t xml:space="preserve">Pakiet 3 - </w:t>
      </w:r>
      <w:r>
        <w:t>Makaron</w:t>
      </w:r>
      <w:r w:rsidR="001E077D">
        <w:t>y</w:t>
      </w:r>
      <w:r>
        <w:t xml:space="preserve">, </w:t>
      </w:r>
      <w:r w:rsidR="005510FA">
        <w:t xml:space="preserve">płatki </w:t>
      </w:r>
      <w:r w:rsidR="005510FA">
        <w:t xml:space="preserve">ryżowe, </w:t>
      </w:r>
      <w:r>
        <w:t>ryż</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2C2EB785"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1CEBC3F"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31876A9"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C8CE698" w14:textId="77777777" w:rsidR="00D26AA3" w:rsidRPr="0038690F" w:rsidRDefault="00D26AA3" w:rsidP="005B1F73">
            <w:pPr>
              <w:jc w:val="center"/>
              <w:rPr>
                <w:bCs/>
                <w:sz w:val="20"/>
                <w:szCs w:val="20"/>
              </w:rPr>
            </w:pPr>
            <w:r w:rsidRPr="0038690F">
              <w:rPr>
                <w:bCs/>
                <w:sz w:val="20"/>
                <w:szCs w:val="20"/>
              </w:rPr>
              <w:t>Jednostka</w:t>
            </w:r>
          </w:p>
          <w:p w14:paraId="34772DB6"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B216673"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B64209F" w14:textId="77777777" w:rsidR="00D26AA3" w:rsidRPr="0038690F" w:rsidRDefault="00D26AA3" w:rsidP="005B1F73">
            <w:pPr>
              <w:tabs>
                <w:tab w:val="left" w:pos="589"/>
              </w:tabs>
              <w:jc w:val="center"/>
              <w:rPr>
                <w:sz w:val="20"/>
                <w:szCs w:val="20"/>
              </w:rPr>
            </w:pPr>
            <w:r w:rsidRPr="0038690F">
              <w:rPr>
                <w:sz w:val="20"/>
                <w:szCs w:val="20"/>
              </w:rPr>
              <w:t>Cena</w:t>
            </w:r>
          </w:p>
          <w:p w14:paraId="3B443B3E"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43A19E4D" w14:textId="77777777" w:rsidR="00D26AA3" w:rsidRPr="0038690F" w:rsidRDefault="00D26AA3" w:rsidP="005B1F73">
            <w:pPr>
              <w:tabs>
                <w:tab w:val="left" w:pos="589"/>
              </w:tabs>
              <w:jc w:val="center"/>
              <w:rPr>
                <w:sz w:val="20"/>
                <w:szCs w:val="20"/>
              </w:rPr>
            </w:pPr>
            <w:r>
              <w:rPr>
                <w:sz w:val="20"/>
                <w:szCs w:val="20"/>
              </w:rPr>
              <w:t>netto</w:t>
            </w:r>
          </w:p>
          <w:p w14:paraId="2A42D594"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1084DEE" w14:textId="77777777" w:rsidR="00D26AA3" w:rsidRPr="0038690F" w:rsidRDefault="00D26AA3" w:rsidP="005B1F73">
            <w:pPr>
              <w:jc w:val="center"/>
              <w:rPr>
                <w:bCs/>
                <w:sz w:val="20"/>
                <w:szCs w:val="20"/>
              </w:rPr>
            </w:pPr>
            <w:r w:rsidRPr="0038690F">
              <w:rPr>
                <w:bCs/>
                <w:sz w:val="20"/>
                <w:szCs w:val="20"/>
              </w:rPr>
              <w:t>Wartość netto</w:t>
            </w:r>
          </w:p>
          <w:p w14:paraId="16A28206"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362DC7F" w14:textId="77777777" w:rsidR="00D26AA3" w:rsidRPr="0038690F" w:rsidRDefault="00D26AA3" w:rsidP="005B1F73">
            <w:pPr>
              <w:jc w:val="center"/>
              <w:rPr>
                <w:bCs/>
                <w:sz w:val="20"/>
                <w:szCs w:val="20"/>
              </w:rPr>
            </w:pPr>
            <w:r w:rsidRPr="0038690F">
              <w:rPr>
                <w:bCs/>
                <w:sz w:val="20"/>
                <w:szCs w:val="20"/>
              </w:rPr>
              <w:t>VAT</w:t>
            </w:r>
          </w:p>
          <w:p w14:paraId="32B1D672"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B7C92E0" w14:textId="77777777" w:rsidR="00D26AA3" w:rsidRPr="0038690F" w:rsidRDefault="00D26AA3" w:rsidP="005B1F73">
            <w:pPr>
              <w:jc w:val="center"/>
              <w:rPr>
                <w:bCs/>
                <w:sz w:val="20"/>
                <w:szCs w:val="20"/>
              </w:rPr>
            </w:pPr>
            <w:r w:rsidRPr="0038690F">
              <w:rPr>
                <w:bCs/>
                <w:sz w:val="20"/>
                <w:szCs w:val="20"/>
              </w:rPr>
              <w:t>Wartość brutto</w:t>
            </w:r>
          </w:p>
          <w:p w14:paraId="251B95CF"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4EF88C" w14:textId="77777777" w:rsidR="00D26AA3" w:rsidRPr="0038690F" w:rsidRDefault="00D26AA3" w:rsidP="005B1F7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26A1DE3D" w14:textId="77777777" w:rsidR="00D26AA3" w:rsidRDefault="00D26AA3" w:rsidP="005B1F73">
            <w:pPr>
              <w:jc w:val="center"/>
              <w:rPr>
                <w:bCs/>
                <w:sz w:val="20"/>
                <w:szCs w:val="20"/>
              </w:rPr>
            </w:pPr>
            <w:r>
              <w:rPr>
                <w:bCs/>
                <w:sz w:val="20"/>
                <w:szCs w:val="20"/>
              </w:rPr>
              <w:t>N</w:t>
            </w:r>
            <w:r w:rsidRPr="0038690F">
              <w:rPr>
                <w:bCs/>
                <w:sz w:val="20"/>
                <w:szCs w:val="20"/>
              </w:rPr>
              <w:t>azwa handlowa</w:t>
            </w:r>
            <w:r>
              <w:rPr>
                <w:bCs/>
                <w:sz w:val="20"/>
                <w:szCs w:val="20"/>
              </w:rPr>
              <w:t>/</w:t>
            </w:r>
          </w:p>
          <w:p w14:paraId="2AD799A9" w14:textId="77777777" w:rsidR="00D26AA3" w:rsidRDefault="00D26AA3" w:rsidP="005B1F73">
            <w:pPr>
              <w:jc w:val="center"/>
              <w:rPr>
                <w:bCs/>
                <w:sz w:val="20"/>
                <w:szCs w:val="20"/>
              </w:rPr>
            </w:pPr>
            <w:r>
              <w:rPr>
                <w:bCs/>
                <w:sz w:val="20"/>
                <w:szCs w:val="20"/>
              </w:rPr>
              <w:t>numer katalogowy*</w:t>
            </w:r>
          </w:p>
        </w:tc>
      </w:tr>
      <w:tr w:rsidR="00D26AA3" w:rsidRPr="00F37FDF" w14:paraId="15056C99"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7433BF7" w14:textId="77777777" w:rsidR="00D26AA3" w:rsidRPr="0032655E" w:rsidRDefault="00D26AA3" w:rsidP="005B1F73">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0960339F" w14:textId="77777777" w:rsidR="00D26AA3" w:rsidRPr="0032655E" w:rsidRDefault="00D26AA3" w:rsidP="005B1F73">
            <w:pPr>
              <w:shd w:val="clear" w:color="auto" w:fill="FFFFFF"/>
              <w:autoSpaceDE w:val="0"/>
              <w:autoSpaceDN w:val="0"/>
              <w:adjustRightInd w:val="0"/>
            </w:pPr>
            <w:r>
              <w:t xml:space="preserve">Makaron nitka grubsza 100% pszenicy </w:t>
            </w:r>
            <w:proofErr w:type="spellStart"/>
            <w:r>
              <w:t>durum</w:t>
            </w:r>
            <w:proofErr w:type="spellEnd"/>
            <w: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A919C7"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4EB7EA" w14:textId="7B27E055" w:rsidR="00D26AA3" w:rsidRPr="0032655E" w:rsidRDefault="00D26AA3" w:rsidP="003C35EB">
            <w:pPr>
              <w:jc w:val="center"/>
            </w:pPr>
            <w:r>
              <w:t xml:space="preserve">1 </w:t>
            </w:r>
            <w:r w:rsidR="003C35EB">
              <w:t>1</w:t>
            </w:r>
            <w:r>
              <w:t>00</w:t>
            </w:r>
          </w:p>
        </w:tc>
        <w:tc>
          <w:tcPr>
            <w:tcW w:w="1218" w:type="dxa"/>
            <w:tcBorders>
              <w:top w:val="single" w:sz="4" w:space="0" w:color="auto"/>
              <w:left w:val="single" w:sz="4" w:space="0" w:color="000000"/>
              <w:bottom w:val="single" w:sz="4" w:space="0" w:color="auto"/>
              <w:right w:val="single" w:sz="4" w:space="0" w:color="000000"/>
            </w:tcBorders>
          </w:tcPr>
          <w:p w14:paraId="6AF276EE"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C96A04"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3F5087A"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52EEE2"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AA347A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5003BDE" w14:textId="77777777" w:rsidR="00D26AA3" w:rsidRPr="0038690F" w:rsidRDefault="00D26AA3" w:rsidP="005B1F73">
            <w:pPr>
              <w:jc w:val="right"/>
              <w:rPr>
                <w:sz w:val="20"/>
                <w:szCs w:val="20"/>
              </w:rPr>
            </w:pPr>
          </w:p>
        </w:tc>
      </w:tr>
      <w:tr w:rsidR="00D26AA3" w:rsidRPr="00F37FDF" w14:paraId="08E68B24"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C23DEDC" w14:textId="77777777" w:rsidR="00D26AA3" w:rsidRPr="0032655E" w:rsidRDefault="00D26AA3" w:rsidP="005B1F73">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57295704" w14:textId="77777777" w:rsidR="00D26AA3" w:rsidRPr="0032655E" w:rsidRDefault="00D26AA3" w:rsidP="005B1F73">
            <w:pPr>
              <w:shd w:val="clear" w:color="auto" w:fill="FFFFFF"/>
              <w:autoSpaceDE w:val="0"/>
              <w:autoSpaceDN w:val="0"/>
              <w:adjustRightInd w:val="0"/>
            </w:pPr>
            <w:r>
              <w:t xml:space="preserve">Makaron gruby (rurki, świderki, łazanki - w zależności od potrzeb) 100% pszenicy </w:t>
            </w:r>
            <w:proofErr w:type="spellStart"/>
            <w:r>
              <w:t>durum</w:t>
            </w:r>
            <w:proofErr w:type="spellEnd"/>
            <w: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7FC1E06"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E18C9C2" w14:textId="7AA6F04C" w:rsidR="00D26AA3" w:rsidRPr="0032655E" w:rsidRDefault="00320C80" w:rsidP="005B1F73">
            <w:pPr>
              <w:jc w:val="center"/>
            </w:pPr>
            <w:r>
              <w:t>3 8</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280101CD"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9AEE5A5"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5ACD26B"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21126CA"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709FE01"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625868" w14:textId="77777777" w:rsidR="00D26AA3" w:rsidRPr="0038690F" w:rsidRDefault="00D26AA3" w:rsidP="005B1F73">
            <w:pPr>
              <w:jc w:val="right"/>
              <w:rPr>
                <w:sz w:val="20"/>
                <w:szCs w:val="20"/>
              </w:rPr>
            </w:pPr>
          </w:p>
        </w:tc>
      </w:tr>
      <w:tr w:rsidR="00D26AA3" w:rsidRPr="00F37FDF" w14:paraId="4FE07ADF"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F749323" w14:textId="77777777" w:rsidR="00D26AA3" w:rsidRPr="0032655E" w:rsidRDefault="00D26AA3" w:rsidP="005B1F73">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063D5BE4" w14:textId="77777777" w:rsidR="00D26AA3" w:rsidRPr="0032655E" w:rsidRDefault="00D26AA3" w:rsidP="005B1F73">
            <w:pPr>
              <w:shd w:val="clear" w:color="auto" w:fill="FFFFFF"/>
              <w:autoSpaceDE w:val="0"/>
              <w:autoSpaceDN w:val="0"/>
              <w:adjustRightInd w:val="0"/>
            </w:pPr>
            <w:r>
              <w:t xml:space="preserve">Makaron spaghetti 100% pszenicy </w:t>
            </w:r>
            <w:proofErr w:type="spellStart"/>
            <w:r>
              <w:t>durum</w:t>
            </w:r>
            <w:proofErr w:type="spellEnd"/>
            <w:r>
              <w:t xml:space="preserv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AFAF9D0"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94EA56A" w14:textId="13096643" w:rsidR="00D26AA3" w:rsidRPr="0032655E" w:rsidRDefault="008A30E7" w:rsidP="00B24653">
            <w:pPr>
              <w:jc w:val="center"/>
            </w:pPr>
            <w:r>
              <w:t>2</w:t>
            </w:r>
            <w:r w:rsidR="00B24653">
              <w:t>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292C88EF"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C8DFFDC"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E9D55E4"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4F4E3C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D3C606"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460C7DE" w14:textId="77777777" w:rsidR="00D26AA3" w:rsidRPr="0038690F" w:rsidRDefault="00D26AA3" w:rsidP="005B1F73">
            <w:pPr>
              <w:jc w:val="right"/>
              <w:rPr>
                <w:sz w:val="20"/>
                <w:szCs w:val="20"/>
              </w:rPr>
            </w:pPr>
          </w:p>
        </w:tc>
      </w:tr>
      <w:tr w:rsidR="00B24653" w:rsidRPr="00F37FDF" w14:paraId="4F3119A8"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2210509" w14:textId="0BE7F30C" w:rsidR="00B24653" w:rsidRPr="0032655E" w:rsidRDefault="00B24653" w:rsidP="00B24653">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17CAD881" w14:textId="06F5D9A5" w:rsidR="00B24653" w:rsidRDefault="00B24653" w:rsidP="00B24653">
            <w:pPr>
              <w:shd w:val="clear" w:color="auto" w:fill="FFFFFF"/>
              <w:autoSpaceDE w:val="0"/>
              <w:autoSpaceDN w:val="0"/>
              <w:adjustRightInd w:val="0"/>
            </w:pPr>
            <w:r>
              <w:t>Płatki ryżowe op. 200 - 300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BE0831C" w14:textId="6A5A04C9" w:rsidR="00B24653" w:rsidRDefault="00B24653" w:rsidP="00B2465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F12B67E" w14:textId="1A76867D" w:rsidR="00B24653" w:rsidRDefault="00B24653" w:rsidP="00B24653">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1BEFDA24" w14:textId="77777777" w:rsidR="00B24653" w:rsidRPr="0038690F" w:rsidRDefault="00B24653" w:rsidP="00B2465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B904CCD" w14:textId="77777777" w:rsidR="00B24653" w:rsidRPr="0038690F" w:rsidRDefault="00B24653" w:rsidP="00B2465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9DF3761" w14:textId="77777777" w:rsidR="00B24653" w:rsidRPr="0038690F" w:rsidRDefault="00B24653" w:rsidP="00B2465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35C5517"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390675"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B98BB3" w14:textId="77777777" w:rsidR="00B24653" w:rsidRPr="0038690F" w:rsidRDefault="00B24653" w:rsidP="00B24653">
            <w:pPr>
              <w:jc w:val="right"/>
              <w:rPr>
                <w:sz w:val="20"/>
                <w:szCs w:val="20"/>
              </w:rPr>
            </w:pPr>
          </w:p>
        </w:tc>
      </w:tr>
      <w:tr w:rsidR="00B24653" w:rsidRPr="00F37FDF" w14:paraId="5524A6DC"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D69413" w14:textId="5C63B78C" w:rsidR="00B24653" w:rsidRPr="0032655E" w:rsidRDefault="00B24653" w:rsidP="00B24653">
            <w:pPr>
              <w:jc w:val="center"/>
            </w:pPr>
            <w:r>
              <w:t>5.</w:t>
            </w:r>
          </w:p>
        </w:tc>
        <w:tc>
          <w:tcPr>
            <w:tcW w:w="3696" w:type="dxa"/>
            <w:tcBorders>
              <w:top w:val="single" w:sz="4" w:space="0" w:color="auto"/>
              <w:left w:val="single" w:sz="4" w:space="0" w:color="000000"/>
              <w:bottom w:val="single" w:sz="4" w:space="0" w:color="auto"/>
              <w:right w:val="nil"/>
            </w:tcBorders>
            <w:shd w:val="clear" w:color="auto" w:fill="auto"/>
          </w:tcPr>
          <w:p w14:paraId="4FFB9FA7" w14:textId="77777777" w:rsidR="00B24653" w:rsidRPr="00B0312E" w:rsidRDefault="00B24653" w:rsidP="00B24653">
            <w:pPr>
              <w:shd w:val="clear" w:color="auto" w:fill="FFFFFF"/>
              <w:autoSpaceDE w:val="0"/>
              <w:autoSpaceDN w:val="0"/>
              <w:adjustRightInd w:val="0"/>
            </w:pPr>
            <w:r>
              <w:t xml:space="preserve">Ryż biały </w:t>
            </w:r>
            <w:proofErr w:type="spellStart"/>
            <w:r>
              <w:t>długoziarnisty</w:t>
            </w:r>
            <w:proofErr w:type="spellEnd"/>
            <w:r>
              <w:t xml:space="preserve">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328A22A" w14:textId="77777777" w:rsidR="00B24653" w:rsidRPr="00B0312E" w:rsidRDefault="00B24653" w:rsidP="00B2465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8E1C63A" w14:textId="65C3C42A" w:rsidR="00B24653" w:rsidRPr="00B0312E" w:rsidRDefault="00B24653" w:rsidP="00B24653">
            <w:pPr>
              <w:jc w:val="center"/>
            </w:pPr>
            <w:r>
              <w:t>2 800</w:t>
            </w:r>
          </w:p>
        </w:tc>
        <w:tc>
          <w:tcPr>
            <w:tcW w:w="1218" w:type="dxa"/>
            <w:tcBorders>
              <w:top w:val="single" w:sz="4" w:space="0" w:color="auto"/>
              <w:left w:val="single" w:sz="4" w:space="0" w:color="000000"/>
              <w:bottom w:val="single" w:sz="4" w:space="0" w:color="auto"/>
              <w:right w:val="single" w:sz="4" w:space="0" w:color="000000"/>
            </w:tcBorders>
          </w:tcPr>
          <w:p w14:paraId="187E75EB" w14:textId="77777777" w:rsidR="00B24653" w:rsidRPr="0038690F" w:rsidRDefault="00B24653" w:rsidP="00B2465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67E707E" w14:textId="77777777" w:rsidR="00B24653" w:rsidRPr="0038690F" w:rsidRDefault="00B24653" w:rsidP="00B2465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BAE6D7B" w14:textId="77777777" w:rsidR="00B24653" w:rsidRPr="0038690F" w:rsidRDefault="00B24653" w:rsidP="00B2465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AB1479"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73D4B7C"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85B2AE" w14:textId="77777777" w:rsidR="00B24653" w:rsidRPr="0038690F" w:rsidRDefault="00B24653" w:rsidP="00B24653">
            <w:pPr>
              <w:jc w:val="right"/>
              <w:rPr>
                <w:sz w:val="20"/>
                <w:szCs w:val="20"/>
              </w:rPr>
            </w:pPr>
          </w:p>
        </w:tc>
      </w:tr>
      <w:tr w:rsidR="00D26AA3" w:rsidRPr="00F37FDF" w14:paraId="19FBFB1F"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7A22241A" w14:textId="77777777" w:rsidR="00D26AA3" w:rsidRPr="0038690F" w:rsidRDefault="00D26AA3" w:rsidP="005B1F73">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D00604"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698371A3"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AB5E2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33487D4D" w14:textId="77777777" w:rsidR="00D26AA3" w:rsidRPr="0038690F" w:rsidRDefault="00D26AA3" w:rsidP="005B1F73">
            <w:pPr>
              <w:jc w:val="right"/>
              <w:rPr>
                <w:sz w:val="20"/>
                <w:szCs w:val="20"/>
              </w:rPr>
            </w:pPr>
          </w:p>
        </w:tc>
        <w:tc>
          <w:tcPr>
            <w:tcW w:w="1215" w:type="dxa"/>
            <w:tcBorders>
              <w:top w:val="single" w:sz="4" w:space="0" w:color="auto"/>
              <w:left w:val="nil"/>
            </w:tcBorders>
          </w:tcPr>
          <w:p w14:paraId="7EFBB92D" w14:textId="77777777" w:rsidR="00D26AA3" w:rsidRPr="0038690F" w:rsidRDefault="00D26AA3" w:rsidP="005B1F73">
            <w:pPr>
              <w:jc w:val="right"/>
              <w:rPr>
                <w:sz w:val="20"/>
                <w:szCs w:val="20"/>
              </w:rPr>
            </w:pPr>
          </w:p>
        </w:tc>
      </w:tr>
    </w:tbl>
    <w:p w14:paraId="72DD8CD4" w14:textId="77777777" w:rsidR="00D26AA3" w:rsidRDefault="00D26AA3" w:rsidP="00D26AA3">
      <w:pPr>
        <w:rPr>
          <w:sz w:val="20"/>
          <w:szCs w:val="20"/>
        </w:rPr>
      </w:pPr>
    </w:p>
    <w:p w14:paraId="3870A68A"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4B1C9FB" w14:textId="77777777" w:rsidR="00D26AA3" w:rsidRPr="009A6190" w:rsidRDefault="00D26AA3" w:rsidP="00D26AA3">
      <w:pPr>
        <w:rPr>
          <w:sz w:val="20"/>
          <w:szCs w:val="20"/>
        </w:rPr>
      </w:pPr>
    </w:p>
    <w:p w14:paraId="439E97D2" w14:textId="77777777" w:rsidR="00D26AA3" w:rsidRDefault="00D26AA3" w:rsidP="00D26AA3">
      <w:pPr>
        <w:rPr>
          <w:sz w:val="20"/>
          <w:szCs w:val="20"/>
        </w:rPr>
      </w:pPr>
    </w:p>
    <w:p w14:paraId="2BE19D43" w14:textId="77777777" w:rsidR="00D5237D" w:rsidRPr="009A6190" w:rsidRDefault="00D5237D" w:rsidP="00D26AA3">
      <w:pPr>
        <w:rPr>
          <w:sz w:val="20"/>
          <w:szCs w:val="20"/>
        </w:rPr>
      </w:pPr>
    </w:p>
    <w:p w14:paraId="363333DF" w14:textId="751E1D95" w:rsidR="00D26AA3" w:rsidRDefault="00C60991" w:rsidP="00D26AA3">
      <w:pPr>
        <w:tabs>
          <w:tab w:val="left" w:pos="0"/>
          <w:tab w:val="left" w:pos="426"/>
        </w:tabs>
        <w:spacing w:line="264" w:lineRule="auto"/>
        <w:ind w:right="1"/>
        <w:jc w:val="both"/>
        <w:rPr>
          <w:color w:val="000000"/>
        </w:rPr>
      </w:pPr>
      <w:r>
        <w:rPr>
          <w:color w:val="000000"/>
        </w:rPr>
        <w:t>…………………………</w:t>
      </w:r>
      <w:r w:rsidR="00D26AA3" w:rsidRPr="00ED518E">
        <w:rPr>
          <w:color w:val="000000"/>
        </w:rPr>
        <w:t xml:space="preserve"> </w:t>
      </w:r>
      <w:r w:rsidRPr="00C60991">
        <w:rPr>
          <w:i/>
          <w:color w:val="000000"/>
          <w:sz w:val="16"/>
        </w:rPr>
        <w:t>(miejscowość)</w:t>
      </w:r>
      <w:r>
        <w:rPr>
          <w:color w:val="000000"/>
        </w:rPr>
        <w:t>,</w:t>
      </w:r>
      <w:r w:rsidRPr="00ED518E">
        <w:rPr>
          <w:color w:val="000000"/>
        </w:rPr>
        <w:t xml:space="preserve"> </w:t>
      </w:r>
      <w:r w:rsidR="00D26AA3" w:rsidRPr="00ED518E">
        <w:rPr>
          <w:color w:val="000000"/>
        </w:rPr>
        <w:t>dnia …………</w:t>
      </w:r>
      <w:r w:rsidR="00D26AA3">
        <w:rPr>
          <w:color w:val="000000"/>
        </w:rPr>
        <w:t xml:space="preserve"> </w:t>
      </w:r>
      <w:r w:rsidR="00D26AA3" w:rsidRPr="00ED518E">
        <w:rPr>
          <w:color w:val="000000"/>
        </w:rPr>
        <w:t>201</w:t>
      </w:r>
      <w:r w:rsidR="005319EB">
        <w:rPr>
          <w:color w:val="000000"/>
        </w:rPr>
        <w:t>8</w:t>
      </w:r>
      <w:r w:rsidR="00D26AA3" w:rsidRPr="00ED518E">
        <w:rPr>
          <w:color w:val="000000"/>
        </w:rPr>
        <w:t xml:space="preserve"> r.</w:t>
      </w:r>
    </w:p>
    <w:p w14:paraId="6559D105" w14:textId="77777777" w:rsidR="00D26AA3" w:rsidRDefault="00D26AA3" w:rsidP="00D26AA3">
      <w:pPr>
        <w:tabs>
          <w:tab w:val="left" w:pos="0"/>
          <w:tab w:val="left" w:pos="426"/>
        </w:tabs>
        <w:spacing w:line="264" w:lineRule="auto"/>
        <w:ind w:right="1"/>
        <w:jc w:val="both"/>
        <w:rPr>
          <w:color w:val="000000"/>
          <w:sz w:val="20"/>
          <w:szCs w:val="20"/>
        </w:rPr>
      </w:pPr>
    </w:p>
    <w:p w14:paraId="095ADA27" w14:textId="77777777" w:rsidR="00D5237D" w:rsidRPr="009A6190" w:rsidRDefault="00D5237D" w:rsidP="00D26AA3">
      <w:pPr>
        <w:tabs>
          <w:tab w:val="left" w:pos="0"/>
          <w:tab w:val="left" w:pos="426"/>
        </w:tabs>
        <w:spacing w:line="264" w:lineRule="auto"/>
        <w:ind w:right="1"/>
        <w:jc w:val="both"/>
        <w:rPr>
          <w:color w:val="000000"/>
          <w:sz w:val="20"/>
          <w:szCs w:val="20"/>
        </w:rPr>
      </w:pPr>
    </w:p>
    <w:p w14:paraId="41B492F2"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EEDCE5F" w14:textId="77777777" w:rsidTr="005B1F73">
        <w:tc>
          <w:tcPr>
            <w:tcW w:w="5092" w:type="dxa"/>
            <w:shd w:val="clear" w:color="auto" w:fill="auto"/>
          </w:tcPr>
          <w:p w14:paraId="4776177E"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187024DA"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21427E23" w14:textId="77777777" w:rsidR="00D26AA3" w:rsidRPr="00C60991" w:rsidRDefault="00D26AA3" w:rsidP="005B1F73">
            <w:pPr>
              <w:tabs>
                <w:tab w:val="left" w:pos="0"/>
                <w:tab w:val="left" w:pos="426"/>
              </w:tabs>
              <w:spacing w:line="264" w:lineRule="auto"/>
              <w:ind w:right="1"/>
              <w:jc w:val="center"/>
              <w:rPr>
                <w:color w:val="000000"/>
                <w:sz w:val="20"/>
                <w:szCs w:val="20"/>
              </w:rPr>
            </w:pPr>
            <w:r w:rsidRPr="00C60991">
              <w:rPr>
                <w:color w:val="000000"/>
                <w:sz w:val="20"/>
                <w:szCs w:val="20"/>
              </w:rPr>
              <w:t>……………………………………………………</w:t>
            </w:r>
          </w:p>
        </w:tc>
      </w:tr>
      <w:tr w:rsidR="00D26AA3" w:rsidRPr="00B64A90" w14:paraId="1B3ED2AD" w14:textId="77777777" w:rsidTr="005B1F73">
        <w:tc>
          <w:tcPr>
            <w:tcW w:w="5092" w:type="dxa"/>
            <w:shd w:val="clear" w:color="auto" w:fill="auto"/>
          </w:tcPr>
          <w:p w14:paraId="5412DB31"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726FC7FB"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4557D893" w14:textId="38F59636" w:rsidR="00D26AA3" w:rsidRPr="00C60991" w:rsidRDefault="00C60991" w:rsidP="005B1F73">
            <w:pPr>
              <w:tabs>
                <w:tab w:val="left" w:pos="5040"/>
              </w:tabs>
              <w:jc w:val="center"/>
              <w:rPr>
                <w:i/>
                <w:color w:val="000000"/>
                <w:sz w:val="16"/>
                <w:szCs w:val="20"/>
              </w:rPr>
            </w:pPr>
            <w:r w:rsidRPr="00C60991">
              <w:rPr>
                <w:i/>
                <w:color w:val="000000"/>
                <w:sz w:val="16"/>
                <w:szCs w:val="20"/>
              </w:rPr>
              <w:t>p</w:t>
            </w:r>
            <w:r w:rsidR="00D26AA3" w:rsidRPr="00C60991">
              <w:rPr>
                <w:i/>
                <w:color w:val="000000"/>
                <w:sz w:val="16"/>
                <w:szCs w:val="20"/>
              </w:rPr>
              <w:t>ieczątka i podpis osoby/</w:t>
            </w:r>
            <w:proofErr w:type="spellStart"/>
            <w:r w:rsidR="00D26AA3" w:rsidRPr="00C60991">
              <w:rPr>
                <w:i/>
                <w:color w:val="000000"/>
                <w:sz w:val="16"/>
                <w:szCs w:val="20"/>
              </w:rPr>
              <w:t>ób</w:t>
            </w:r>
            <w:proofErr w:type="spellEnd"/>
            <w:r w:rsidR="00D26AA3" w:rsidRPr="00C60991">
              <w:rPr>
                <w:i/>
                <w:color w:val="000000"/>
                <w:sz w:val="16"/>
                <w:szCs w:val="20"/>
              </w:rPr>
              <w:t xml:space="preserve"> upoważnionej/</w:t>
            </w:r>
            <w:proofErr w:type="spellStart"/>
            <w:r w:rsidR="00D26AA3" w:rsidRPr="00C60991">
              <w:rPr>
                <w:i/>
                <w:color w:val="000000"/>
                <w:sz w:val="16"/>
                <w:szCs w:val="20"/>
              </w:rPr>
              <w:t>ych</w:t>
            </w:r>
            <w:proofErr w:type="spellEnd"/>
          </w:p>
          <w:p w14:paraId="561C6AEC" w14:textId="77777777" w:rsidR="00D26AA3" w:rsidRPr="00B64A90" w:rsidRDefault="00D26AA3" w:rsidP="005B1F73">
            <w:pPr>
              <w:tabs>
                <w:tab w:val="left" w:pos="0"/>
                <w:tab w:val="left" w:pos="426"/>
              </w:tabs>
              <w:spacing w:line="264" w:lineRule="auto"/>
              <w:ind w:right="1"/>
              <w:jc w:val="center"/>
              <w:rPr>
                <w:color w:val="000000"/>
                <w:sz w:val="22"/>
                <w:szCs w:val="22"/>
              </w:rPr>
            </w:pPr>
            <w:r w:rsidRPr="00C60991">
              <w:rPr>
                <w:i/>
                <w:color w:val="000000"/>
                <w:sz w:val="16"/>
                <w:szCs w:val="20"/>
              </w:rPr>
              <w:t>do reprezentowa</w:t>
            </w:r>
            <w:r w:rsidRPr="00C60991">
              <w:rPr>
                <w:i/>
                <w:sz w:val="16"/>
                <w:szCs w:val="20"/>
              </w:rPr>
              <w:t>nia Wykonawcy</w:t>
            </w:r>
          </w:p>
        </w:tc>
      </w:tr>
    </w:tbl>
    <w:p w14:paraId="542502C0" w14:textId="77777777" w:rsidR="00D26AA3" w:rsidRDefault="00D26AA3" w:rsidP="00D26AA3">
      <w:pPr>
        <w:tabs>
          <w:tab w:val="left" w:pos="5092"/>
          <w:tab w:val="left" w:pos="10008"/>
        </w:tabs>
        <w:rPr>
          <w:color w:val="000000"/>
          <w:sz w:val="22"/>
          <w:szCs w:val="22"/>
        </w:rPr>
      </w:pPr>
    </w:p>
    <w:p w14:paraId="2AE759AA" w14:textId="77777777" w:rsidR="00D26AA3" w:rsidRDefault="00D26AA3" w:rsidP="00D26AA3">
      <w:pPr>
        <w:tabs>
          <w:tab w:val="left" w:pos="5092"/>
          <w:tab w:val="left" w:pos="10008"/>
        </w:tabs>
        <w:rPr>
          <w:color w:val="000000"/>
          <w:sz w:val="22"/>
          <w:szCs w:val="22"/>
        </w:rPr>
      </w:pPr>
    </w:p>
    <w:p w14:paraId="0867A767" w14:textId="77777777" w:rsidR="00D26AA3" w:rsidRDefault="00D26AA3" w:rsidP="00D26AA3">
      <w:pPr>
        <w:shd w:val="clear" w:color="auto" w:fill="FFFFFF"/>
        <w:autoSpaceDE w:val="0"/>
        <w:autoSpaceDN w:val="0"/>
        <w:adjustRightInd w:val="0"/>
        <w:rPr>
          <w:bCs/>
        </w:rPr>
      </w:pPr>
    </w:p>
    <w:p w14:paraId="0B8DC954" w14:textId="77777777" w:rsidR="00D26AA3" w:rsidRDefault="00D26AA3" w:rsidP="00D26AA3">
      <w:pPr>
        <w:shd w:val="clear" w:color="auto" w:fill="FFFFFF"/>
        <w:autoSpaceDE w:val="0"/>
        <w:autoSpaceDN w:val="0"/>
        <w:adjustRightInd w:val="0"/>
        <w:rPr>
          <w:bCs/>
        </w:rPr>
      </w:pPr>
    </w:p>
    <w:p w14:paraId="597143C0" w14:textId="77777777" w:rsidR="00D26AA3" w:rsidRDefault="00D26AA3" w:rsidP="00D26AA3">
      <w:pPr>
        <w:shd w:val="clear" w:color="auto" w:fill="FFFFFF"/>
        <w:autoSpaceDE w:val="0"/>
        <w:autoSpaceDN w:val="0"/>
        <w:adjustRightInd w:val="0"/>
        <w:rPr>
          <w:bCs/>
        </w:rPr>
      </w:pPr>
    </w:p>
    <w:p w14:paraId="2FBD3826" w14:textId="38A01B77"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2336" behindDoc="0" locked="0" layoutInCell="1" allowOverlap="1" wp14:anchorId="0AE4E0C0" wp14:editId="136E5EC7">
                <wp:simplePos x="0" y="0"/>
                <wp:positionH relativeFrom="column">
                  <wp:posOffset>24765</wp:posOffset>
                </wp:positionH>
                <wp:positionV relativeFrom="paragraph">
                  <wp:posOffset>31115</wp:posOffset>
                </wp:positionV>
                <wp:extent cx="2057400" cy="80010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7AADC43" w14:textId="77777777" w:rsidR="00D26AA3" w:rsidRPr="00CA3328" w:rsidRDefault="00D26AA3" w:rsidP="00D26AA3">
                            <w:pPr>
                              <w:jc w:val="center"/>
                              <w:rPr>
                                <w:sz w:val="20"/>
                                <w:szCs w:val="20"/>
                              </w:rPr>
                            </w:pPr>
                          </w:p>
                          <w:p w14:paraId="50D0DA4B" w14:textId="77777777" w:rsidR="00D26AA3" w:rsidRPr="00CA3328" w:rsidRDefault="00D26AA3" w:rsidP="00D26AA3">
                            <w:pPr>
                              <w:jc w:val="center"/>
                              <w:rPr>
                                <w:sz w:val="20"/>
                                <w:szCs w:val="20"/>
                              </w:rPr>
                            </w:pPr>
                          </w:p>
                          <w:p w14:paraId="775354EC" w14:textId="77777777" w:rsidR="00D26AA3" w:rsidRPr="00CA3328" w:rsidRDefault="00D26AA3" w:rsidP="00D26AA3">
                            <w:pPr>
                              <w:jc w:val="center"/>
                              <w:rPr>
                                <w:sz w:val="20"/>
                                <w:szCs w:val="20"/>
                              </w:rPr>
                            </w:pPr>
                          </w:p>
                          <w:p w14:paraId="080D87E0" w14:textId="36BC573D" w:rsidR="00D26AA3" w:rsidRPr="00EB314D" w:rsidRDefault="00673210" w:rsidP="00EB314D">
                            <w:pPr>
                              <w:jc w:val="center"/>
                              <w:rPr>
                                <w:sz w:val="20"/>
                                <w:szCs w:val="20"/>
                              </w:rPr>
                            </w:pPr>
                            <w:r w:rsidRPr="00673210">
                              <w:rPr>
                                <w:i/>
                                <w:sz w:val="16"/>
                                <w:szCs w:val="20"/>
                              </w:rPr>
                              <w:t>p</w:t>
                            </w:r>
                            <w:r w:rsidR="00D26AA3" w:rsidRPr="00673210">
                              <w:rPr>
                                <w:i/>
                                <w:sz w:val="16"/>
                                <w:szCs w:val="20"/>
                              </w:rPr>
                              <w:t>iecz</w:t>
                            </w:r>
                            <w:r w:rsidRPr="00673210">
                              <w:rPr>
                                <w:i/>
                                <w:sz w:val="16"/>
                                <w:szCs w:val="20"/>
                              </w:rPr>
                              <w:t>ątka</w:t>
                            </w:r>
                            <w:r w:rsidR="00D26AA3" w:rsidRPr="00673210">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4E0C0" id="Prostokąt zaokrąglony 5" o:spid="_x0000_s1029" style="position:absolute;left:0;text-align:left;margin-left:1.95pt;margin-top:2.45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ra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">
                <v:textbox>
                  <w:txbxContent>
                    <w:p w14:paraId="57AADC43" w14:textId="77777777" w:rsidR="00D26AA3" w:rsidRPr="00CA3328" w:rsidRDefault="00D26AA3" w:rsidP="00D26AA3">
                      <w:pPr>
                        <w:jc w:val="center"/>
                        <w:rPr>
                          <w:sz w:val="20"/>
                          <w:szCs w:val="20"/>
                        </w:rPr>
                      </w:pPr>
                    </w:p>
                    <w:p w14:paraId="50D0DA4B" w14:textId="77777777" w:rsidR="00D26AA3" w:rsidRPr="00CA3328" w:rsidRDefault="00D26AA3" w:rsidP="00D26AA3">
                      <w:pPr>
                        <w:jc w:val="center"/>
                        <w:rPr>
                          <w:sz w:val="20"/>
                          <w:szCs w:val="20"/>
                        </w:rPr>
                      </w:pPr>
                    </w:p>
                    <w:p w14:paraId="775354EC" w14:textId="77777777" w:rsidR="00D26AA3" w:rsidRPr="00CA3328" w:rsidRDefault="00D26AA3" w:rsidP="00D26AA3">
                      <w:pPr>
                        <w:jc w:val="center"/>
                        <w:rPr>
                          <w:sz w:val="20"/>
                          <w:szCs w:val="20"/>
                        </w:rPr>
                      </w:pPr>
                    </w:p>
                    <w:p w14:paraId="080D87E0" w14:textId="36BC573D" w:rsidR="00D26AA3" w:rsidRPr="00EB314D" w:rsidRDefault="00673210" w:rsidP="00EB314D">
                      <w:pPr>
                        <w:jc w:val="center"/>
                        <w:rPr>
                          <w:sz w:val="20"/>
                          <w:szCs w:val="20"/>
                        </w:rPr>
                      </w:pPr>
                      <w:r w:rsidRPr="00673210">
                        <w:rPr>
                          <w:i/>
                          <w:sz w:val="16"/>
                          <w:szCs w:val="20"/>
                        </w:rPr>
                        <w:t>p</w:t>
                      </w:r>
                      <w:r w:rsidR="00D26AA3" w:rsidRPr="00673210">
                        <w:rPr>
                          <w:i/>
                          <w:sz w:val="16"/>
                          <w:szCs w:val="20"/>
                        </w:rPr>
                        <w:t>iecz</w:t>
                      </w:r>
                      <w:r w:rsidRPr="00673210">
                        <w:rPr>
                          <w:i/>
                          <w:sz w:val="16"/>
                          <w:szCs w:val="20"/>
                        </w:rPr>
                        <w:t>ątka</w:t>
                      </w:r>
                      <w:r w:rsidR="00D26AA3" w:rsidRPr="00673210">
                        <w:rPr>
                          <w:i/>
                          <w:sz w:val="16"/>
                          <w:szCs w:val="20"/>
                        </w:rPr>
                        <w:t xml:space="preserve"> Wykonawcy</w:t>
                      </w:r>
                    </w:p>
                  </w:txbxContent>
                </v:textbox>
              </v:roundrect>
            </w:pict>
          </mc:Fallback>
        </mc:AlternateContent>
      </w:r>
      <w:r w:rsidRPr="00AC5A83">
        <w:t>Załącznik nr 1 do SIWZ</w:t>
      </w:r>
    </w:p>
    <w:p w14:paraId="091FCCDF" w14:textId="77777777" w:rsidR="00D26AA3" w:rsidRPr="00AC5A83" w:rsidRDefault="00D26AA3" w:rsidP="00D26AA3">
      <w:pPr>
        <w:tabs>
          <w:tab w:val="center" w:pos="4896"/>
          <w:tab w:val="right" w:pos="9432"/>
        </w:tabs>
      </w:pPr>
    </w:p>
    <w:p w14:paraId="240329EE" w14:textId="77777777" w:rsidR="00D26AA3" w:rsidRPr="00AC5A83" w:rsidRDefault="00D26AA3" w:rsidP="00D26AA3">
      <w:pPr>
        <w:tabs>
          <w:tab w:val="center" w:pos="4896"/>
          <w:tab w:val="right" w:pos="9432"/>
        </w:tabs>
      </w:pPr>
    </w:p>
    <w:p w14:paraId="286C5BAA" w14:textId="77777777" w:rsidR="00D26AA3" w:rsidRPr="00AC5A83" w:rsidRDefault="00D26AA3" w:rsidP="00D26AA3">
      <w:pPr>
        <w:tabs>
          <w:tab w:val="center" w:pos="4896"/>
          <w:tab w:val="right" w:pos="9432"/>
        </w:tabs>
        <w:jc w:val="center"/>
      </w:pPr>
      <w:r w:rsidRPr="00AC5A83">
        <w:t>FORMULARZ ASORTYMENTOWO - CENOWY</w:t>
      </w:r>
    </w:p>
    <w:p w14:paraId="6005582E" w14:textId="77777777" w:rsidR="00D26AA3" w:rsidRPr="00AC5A83" w:rsidRDefault="00D26AA3" w:rsidP="00D26AA3">
      <w:pPr>
        <w:tabs>
          <w:tab w:val="center" w:pos="4896"/>
          <w:tab w:val="right" w:pos="9432"/>
        </w:tabs>
      </w:pPr>
    </w:p>
    <w:p w14:paraId="4814CB3B" w14:textId="77777777" w:rsidR="00D26AA3" w:rsidRDefault="00D26AA3" w:rsidP="00D26AA3">
      <w:pPr>
        <w:shd w:val="clear" w:color="auto" w:fill="FFFFFF"/>
        <w:autoSpaceDE w:val="0"/>
        <w:autoSpaceDN w:val="0"/>
        <w:adjustRightInd w:val="0"/>
        <w:rPr>
          <w:bCs/>
        </w:rPr>
      </w:pPr>
      <w:r>
        <w:rPr>
          <w:bCs/>
        </w:rPr>
        <w:t xml:space="preserve">Pakiet 4 - </w:t>
      </w:r>
      <w:r>
        <w:t>Kisiel, budyń, galaretka owocowa, żelatyna spożywcza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5B814DBE"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0C56D33"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0FB2468"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DB06C52" w14:textId="77777777" w:rsidR="00D26AA3" w:rsidRPr="0038690F" w:rsidRDefault="00D26AA3" w:rsidP="005B1F73">
            <w:pPr>
              <w:jc w:val="center"/>
              <w:rPr>
                <w:bCs/>
                <w:sz w:val="20"/>
                <w:szCs w:val="20"/>
              </w:rPr>
            </w:pPr>
            <w:r w:rsidRPr="0038690F">
              <w:rPr>
                <w:bCs/>
                <w:sz w:val="20"/>
                <w:szCs w:val="20"/>
              </w:rPr>
              <w:t>Jednostka</w:t>
            </w:r>
          </w:p>
          <w:p w14:paraId="443844A7"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DAEA3B8"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FCB96A5" w14:textId="77777777" w:rsidR="00D26AA3" w:rsidRPr="0038690F" w:rsidRDefault="00D26AA3" w:rsidP="005B1F73">
            <w:pPr>
              <w:tabs>
                <w:tab w:val="left" w:pos="589"/>
              </w:tabs>
              <w:jc w:val="center"/>
              <w:rPr>
                <w:sz w:val="20"/>
                <w:szCs w:val="20"/>
              </w:rPr>
            </w:pPr>
            <w:r w:rsidRPr="0038690F">
              <w:rPr>
                <w:sz w:val="20"/>
                <w:szCs w:val="20"/>
              </w:rPr>
              <w:t>Cena</w:t>
            </w:r>
          </w:p>
          <w:p w14:paraId="705F18BF"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0B454B4E" w14:textId="77777777" w:rsidR="00D26AA3" w:rsidRPr="0038690F" w:rsidRDefault="00D26AA3" w:rsidP="005B1F73">
            <w:pPr>
              <w:tabs>
                <w:tab w:val="left" w:pos="589"/>
              </w:tabs>
              <w:jc w:val="center"/>
              <w:rPr>
                <w:sz w:val="20"/>
                <w:szCs w:val="20"/>
              </w:rPr>
            </w:pPr>
            <w:r>
              <w:rPr>
                <w:sz w:val="20"/>
                <w:szCs w:val="20"/>
              </w:rPr>
              <w:t>netto</w:t>
            </w:r>
          </w:p>
          <w:p w14:paraId="7C66A2CF"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880D73D" w14:textId="77777777" w:rsidR="00D26AA3" w:rsidRPr="0038690F" w:rsidRDefault="00D26AA3" w:rsidP="005B1F73">
            <w:pPr>
              <w:jc w:val="center"/>
              <w:rPr>
                <w:bCs/>
                <w:sz w:val="20"/>
                <w:szCs w:val="20"/>
              </w:rPr>
            </w:pPr>
            <w:r w:rsidRPr="0038690F">
              <w:rPr>
                <w:bCs/>
                <w:sz w:val="20"/>
                <w:szCs w:val="20"/>
              </w:rPr>
              <w:t>Wartość netto</w:t>
            </w:r>
          </w:p>
          <w:p w14:paraId="51CDF256"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4D6A967" w14:textId="77777777" w:rsidR="00D26AA3" w:rsidRPr="0038690F" w:rsidRDefault="00D26AA3" w:rsidP="005B1F73">
            <w:pPr>
              <w:jc w:val="center"/>
              <w:rPr>
                <w:bCs/>
                <w:sz w:val="20"/>
                <w:szCs w:val="20"/>
              </w:rPr>
            </w:pPr>
            <w:r w:rsidRPr="0038690F">
              <w:rPr>
                <w:bCs/>
                <w:sz w:val="20"/>
                <w:szCs w:val="20"/>
              </w:rPr>
              <w:t>VAT</w:t>
            </w:r>
          </w:p>
          <w:p w14:paraId="1A2DBE4B"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7EA0FF8" w14:textId="77777777" w:rsidR="00D26AA3" w:rsidRPr="0038690F" w:rsidRDefault="00D26AA3" w:rsidP="005B1F73">
            <w:pPr>
              <w:jc w:val="center"/>
              <w:rPr>
                <w:bCs/>
                <w:sz w:val="20"/>
                <w:szCs w:val="20"/>
              </w:rPr>
            </w:pPr>
            <w:r w:rsidRPr="0038690F">
              <w:rPr>
                <w:bCs/>
                <w:sz w:val="20"/>
                <w:szCs w:val="20"/>
              </w:rPr>
              <w:t>Wartość brutto</w:t>
            </w:r>
          </w:p>
          <w:p w14:paraId="19739D4C"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3663E49" w14:textId="77777777" w:rsidR="00D26AA3" w:rsidRPr="0038690F" w:rsidRDefault="00D26AA3" w:rsidP="005B1F7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470298D" w14:textId="77777777" w:rsidR="00D26AA3" w:rsidRDefault="00D26AA3" w:rsidP="005B1F73">
            <w:pPr>
              <w:jc w:val="center"/>
              <w:rPr>
                <w:bCs/>
                <w:sz w:val="20"/>
                <w:szCs w:val="20"/>
              </w:rPr>
            </w:pPr>
            <w:r>
              <w:rPr>
                <w:bCs/>
                <w:sz w:val="20"/>
                <w:szCs w:val="20"/>
              </w:rPr>
              <w:t>N</w:t>
            </w:r>
            <w:r w:rsidRPr="0038690F">
              <w:rPr>
                <w:bCs/>
                <w:sz w:val="20"/>
                <w:szCs w:val="20"/>
              </w:rPr>
              <w:t>azwa handlowa</w:t>
            </w:r>
            <w:r>
              <w:rPr>
                <w:bCs/>
                <w:sz w:val="20"/>
                <w:szCs w:val="20"/>
              </w:rPr>
              <w:t>/</w:t>
            </w:r>
          </w:p>
          <w:p w14:paraId="5DF6AE15" w14:textId="77777777" w:rsidR="00D26AA3" w:rsidRDefault="00D26AA3" w:rsidP="005B1F73">
            <w:pPr>
              <w:jc w:val="center"/>
              <w:rPr>
                <w:bCs/>
                <w:sz w:val="20"/>
                <w:szCs w:val="20"/>
              </w:rPr>
            </w:pPr>
            <w:r>
              <w:rPr>
                <w:bCs/>
                <w:sz w:val="20"/>
                <w:szCs w:val="20"/>
              </w:rPr>
              <w:t>numer katalogowy*</w:t>
            </w:r>
          </w:p>
        </w:tc>
      </w:tr>
      <w:tr w:rsidR="00D26AA3" w:rsidRPr="00F37FDF" w14:paraId="3DBB8084"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A90645E" w14:textId="77777777" w:rsidR="00D26AA3" w:rsidRPr="0032655E" w:rsidRDefault="00D26AA3" w:rsidP="005B1F73">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606724AA" w14:textId="77777777" w:rsidR="00D26AA3" w:rsidRPr="0032655E" w:rsidRDefault="00D26AA3" w:rsidP="005B1F73">
            <w:pPr>
              <w:shd w:val="clear" w:color="auto" w:fill="FFFFFF"/>
              <w:autoSpaceDE w:val="0"/>
              <w:autoSpaceDN w:val="0"/>
              <w:adjustRightInd w:val="0"/>
            </w:pPr>
            <w:r>
              <w:t>Kisiel bez cukru (wiśnia, truskawka - w zależności od potrzeb)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F688A3"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FE4D138" w14:textId="23D6B250" w:rsidR="00D26AA3" w:rsidRPr="0032655E" w:rsidRDefault="00356840" w:rsidP="00EB314D">
            <w:pPr>
              <w:jc w:val="center"/>
            </w:pPr>
            <w:r>
              <w:t xml:space="preserve">4 </w:t>
            </w:r>
            <w:r w:rsidR="00EB314D">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683B42DC"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80D2E1"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26DD3A"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701CB97"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EC51AD"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060A06" w14:textId="77777777" w:rsidR="00D26AA3" w:rsidRPr="0038690F" w:rsidRDefault="00D26AA3" w:rsidP="005B1F73">
            <w:pPr>
              <w:jc w:val="right"/>
              <w:rPr>
                <w:sz w:val="20"/>
                <w:szCs w:val="20"/>
              </w:rPr>
            </w:pPr>
          </w:p>
        </w:tc>
      </w:tr>
      <w:tr w:rsidR="00D26AA3" w:rsidRPr="00F37FDF" w14:paraId="35D8C737"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3E1700" w14:textId="77777777" w:rsidR="00D26AA3" w:rsidRPr="0032655E" w:rsidRDefault="00D26AA3" w:rsidP="005B1F73">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32054D0B" w14:textId="77777777" w:rsidR="00D26AA3" w:rsidRPr="0032655E" w:rsidRDefault="00D26AA3" w:rsidP="005B1F73">
            <w:pPr>
              <w:shd w:val="clear" w:color="auto" w:fill="FFFFFF"/>
              <w:autoSpaceDE w:val="0"/>
              <w:autoSpaceDN w:val="0"/>
              <w:adjustRightInd w:val="0"/>
            </w:pPr>
            <w:r>
              <w:t>Budyń waniliowy bez cukru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0696402"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62E5F5E" w14:textId="18A834BD" w:rsidR="00D26AA3" w:rsidRPr="0032655E" w:rsidRDefault="00D26AA3" w:rsidP="00924E82">
            <w:pPr>
              <w:jc w:val="center"/>
            </w:pPr>
            <w:r>
              <w:t xml:space="preserve">5 </w:t>
            </w:r>
            <w:r w:rsidR="00924E82">
              <w:t>3</w:t>
            </w:r>
            <w:r>
              <w:t>00</w:t>
            </w:r>
          </w:p>
        </w:tc>
        <w:tc>
          <w:tcPr>
            <w:tcW w:w="1218" w:type="dxa"/>
            <w:tcBorders>
              <w:top w:val="single" w:sz="4" w:space="0" w:color="auto"/>
              <w:left w:val="single" w:sz="4" w:space="0" w:color="000000"/>
              <w:bottom w:val="single" w:sz="4" w:space="0" w:color="auto"/>
              <w:right w:val="single" w:sz="4" w:space="0" w:color="000000"/>
            </w:tcBorders>
          </w:tcPr>
          <w:p w14:paraId="2C0D6D4B"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26AF6A"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242ED4"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C255321"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F30A35"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DB5856" w14:textId="77777777" w:rsidR="00D26AA3" w:rsidRPr="0038690F" w:rsidRDefault="00D26AA3" w:rsidP="005B1F73">
            <w:pPr>
              <w:jc w:val="right"/>
              <w:rPr>
                <w:sz w:val="20"/>
                <w:szCs w:val="20"/>
              </w:rPr>
            </w:pPr>
          </w:p>
        </w:tc>
      </w:tr>
      <w:tr w:rsidR="00D26AA3" w:rsidRPr="00F37FDF" w14:paraId="02A2C6C3"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85F5914" w14:textId="77777777" w:rsidR="00D26AA3" w:rsidRPr="0032655E" w:rsidRDefault="00D26AA3" w:rsidP="005B1F73">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5CE934C6" w14:textId="77777777" w:rsidR="00D26AA3" w:rsidRPr="0032655E" w:rsidRDefault="00D26AA3" w:rsidP="005B1F73">
            <w:pPr>
              <w:shd w:val="clear" w:color="auto" w:fill="FFFFFF"/>
              <w:autoSpaceDE w:val="0"/>
              <w:autoSpaceDN w:val="0"/>
              <w:adjustRightInd w:val="0"/>
            </w:pPr>
            <w:r>
              <w:t>Galaretka owocowa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99A67F8"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3937F58" w14:textId="13FB065B" w:rsidR="00D26AA3" w:rsidRPr="0032655E" w:rsidRDefault="00924E82" w:rsidP="00EB314D">
            <w:pPr>
              <w:jc w:val="center"/>
            </w:pPr>
            <w:r>
              <w:t xml:space="preserve">5 </w:t>
            </w:r>
            <w:r w:rsidR="00EB314D">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C891C53"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3106F52"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88B8E74"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CE4E71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482F762"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595F1D" w14:textId="77777777" w:rsidR="00D26AA3" w:rsidRPr="0038690F" w:rsidRDefault="00D26AA3" w:rsidP="005B1F73">
            <w:pPr>
              <w:jc w:val="right"/>
              <w:rPr>
                <w:sz w:val="20"/>
                <w:szCs w:val="20"/>
              </w:rPr>
            </w:pPr>
          </w:p>
        </w:tc>
      </w:tr>
      <w:tr w:rsidR="00D26AA3" w:rsidRPr="00F37FDF" w14:paraId="7C3ED004"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AFD78B" w14:textId="77777777" w:rsidR="00D26AA3" w:rsidRPr="0032655E" w:rsidRDefault="00D26AA3" w:rsidP="005B1F73">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29ECCBE3" w14:textId="77777777" w:rsidR="00D26AA3" w:rsidRPr="00B0312E" w:rsidRDefault="00D26AA3" w:rsidP="005B1F73">
            <w:pPr>
              <w:shd w:val="clear" w:color="auto" w:fill="FFFFFF"/>
              <w:autoSpaceDE w:val="0"/>
              <w:autoSpaceDN w:val="0"/>
              <w:adjustRightInd w:val="0"/>
            </w:pPr>
            <w:r>
              <w:t>Żelatyna spożywcza na 2,50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C568C84" w14:textId="77777777" w:rsidR="00D26AA3" w:rsidRPr="00B0312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F59A7FB" w14:textId="77777777" w:rsidR="00D26AA3" w:rsidRPr="00B0312E" w:rsidRDefault="00D26AA3" w:rsidP="005B1F73">
            <w:pPr>
              <w:jc w:val="center"/>
            </w:pPr>
            <w:r>
              <w:t>50</w:t>
            </w:r>
          </w:p>
        </w:tc>
        <w:tc>
          <w:tcPr>
            <w:tcW w:w="1218" w:type="dxa"/>
            <w:tcBorders>
              <w:top w:val="single" w:sz="4" w:space="0" w:color="auto"/>
              <w:left w:val="single" w:sz="4" w:space="0" w:color="000000"/>
              <w:bottom w:val="single" w:sz="4" w:space="0" w:color="auto"/>
              <w:right w:val="single" w:sz="4" w:space="0" w:color="000000"/>
            </w:tcBorders>
          </w:tcPr>
          <w:p w14:paraId="4D8DFDC2"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B4CD072"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CE57E81"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B32F393"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B75100"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FAB5DEB" w14:textId="77777777" w:rsidR="00D26AA3" w:rsidRPr="0038690F" w:rsidRDefault="00D26AA3" w:rsidP="005B1F73">
            <w:pPr>
              <w:jc w:val="right"/>
              <w:rPr>
                <w:sz w:val="20"/>
                <w:szCs w:val="20"/>
              </w:rPr>
            </w:pPr>
          </w:p>
        </w:tc>
      </w:tr>
      <w:tr w:rsidR="00D26AA3" w:rsidRPr="00F37FDF" w14:paraId="502DCFFF"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10BF2CE1" w14:textId="77777777" w:rsidR="00D26AA3" w:rsidRPr="0038690F" w:rsidRDefault="00D26AA3" w:rsidP="005B1F73">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1297E4C"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7FDED2D1"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24A9862"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22C4B634" w14:textId="77777777" w:rsidR="00D26AA3" w:rsidRPr="0038690F" w:rsidRDefault="00D26AA3" w:rsidP="005B1F73">
            <w:pPr>
              <w:jc w:val="right"/>
              <w:rPr>
                <w:sz w:val="20"/>
                <w:szCs w:val="20"/>
              </w:rPr>
            </w:pPr>
          </w:p>
        </w:tc>
        <w:tc>
          <w:tcPr>
            <w:tcW w:w="1215" w:type="dxa"/>
            <w:tcBorders>
              <w:top w:val="single" w:sz="4" w:space="0" w:color="auto"/>
              <w:left w:val="nil"/>
            </w:tcBorders>
          </w:tcPr>
          <w:p w14:paraId="6F8EB11E" w14:textId="77777777" w:rsidR="00D26AA3" w:rsidRPr="0038690F" w:rsidRDefault="00D26AA3" w:rsidP="005B1F73">
            <w:pPr>
              <w:jc w:val="right"/>
              <w:rPr>
                <w:sz w:val="20"/>
                <w:szCs w:val="20"/>
              </w:rPr>
            </w:pPr>
          </w:p>
        </w:tc>
      </w:tr>
    </w:tbl>
    <w:p w14:paraId="08914C79" w14:textId="77777777" w:rsidR="00D26AA3" w:rsidRDefault="00D26AA3" w:rsidP="00D26AA3">
      <w:pPr>
        <w:rPr>
          <w:sz w:val="20"/>
          <w:szCs w:val="20"/>
        </w:rPr>
      </w:pPr>
    </w:p>
    <w:p w14:paraId="492F6179"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39BB3C8B" w14:textId="77777777" w:rsidR="00D26AA3" w:rsidRDefault="00D26AA3" w:rsidP="00D26AA3">
      <w:pPr>
        <w:rPr>
          <w:sz w:val="20"/>
          <w:szCs w:val="20"/>
        </w:rPr>
      </w:pPr>
    </w:p>
    <w:p w14:paraId="05D54CFB" w14:textId="77777777" w:rsidR="00EB314D" w:rsidRPr="009A6190" w:rsidRDefault="00EB314D" w:rsidP="00D26AA3">
      <w:pPr>
        <w:rPr>
          <w:sz w:val="20"/>
          <w:szCs w:val="20"/>
        </w:rPr>
      </w:pPr>
    </w:p>
    <w:p w14:paraId="5F0E7550" w14:textId="77777777" w:rsidR="00D26AA3" w:rsidRPr="009A6190" w:rsidRDefault="00D26AA3" w:rsidP="00D26AA3">
      <w:pPr>
        <w:rPr>
          <w:sz w:val="20"/>
          <w:szCs w:val="20"/>
        </w:rPr>
      </w:pPr>
    </w:p>
    <w:p w14:paraId="48B76F94" w14:textId="2DC63045" w:rsidR="00D26AA3" w:rsidRDefault="00D26AA3" w:rsidP="00D26AA3">
      <w:pPr>
        <w:tabs>
          <w:tab w:val="left" w:pos="0"/>
          <w:tab w:val="left" w:pos="426"/>
        </w:tabs>
        <w:spacing w:line="264" w:lineRule="auto"/>
        <w:ind w:right="1"/>
        <w:jc w:val="both"/>
        <w:rPr>
          <w:color w:val="000000"/>
        </w:rPr>
      </w:pPr>
      <w:r w:rsidRPr="00ED518E">
        <w:rPr>
          <w:color w:val="000000"/>
        </w:rPr>
        <w:t>…………………………</w:t>
      </w:r>
      <w:r w:rsidR="00673210">
        <w:rPr>
          <w:color w:val="000000"/>
        </w:rPr>
        <w:t xml:space="preserve"> </w:t>
      </w:r>
      <w:r w:rsidR="00673210" w:rsidRPr="00673210">
        <w:rPr>
          <w:i/>
          <w:color w:val="000000"/>
          <w:sz w:val="16"/>
        </w:rPr>
        <w:t>(</w:t>
      </w:r>
      <w:r w:rsidR="00673210">
        <w:rPr>
          <w:i/>
          <w:color w:val="000000"/>
          <w:sz w:val="16"/>
        </w:rPr>
        <w:t>m</w:t>
      </w:r>
      <w:r w:rsidR="00673210" w:rsidRPr="00673210">
        <w:rPr>
          <w:i/>
          <w:color w:val="000000"/>
          <w:sz w:val="16"/>
        </w:rPr>
        <w:t>iejscowość)</w:t>
      </w:r>
      <w:r w:rsidRPr="00ED518E">
        <w:rPr>
          <w:color w:val="000000"/>
        </w:rPr>
        <w:t>, dnia …………</w:t>
      </w:r>
      <w:r>
        <w:rPr>
          <w:color w:val="000000"/>
        </w:rPr>
        <w:t xml:space="preserve"> </w:t>
      </w:r>
      <w:r w:rsidRPr="00ED518E">
        <w:rPr>
          <w:color w:val="000000"/>
        </w:rPr>
        <w:t>201</w:t>
      </w:r>
      <w:r w:rsidR="005319EB">
        <w:rPr>
          <w:color w:val="000000"/>
        </w:rPr>
        <w:t>8</w:t>
      </w:r>
      <w:r w:rsidRPr="00ED518E">
        <w:rPr>
          <w:color w:val="000000"/>
        </w:rPr>
        <w:t xml:space="preserve"> r.</w:t>
      </w:r>
    </w:p>
    <w:p w14:paraId="404061B9" w14:textId="77777777" w:rsidR="00D26AA3" w:rsidRPr="009A6190" w:rsidRDefault="00D26AA3" w:rsidP="00D26AA3">
      <w:pPr>
        <w:tabs>
          <w:tab w:val="left" w:pos="0"/>
          <w:tab w:val="left" w:pos="426"/>
        </w:tabs>
        <w:spacing w:line="264" w:lineRule="auto"/>
        <w:ind w:right="1"/>
        <w:jc w:val="both"/>
        <w:rPr>
          <w:color w:val="000000"/>
          <w:sz w:val="20"/>
          <w:szCs w:val="20"/>
        </w:rPr>
      </w:pPr>
    </w:p>
    <w:p w14:paraId="00F1D1B3" w14:textId="77777777" w:rsidR="00D26AA3" w:rsidRDefault="00D26AA3" w:rsidP="00D26AA3">
      <w:pPr>
        <w:tabs>
          <w:tab w:val="left" w:pos="0"/>
          <w:tab w:val="left" w:pos="426"/>
        </w:tabs>
        <w:spacing w:line="264" w:lineRule="auto"/>
        <w:ind w:right="1"/>
        <w:jc w:val="both"/>
        <w:rPr>
          <w:color w:val="000000"/>
          <w:sz w:val="20"/>
          <w:szCs w:val="20"/>
        </w:rPr>
      </w:pPr>
    </w:p>
    <w:p w14:paraId="62F6F25A" w14:textId="77777777" w:rsidR="00EB314D" w:rsidRPr="009A6190" w:rsidRDefault="00EB314D"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6B7E4AD3" w14:textId="77777777" w:rsidTr="005B1F73">
        <w:tc>
          <w:tcPr>
            <w:tcW w:w="5092" w:type="dxa"/>
            <w:shd w:val="clear" w:color="auto" w:fill="auto"/>
          </w:tcPr>
          <w:p w14:paraId="58066B2F"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094ADBE5"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17E29BC3" w14:textId="77777777" w:rsidR="00D26AA3" w:rsidRPr="00673210" w:rsidRDefault="00D26AA3" w:rsidP="005B1F73">
            <w:pPr>
              <w:tabs>
                <w:tab w:val="left" w:pos="0"/>
                <w:tab w:val="left" w:pos="426"/>
              </w:tabs>
              <w:spacing w:line="264" w:lineRule="auto"/>
              <w:ind w:right="1"/>
              <w:jc w:val="center"/>
              <w:rPr>
                <w:color w:val="000000"/>
                <w:sz w:val="20"/>
                <w:szCs w:val="20"/>
              </w:rPr>
            </w:pPr>
            <w:r w:rsidRPr="00673210">
              <w:rPr>
                <w:color w:val="000000"/>
                <w:sz w:val="20"/>
                <w:szCs w:val="20"/>
              </w:rPr>
              <w:t>……………………………………………………</w:t>
            </w:r>
          </w:p>
        </w:tc>
      </w:tr>
      <w:tr w:rsidR="00D26AA3" w:rsidRPr="00B64A90" w14:paraId="04D2C4D5" w14:textId="77777777" w:rsidTr="005B1F73">
        <w:tc>
          <w:tcPr>
            <w:tcW w:w="5092" w:type="dxa"/>
            <w:shd w:val="clear" w:color="auto" w:fill="auto"/>
          </w:tcPr>
          <w:p w14:paraId="67096953"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6F1A8BE9"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68766606" w14:textId="285BA483" w:rsidR="00D26AA3" w:rsidRPr="00673210" w:rsidRDefault="00673210" w:rsidP="005B1F73">
            <w:pPr>
              <w:tabs>
                <w:tab w:val="left" w:pos="5040"/>
              </w:tabs>
              <w:jc w:val="center"/>
              <w:rPr>
                <w:i/>
                <w:color w:val="000000"/>
                <w:sz w:val="16"/>
                <w:szCs w:val="20"/>
              </w:rPr>
            </w:pPr>
            <w:r w:rsidRPr="00673210">
              <w:rPr>
                <w:i/>
                <w:color w:val="000000"/>
                <w:sz w:val="16"/>
                <w:szCs w:val="20"/>
              </w:rPr>
              <w:t>p</w:t>
            </w:r>
            <w:r w:rsidR="00D26AA3" w:rsidRPr="00673210">
              <w:rPr>
                <w:i/>
                <w:color w:val="000000"/>
                <w:sz w:val="16"/>
                <w:szCs w:val="20"/>
              </w:rPr>
              <w:t>ieczątka i podpis osoby/</w:t>
            </w:r>
            <w:proofErr w:type="spellStart"/>
            <w:r w:rsidR="00D26AA3" w:rsidRPr="00673210">
              <w:rPr>
                <w:i/>
                <w:color w:val="000000"/>
                <w:sz w:val="16"/>
                <w:szCs w:val="20"/>
              </w:rPr>
              <w:t>ób</w:t>
            </w:r>
            <w:proofErr w:type="spellEnd"/>
            <w:r w:rsidR="00D26AA3" w:rsidRPr="00673210">
              <w:rPr>
                <w:i/>
                <w:color w:val="000000"/>
                <w:sz w:val="16"/>
                <w:szCs w:val="20"/>
              </w:rPr>
              <w:t xml:space="preserve"> upoważnionej/</w:t>
            </w:r>
            <w:proofErr w:type="spellStart"/>
            <w:r w:rsidR="00D26AA3" w:rsidRPr="00673210">
              <w:rPr>
                <w:i/>
                <w:color w:val="000000"/>
                <w:sz w:val="16"/>
                <w:szCs w:val="20"/>
              </w:rPr>
              <w:t>ych</w:t>
            </w:r>
            <w:proofErr w:type="spellEnd"/>
          </w:p>
          <w:p w14:paraId="2134E21A" w14:textId="77777777" w:rsidR="00D26AA3" w:rsidRPr="00B64A90" w:rsidRDefault="00D26AA3" w:rsidP="005B1F73">
            <w:pPr>
              <w:tabs>
                <w:tab w:val="left" w:pos="0"/>
                <w:tab w:val="left" w:pos="426"/>
              </w:tabs>
              <w:spacing w:line="264" w:lineRule="auto"/>
              <w:ind w:right="1"/>
              <w:jc w:val="center"/>
              <w:rPr>
                <w:color w:val="000000"/>
                <w:sz w:val="22"/>
                <w:szCs w:val="22"/>
              </w:rPr>
            </w:pPr>
            <w:r w:rsidRPr="00673210">
              <w:rPr>
                <w:i/>
                <w:color w:val="000000"/>
                <w:sz w:val="16"/>
                <w:szCs w:val="20"/>
              </w:rPr>
              <w:t>do reprezentowa</w:t>
            </w:r>
            <w:r w:rsidRPr="00673210">
              <w:rPr>
                <w:i/>
                <w:sz w:val="16"/>
                <w:szCs w:val="20"/>
              </w:rPr>
              <w:t>nia Wykonawcy</w:t>
            </w:r>
          </w:p>
        </w:tc>
      </w:tr>
    </w:tbl>
    <w:p w14:paraId="24D5DA80" w14:textId="77777777" w:rsidR="00D26AA3" w:rsidRDefault="00D26AA3" w:rsidP="00D26AA3">
      <w:pPr>
        <w:tabs>
          <w:tab w:val="left" w:pos="5092"/>
          <w:tab w:val="left" w:pos="10008"/>
        </w:tabs>
        <w:rPr>
          <w:color w:val="000000"/>
          <w:sz w:val="22"/>
          <w:szCs w:val="22"/>
        </w:rPr>
      </w:pPr>
    </w:p>
    <w:p w14:paraId="3B2C200A" w14:textId="77777777" w:rsidR="00D26AA3" w:rsidRDefault="00D26AA3" w:rsidP="00D26AA3">
      <w:pPr>
        <w:shd w:val="clear" w:color="auto" w:fill="FFFFFF"/>
        <w:autoSpaceDE w:val="0"/>
        <w:autoSpaceDN w:val="0"/>
        <w:adjustRightInd w:val="0"/>
        <w:rPr>
          <w:bCs/>
        </w:rPr>
      </w:pPr>
    </w:p>
    <w:p w14:paraId="26D5FAAC" w14:textId="77777777" w:rsidR="00D26AA3" w:rsidRDefault="00D26AA3" w:rsidP="00D26AA3">
      <w:pPr>
        <w:shd w:val="clear" w:color="auto" w:fill="FFFFFF"/>
        <w:autoSpaceDE w:val="0"/>
        <w:autoSpaceDN w:val="0"/>
        <w:adjustRightInd w:val="0"/>
        <w:rPr>
          <w:bCs/>
        </w:rPr>
      </w:pPr>
    </w:p>
    <w:p w14:paraId="79FE668E" w14:textId="77777777" w:rsidR="00D26AA3" w:rsidRDefault="00D26AA3" w:rsidP="00D26AA3">
      <w:pPr>
        <w:shd w:val="clear" w:color="auto" w:fill="FFFFFF"/>
        <w:autoSpaceDE w:val="0"/>
        <w:autoSpaceDN w:val="0"/>
        <w:adjustRightInd w:val="0"/>
        <w:rPr>
          <w:bCs/>
        </w:rPr>
      </w:pPr>
    </w:p>
    <w:p w14:paraId="1A14FF43" w14:textId="77777777" w:rsidR="00D26AA3" w:rsidRDefault="00D26AA3" w:rsidP="00D26AA3">
      <w:pPr>
        <w:shd w:val="clear" w:color="auto" w:fill="FFFFFF"/>
        <w:autoSpaceDE w:val="0"/>
        <w:autoSpaceDN w:val="0"/>
        <w:adjustRightInd w:val="0"/>
        <w:rPr>
          <w:bCs/>
        </w:rPr>
      </w:pPr>
    </w:p>
    <w:p w14:paraId="32915E6B" w14:textId="77777777" w:rsidR="00D26AA3" w:rsidRDefault="00D26AA3" w:rsidP="00D26AA3">
      <w:pPr>
        <w:shd w:val="clear" w:color="auto" w:fill="FFFFFF"/>
        <w:autoSpaceDE w:val="0"/>
        <w:autoSpaceDN w:val="0"/>
        <w:adjustRightInd w:val="0"/>
        <w:rPr>
          <w:bCs/>
        </w:rPr>
      </w:pPr>
    </w:p>
    <w:p w14:paraId="6F219A43" w14:textId="77777777" w:rsidR="00FB20DD" w:rsidRDefault="00FB20DD">
      <w:r>
        <w:br w:type="page"/>
      </w:r>
    </w:p>
    <w:p w14:paraId="0DE007BD" w14:textId="768533D0"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3360" behindDoc="0" locked="0" layoutInCell="1" allowOverlap="1" wp14:anchorId="098ED855" wp14:editId="48A3275E">
                <wp:simplePos x="0" y="0"/>
                <wp:positionH relativeFrom="column">
                  <wp:posOffset>24765</wp:posOffset>
                </wp:positionH>
                <wp:positionV relativeFrom="paragraph">
                  <wp:posOffset>31115</wp:posOffset>
                </wp:positionV>
                <wp:extent cx="2057400" cy="8001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2BFBFF5" w14:textId="77777777" w:rsidR="00D26AA3" w:rsidRPr="00CA3328" w:rsidRDefault="00D26AA3" w:rsidP="00D26AA3">
                            <w:pPr>
                              <w:jc w:val="center"/>
                              <w:rPr>
                                <w:sz w:val="20"/>
                                <w:szCs w:val="20"/>
                              </w:rPr>
                            </w:pPr>
                          </w:p>
                          <w:p w14:paraId="71341196" w14:textId="77777777" w:rsidR="00D26AA3" w:rsidRPr="00CA3328" w:rsidRDefault="00D26AA3" w:rsidP="00D26AA3">
                            <w:pPr>
                              <w:jc w:val="center"/>
                              <w:rPr>
                                <w:sz w:val="20"/>
                                <w:szCs w:val="20"/>
                              </w:rPr>
                            </w:pPr>
                          </w:p>
                          <w:p w14:paraId="7593A3CC" w14:textId="77777777" w:rsidR="00D26AA3" w:rsidRPr="00CA3328" w:rsidRDefault="00D26AA3" w:rsidP="00D26AA3">
                            <w:pPr>
                              <w:jc w:val="center"/>
                              <w:rPr>
                                <w:sz w:val="20"/>
                                <w:szCs w:val="20"/>
                              </w:rPr>
                            </w:pPr>
                          </w:p>
                          <w:p w14:paraId="5B14FF43" w14:textId="02459E22" w:rsidR="00D26AA3" w:rsidRPr="00F74DB3" w:rsidRDefault="00306B0F" w:rsidP="00F74DB3">
                            <w:pPr>
                              <w:jc w:val="center"/>
                              <w:rPr>
                                <w:sz w:val="16"/>
                                <w:szCs w:val="20"/>
                              </w:rPr>
                            </w:pPr>
                            <w:r w:rsidRPr="00306B0F">
                              <w:rPr>
                                <w:i/>
                                <w:sz w:val="16"/>
                                <w:szCs w:val="20"/>
                              </w:rPr>
                              <w:t>p</w:t>
                            </w:r>
                            <w:r w:rsidR="00D26AA3" w:rsidRPr="00306B0F">
                              <w:rPr>
                                <w:i/>
                                <w:sz w:val="16"/>
                                <w:szCs w:val="20"/>
                              </w:rPr>
                              <w:t>iecz</w:t>
                            </w:r>
                            <w:r w:rsidRPr="00306B0F">
                              <w:rPr>
                                <w:i/>
                                <w:sz w:val="16"/>
                                <w:szCs w:val="20"/>
                              </w:rPr>
                              <w:t>ątka</w:t>
                            </w:r>
                            <w:r w:rsidR="00D26AA3" w:rsidRPr="00306B0F">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ED855" id="Prostokąt zaokrąglony 4" o:spid="_x0000_s1030" style="position:absolute;left:0;text-align:left;margin-left:1.95pt;margin-top:2.45pt;width:1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Q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">
                <v:textbox>
                  <w:txbxContent>
                    <w:p w14:paraId="62BFBFF5" w14:textId="77777777" w:rsidR="00D26AA3" w:rsidRPr="00CA3328" w:rsidRDefault="00D26AA3" w:rsidP="00D26AA3">
                      <w:pPr>
                        <w:jc w:val="center"/>
                        <w:rPr>
                          <w:sz w:val="20"/>
                          <w:szCs w:val="20"/>
                        </w:rPr>
                      </w:pPr>
                    </w:p>
                    <w:p w14:paraId="71341196" w14:textId="77777777" w:rsidR="00D26AA3" w:rsidRPr="00CA3328" w:rsidRDefault="00D26AA3" w:rsidP="00D26AA3">
                      <w:pPr>
                        <w:jc w:val="center"/>
                        <w:rPr>
                          <w:sz w:val="20"/>
                          <w:szCs w:val="20"/>
                        </w:rPr>
                      </w:pPr>
                    </w:p>
                    <w:p w14:paraId="7593A3CC" w14:textId="77777777" w:rsidR="00D26AA3" w:rsidRPr="00CA3328" w:rsidRDefault="00D26AA3" w:rsidP="00D26AA3">
                      <w:pPr>
                        <w:jc w:val="center"/>
                        <w:rPr>
                          <w:sz w:val="20"/>
                          <w:szCs w:val="20"/>
                        </w:rPr>
                      </w:pPr>
                    </w:p>
                    <w:p w14:paraId="5B14FF43" w14:textId="02459E22" w:rsidR="00D26AA3" w:rsidRPr="00F74DB3" w:rsidRDefault="00306B0F" w:rsidP="00F74DB3">
                      <w:pPr>
                        <w:jc w:val="center"/>
                        <w:rPr>
                          <w:sz w:val="16"/>
                          <w:szCs w:val="20"/>
                        </w:rPr>
                      </w:pPr>
                      <w:r w:rsidRPr="00306B0F">
                        <w:rPr>
                          <w:i/>
                          <w:sz w:val="16"/>
                          <w:szCs w:val="20"/>
                        </w:rPr>
                        <w:t>p</w:t>
                      </w:r>
                      <w:r w:rsidR="00D26AA3" w:rsidRPr="00306B0F">
                        <w:rPr>
                          <w:i/>
                          <w:sz w:val="16"/>
                          <w:szCs w:val="20"/>
                        </w:rPr>
                        <w:t>iecz</w:t>
                      </w:r>
                      <w:r w:rsidRPr="00306B0F">
                        <w:rPr>
                          <w:i/>
                          <w:sz w:val="16"/>
                          <w:szCs w:val="20"/>
                        </w:rPr>
                        <w:t>ątka</w:t>
                      </w:r>
                      <w:r w:rsidR="00D26AA3" w:rsidRPr="00306B0F">
                        <w:rPr>
                          <w:i/>
                          <w:sz w:val="16"/>
                          <w:szCs w:val="20"/>
                        </w:rPr>
                        <w:t xml:space="preserve"> Wykonawcy</w:t>
                      </w:r>
                    </w:p>
                  </w:txbxContent>
                </v:textbox>
              </v:roundrect>
            </w:pict>
          </mc:Fallback>
        </mc:AlternateContent>
      </w:r>
      <w:r w:rsidRPr="00AC5A83">
        <w:t>Załącznik nr 1 do SIWZ</w:t>
      </w:r>
    </w:p>
    <w:p w14:paraId="6695A178" w14:textId="77777777" w:rsidR="00D26AA3" w:rsidRPr="00AC5A83" w:rsidRDefault="00D26AA3" w:rsidP="00D26AA3">
      <w:pPr>
        <w:tabs>
          <w:tab w:val="center" w:pos="4896"/>
          <w:tab w:val="right" w:pos="9432"/>
        </w:tabs>
      </w:pPr>
    </w:p>
    <w:p w14:paraId="15606132" w14:textId="77777777" w:rsidR="00D26AA3" w:rsidRPr="00AC5A83" w:rsidRDefault="00D26AA3" w:rsidP="00D26AA3">
      <w:pPr>
        <w:tabs>
          <w:tab w:val="center" w:pos="4896"/>
          <w:tab w:val="right" w:pos="9432"/>
        </w:tabs>
      </w:pPr>
    </w:p>
    <w:p w14:paraId="2D7D8485" w14:textId="77777777" w:rsidR="00D26AA3" w:rsidRPr="00AC5A83" w:rsidRDefault="00D26AA3" w:rsidP="00D26AA3">
      <w:pPr>
        <w:tabs>
          <w:tab w:val="center" w:pos="4896"/>
          <w:tab w:val="right" w:pos="9432"/>
        </w:tabs>
        <w:jc w:val="center"/>
      </w:pPr>
      <w:r w:rsidRPr="00AC5A83">
        <w:t>FORMULARZ ASORTYMENTOWO - CENOWY</w:t>
      </w:r>
    </w:p>
    <w:p w14:paraId="4351B57D" w14:textId="77777777" w:rsidR="00D26AA3" w:rsidRPr="00AC5A83" w:rsidRDefault="00D26AA3" w:rsidP="00D26AA3">
      <w:pPr>
        <w:tabs>
          <w:tab w:val="center" w:pos="4896"/>
          <w:tab w:val="right" w:pos="9432"/>
        </w:tabs>
      </w:pPr>
    </w:p>
    <w:p w14:paraId="30AC47B7" w14:textId="0E337496" w:rsidR="00D26AA3" w:rsidRDefault="00D26AA3" w:rsidP="00D26AA3">
      <w:pPr>
        <w:shd w:val="clear" w:color="auto" w:fill="FFFFFF"/>
        <w:autoSpaceDE w:val="0"/>
        <w:autoSpaceDN w:val="0"/>
        <w:adjustRightInd w:val="0"/>
        <w:rPr>
          <w:bCs/>
        </w:rPr>
      </w:pPr>
      <w:r>
        <w:rPr>
          <w:bCs/>
        </w:rPr>
        <w:t xml:space="preserve">Pakiet 5 - </w:t>
      </w:r>
      <w:r w:rsidR="00810926">
        <w:rPr>
          <w:bCs/>
        </w:rPr>
        <w:t>Baton, wafelki, krakersy, soczki owocowe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491B2803"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C480002"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1354656"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3D82384" w14:textId="77777777" w:rsidR="00D26AA3" w:rsidRPr="0038690F" w:rsidRDefault="00D26AA3" w:rsidP="005B1F73">
            <w:pPr>
              <w:jc w:val="center"/>
              <w:rPr>
                <w:bCs/>
                <w:sz w:val="20"/>
                <w:szCs w:val="20"/>
              </w:rPr>
            </w:pPr>
            <w:r w:rsidRPr="0038690F">
              <w:rPr>
                <w:bCs/>
                <w:sz w:val="20"/>
                <w:szCs w:val="20"/>
              </w:rPr>
              <w:t>Jednostka</w:t>
            </w:r>
          </w:p>
          <w:p w14:paraId="15D7435E"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401A67"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C41D687" w14:textId="77777777" w:rsidR="00D26AA3" w:rsidRPr="0038690F" w:rsidRDefault="00D26AA3" w:rsidP="005B1F73">
            <w:pPr>
              <w:tabs>
                <w:tab w:val="left" w:pos="589"/>
              </w:tabs>
              <w:jc w:val="center"/>
              <w:rPr>
                <w:sz w:val="20"/>
                <w:szCs w:val="20"/>
              </w:rPr>
            </w:pPr>
            <w:r w:rsidRPr="0038690F">
              <w:rPr>
                <w:sz w:val="20"/>
                <w:szCs w:val="20"/>
              </w:rPr>
              <w:t>Cena</w:t>
            </w:r>
          </w:p>
          <w:p w14:paraId="04CFF5A7"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390FBDD8" w14:textId="77777777" w:rsidR="00D26AA3" w:rsidRPr="0038690F" w:rsidRDefault="00D26AA3" w:rsidP="005B1F73">
            <w:pPr>
              <w:tabs>
                <w:tab w:val="left" w:pos="589"/>
              </w:tabs>
              <w:jc w:val="center"/>
              <w:rPr>
                <w:sz w:val="20"/>
                <w:szCs w:val="20"/>
              </w:rPr>
            </w:pPr>
            <w:r>
              <w:rPr>
                <w:sz w:val="20"/>
                <w:szCs w:val="20"/>
              </w:rPr>
              <w:t>netto</w:t>
            </w:r>
          </w:p>
          <w:p w14:paraId="2BF2C776"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BDAB1FE" w14:textId="77777777" w:rsidR="00D26AA3" w:rsidRPr="0038690F" w:rsidRDefault="00D26AA3" w:rsidP="005B1F73">
            <w:pPr>
              <w:jc w:val="center"/>
              <w:rPr>
                <w:bCs/>
                <w:sz w:val="20"/>
                <w:szCs w:val="20"/>
              </w:rPr>
            </w:pPr>
            <w:r w:rsidRPr="0038690F">
              <w:rPr>
                <w:bCs/>
                <w:sz w:val="20"/>
                <w:szCs w:val="20"/>
              </w:rPr>
              <w:t>Wartość netto</w:t>
            </w:r>
          </w:p>
          <w:p w14:paraId="2FEB12A0"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8364430" w14:textId="77777777" w:rsidR="00D26AA3" w:rsidRPr="0038690F" w:rsidRDefault="00D26AA3" w:rsidP="005B1F73">
            <w:pPr>
              <w:jc w:val="center"/>
              <w:rPr>
                <w:bCs/>
                <w:sz w:val="20"/>
                <w:szCs w:val="20"/>
              </w:rPr>
            </w:pPr>
            <w:r w:rsidRPr="0038690F">
              <w:rPr>
                <w:bCs/>
                <w:sz w:val="20"/>
                <w:szCs w:val="20"/>
              </w:rPr>
              <w:t>VAT</w:t>
            </w:r>
          </w:p>
          <w:p w14:paraId="04E2CAE5"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B8E646C" w14:textId="77777777" w:rsidR="00D26AA3" w:rsidRPr="0038690F" w:rsidRDefault="00D26AA3" w:rsidP="005B1F73">
            <w:pPr>
              <w:jc w:val="center"/>
              <w:rPr>
                <w:bCs/>
                <w:sz w:val="20"/>
                <w:szCs w:val="20"/>
              </w:rPr>
            </w:pPr>
            <w:r w:rsidRPr="0038690F">
              <w:rPr>
                <w:bCs/>
                <w:sz w:val="20"/>
                <w:szCs w:val="20"/>
              </w:rPr>
              <w:t>Wartość brutto</w:t>
            </w:r>
          </w:p>
          <w:p w14:paraId="70AF43AC"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EC3FF6B" w14:textId="77777777" w:rsidR="00D26AA3" w:rsidRPr="0038690F" w:rsidRDefault="00D26AA3" w:rsidP="005B1F7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102A6EEF" w14:textId="77777777" w:rsidR="00D26AA3" w:rsidRDefault="00D26AA3" w:rsidP="005B1F73">
            <w:pPr>
              <w:jc w:val="center"/>
              <w:rPr>
                <w:bCs/>
                <w:sz w:val="20"/>
                <w:szCs w:val="20"/>
              </w:rPr>
            </w:pPr>
            <w:r>
              <w:rPr>
                <w:bCs/>
                <w:sz w:val="20"/>
                <w:szCs w:val="20"/>
              </w:rPr>
              <w:t>N</w:t>
            </w:r>
            <w:r w:rsidRPr="0038690F">
              <w:rPr>
                <w:bCs/>
                <w:sz w:val="20"/>
                <w:szCs w:val="20"/>
              </w:rPr>
              <w:t>azwa handlowa</w:t>
            </w:r>
            <w:r>
              <w:rPr>
                <w:bCs/>
                <w:sz w:val="20"/>
                <w:szCs w:val="20"/>
              </w:rPr>
              <w:t>/</w:t>
            </w:r>
          </w:p>
          <w:p w14:paraId="46EE901B" w14:textId="77777777" w:rsidR="00D26AA3" w:rsidRDefault="00D26AA3" w:rsidP="005B1F73">
            <w:pPr>
              <w:jc w:val="center"/>
              <w:rPr>
                <w:bCs/>
                <w:sz w:val="20"/>
                <w:szCs w:val="20"/>
              </w:rPr>
            </w:pPr>
            <w:r>
              <w:rPr>
                <w:bCs/>
                <w:sz w:val="20"/>
                <w:szCs w:val="20"/>
              </w:rPr>
              <w:t>numer katalogowy*</w:t>
            </w:r>
          </w:p>
        </w:tc>
      </w:tr>
      <w:tr w:rsidR="00D26AA3" w:rsidRPr="00F37FDF" w14:paraId="77E524C6"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1DACA84" w14:textId="77777777" w:rsidR="00D26AA3" w:rsidRPr="0032655E" w:rsidRDefault="00D26AA3" w:rsidP="005B1F73">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3197F21C" w14:textId="77777777" w:rsidR="00D26AA3" w:rsidRDefault="00D26AA3" w:rsidP="005B1F73">
            <w:pPr>
              <w:shd w:val="clear" w:color="auto" w:fill="FFFFFF"/>
              <w:autoSpaceDE w:val="0"/>
              <w:autoSpaceDN w:val="0"/>
              <w:adjustRightInd w:val="0"/>
            </w:pPr>
            <w:r>
              <w:t>Baton czekoladowy nadziewany bez alkoholu (typu Pawełek lub równoważny)</w:t>
            </w:r>
          </w:p>
          <w:p w14:paraId="2D2FF2F1" w14:textId="77777777" w:rsidR="00D26AA3" w:rsidRDefault="00D26AA3" w:rsidP="005B1F73">
            <w:pPr>
              <w:shd w:val="clear" w:color="auto" w:fill="FFFFFF"/>
              <w:autoSpaceDE w:val="0"/>
              <w:autoSpaceDN w:val="0"/>
              <w:adjustRightInd w:val="0"/>
            </w:pPr>
            <w:r>
              <w:t>równoważność:</w:t>
            </w:r>
          </w:p>
          <w:p w14:paraId="2387C811" w14:textId="77777777" w:rsidR="00D26AA3" w:rsidRDefault="00D26AA3" w:rsidP="005B1F73">
            <w:pPr>
              <w:shd w:val="clear" w:color="auto" w:fill="FFFFFF"/>
              <w:autoSpaceDE w:val="0"/>
              <w:autoSpaceDN w:val="0"/>
              <w:adjustRightInd w:val="0"/>
            </w:pPr>
            <w:r w:rsidRPr="0039498A">
              <w:t>- zawartość czekolady mlecznej nie mniej niż 50%,</w:t>
            </w:r>
          </w:p>
          <w:p w14:paraId="2B12F6B7" w14:textId="77777777" w:rsidR="00D26AA3" w:rsidRPr="0032655E" w:rsidRDefault="00D26AA3" w:rsidP="005B1F73">
            <w:pPr>
              <w:shd w:val="clear" w:color="auto" w:fill="FFFFFF"/>
              <w:autoSpaceDE w:val="0"/>
              <w:autoSpaceDN w:val="0"/>
              <w:adjustRightInd w:val="0"/>
            </w:pPr>
            <w:r>
              <w:t>- 45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18F8959"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A94DE05" w14:textId="7D6E9266" w:rsidR="00D26AA3" w:rsidRPr="0032655E" w:rsidRDefault="00D26AA3" w:rsidP="00430553">
            <w:pPr>
              <w:jc w:val="center"/>
            </w:pPr>
            <w:r>
              <w:t xml:space="preserve">1 </w:t>
            </w:r>
            <w:r w:rsidR="00430553">
              <w:t>3</w:t>
            </w:r>
            <w:r>
              <w:t>00</w:t>
            </w:r>
          </w:p>
        </w:tc>
        <w:tc>
          <w:tcPr>
            <w:tcW w:w="1218" w:type="dxa"/>
            <w:tcBorders>
              <w:top w:val="single" w:sz="4" w:space="0" w:color="auto"/>
              <w:left w:val="single" w:sz="4" w:space="0" w:color="000000"/>
              <w:bottom w:val="single" w:sz="4" w:space="0" w:color="auto"/>
              <w:right w:val="single" w:sz="4" w:space="0" w:color="000000"/>
            </w:tcBorders>
          </w:tcPr>
          <w:p w14:paraId="4C16329E"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A0B836"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C796CE"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DF13699"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9C87CA6"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B62C9D0" w14:textId="77777777" w:rsidR="00D26AA3" w:rsidRPr="0038690F" w:rsidRDefault="00D26AA3" w:rsidP="005B1F73">
            <w:pPr>
              <w:jc w:val="right"/>
              <w:rPr>
                <w:sz w:val="20"/>
                <w:szCs w:val="20"/>
              </w:rPr>
            </w:pPr>
          </w:p>
        </w:tc>
      </w:tr>
      <w:tr w:rsidR="00D26AA3" w:rsidRPr="00F37FDF" w14:paraId="56D14BB6"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CC0B592" w14:textId="77777777" w:rsidR="00D26AA3" w:rsidRPr="0032655E" w:rsidRDefault="00D26AA3" w:rsidP="005B1F73">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78025C68" w14:textId="77777777" w:rsidR="00D26AA3" w:rsidRPr="0032655E" w:rsidRDefault="00D26AA3" w:rsidP="005B1F73">
            <w:pPr>
              <w:shd w:val="clear" w:color="auto" w:fill="FFFFFF"/>
              <w:autoSpaceDE w:val="0"/>
              <w:autoSpaceDN w:val="0"/>
              <w:adjustRightInd w:val="0"/>
            </w:pPr>
            <w:r>
              <w:t>Wafelek w czekoladzie 35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D9FEEBB"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B96339B" w14:textId="31C5689F" w:rsidR="00D26AA3" w:rsidRPr="0032655E" w:rsidRDefault="00D26AA3" w:rsidP="00430553">
            <w:pPr>
              <w:jc w:val="center"/>
            </w:pPr>
            <w:r>
              <w:t xml:space="preserve">1 </w:t>
            </w:r>
            <w:r w:rsidR="00430553">
              <w:t>4</w:t>
            </w:r>
            <w:r>
              <w:t>00</w:t>
            </w:r>
          </w:p>
        </w:tc>
        <w:tc>
          <w:tcPr>
            <w:tcW w:w="1218" w:type="dxa"/>
            <w:tcBorders>
              <w:top w:val="single" w:sz="4" w:space="0" w:color="auto"/>
              <w:left w:val="single" w:sz="4" w:space="0" w:color="000000"/>
              <w:bottom w:val="single" w:sz="4" w:space="0" w:color="auto"/>
              <w:right w:val="single" w:sz="4" w:space="0" w:color="000000"/>
            </w:tcBorders>
          </w:tcPr>
          <w:p w14:paraId="5C469993"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7E7532"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D62BC01"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FD35F16"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AF397F9"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E1A0226" w14:textId="77777777" w:rsidR="00D26AA3" w:rsidRPr="0038690F" w:rsidRDefault="00D26AA3" w:rsidP="005B1F73">
            <w:pPr>
              <w:jc w:val="right"/>
              <w:rPr>
                <w:sz w:val="20"/>
                <w:szCs w:val="20"/>
              </w:rPr>
            </w:pPr>
          </w:p>
        </w:tc>
      </w:tr>
      <w:tr w:rsidR="00D26AA3" w:rsidRPr="00F37FDF" w14:paraId="0C5FD967"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527224" w14:textId="77777777" w:rsidR="00D26AA3" w:rsidRPr="0032655E" w:rsidRDefault="00D26AA3" w:rsidP="005B1F73">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13F18D92" w14:textId="77777777" w:rsidR="00D26AA3" w:rsidRPr="0032655E" w:rsidRDefault="00D26AA3" w:rsidP="005B1F73">
            <w:pPr>
              <w:shd w:val="clear" w:color="auto" w:fill="FFFFFF"/>
              <w:autoSpaceDE w:val="0"/>
              <w:autoSpaceDN w:val="0"/>
              <w:adjustRightInd w:val="0"/>
            </w:pPr>
            <w:r>
              <w:t>Wafelek bez czekolady 20 g, nadzienie śmietankowe i waniliowe (w zależności od potrzeb)</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D0E03F"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C37B24B" w14:textId="53390320" w:rsidR="00D26AA3" w:rsidRPr="0032655E" w:rsidRDefault="00430553" w:rsidP="005B1F73">
            <w:pPr>
              <w:jc w:val="center"/>
            </w:pPr>
            <w:r>
              <w:t>4</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0FBFC62F"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B22B1DF"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D0E85B7"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12C7ED2"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0A00C1"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CBA403" w14:textId="77777777" w:rsidR="00D26AA3" w:rsidRPr="0038690F" w:rsidRDefault="00D26AA3" w:rsidP="005B1F73">
            <w:pPr>
              <w:jc w:val="right"/>
              <w:rPr>
                <w:sz w:val="20"/>
                <w:szCs w:val="20"/>
              </w:rPr>
            </w:pPr>
          </w:p>
        </w:tc>
      </w:tr>
      <w:tr w:rsidR="00D26AA3" w:rsidRPr="00F37FDF" w14:paraId="1AF5AF4A"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23F92B" w14:textId="77777777" w:rsidR="00D26AA3" w:rsidRPr="0032655E" w:rsidRDefault="00D26AA3" w:rsidP="005B1F73">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031ABBAB" w14:textId="77777777" w:rsidR="00D26AA3" w:rsidRPr="00B0312E" w:rsidRDefault="00D26AA3" w:rsidP="005B1F73">
            <w:pPr>
              <w:shd w:val="clear" w:color="auto" w:fill="FFFFFF"/>
              <w:autoSpaceDE w:val="0"/>
              <w:autoSpaceDN w:val="0"/>
              <w:adjustRightInd w:val="0"/>
            </w:pPr>
            <w:r>
              <w:t>Krakersy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9E48D1" w14:textId="77777777" w:rsidR="00D26AA3" w:rsidRPr="00B0312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A5C4E85" w14:textId="3B842CF4" w:rsidR="00D26AA3" w:rsidRPr="00B0312E" w:rsidRDefault="005C1577" w:rsidP="00430553">
            <w:pPr>
              <w:jc w:val="center"/>
            </w:pPr>
            <w:r>
              <w:t xml:space="preserve">6 </w:t>
            </w:r>
            <w:r w:rsidR="00430553">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223D37EF"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19789B8"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D8B0CAB"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71D821"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C7D6C4A"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B027DA" w14:textId="77777777" w:rsidR="00D26AA3" w:rsidRPr="0038690F" w:rsidRDefault="00D26AA3" w:rsidP="005B1F73">
            <w:pPr>
              <w:jc w:val="right"/>
              <w:rPr>
                <w:sz w:val="20"/>
                <w:szCs w:val="20"/>
              </w:rPr>
            </w:pPr>
          </w:p>
        </w:tc>
      </w:tr>
      <w:tr w:rsidR="00D26AA3" w:rsidRPr="00F37FDF" w14:paraId="21A7B27B"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E525C3C" w14:textId="77777777" w:rsidR="00D26AA3" w:rsidRPr="0032655E" w:rsidRDefault="00D26AA3" w:rsidP="005B1F73">
            <w:pPr>
              <w:jc w:val="center"/>
            </w:pPr>
            <w:r>
              <w:t>5.</w:t>
            </w:r>
          </w:p>
        </w:tc>
        <w:tc>
          <w:tcPr>
            <w:tcW w:w="3696" w:type="dxa"/>
            <w:tcBorders>
              <w:top w:val="single" w:sz="4" w:space="0" w:color="auto"/>
              <w:left w:val="single" w:sz="4" w:space="0" w:color="000000"/>
              <w:bottom w:val="single" w:sz="4" w:space="0" w:color="auto"/>
              <w:right w:val="nil"/>
            </w:tcBorders>
            <w:shd w:val="clear" w:color="auto" w:fill="auto"/>
          </w:tcPr>
          <w:p w14:paraId="18A94609" w14:textId="2FD4C734" w:rsidR="00D26AA3" w:rsidRDefault="00D26AA3" w:rsidP="006803DB">
            <w:pPr>
              <w:shd w:val="clear" w:color="auto" w:fill="FFFFFF"/>
              <w:autoSpaceDE w:val="0"/>
              <w:autoSpaceDN w:val="0"/>
              <w:adjustRightInd w:val="0"/>
            </w:pPr>
            <w:r>
              <w:t>Soczek owocowy op. kartonowe</w:t>
            </w:r>
            <w:r w:rsidR="006803DB">
              <w:br/>
            </w:r>
            <w:r>
              <w:t>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0F091C0" w14:textId="77777777" w:rsidR="00D26AA3"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8143B5C" w14:textId="635B2731" w:rsidR="00D26AA3" w:rsidRPr="00B0312E" w:rsidRDefault="0061508C" w:rsidP="005B1F73">
            <w:pPr>
              <w:jc w:val="center"/>
            </w:pPr>
            <w:r>
              <w:t>3</w:t>
            </w:r>
            <w:r w:rsidR="00D26AA3">
              <w:t xml:space="preserve"> 000</w:t>
            </w:r>
          </w:p>
        </w:tc>
        <w:tc>
          <w:tcPr>
            <w:tcW w:w="1218" w:type="dxa"/>
            <w:tcBorders>
              <w:top w:val="single" w:sz="4" w:space="0" w:color="auto"/>
              <w:left w:val="single" w:sz="4" w:space="0" w:color="000000"/>
              <w:bottom w:val="single" w:sz="4" w:space="0" w:color="auto"/>
              <w:right w:val="single" w:sz="4" w:space="0" w:color="000000"/>
            </w:tcBorders>
          </w:tcPr>
          <w:p w14:paraId="5B35EC45"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B60795"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84DA3E9"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96181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27A450"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DD78F78" w14:textId="77777777" w:rsidR="00D26AA3" w:rsidRPr="0038690F" w:rsidRDefault="00D26AA3" w:rsidP="005B1F73">
            <w:pPr>
              <w:jc w:val="right"/>
              <w:rPr>
                <w:sz w:val="20"/>
                <w:szCs w:val="20"/>
              </w:rPr>
            </w:pPr>
          </w:p>
        </w:tc>
      </w:tr>
      <w:tr w:rsidR="00D26AA3" w:rsidRPr="00F37FDF" w14:paraId="133D8088"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76E1E4" w14:textId="77777777" w:rsidR="00D26AA3" w:rsidRPr="0032655E" w:rsidRDefault="00D26AA3" w:rsidP="005B1F73">
            <w:pPr>
              <w:jc w:val="center"/>
            </w:pPr>
            <w:r>
              <w:t>6.</w:t>
            </w:r>
          </w:p>
        </w:tc>
        <w:tc>
          <w:tcPr>
            <w:tcW w:w="3696" w:type="dxa"/>
            <w:tcBorders>
              <w:top w:val="single" w:sz="4" w:space="0" w:color="auto"/>
              <w:left w:val="single" w:sz="4" w:space="0" w:color="000000"/>
              <w:bottom w:val="single" w:sz="4" w:space="0" w:color="auto"/>
              <w:right w:val="nil"/>
            </w:tcBorders>
            <w:shd w:val="clear" w:color="auto" w:fill="auto"/>
          </w:tcPr>
          <w:p w14:paraId="20C4AD10" w14:textId="77777777" w:rsidR="00D26AA3" w:rsidRDefault="00D26AA3" w:rsidP="005B1F73">
            <w:pPr>
              <w:shd w:val="clear" w:color="auto" w:fill="FFFFFF"/>
              <w:autoSpaceDE w:val="0"/>
              <w:autoSpaceDN w:val="0"/>
              <w:adjustRightInd w:val="0"/>
            </w:pPr>
            <w:r>
              <w:t>Soczek owocowy 100% bez cukru</w:t>
            </w:r>
            <w:r>
              <w:br/>
              <w:t>op. kartonowe 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0125C" w14:textId="77777777" w:rsidR="00D26AA3"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33D1B34" w14:textId="58C1A9E1" w:rsidR="00D26AA3" w:rsidRPr="00B0312E" w:rsidRDefault="0061508C" w:rsidP="005B1F73">
            <w:pPr>
              <w:jc w:val="center"/>
            </w:pPr>
            <w:r>
              <w:t>2</w:t>
            </w:r>
            <w:r w:rsidR="00D26AA3">
              <w:t xml:space="preserve"> 000</w:t>
            </w:r>
          </w:p>
        </w:tc>
        <w:tc>
          <w:tcPr>
            <w:tcW w:w="1218" w:type="dxa"/>
            <w:tcBorders>
              <w:top w:val="single" w:sz="4" w:space="0" w:color="auto"/>
              <w:left w:val="single" w:sz="4" w:space="0" w:color="000000"/>
              <w:bottom w:val="single" w:sz="4" w:space="0" w:color="auto"/>
              <w:right w:val="single" w:sz="4" w:space="0" w:color="000000"/>
            </w:tcBorders>
          </w:tcPr>
          <w:p w14:paraId="4A49742E"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EFADDD3"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91CF50A"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6F1778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83F386"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224853" w14:textId="77777777" w:rsidR="00D26AA3" w:rsidRPr="0038690F" w:rsidRDefault="00D26AA3" w:rsidP="005B1F73">
            <w:pPr>
              <w:jc w:val="right"/>
              <w:rPr>
                <w:sz w:val="20"/>
                <w:szCs w:val="20"/>
              </w:rPr>
            </w:pPr>
          </w:p>
        </w:tc>
      </w:tr>
      <w:tr w:rsidR="00D26AA3" w:rsidRPr="00F37FDF" w14:paraId="7308F452"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397895DB" w14:textId="77777777" w:rsidR="00D26AA3" w:rsidRPr="0038690F" w:rsidRDefault="00D26AA3" w:rsidP="005B1F73">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219D217"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139DACE7"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2FEC6A7"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2317B901" w14:textId="77777777" w:rsidR="00D26AA3" w:rsidRPr="0038690F" w:rsidRDefault="00D26AA3" w:rsidP="005B1F73">
            <w:pPr>
              <w:jc w:val="right"/>
              <w:rPr>
                <w:sz w:val="20"/>
                <w:szCs w:val="20"/>
              </w:rPr>
            </w:pPr>
          </w:p>
        </w:tc>
        <w:tc>
          <w:tcPr>
            <w:tcW w:w="1215" w:type="dxa"/>
            <w:tcBorders>
              <w:top w:val="single" w:sz="4" w:space="0" w:color="auto"/>
              <w:left w:val="nil"/>
            </w:tcBorders>
          </w:tcPr>
          <w:p w14:paraId="60212803" w14:textId="77777777" w:rsidR="00D26AA3" w:rsidRPr="0038690F" w:rsidRDefault="00D26AA3" w:rsidP="005B1F73">
            <w:pPr>
              <w:jc w:val="right"/>
              <w:rPr>
                <w:sz w:val="20"/>
                <w:szCs w:val="20"/>
              </w:rPr>
            </w:pPr>
          </w:p>
        </w:tc>
      </w:tr>
    </w:tbl>
    <w:p w14:paraId="3991E9F2" w14:textId="77777777" w:rsidR="00D26AA3" w:rsidRDefault="00D26AA3" w:rsidP="00D26AA3">
      <w:pPr>
        <w:rPr>
          <w:sz w:val="20"/>
          <w:szCs w:val="20"/>
        </w:rPr>
      </w:pPr>
    </w:p>
    <w:p w14:paraId="2DC8C201"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447CD081" w14:textId="77777777" w:rsidR="00D26AA3" w:rsidRPr="009A6190" w:rsidRDefault="00D26AA3" w:rsidP="00D26AA3">
      <w:pPr>
        <w:rPr>
          <w:sz w:val="20"/>
          <w:szCs w:val="20"/>
        </w:rPr>
      </w:pPr>
    </w:p>
    <w:p w14:paraId="0357AF59" w14:textId="00EED76A" w:rsidR="00D26AA3" w:rsidRDefault="00D26AA3" w:rsidP="00D26AA3">
      <w:pPr>
        <w:tabs>
          <w:tab w:val="left" w:pos="0"/>
          <w:tab w:val="left" w:pos="426"/>
        </w:tabs>
        <w:spacing w:line="264" w:lineRule="auto"/>
        <w:ind w:right="1"/>
        <w:jc w:val="both"/>
        <w:rPr>
          <w:color w:val="000000"/>
        </w:rPr>
      </w:pPr>
      <w:r w:rsidRPr="00ED518E">
        <w:rPr>
          <w:color w:val="000000"/>
        </w:rPr>
        <w:t>…………………………</w:t>
      </w:r>
      <w:r w:rsidR="00306B0F">
        <w:rPr>
          <w:color w:val="000000"/>
        </w:rPr>
        <w:t xml:space="preserve"> </w:t>
      </w:r>
      <w:r w:rsidR="00306B0F" w:rsidRPr="00306B0F">
        <w:rPr>
          <w:i/>
          <w:color w:val="000000"/>
          <w:sz w:val="16"/>
        </w:rPr>
        <w:t>(miejscowość)</w:t>
      </w:r>
      <w:r w:rsidRPr="00ED518E">
        <w:rPr>
          <w:color w:val="000000"/>
        </w:rPr>
        <w:t>, dnia …………</w:t>
      </w:r>
      <w:r>
        <w:rPr>
          <w:color w:val="000000"/>
        </w:rPr>
        <w:t xml:space="preserve"> </w:t>
      </w:r>
      <w:r w:rsidRPr="00ED518E">
        <w:rPr>
          <w:color w:val="000000"/>
        </w:rPr>
        <w:t>201</w:t>
      </w:r>
      <w:r w:rsidR="005319EB">
        <w:rPr>
          <w:color w:val="000000"/>
        </w:rPr>
        <w:t>8</w:t>
      </w:r>
      <w:r w:rsidRPr="00ED518E">
        <w:rPr>
          <w:color w:val="000000"/>
        </w:rPr>
        <w:t xml:space="preserve"> r.</w:t>
      </w:r>
    </w:p>
    <w:p w14:paraId="753B62AE" w14:textId="77777777" w:rsidR="00F74DB3" w:rsidRPr="009A6190" w:rsidRDefault="00F74DB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3E181DFA" w14:textId="77777777" w:rsidTr="005B1F73">
        <w:tc>
          <w:tcPr>
            <w:tcW w:w="5092" w:type="dxa"/>
            <w:shd w:val="clear" w:color="auto" w:fill="auto"/>
          </w:tcPr>
          <w:p w14:paraId="3B6D609E"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6E205B8C"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6A64F501" w14:textId="77777777" w:rsidR="00D26AA3" w:rsidRPr="00B64A90" w:rsidRDefault="00D26AA3" w:rsidP="005B1F73">
            <w:pPr>
              <w:tabs>
                <w:tab w:val="left" w:pos="0"/>
                <w:tab w:val="left" w:pos="426"/>
              </w:tabs>
              <w:spacing w:line="264" w:lineRule="auto"/>
              <w:ind w:right="1"/>
              <w:jc w:val="center"/>
              <w:rPr>
                <w:color w:val="000000"/>
                <w:sz w:val="22"/>
                <w:szCs w:val="22"/>
              </w:rPr>
            </w:pPr>
            <w:r w:rsidRPr="00306B0F">
              <w:rPr>
                <w:color w:val="000000"/>
                <w:sz w:val="20"/>
                <w:szCs w:val="22"/>
              </w:rPr>
              <w:t>……………………………………………………</w:t>
            </w:r>
          </w:p>
        </w:tc>
      </w:tr>
      <w:tr w:rsidR="00D26AA3" w:rsidRPr="00B64A90" w14:paraId="19339E39" w14:textId="77777777" w:rsidTr="005B1F73">
        <w:tc>
          <w:tcPr>
            <w:tcW w:w="5092" w:type="dxa"/>
            <w:shd w:val="clear" w:color="auto" w:fill="auto"/>
          </w:tcPr>
          <w:p w14:paraId="3E42C7E7"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22FBB8B8"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2DEA2F7B" w14:textId="1503D50C" w:rsidR="00D26AA3" w:rsidRPr="00306B0F" w:rsidRDefault="00306B0F" w:rsidP="005B1F73">
            <w:pPr>
              <w:tabs>
                <w:tab w:val="left" w:pos="5040"/>
              </w:tabs>
              <w:jc w:val="center"/>
              <w:rPr>
                <w:i/>
                <w:color w:val="000000"/>
                <w:sz w:val="16"/>
                <w:szCs w:val="20"/>
              </w:rPr>
            </w:pPr>
            <w:r w:rsidRPr="00306B0F">
              <w:rPr>
                <w:i/>
                <w:color w:val="000000"/>
                <w:sz w:val="16"/>
                <w:szCs w:val="20"/>
              </w:rPr>
              <w:t>p</w:t>
            </w:r>
            <w:r w:rsidR="00D26AA3" w:rsidRPr="00306B0F">
              <w:rPr>
                <w:i/>
                <w:color w:val="000000"/>
                <w:sz w:val="16"/>
                <w:szCs w:val="20"/>
              </w:rPr>
              <w:t>ieczątka i podpis osoby/</w:t>
            </w:r>
            <w:proofErr w:type="spellStart"/>
            <w:r w:rsidR="00D26AA3" w:rsidRPr="00306B0F">
              <w:rPr>
                <w:i/>
                <w:color w:val="000000"/>
                <w:sz w:val="16"/>
                <w:szCs w:val="20"/>
              </w:rPr>
              <w:t>ób</w:t>
            </w:r>
            <w:proofErr w:type="spellEnd"/>
            <w:r w:rsidR="00D26AA3" w:rsidRPr="00306B0F">
              <w:rPr>
                <w:i/>
                <w:color w:val="000000"/>
                <w:sz w:val="16"/>
                <w:szCs w:val="20"/>
              </w:rPr>
              <w:t xml:space="preserve"> upoważnionej/</w:t>
            </w:r>
            <w:proofErr w:type="spellStart"/>
            <w:r w:rsidR="00D26AA3" w:rsidRPr="00306B0F">
              <w:rPr>
                <w:i/>
                <w:color w:val="000000"/>
                <w:sz w:val="16"/>
                <w:szCs w:val="20"/>
              </w:rPr>
              <w:t>ych</w:t>
            </w:r>
            <w:proofErr w:type="spellEnd"/>
          </w:p>
          <w:p w14:paraId="0C2C43D9" w14:textId="77777777" w:rsidR="00D26AA3" w:rsidRPr="00B64A90" w:rsidRDefault="00D26AA3" w:rsidP="005B1F73">
            <w:pPr>
              <w:tabs>
                <w:tab w:val="left" w:pos="0"/>
                <w:tab w:val="left" w:pos="426"/>
              </w:tabs>
              <w:spacing w:line="264" w:lineRule="auto"/>
              <w:ind w:right="1"/>
              <w:jc w:val="center"/>
              <w:rPr>
                <w:color w:val="000000"/>
                <w:sz w:val="22"/>
                <w:szCs w:val="22"/>
              </w:rPr>
            </w:pPr>
            <w:r w:rsidRPr="00306B0F">
              <w:rPr>
                <w:i/>
                <w:color w:val="000000"/>
                <w:sz w:val="16"/>
                <w:szCs w:val="20"/>
              </w:rPr>
              <w:t>do reprezentowa</w:t>
            </w:r>
            <w:r w:rsidRPr="00306B0F">
              <w:rPr>
                <w:i/>
                <w:sz w:val="16"/>
                <w:szCs w:val="20"/>
              </w:rPr>
              <w:t>nia Wykonawcy</w:t>
            </w:r>
          </w:p>
        </w:tc>
      </w:tr>
    </w:tbl>
    <w:p w14:paraId="03B030CF" w14:textId="77777777" w:rsidR="00BF14B7" w:rsidRDefault="00BF14B7" w:rsidP="00D26AA3">
      <w:pPr>
        <w:shd w:val="clear" w:color="auto" w:fill="FFFFFF"/>
        <w:autoSpaceDE w:val="0"/>
        <w:autoSpaceDN w:val="0"/>
        <w:adjustRightInd w:val="0"/>
        <w:jc w:val="right"/>
      </w:pPr>
    </w:p>
    <w:p w14:paraId="6C49A1A2" w14:textId="564F4DF3"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4384" behindDoc="0" locked="0" layoutInCell="1" allowOverlap="1" wp14:anchorId="480DD94B" wp14:editId="7B9C0EE4">
                <wp:simplePos x="0" y="0"/>
                <wp:positionH relativeFrom="column">
                  <wp:posOffset>24765</wp:posOffset>
                </wp:positionH>
                <wp:positionV relativeFrom="paragraph">
                  <wp:posOffset>31115</wp:posOffset>
                </wp:positionV>
                <wp:extent cx="2057400" cy="8001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E7FCFED" w14:textId="77777777" w:rsidR="00D26AA3" w:rsidRPr="00CA3328" w:rsidRDefault="00D26AA3" w:rsidP="00D26AA3">
                            <w:pPr>
                              <w:jc w:val="center"/>
                              <w:rPr>
                                <w:sz w:val="20"/>
                                <w:szCs w:val="20"/>
                              </w:rPr>
                            </w:pPr>
                          </w:p>
                          <w:p w14:paraId="28587D3B" w14:textId="77777777" w:rsidR="00D26AA3" w:rsidRPr="00CA3328" w:rsidRDefault="00D26AA3" w:rsidP="00D26AA3">
                            <w:pPr>
                              <w:jc w:val="center"/>
                              <w:rPr>
                                <w:sz w:val="20"/>
                                <w:szCs w:val="20"/>
                              </w:rPr>
                            </w:pPr>
                          </w:p>
                          <w:p w14:paraId="65C91ADF" w14:textId="77777777" w:rsidR="00D26AA3" w:rsidRPr="00CA3328" w:rsidRDefault="00D26AA3" w:rsidP="00D26AA3">
                            <w:pPr>
                              <w:jc w:val="center"/>
                              <w:rPr>
                                <w:sz w:val="20"/>
                                <w:szCs w:val="20"/>
                              </w:rPr>
                            </w:pPr>
                          </w:p>
                          <w:p w14:paraId="238D2AF6" w14:textId="49DDE0BF" w:rsidR="00D26AA3" w:rsidRPr="00E14818" w:rsidRDefault="00F44AE1" w:rsidP="00E14818">
                            <w:pPr>
                              <w:jc w:val="center"/>
                              <w:rPr>
                                <w:sz w:val="16"/>
                                <w:szCs w:val="20"/>
                              </w:rPr>
                            </w:pPr>
                            <w:r w:rsidRPr="00F44AE1">
                              <w:rPr>
                                <w:i/>
                                <w:sz w:val="16"/>
                                <w:szCs w:val="20"/>
                              </w:rPr>
                              <w:t>p</w:t>
                            </w:r>
                            <w:r w:rsidR="00D26AA3" w:rsidRPr="00F44AE1">
                              <w:rPr>
                                <w:i/>
                                <w:sz w:val="16"/>
                                <w:szCs w:val="20"/>
                              </w:rPr>
                              <w:t>iecz</w:t>
                            </w:r>
                            <w:r w:rsidRPr="00F44AE1">
                              <w:rPr>
                                <w:i/>
                                <w:sz w:val="16"/>
                                <w:szCs w:val="20"/>
                              </w:rPr>
                              <w:t>ątka</w:t>
                            </w:r>
                            <w:r w:rsidR="00D26AA3" w:rsidRPr="00F44AE1">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DD94B" id="Prostokąt zaokrąglony 3" o:spid="_x0000_s1031" style="position:absolute;left:0;text-align:left;margin-left:1.95pt;margin-top:2.45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Oct71ZKAgAA&#10;gAQAAA4AAAAAAAAAAAAAAAAALgIAAGRycy9lMm9Eb2MueG1sUEsBAi0AFAAGAAgAAAAhAMbnee3Z&#10;AAAABwEAAA8AAAAAAAAAAAAAAAAApAQAAGRycy9kb3ducmV2LnhtbFBLBQYAAAAABAAEAPMAAACq&#10;BQAAAAA=&#10;">
                <v:textbox>
                  <w:txbxContent>
                    <w:p w14:paraId="1E7FCFED" w14:textId="77777777" w:rsidR="00D26AA3" w:rsidRPr="00CA3328" w:rsidRDefault="00D26AA3" w:rsidP="00D26AA3">
                      <w:pPr>
                        <w:jc w:val="center"/>
                        <w:rPr>
                          <w:sz w:val="20"/>
                          <w:szCs w:val="20"/>
                        </w:rPr>
                      </w:pPr>
                    </w:p>
                    <w:p w14:paraId="28587D3B" w14:textId="77777777" w:rsidR="00D26AA3" w:rsidRPr="00CA3328" w:rsidRDefault="00D26AA3" w:rsidP="00D26AA3">
                      <w:pPr>
                        <w:jc w:val="center"/>
                        <w:rPr>
                          <w:sz w:val="20"/>
                          <w:szCs w:val="20"/>
                        </w:rPr>
                      </w:pPr>
                    </w:p>
                    <w:p w14:paraId="65C91ADF" w14:textId="77777777" w:rsidR="00D26AA3" w:rsidRPr="00CA3328" w:rsidRDefault="00D26AA3" w:rsidP="00D26AA3">
                      <w:pPr>
                        <w:jc w:val="center"/>
                        <w:rPr>
                          <w:sz w:val="20"/>
                          <w:szCs w:val="20"/>
                        </w:rPr>
                      </w:pPr>
                    </w:p>
                    <w:p w14:paraId="238D2AF6" w14:textId="49DDE0BF" w:rsidR="00D26AA3" w:rsidRPr="00E14818" w:rsidRDefault="00F44AE1" w:rsidP="00E14818">
                      <w:pPr>
                        <w:jc w:val="center"/>
                        <w:rPr>
                          <w:sz w:val="16"/>
                          <w:szCs w:val="20"/>
                        </w:rPr>
                      </w:pPr>
                      <w:r w:rsidRPr="00F44AE1">
                        <w:rPr>
                          <w:i/>
                          <w:sz w:val="16"/>
                          <w:szCs w:val="20"/>
                        </w:rPr>
                        <w:t>p</w:t>
                      </w:r>
                      <w:r w:rsidR="00D26AA3" w:rsidRPr="00F44AE1">
                        <w:rPr>
                          <w:i/>
                          <w:sz w:val="16"/>
                          <w:szCs w:val="20"/>
                        </w:rPr>
                        <w:t>iecz</w:t>
                      </w:r>
                      <w:r w:rsidRPr="00F44AE1">
                        <w:rPr>
                          <w:i/>
                          <w:sz w:val="16"/>
                          <w:szCs w:val="20"/>
                        </w:rPr>
                        <w:t>ątka</w:t>
                      </w:r>
                      <w:r w:rsidR="00D26AA3" w:rsidRPr="00F44AE1">
                        <w:rPr>
                          <w:i/>
                          <w:sz w:val="16"/>
                          <w:szCs w:val="20"/>
                        </w:rPr>
                        <w:t xml:space="preserve"> Wykonawcy</w:t>
                      </w:r>
                    </w:p>
                  </w:txbxContent>
                </v:textbox>
              </v:roundrect>
            </w:pict>
          </mc:Fallback>
        </mc:AlternateContent>
      </w:r>
      <w:r w:rsidRPr="00AC5A83">
        <w:t>Załącznik nr 1 do SIWZ</w:t>
      </w:r>
    </w:p>
    <w:p w14:paraId="5FCAB524" w14:textId="77777777" w:rsidR="00D26AA3" w:rsidRPr="00AC5A83" w:rsidRDefault="00D26AA3" w:rsidP="00D26AA3">
      <w:pPr>
        <w:tabs>
          <w:tab w:val="center" w:pos="4896"/>
          <w:tab w:val="right" w:pos="9432"/>
        </w:tabs>
      </w:pPr>
    </w:p>
    <w:p w14:paraId="7E94187D" w14:textId="77777777" w:rsidR="00D26AA3" w:rsidRPr="00AC5A83" w:rsidRDefault="00D26AA3" w:rsidP="00D26AA3">
      <w:pPr>
        <w:tabs>
          <w:tab w:val="center" w:pos="4896"/>
          <w:tab w:val="right" w:pos="9432"/>
        </w:tabs>
      </w:pPr>
    </w:p>
    <w:p w14:paraId="127C81A1" w14:textId="77777777" w:rsidR="00D26AA3" w:rsidRPr="00AC5A83" w:rsidRDefault="00D26AA3" w:rsidP="00D26AA3">
      <w:pPr>
        <w:tabs>
          <w:tab w:val="center" w:pos="4896"/>
          <w:tab w:val="right" w:pos="9432"/>
        </w:tabs>
        <w:jc w:val="center"/>
      </w:pPr>
      <w:r w:rsidRPr="00AC5A83">
        <w:t>FORMULARZ ASORTYMENTOWO - CENOWY</w:t>
      </w:r>
    </w:p>
    <w:p w14:paraId="4D85A7AC" w14:textId="77777777" w:rsidR="00D26AA3" w:rsidRPr="00AC5A83" w:rsidRDefault="00D26AA3" w:rsidP="00D26AA3">
      <w:pPr>
        <w:tabs>
          <w:tab w:val="center" w:pos="4896"/>
          <w:tab w:val="right" w:pos="9432"/>
        </w:tabs>
      </w:pPr>
    </w:p>
    <w:p w14:paraId="1B7E5571" w14:textId="77777777" w:rsidR="00D26AA3" w:rsidRDefault="00D26AA3" w:rsidP="00D26AA3">
      <w:pPr>
        <w:shd w:val="clear" w:color="auto" w:fill="FFFFFF"/>
        <w:autoSpaceDE w:val="0"/>
        <w:autoSpaceDN w:val="0"/>
        <w:adjustRightInd w:val="0"/>
        <w:rPr>
          <w:bCs/>
        </w:rPr>
      </w:pPr>
      <w:r>
        <w:rPr>
          <w:bCs/>
        </w:rPr>
        <w:t xml:space="preserve">Pakiet 6 - </w:t>
      </w:r>
      <w:r>
        <w:t>Kawa zbożowa rozpuszczalna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27E9FAF8"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8A08F5D"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2A8CF49"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124D798" w14:textId="77777777" w:rsidR="00D26AA3" w:rsidRPr="0038690F" w:rsidRDefault="00D26AA3" w:rsidP="005B1F73">
            <w:pPr>
              <w:jc w:val="center"/>
              <w:rPr>
                <w:bCs/>
                <w:sz w:val="20"/>
                <w:szCs w:val="20"/>
              </w:rPr>
            </w:pPr>
            <w:r w:rsidRPr="0038690F">
              <w:rPr>
                <w:bCs/>
                <w:sz w:val="20"/>
                <w:szCs w:val="20"/>
              </w:rPr>
              <w:t>Jednostka</w:t>
            </w:r>
          </w:p>
          <w:p w14:paraId="3D6FC546"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EFED38"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66C2834" w14:textId="77777777" w:rsidR="00D26AA3" w:rsidRPr="0038690F" w:rsidRDefault="00D26AA3" w:rsidP="005B1F73">
            <w:pPr>
              <w:tabs>
                <w:tab w:val="left" w:pos="589"/>
              </w:tabs>
              <w:jc w:val="center"/>
              <w:rPr>
                <w:sz w:val="20"/>
                <w:szCs w:val="20"/>
              </w:rPr>
            </w:pPr>
            <w:r w:rsidRPr="0038690F">
              <w:rPr>
                <w:sz w:val="20"/>
                <w:szCs w:val="20"/>
              </w:rPr>
              <w:t>Cena</w:t>
            </w:r>
          </w:p>
          <w:p w14:paraId="1E4F28D6"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5DDE5A54" w14:textId="77777777" w:rsidR="00D26AA3" w:rsidRPr="0038690F" w:rsidRDefault="00D26AA3" w:rsidP="005B1F73">
            <w:pPr>
              <w:tabs>
                <w:tab w:val="left" w:pos="589"/>
              </w:tabs>
              <w:jc w:val="center"/>
              <w:rPr>
                <w:sz w:val="20"/>
                <w:szCs w:val="20"/>
              </w:rPr>
            </w:pPr>
            <w:r>
              <w:rPr>
                <w:sz w:val="20"/>
                <w:szCs w:val="20"/>
              </w:rPr>
              <w:t>netto</w:t>
            </w:r>
          </w:p>
          <w:p w14:paraId="363C3862"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F4BE8B6" w14:textId="77777777" w:rsidR="00D26AA3" w:rsidRPr="0038690F" w:rsidRDefault="00D26AA3" w:rsidP="005B1F73">
            <w:pPr>
              <w:jc w:val="center"/>
              <w:rPr>
                <w:bCs/>
                <w:sz w:val="20"/>
                <w:szCs w:val="20"/>
              </w:rPr>
            </w:pPr>
            <w:r w:rsidRPr="0038690F">
              <w:rPr>
                <w:bCs/>
                <w:sz w:val="20"/>
                <w:szCs w:val="20"/>
              </w:rPr>
              <w:t>Wartość netto</w:t>
            </w:r>
          </w:p>
          <w:p w14:paraId="5E2B512D"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ED61AFE" w14:textId="77777777" w:rsidR="00D26AA3" w:rsidRPr="0038690F" w:rsidRDefault="00D26AA3" w:rsidP="005B1F73">
            <w:pPr>
              <w:jc w:val="center"/>
              <w:rPr>
                <w:bCs/>
                <w:sz w:val="20"/>
                <w:szCs w:val="20"/>
              </w:rPr>
            </w:pPr>
            <w:r w:rsidRPr="0038690F">
              <w:rPr>
                <w:bCs/>
                <w:sz w:val="20"/>
                <w:szCs w:val="20"/>
              </w:rPr>
              <w:t>VAT</w:t>
            </w:r>
          </w:p>
          <w:p w14:paraId="36D64E7A"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68D6DBE" w14:textId="77777777" w:rsidR="00D26AA3" w:rsidRPr="0038690F" w:rsidRDefault="00D26AA3" w:rsidP="005B1F73">
            <w:pPr>
              <w:jc w:val="center"/>
              <w:rPr>
                <w:bCs/>
                <w:sz w:val="20"/>
                <w:szCs w:val="20"/>
              </w:rPr>
            </w:pPr>
            <w:r w:rsidRPr="0038690F">
              <w:rPr>
                <w:bCs/>
                <w:sz w:val="20"/>
                <w:szCs w:val="20"/>
              </w:rPr>
              <w:t>Wartość brutto</w:t>
            </w:r>
          </w:p>
          <w:p w14:paraId="0AB8008C"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FF9AB43" w14:textId="77777777" w:rsidR="00D26AA3" w:rsidRPr="0038690F" w:rsidRDefault="00D26AA3" w:rsidP="005B1F7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82C1038" w14:textId="77777777" w:rsidR="00D26AA3" w:rsidRDefault="00D26AA3" w:rsidP="005B1F73">
            <w:pPr>
              <w:jc w:val="center"/>
              <w:rPr>
                <w:bCs/>
                <w:sz w:val="20"/>
                <w:szCs w:val="20"/>
              </w:rPr>
            </w:pPr>
            <w:r>
              <w:rPr>
                <w:bCs/>
                <w:sz w:val="20"/>
                <w:szCs w:val="20"/>
              </w:rPr>
              <w:t>N</w:t>
            </w:r>
            <w:r w:rsidRPr="0038690F">
              <w:rPr>
                <w:bCs/>
                <w:sz w:val="20"/>
                <w:szCs w:val="20"/>
              </w:rPr>
              <w:t>azwa handlowa</w:t>
            </w:r>
            <w:r>
              <w:rPr>
                <w:bCs/>
                <w:sz w:val="20"/>
                <w:szCs w:val="20"/>
              </w:rPr>
              <w:t>/</w:t>
            </w:r>
          </w:p>
          <w:p w14:paraId="0D76F6E2" w14:textId="77777777" w:rsidR="00D26AA3" w:rsidRDefault="00D26AA3" w:rsidP="005B1F73">
            <w:pPr>
              <w:jc w:val="center"/>
              <w:rPr>
                <w:bCs/>
                <w:sz w:val="20"/>
                <w:szCs w:val="20"/>
              </w:rPr>
            </w:pPr>
            <w:r>
              <w:rPr>
                <w:bCs/>
                <w:sz w:val="20"/>
                <w:szCs w:val="20"/>
              </w:rPr>
              <w:t>numer katalogowy*</w:t>
            </w:r>
          </w:p>
        </w:tc>
      </w:tr>
      <w:tr w:rsidR="00D26AA3" w:rsidRPr="00F37FDF" w14:paraId="328F77F8"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4DBEC7" w14:textId="77777777" w:rsidR="00D26AA3" w:rsidRPr="0032655E" w:rsidRDefault="00D26AA3" w:rsidP="005B1F73">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7F9CCB74" w14:textId="77777777" w:rsidR="00D26AA3" w:rsidRPr="0032655E" w:rsidRDefault="00D26AA3" w:rsidP="005B1F73">
            <w:pPr>
              <w:shd w:val="clear" w:color="auto" w:fill="FFFFFF"/>
              <w:autoSpaceDE w:val="0"/>
              <w:autoSpaceDN w:val="0"/>
              <w:adjustRightInd w:val="0"/>
            </w:pPr>
            <w:r>
              <w:t>Kawa zbożowa rozpuszczalna</w:t>
            </w:r>
            <w:r>
              <w:br/>
            </w:r>
            <w:r w:rsidRPr="00EC44FC">
              <w:t>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D362850" w14:textId="77777777" w:rsidR="00D26AA3" w:rsidRPr="0032655E" w:rsidRDefault="00D26AA3" w:rsidP="005B1F7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1B5529D" w14:textId="0DBD02BD" w:rsidR="00D26AA3" w:rsidRPr="0032655E" w:rsidRDefault="00D26AA3" w:rsidP="00E14818">
            <w:pPr>
              <w:jc w:val="center"/>
            </w:pPr>
            <w:r>
              <w:t>9</w:t>
            </w:r>
            <w:r w:rsidR="00E14818">
              <w:t>00</w:t>
            </w:r>
          </w:p>
        </w:tc>
        <w:tc>
          <w:tcPr>
            <w:tcW w:w="1218" w:type="dxa"/>
            <w:tcBorders>
              <w:top w:val="single" w:sz="4" w:space="0" w:color="auto"/>
              <w:left w:val="single" w:sz="4" w:space="0" w:color="000000"/>
              <w:bottom w:val="single" w:sz="4" w:space="0" w:color="auto"/>
              <w:right w:val="single" w:sz="4" w:space="0" w:color="000000"/>
            </w:tcBorders>
          </w:tcPr>
          <w:p w14:paraId="042F2ACE"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089C52E"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5E2CDB"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EBC1C6"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75983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5CE37A" w14:textId="77777777" w:rsidR="00D26AA3" w:rsidRPr="0038690F" w:rsidRDefault="00D26AA3" w:rsidP="005B1F73">
            <w:pPr>
              <w:jc w:val="right"/>
              <w:rPr>
                <w:sz w:val="20"/>
                <w:szCs w:val="20"/>
              </w:rPr>
            </w:pPr>
          </w:p>
        </w:tc>
      </w:tr>
      <w:tr w:rsidR="00D26AA3" w:rsidRPr="00F37FDF" w14:paraId="115B27D6"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44FA24DC" w14:textId="77777777" w:rsidR="00D26AA3" w:rsidRPr="0038690F" w:rsidRDefault="00D26AA3" w:rsidP="005B1F73">
            <w:pPr>
              <w:jc w:val="right"/>
              <w:rPr>
                <w:sz w:val="20"/>
                <w:szCs w:val="20"/>
              </w:rPr>
            </w:pPr>
            <w:r w:rsidRPr="0048247F">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B64D580"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765F7793"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77B27B5"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5AAF1468" w14:textId="77777777" w:rsidR="00D26AA3" w:rsidRPr="0038690F" w:rsidRDefault="00D26AA3" w:rsidP="005B1F73">
            <w:pPr>
              <w:jc w:val="right"/>
              <w:rPr>
                <w:sz w:val="20"/>
                <w:szCs w:val="20"/>
              </w:rPr>
            </w:pPr>
          </w:p>
        </w:tc>
        <w:tc>
          <w:tcPr>
            <w:tcW w:w="1215" w:type="dxa"/>
            <w:tcBorders>
              <w:top w:val="single" w:sz="4" w:space="0" w:color="auto"/>
              <w:left w:val="nil"/>
            </w:tcBorders>
          </w:tcPr>
          <w:p w14:paraId="09AEC8D4" w14:textId="77777777" w:rsidR="00D26AA3" w:rsidRPr="0038690F" w:rsidRDefault="00D26AA3" w:rsidP="005B1F73">
            <w:pPr>
              <w:jc w:val="right"/>
              <w:rPr>
                <w:sz w:val="20"/>
                <w:szCs w:val="20"/>
              </w:rPr>
            </w:pPr>
          </w:p>
        </w:tc>
      </w:tr>
    </w:tbl>
    <w:p w14:paraId="711406C5" w14:textId="77777777" w:rsidR="00D26AA3" w:rsidRDefault="00D26AA3" w:rsidP="00D26AA3">
      <w:pPr>
        <w:rPr>
          <w:sz w:val="20"/>
          <w:szCs w:val="20"/>
        </w:rPr>
      </w:pPr>
    </w:p>
    <w:p w14:paraId="28549F17"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1680202" w14:textId="77777777" w:rsidR="00D26AA3" w:rsidRPr="009A6190" w:rsidRDefault="00D26AA3" w:rsidP="00D26AA3">
      <w:pPr>
        <w:rPr>
          <w:sz w:val="20"/>
          <w:szCs w:val="20"/>
        </w:rPr>
      </w:pPr>
    </w:p>
    <w:p w14:paraId="1E21D99A" w14:textId="77777777" w:rsidR="00D26AA3" w:rsidRDefault="00D26AA3" w:rsidP="00D26AA3">
      <w:pPr>
        <w:rPr>
          <w:sz w:val="20"/>
          <w:szCs w:val="20"/>
        </w:rPr>
      </w:pPr>
    </w:p>
    <w:p w14:paraId="7A98E6BB" w14:textId="77777777" w:rsidR="00E14818" w:rsidRPr="009A6190" w:rsidRDefault="00E14818" w:rsidP="00D26AA3">
      <w:pPr>
        <w:rPr>
          <w:sz w:val="20"/>
          <w:szCs w:val="20"/>
        </w:rPr>
      </w:pPr>
    </w:p>
    <w:p w14:paraId="13A59861" w14:textId="6053B229" w:rsidR="00D26AA3" w:rsidRDefault="00D26AA3" w:rsidP="00D26AA3">
      <w:pPr>
        <w:tabs>
          <w:tab w:val="left" w:pos="0"/>
          <w:tab w:val="left" w:pos="426"/>
        </w:tabs>
        <w:spacing w:line="264" w:lineRule="auto"/>
        <w:ind w:right="1"/>
        <w:jc w:val="both"/>
        <w:rPr>
          <w:color w:val="000000"/>
        </w:rPr>
      </w:pPr>
      <w:r w:rsidRPr="00ED518E">
        <w:rPr>
          <w:color w:val="000000"/>
        </w:rPr>
        <w:t>…………………………</w:t>
      </w:r>
      <w:r w:rsidR="00F44AE1">
        <w:rPr>
          <w:color w:val="000000"/>
        </w:rPr>
        <w:t xml:space="preserve"> </w:t>
      </w:r>
      <w:r w:rsidR="00F44AE1" w:rsidRPr="00F44AE1">
        <w:rPr>
          <w:i/>
          <w:color w:val="000000"/>
          <w:sz w:val="16"/>
        </w:rPr>
        <w:t>(miejscowość)</w:t>
      </w:r>
      <w:r w:rsidRPr="00ED518E">
        <w:rPr>
          <w:color w:val="000000"/>
        </w:rPr>
        <w:t>, dnia …………</w:t>
      </w:r>
      <w:r>
        <w:rPr>
          <w:color w:val="000000"/>
        </w:rPr>
        <w:t xml:space="preserve"> </w:t>
      </w:r>
      <w:r w:rsidRPr="00ED518E">
        <w:rPr>
          <w:color w:val="000000"/>
        </w:rPr>
        <w:t>201</w:t>
      </w:r>
      <w:r w:rsidR="005319EB">
        <w:rPr>
          <w:color w:val="000000"/>
        </w:rPr>
        <w:t>8</w:t>
      </w:r>
      <w:r w:rsidRPr="00ED518E">
        <w:rPr>
          <w:color w:val="000000"/>
        </w:rPr>
        <w:t xml:space="preserve"> r.</w:t>
      </w:r>
    </w:p>
    <w:p w14:paraId="52D373E4" w14:textId="77777777" w:rsidR="00D26AA3" w:rsidRDefault="00D26AA3" w:rsidP="00D26AA3">
      <w:pPr>
        <w:tabs>
          <w:tab w:val="left" w:pos="0"/>
          <w:tab w:val="left" w:pos="426"/>
        </w:tabs>
        <w:spacing w:line="264" w:lineRule="auto"/>
        <w:ind w:right="1"/>
        <w:jc w:val="both"/>
        <w:rPr>
          <w:color w:val="000000"/>
          <w:sz w:val="20"/>
          <w:szCs w:val="20"/>
        </w:rPr>
      </w:pPr>
    </w:p>
    <w:p w14:paraId="56D87A6F" w14:textId="77777777" w:rsidR="00E14818" w:rsidRPr="009A6190" w:rsidRDefault="00E14818" w:rsidP="00D26AA3">
      <w:pPr>
        <w:tabs>
          <w:tab w:val="left" w:pos="0"/>
          <w:tab w:val="left" w:pos="426"/>
        </w:tabs>
        <w:spacing w:line="264" w:lineRule="auto"/>
        <w:ind w:right="1"/>
        <w:jc w:val="both"/>
        <w:rPr>
          <w:color w:val="000000"/>
          <w:sz w:val="20"/>
          <w:szCs w:val="20"/>
        </w:rPr>
      </w:pPr>
    </w:p>
    <w:p w14:paraId="1511C394"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3D28675" w14:textId="77777777" w:rsidTr="005B1F73">
        <w:tc>
          <w:tcPr>
            <w:tcW w:w="5092" w:type="dxa"/>
            <w:shd w:val="clear" w:color="auto" w:fill="auto"/>
          </w:tcPr>
          <w:p w14:paraId="6588BEC2"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4A0B08F2"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2462F80B" w14:textId="77777777" w:rsidR="00D26AA3" w:rsidRPr="00B64A90" w:rsidRDefault="00D26AA3" w:rsidP="005B1F73">
            <w:pPr>
              <w:tabs>
                <w:tab w:val="left" w:pos="0"/>
                <w:tab w:val="left" w:pos="426"/>
              </w:tabs>
              <w:spacing w:line="264" w:lineRule="auto"/>
              <w:ind w:right="1"/>
              <w:jc w:val="center"/>
              <w:rPr>
                <w:color w:val="000000"/>
                <w:sz w:val="22"/>
                <w:szCs w:val="22"/>
              </w:rPr>
            </w:pPr>
            <w:r w:rsidRPr="00F44AE1">
              <w:rPr>
                <w:color w:val="000000"/>
                <w:sz w:val="20"/>
                <w:szCs w:val="22"/>
              </w:rPr>
              <w:t>……………………………………………………</w:t>
            </w:r>
          </w:p>
        </w:tc>
      </w:tr>
      <w:tr w:rsidR="00D26AA3" w:rsidRPr="00B64A90" w14:paraId="7B9B0BD3" w14:textId="77777777" w:rsidTr="005B1F73">
        <w:tc>
          <w:tcPr>
            <w:tcW w:w="5092" w:type="dxa"/>
            <w:shd w:val="clear" w:color="auto" w:fill="auto"/>
          </w:tcPr>
          <w:p w14:paraId="3E7CDC6B"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5720CB43"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2022B3BE" w14:textId="5E8ED71D" w:rsidR="00D26AA3" w:rsidRPr="00F44AE1" w:rsidRDefault="00F44AE1" w:rsidP="005B1F73">
            <w:pPr>
              <w:tabs>
                <w:tab w:val="left" w:pos="5040"/>
              </w:tabs>
              <w:jc w:val="center"/>
              <w:rPr>
                <w:i/>
                <w:color w:val="000000"/>
                <w:sz w:val="16"/>
                <w:szCs w:val="20"/>
              </w:rPr>
            </w:pPr>
            <w:r w:rsidRPr="00F44AE1">
              <w:rPr>
                <w:i/>
                <w:color w:val="000000"/>
                <w:sz w:val="16"/>
                <w:szCs w:val="20"/>
              </w:rPr>
              <w:t>p</w:t>
            </w:r>
            <w:r w:rsidR="00D26AA3" w:rsidRPr="00F44AE1">
              <w:rPr>
                <w:i/>
                <w:color w:val="000000"/>
                <w:sz w:val="16"/>
                <w:szCs w:val="20"/>
              </w:rPr>
              <w:t>ieczątka i podpis osoby/</w:t>
            </w:r>
            <w:proofErr w:type="spellStart"/>
            <w:r w:rsidR="00D26AA3" w:rsidRPr="00F44AE1">
              <w:rPr>
                <w:i/>
                <w:color w:val="000000"/>
                <w:sz w:val="16"/>
                <w:szCs w:val="20"/>
              </w:rPr>
              <w:t>ób</w:t>
            </w:r>
            <w:proofErr w:type="spellEnd"/>
            <w:r w:rsidR="00D26AA3" w:rsidRPr="00F44AE1">
              <w:rPr>
                <w:i/>
                <w:color w:val="000000"/>
                <w:sz w:val="16"/>
                <w:szCs w:val="20"/>
              </w:rPr>
              <w:t xml:space="preserve"> upoważnionej/</w:t>
            </w:r>
            <w:proofErr w:type="spellStart"/>
            <w:r w:rsidR="00D26AA3" w:rsidRPr="00F44AE1">
              <w:rPr>
                <w:i/>
                <w:color w:val="000000"/>
                <w:sz w:val="16"/>
                <w:szCs w:val="20"/>
              </w:rPr>
              <w:t>ych</w:t>
            </w:r>
            <w:proofErr w:type="spellEnd"/>
          </w:p>
          <w:p w14:paraId="6E5630CD" w14:textId="77777777" w:rsidR="00D26AA3" w:rsidRPr="00B64A90" w:rsidRDefault="00D26AA3" w:rsidP="005B1F73">
            <w:pPr>
              <w:tabs>
                <w:tab w:val="left" w:pos="0"/>
                <w:tab w:val="left" w:pos="426"/>
              </w:tabs>
              <w:spacing w:line="264" w:lineRule="auto"/>
              <w:ind w:right="1"/>
              <w:jc w:val="center"/>
              <w:rPr>
                <w:color w:val="000000"/>
                <w:sz w:val="22"/>
                <w:szCs w:val="22"/>
              </w:rPr>
            </w:pPr>
            <w:r w:rsidRPr="00F44AE1">
              <w:rPr>
                <w:i/>
                <w:color w:val="000000"/>
                <w:sz w:val="16"/>
                <w:szCs w:val="20"/>
              </w:rPr>
              <w:t>do reprezentowa</w:t>
            </w:r>
            <w:r w:rsidRPr="00F44AE1">
              <w:rPr>
                <w:i/>
                <w:sz w:val="16"/>
                <w:szCs w:val="20"/>
              </w:rPr>
              <w:t>nia Wykonawcy</w:t>
            </w:r>
          </w:p>
        </w:tc>
      </w:tr>
    </w:tbl>
    <w:p w14:paraId="06219877" w14:textId="77777777" w:rsidR="00D26AA3" w:rsidRDefault="00D26AA3" w:rsidP="00D26AA3">
      <w:pPr>
        <w:tabs>
          <w:tab w:val="left" w:pos="5092"/>
          <w:tab w:val="left" w:pos="10008"/>
        </w:tabs>
        <w:rPr>
          <w:color w:val="000000"/>
          <w:sz w:val="22"/>
          <w:szCs w:val="22"/>
        </w:rPr>
      </w:pPr>
    </w:p>
    <w:p w14:paraId="51E2B59E" w14:textId="77777777" w:rsidR="00D26AA3" w:rsidRDefault="00D26AA3" w:rsidP="00D26AA3">
      <w:pPr>
        <w:tabs>
          <w:tab w:val="left" w:pos="5092"/>
          <w:tab w:val="left" w:pos="10008"/>
        </w:tabs>
        <w:rPr>
          <w:color w:val="000000"/>
          <w:sz w:val="22"/>
          <w:szCs w:val="22"/>
        </w:rPr>
      </w:pPr>
    </w:p>
    <w:p w14:paraId="015E4492" w14:textId="77777777" w:rsidR="00D26AA3" w:rsidRDefault="00D26AA3" w:rsidP="00D26AA3">
      <w:pPr>
        <w:tabs>
          <w:tab w:val="left" w:pos="5092"/>
          <w:tab w:val="left" w:pos="10008"/>
        </w:tabs>
        <w:rPr>
          <w:color w:val="000000"/>
          <w:sz w:val="22"/>
          <w:szCs w:val="22"/>
        </w:rPr>
      </w:pPr>
    </w:p>
    <w:p w14:paraId="1879442C" w14:textId="77777777" w:rsidR="00D26AA3" w:rsidRDefault="00D26AA3" w:rsidP="00D26AA3">
      <w:pPr>
        <w:tabs>
          <w:tab w:val="left" w:pos="5092"/>
          <w:tab w:val="left" w:pos="10008"/>
        </w:tabs>
        <w:rPr>
          <w:color w:val="000000"/>
          <w:sz w:val="22"/>
          <w:szCs w:val="22"/>
        </w:rPr>
      </w:pPr>
    </w:p>
    <w:p w14:paraId="7F390920" w14:textId="77777777" w:rsidR="00D26AA3" w:rsidRDefault="00D26AA3" w:rsidP="00D26AA3">
      <w:pPr>
        <w:tabs>
          <w:tab w:val="left" w:pos="5092"/>
          <w:tab w:val="left" w:pos="10008"/>
        </w:tabs>
        <w:rPr>
          <w:color w:val="000000"/>
          <w:sz w:val="22"/>
          <w:szCs w:val="22"/>
        </w:rPr>
      </w:pPr>
    </w:p>
    <w:p w14:paraId="4A1FFE5B" w14:textId="77777777" w:rsidR="00D26AA3" w:rsidRDefault="00D26AA3" w:rsidP="00D26AA3">
      <w:pPr>
        <w:tabs>
          <w:tab w:val="left" w:pos="5092"/>
          <w:tab w:val="left" w:pos="10008"/>
        </w:tabs>
        <w:rPr>
          <w:color w:val="000000"/>
          <w:sz w:val="22"/>
          <w:szCs w:val="22"/>
        </w:rPr>
      </w:pPr>
    </w:p>
    <w:p w14:paraId="486DD6AE" w14:textId="77777777" w:rsidR="00D26AA3" w:rsidRDefault="00D26AA3" w:rsidP="00D26AA3">
      <w:pPr>
        <w:tabs>
          <w:tab w:val="left" w:pos="5092"/>
          <w:tab w:val="left" w:pos="10008"/>
        </w:tabs>
        <w:rPr>
          <w:color w:val="000000"/>
          <w:sz w:val="22"/>
          <w:szCs w:val="22"/>
        </w:rPr>
      </w:pPr>
    </w:p>
    <w:p w14:paraId="38D1A116" w14:textId="77777777" w:rsidR="00D26AA3" w:rsidRDefault="00D26AA3" w:rsidP="00D26AA3">
      <w:pPr>
        <w:tabs>
          <w:tab w:val="left" w:pos="5092"/>
          <w:tab w:val="left" w:pos="10008"/>
        </w:tabs>
        <w:rPr>
          <w:color w:val="000000"/>
          <w:sz w:val="22"/>
          <w:szCs w:val="22"/>
        </w:rPr>
      </w:pPr>
    </w:p>
    <w:p w14:paraId="5D1D9498" w14:textId="77777777" w:rsidR="00D26AA3" w:rsidRDefault="00D26AA3" w:rsidP="00D26AA3">
      <w:pPr>
        <w:tabs>
          <w:tab w:val="left" w:pos="5092"/>
          <w:tab w:val="left" w:pos="10008"/>
        </w:tabs>
        <w:rPr>
          <w:color w:val="000000"/>
          <w:sz w:val="22"/>
          <w:szCs w:val="22"/>
        </w:rPr>
      </w:pPr>
    </w:p>
    <w:p w14:paraId="52DA6F9F" w14:textId="77777777" w:rsidR="00D26AA3" w:rsidRDefault="00D26AA3" w:rsidP="00D26AA3">
      <w:pPr>
        <w:tabs>
          <w:tab w:val="left" w:pos="5092"/>
          <w:tab w:val="left" w:pos="10008"/>
        </w:tabs>
        <w:rPr>
          <w:color w:val="000000"/>
          <w:sz w:val="22"/>
          <w:szCs w:val="22"/>
        </w:rPr>
      </w:pPr>
    </w:p>
    <w:p w14:paraId="20F90FE3" w14:textId="77777777" w:rsidR="00D26AA3" w:rsidRDefault="00D26AA3" w:rsidP="00D26AA3">
      <w:pPr>
        <w:tabs>
          <w:tab w:val="left" w:pos="5092"/>
          <w:tab w:val="left" w:pos="10008"/>
        </w:tabs>
        <w:rPr>
          <w:color w:val="000000"/>
          <w:sz w:val="22"/>
          <w:szCs w:val="22"/>
        </w:rPr>
      </w:pPr>
    </w:p>
    <w:p w14:paraId="0DE34B3D" w14:textId="77777777" w:rsidR="00D26AA3" w:rsidRDefault="00D26AA3" w:rsidP="00D26AA3">
      <w:pPr>
        <w:tabs>
          <w:tab w:val="left" w:pos="5092"/>
          <w:tab w:val="left" w:pos="10008"/>
        </w:tabs>
        <w:rPr>
          <w:color w:val="000000"/>
          <w:sz w:val="22"/>
          <w:szCs w:val="22"/>
        </w:rPr>
      </w:pPr>
    </w:p>
    <w:p w14:paraId="63CA197B" w14:textId="77777777" w:rsidR="00D26AA3" w:rsidRDefault="00D26AA3" w:rsidP="00D26AA3">
      <w:pPr>
        <w:tabs>
          <w:tab w:val="left" w:pos="5092"/>
          <w:tab w:val="left" w:pos="10008"/>
        </w:tabs>
        <w:rPr>
          <w:color w:val="000000"/>
          <w:sz w:val="22"/>
          <w:szCs w:val="22"/>
        </w:rPr>
      </w:pPr>
    </w:p>
    <w:p w14:paraId="747BEC7C" w14:textId="52AD0EF1"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5408" behindDoc="0" locked="0" layoutInCell="1" allowOverlap="1" wp14:anchorId="5655F6B9" wp14:editId="66A0182F">
                <wp:simplePos x="0" y="0"/>
                <wp:positionH relativeFrom="column">
                  <wp:posOffset>24765</wp:posOffset>
                </wp:positionH>
                <wp:positionV relativeFrom="paragraph">
                  <wp:posOffset>31115</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3DE86AB" w14:textId="77777777" w:rsidR="00D26AA3" w:rsidRPr="00CA3328" w:rsidRDefault="00D26AA3" w:rsidP="00D26AA3">
                            <w:pPr>
                              <w:jc w:val="center"/>
                              <w:rPr>
                                <w:sz w:val="20"/>
                                <w:szCs w:val="20"/>
                              </w:rPr>
                            </w:pPr>
                          </w:p>
                          <w:p w14:paraId="1AE130F4" w14:textId="77777777" w:rsidR="00D26AA3" w:rsidRPr="00CA3328" w:rsidRDefault="00D26AA3" w:rsidP="00D26AA3">
                            <w:pPr>
                              <w:jc w:val="center"/>
                              <w:rPr>
                                <w:sz w:val="20"/>
                                <w:szCs w:val="20"/>
                              </w:rPr>
                            </w:pPr>
                          </w:p>
                          <w:p w14:paraId="4C1FCA85" w14:textId="77777777" w:rsidR="00D26AA3" w:rsidRPr="00CA3328" w:rsidRDefault="00D26AA3" w:rsidP="00D26AA3">
                            <w:pPr>
                              <w:jc w:val="center"/>
                              <w:rPr>
                                <w:sz w:val="20"/>
                                <w:szCs w:val="20"/>
                              </w:rPr>
                            </w:pPr>
                          </w:p>
                          <w:p w14:paraId="4752CBBD" w14:textId="3A8D2EA8" w:rsidR="00D26AA3" w:rsidRPr="0088142F" w:rsidRDefault="003A032B" w:rsidP="0088142F">
                            <w:pPr>
                              <w:jc w:val="center"/>
                              <w:rPr>
                                <w:sz w:val="20"/>
                                <w:szCs w:val="20"/>
                              </w:rPr>
                            </w:pPr>
                            <w:r w:rsidRPr="003A032B">
                              <w:rPr>
                                <w:i/>
                                <w:sz w:val="16"/>
                                <w:szCs w:val="20"/>
                              </w:rPr>
                              <w:t>p</w:t>
                            </w:r>
                            <w:r w:rsidR="00D26AA3" w:rsidRPr="003A032B">
                              <w:rPr>
                                <w:i/>
                                <w:sz w:val="16"/>
                                <w:szCs w:val="20"/>
                              </w:rPr>
                              <w:t>iecz</w:t>
                            </w:r>
                            <w:r w:rsidRPr="003A032B">
                              <w:rPr>
                                <w:i/>
                                <w:sz w:val="16"/>
                                <w:szCs w:val="20"/>
                              </w:rPr>
                              <w:t>ątka</w:t>
                            </w:r>
                            <w:r w:rsidR="00D26AA3" w:rsidRPr="003A032B">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5F6B9" id="Prostokąt zaokrąglony 2" o:spid="_x0000_s1032" style="position:absolute;left:0;text-align:left;margin-left:1.95pt;margin-top:2.45pt;width:16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">
                <v:textbox>
                  <w:txbxContent>
                    <w:p w14:paraId="53DE86AB" w14:textId="77777777" w:rsidR="00D26AA3" w:rsidRPr="00CA3328" w:rsidRDefault="00D26AA3" w:rsidP="00D26AA3">
                      <w:pPr>
                        <w:jc w:val="center"/>
                        <w:rPr>
                          <w:sz w:val="20"/>
                          <w:szCs w:val="20"/>
                        </w:rPr>
                      </w:pPr>
                    </w:p>
                    <w:p w14:paraId="1AE130F4" w14:textId="77777777" w:rsidR="00D26AA3" w:rsidRPr="00CA3328" w:rsidRDefault="00D26AA3" w:rsidP="00D26AA3">
                      <w:pPr>
                        <w:jc w:val="center"/>
                        <w:rPr>
                          <w:sz w:val="20"/>
                          <w:szCs w:val="20"/>
                        </w:rPr>
                      </w:pPr>
                    </w:p>
                    <w:p w14:paraId="4C1FCA85" w14:textId="77777777" w:rsidR="00D26AA3" w:rsidRPr="00CA3328" w:rsidRDefault="00D26AA3" w:rsidP="00D26AA3">
                      <w:pPr>
                        <w:jc w:val="center"/>
                        <w:rPr>
                          <w:sz w:val="20"/>
                          <w:szCs w:val="20"/>
                        </w:rPr>
                      </w:pPr>
                    </w:p>
                    <w:p w14:paraId="4752CBBD" w14:textId="3A8D2EA8" w:rsidR="00D26AA3" w:rsidRPr="0088142F" w:rsidRDefault="003A032B" w:rsidP="0088142F">
                      <w:pPr>
                        <w:jc w:val="center"/>
                        <w:rPr>
                          <w:sz w:val="20"/>
                          <w:szCs w:val="20"/>
                        </w:rPr>
                      </w:pPr>
                      <w:r w:rsidRPr="003A032B">
                        <w:rPr>
                          <w:i/>
                          <w:sz w:val="16"/>
                          <w:szCs w:val="20"/>
                        </w:rPr>
                        <w:t>p</w:t>
                      </w:r>
                      <w:r w:rsidR="00D26AA3" w:rsidRPr="003A032B">
                        <w:rPr>
                          <w:i/>
                          <w:sz w:val="16"/>
                          <w:szCs w:val="20"/>
                        </w:rPr>
                        <w:t>iecz</w:t>
                      </w:r>
                      <w:r w:rsidRPr="003A032B">
                        <w:rPr>
                          <w:i/>
                          <w:sz w:val="16"/>
                          <w:szCs w:val="20"/>
                        </w:rPr>
                        <w:t>ątka</w:t>
                      </w:r>
                      <w:r w:rsidR="00D26AA3" w:rsidRPr="003A032B">
                        <w:rPr>
                          <w:i/>
                          <w:sz w:val="16"/>
                          <w:szCs w:val="20"/>
                        </w:rPr>
                        <w:t xml:space="preserve"> Wykonawcy</w:t>
                      </w:r>
                    </w:p>
                  </w:txbxContent>
                </v:textbox>
              </v:roundrect>
            </w:pict>
          </mc:Fallback>
        </mc:AlternateContent>
      </w:r>
      <w:r w:rsidRPr="00AC5A83">
        <w:t>Załącznik nr 1 do SIWZ</w:t>
      </w:r>
    </w:p>
    <w:p w14:paraId="512C56CB" w14:textId="77777777" w:rsidR="00D26AA3" w:rsidRPr="00AC5A83" w:rsidRDefault="00D26AA3" w:rsidP="00D26AA3">
      <w:pPr>
        <w:tabs>
          <w:tab w:val="center" w:pos="4896"/>
          <w:tab w:val="right" w:pos="9432"/>
        </w:tabs>
      </w:pPr>
    </w:p>
    <w:p w14:paraId="2D0A8C6E" w14:textId="77777777" w:rsidR="00D26AA3" w:rsidRPr="00AC5A83" w:rsidRDefault="00D26AA3" w:rsidP="00D26AA3">
      <w:pPr>
        <w:tabs>
          <w:tab w:val="center" w:pos="4896"/>
          <w:tab w:val="right" w:pos="9432"/>
        </w:tabs>
      </w:pPr>
    </w:p>
    <w:p w14:paraId="08BA13E8" w14:textId="77777777" w:rsidR="00D26AA3" w:rsidRPr="00AC5A83" w:rsidRDefault="00D26AA3" w:rsidP="00D26AA3">
      <w:pPr>
        <w:tabs>
          <w:tab w:val="center" w:pos="4896"/>
          <w:tab w:val="right" w:pos="9432"/>
        </w:tabs>
        <w:jc w:val="center"/>
      </w:pPr>
      <w:r w:rsidRPr="00AC5A83">
        <w:t>FORMULARZ ASORTYMENTOWO - CENOWY</w:t>
      </w:r>
    </w:p>
    <w:p w14:paraId="659A6ABE" w14:textId="77777777" w:rsidR="00D26AA3" w:rsidRPr="00AC5A83" w:rsidRDefault="00D26AA3" w:rsidP="00D26AA3">
      <w:pPr>
        <w:tabs>
          <w:tab w:val="center" w:pos="4896"/>
          <w:tab w:val="right" w:pos="9432"/>
        </w:tabs>
      </w:pPr>
    </w:p>
    <w:p w14:paraId="6FFDF574" w14:textId="6B49DE15" w:rsidR="00D26AA3" w:rsidRDefault="00D26AA3" w:rsidP="00D26AA3">
      <w:pPr>
        <w:shd w:val="clear" w:color="auto" w:fill="FFFFFF"/>
        <w:autoSpaceDE w:val="0"/>
        <w:autoSpaceDN w:val="0"/>
        <w:adjustRightInd w:val="0"/>
        <w:rPr>
          <w:bCs/>
        </w:rPr>
      </w:pPr>
      <w:r>
        <w:rPr>
          <w:bCs/>
        </w:rPr>
        <w:t xml:space="preserve">Pakiet 7 - </w:t>
      </w:r>
      <w:r w:rsidR="00127172">
        <w:rPr>
          <w:bCs/>
        </w:rPr>
        <w:t>A</w:t>
      </w:r>
      <w:r>
        <w:rPr>
          <w:bCs/>
        </w:rPr>
        <w:t xml:space="preserve">rtykuły spożywcze </w:t>
      </w:r>
      <w:r w:rsidR="00D2645B">
        <w:rPr>
          <w:bCs/>
        </w:rPr>
        <w:t>2</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A512296"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7CBE5BB2"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DD0C5E8"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D453411" w14:textId="77777777" w:rsidR="00D26AA3" w:rsidRPr="0038690F" w:rsidRDefault="00D26AA3" w:rsidP="005B1F73">
            <w:pPr>
              <w:jc w:val="center"/>
              <w:rPr>
                <w:bCs/>
                <w:sz w:val="20"/>
                <w:szCs w:val="20"/>
              </w:rPr>
            </w:pPr>
            <w:r w:rsidRPr="0038690F">
              <w:rPr>
                <w:bCs/>
                <w:sz w:val="20"/>
                <w:szCs w:val="20"/>
              </w:rPr>
              <w:t>Jednostka</w:t>
            </w:r>
          </w:p>
          <w:p w14:paraId="22EB4166"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638BC00"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910C97" w14:textId="77777777" w:rsidR="00D26AA3" w:rsidRPr="0038690F" w:rsidRDefault="00D26AA3" w:rsidP="005B1F73">
            <w:pPr>
              <w:tabs>
                <w:tab w:val="left" w:pos="589"/>
              </w:tabs>
              <w:jc w:val="center"/>
              <w:rPr>
                <w:sz w:val="20"/>
                <w:szCs w:val="20"/>
              </w:rPr>
            </w:pPr>
            <w:r w:rsidRPr="0038690F">
              <w:rPr>
                <w:sz w:val="20"/>
                <w:szCs w:val="20"/>
              </w:rPr>
              <w:t>Cena</w:t>
            </w:r>
          </w:p>
          <w:p w14:paraId="0C9CC65D"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75729887" w14:textId="77777777" w:rsidR="00D26AA3" w:rsidRPr="0038690F" w:rsidRDefault="00D26AA3" w:rsidP="005B1F73">
            <w:pPr>
              <w:tabs>
                <w:tab w:val="left" w:pos="589"/>
              </w:tabs>
              <w:jc w:val="center"/>
              <w:rPr>
                <w:sz w:val="20"/>
                <w:szCs w:val="20"/>
              </w:rPr>
            </w:pPr>
            <w:r>
              <w:rPr>
                <w:sz w:val="20"/>
                <w:szCs w:val="20"/>
              </w:rPr>
              <w:t>netto</w:t>
            </w:r>
          </w:p>
          <w:p w14:paraId="48525C78"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AB230F3" w14:textId="77777777" w:rsidR="00D26AA3" w:rsidRPr="0038690F" w:rsidRDefault="00D26AA3" w:rsidP="005B1F73">
            <w:pPr>
              <w:jc w:val="center"/>
              <w:rPr>
                <w:bCs/>
                <w:sz w:val="20"/>
                <w:szCs w:val="20"/>
              </w:rPr>
            </w:pPr>
            <w:r w:rsidRPr="0038690F">
              <w:rPr>
                <w:bCs/>
                <w:sz w:val="20"/>
                <w:szCs w:val="20"/>
              </w:rPr>
              <w:t>Wartość netto</w:t>
            </w:r>
          </w:p>
          <w:p w14:paraId="410CAD73"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E66E015" w14:textId="77777777" w:rsidR="00D26AA3" w:rsidRPr="0038690F" w:rsidRDefault="00D26AA3" w:rsidP="005B1F73">
            <w:pPr>
              <w:jc w:val="center"/>
              <w:rPr>
                <w:bCs/>
                <w:sz w:val="20"/>
                <w:szCs w:val="20"/>
              </w:rPr>
            </w:pPr>
            <w:r w:rsidRPr="0038690F">
              <w:rPr>
                <w:bCs/>
                <w:sz w:val="20"/>
                <w:szCs w:val="20"/>
              </w:rPr>
              <w:t>VAT</w:t>
            </w:r>
          </w:p>
          <w:p w14:paraId="6BAF4E28"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F564E24" w14:textId="77777777" w:rsidR="00D26AA3" w:rsidRPr="0038690F" w:rsidRDefault="00D26AA3" w:rsidP="005B1F73">
            <w:pPr>
              <w:jc w:val="center"/>
              <w:rPr>
                <w:bCs/>
                <w:sz w:val="20"/>
                <w:szCs w:val="20"/>
              </w:rPr>
            </w:pPr>
            <w:r w:rsidRPr="0038690F">
              <w:rPr>
                <w:bCs/>
                <w:sz w:val="20"/>
                <w:szCs w:val="20"/>
              </w:rPr>
              <w:t>Wartość brutto</w:t>
            </w:r>
          </w:p>
          <w:p w14:paraId="6D008D6C"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93E59FA" w14:textId="77777777" w:rsidR="00D26AA3" w:rsidRPr="0038690F" w:rsidRDefault="00D26AA3" w:rsidP="005B1F7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80E9B77" w14:textId="77777777" w:rsidR="00D26AA3" w:rsidRDefault="00D26AA3" w:rsidP="005B1F73">
            <w:pPr>
              <w:jc w:val="center"/>
              <w:rPr>
                <w:bCs/>
                <w:sz w:val="20"/>
                <w:szCs w:val="20"/>
              </w:rPr>
            </w:pPr>
            <w:r>
              <w:rPr>
                <w:bCs/>
                <w:sz w:val="20"/>
                <w:szCs w:val="20"/>
              </w:rPr>
              <w:t>N</w:t>
            </w:r>
            <w:r w:rsidRPr="0038690F">
              <w:rPr>
                <w:bCs/>
                <w:sz w:val="20"/>
                <w:szCs w:val="20"/>
              </w:rPr>
              <w:t>azwa handlowa</w:t>
            </w:r>
            <w:r>
              <w:rPr>
                <w:bCs/>
                <w:sz w:val="20"/>
                <w:szCs w:val="20"/>
              </w:rPr>
              <w:t>/</w:t>
            </w:r>
          </w:p>
          <w:p w14:paraId="636F27A7" w14:textId="77777777" w:rsidR="00D26AA3" w:rsidRDefault="00D26AA3" w:rsidP="005B1F73">
            <w:pPr>
              <w:jc w:val="center"/>
              <w:rPr>
                <w:bCs/>
                <w:sz w:val="20"/>
                <w:szCs w:val="20"/>
              </w:rPr>
            </w:pPr>
            <w:r>
              <w:rPr>
                <w:bCs/>
                <w:sz w:val="20"/>
                <w:szCs w:val="20"/>
              </w:rPr>
              <w:t>numer katalogowy*</w:t>
            </w:r>
          </w:p>
        </w:tc>
      </w:tr>
      <w:tr w:rsidR="00D26AA3" w:rsidRPr="00F37FDF" w14:paraId="674AD8EE"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5A8A411" w14:textId="77777777" w:rsidR="00D26AA3" w:rsidRPr="0032655E" w:rsidRDefault="00D26AA3" w:rsidP="005B1F73">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41AAF645" w14:textId="1D2FEACF" w:rsidR="00D26AA3" w:rsidRPr="0032655E" w:rsidRDefault="00D26AA3" w:rsidP="006803DB">
            <w:pPr>
              <w:shd w:val="clear" w:color="auto" w:fill="FFFFFF"/>
              <w:autoSpaceDE w:val="0"/>
              <w:autoSpaceDN w:val="0"/>
              <w:adjustRightInd w:val="0"/>
            </w:pPr>
            <w:r>
              <w:t xml:space="preserve">Kotlet sojowy </w:t>
            </w:r>
            <w:proofErr w:type="spellStart"/>
            <w:r>
              <w:t>a’la</w:t>
            </w:r>
            <w:proofErr w:type="spellEnd"/>
            <w:r>
              <w:t xml:space="preserve"> schabowy</w:t>
            </w:r>
            <w:r w:rsidR="006803DB">
              <w:br/>
            </w:r>
            <w:r>
              <w:t>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6B68397"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2E31F7B" w14:textId="37156F68" w:rsidR="00D26AA3" w:rsidRPr="0032655E" w:rsidRDefault="00FC744D" w:rsidP="00FC744D">
            <w:pPr>
              <w:jc w:val="center"/>
            </w:pPr>
            <w:r>
              <w:t>70</w:t>
            </w:r>
          </w:p>
        </w:tc>
        <w:tc>
          <w:tcPr>
            <w:tcW w:w="1218" w:type="dxa"/>
            <w:tcBorders>
              <w:top w:val="single" w:sz="4" w:space="0" w:color="auto"/>
              <w:left w:val="single" w:sz="4" w:space="0" w:color="000000"/>
              <w:bottom w:val="single" w:sz="4" w:space="0" w:color="auto"/>
              <w:right w:val="single" w:sz="4" w:space="0" w:color="000000"/>
            </w:tcBorders>
          </w:tcPr>
          <w:p w14:paraId="4E3B938A"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E97F783"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6FF4964"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AAF2AE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0E2593"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2C47F0D" w14:textId="77777777" w:rsidR="00D26AA3" w:rsidRPr="0038690F" w:rsidRDefault="00D26AA3" w:rsidP="005B1F73">
            <w:pPr>
              <w:jc w:val="right"/>
              <w:rPr>
                <w:sz w:val="20"/>
                <w:szCs w:val="20"/>
              </w:rPr>
            </w:pPr>
          </w:p>
        </w:tc>
      </w:tr>
      <w:tr w:rsidR="00D26AA3" w:rsidRPr="00F37FDF" w14:paraId="3997BCF4"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71200B" w14:textId="77777777" w:rsidR="00D26AA3" w:rsidRPr="0032655E" w:rsidRDefault="00D26AA3" w:rsidP="005B1F73">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37E709F5" w14:textId="77777777" w:rsidR="00D26AA3" w:rsidRPr="0032655E" w:rsidRDefault="00D26AA3" w:rsidP="005B1F73">
            <w:pPr>
              <w:shd w:val="clear" w:color="auto" w:fill="FFFFFF"/>
              <w:autoSpaceDE w:val="0"/>
              <w:autoSpaceDN w:val="0"/>
              <w:adjustRightInd w:val="0"/>
            </w:pPr>
            <w:r>
              <w:t>Kotlet mielony sojowy op. 140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575CC2E"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326C1D4" w14:textId="77777777" w:rsidR="00D26AA3" w:rsidRPr="0032655E" w:rsidRDefault="00D26AA3" w:rsidP="005B1F73">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00E68F94"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81EBEAB"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855C70"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D3815D6"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AA6626"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1D6426" w14:textId="77777777" w:rsidR="00D26AA3" w:rsidRPr="0038690F" w:rsidRDefault="00D26AA3" w:rsidP="005B1F73">
            <w:pPr>
              <w:jc w:val="right"/>
              <w:rPr>
                <w:sz w:val="20"/>
                <w:szCs w:val="20"/>
              </w:rPr>
            </w:pPr>
          </w:p>
        </w:tc>
      </w:tr>
      <w:tr w:rsidR="00D26AA3" w:rsidRPr="00F37FDF" w14:paraId="4538D36C"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38AA7F" w14:textId="77777777" w:rsidR="00D26AA3" w:rsidRPr="0032655E" w:rsidRDefault="00D26AA3" w:rsidP="005B1F73">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51F1730C" w14:textId="5BF4FFC3" w:rsidR="00D26AA3" w:rsidRPr="0032655E" w:rsidRDefault="00D26AA3" w:rsidP="006803DB">
            <w:pPr>
              <w:shd w:val="clear" w:color="auto" w:fill="FFFFFF"/>
              <w:autoSpaceDE w:val="0"/>
              <w:autoSpaceDN w:val="0"/>
              <w:adjustRightInd w:val="0"/>
            </w:pPr>
            <w:r>
              <w:t>Pasztet sojowy (różne smaki)</w:t>
            </w:r>
            <w:r w:rsidR="006803DB">
              <w:br/>
            </w:r>
            <w:r>
              <w:t>op. 113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6D773F1" w14:textId="77777777" w:rsidR="00D26AA3" w:rsidRPr="0032655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287C390" w14:textId="64760330" w:rsidR="00D26AA3" w:rsidRPr="0032655E" w:rsidRDefault="00FC744D" w:rsidP="00810345">
            <w:pPr>
              <w:jc w:val="center"/>
            </w:pPr>
            <w:r>
              <w:t>3</w:t>
            </w:r>
            <w:r w:rsidR="00810345">
              <w:t>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2D662B14"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8F67D9"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F8FC88B"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0D7F18"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D1ACA2"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0D8B8DC" w14:textId="77777777" w:rsidR="00D26AA3" w:rsidRPr="0038690F" w:rsidRDefault="00D26AA3" w:rsidP="005B1F73">
            <w:pPr>
              <w:jc w:val="right"/>
              <w:rPr>
                <w:sz w:val="20"/>
                <w:szCs w:val="20"/>
              </w:rPr>
            </w:pPr>
          </w:p>
        </w:tc>
      </w:tr>
      <w:tr w:rsidR="00D26AA3" w:rsidRPr="00F37FDF" w14:paraId="09B947DE"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013A7AF" w14:textId="77777777" w:rsidR="00D26AA3" w:rsidRPr="0032655E" w:rsidRDefault="00D26AA3" w:rsidP="005B1F73">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7D14A90E" w14:textId="77777777" w:rsidR="00D26AA3" w:rsidRPr="00B0312E" w:rsidRDefault="00D26AA3" w:rsidP="005B1F73">
            <w:pPr>
              <w:shd w:val="clear" w:color="auto" w:fill="FFFFFF"/>
              <w:autoSpaceDE w:val="0"/>
              <w:autoSpaceDN w:val="0"/>
              <w:adjustRightInd w:val="0"/>
            </w:pPr>
            <w:r>
              <w:t>Paprykarz sojowy op. 120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CA67F0A" w14:textId="77777777" w:rsidR="00D26AA3" w:rsidRPr="00B0312E"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A646D56" w14:textId="2C29999A" w:rsidR="00D26AA3" w:rsidRPr="00B0312E" w:rsidRDefault="00810345" w:rsidP="005B1F73">
            <w:pPr>
              <w:jc w:val="center"/>
            </w:pPr>
            <w:r>
              <w:t>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39C359C1"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6570EF7"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4E5E902"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28ABF3"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5941E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42E0DC" w14:textId="77777777" w:rsidR="00D26AA3" w:rsidRPr="0038690F" w:rsidRDefault="00D26AA3" w:rsidP="005B1F73">
            <w:pPr>
              <w:jc w:val="right"/>
              <w:rPr>
                <w:sz w:val="20"/>
                <w:szCs w:val="20"/>
              </w:rPr>
            </w:pPr>
          </w:p>
        </w:tc>
      </w:tr>
      <w:tr w:rsidR="00D26AA3" w:rsidRPr="00F37FDF" w14:paraId="30237424"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406D183" w14:textId="77777777" w:rsidR="00D26AA3" w:rsidRPr="0032655E" w:rsidRDefault="00D26AA3" w:rsidP="005B1F73">
            <w:pPr>
              <w:jc w:val="center"/>
            </w:pPr>
            <w:r>
              <w:t>5.</w:t>
            </w:r>
          </w:p>
        </w:tc>
        <w:tc>
          <w:tcPr>
            <w:tcW w:w="3696" w:type="dxa"/>
            <w:tcBorders>
              <w:top w:val="single" w:sz="4" w:space="0" w:color="auto"/>
              <w:left w:val="single" w:sz="4" w:space="0" w:color="000000"/>
              <w:bottom w:val="single" w:sz="4" w:space="0" w:color="auto"/>
              <w:right w:val="nil"/>
            </w:tcBorders>
            <w:shd w:val="clear" w:color="auto" w:fill="auto"/>
          </w:tcPr>
          <w:p w14:paraId="34A05B78" w14:textId="77777777" w:rsidR="00D26AA3" w:rsidRDefault="00D26AA3" w:rsidP="005B1F73">
            <w:pPr>
              <w:shd w:val="clear" w:color="auto" w:fill="FFFFFF"/>
              <w:autoSpaceDE w:val="0"/>
              <w:autoSpaceDN w:val="0"/>
              <w:adjustRightInd w:val="0"/>
            </w:pPr>
            <w:r>
              <w:t>Parówka sojowa op.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6E1CC03" w14:textId="77777777" w:rsidR="00D26AA3"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F5C3229" w14:textId="77777777" w:rsidR="00D26AA3" w:rsidRPr="00B0312E" w:rsidRDefault="00D26AA3" w:rsidP="005B1F73">
            <w:pPr>
              <w:jc w:val="center"/>
            </w:pPr>
            <w:r>
              <w:t>15</w:t>
            </w:r>
          </w:p>
        </w:tc>
        <w:tc>
          <w:tcPr>
            <w:tcW w:w="1218" w:type="dxa"/>
            <w:tcBorders>
              <w:top w:val="single" w:sz="4" w:space="0" w:color="auto"/>
              <w:left w:val="single" w:sz="4" w:space="0" w:color="000000"/>
              <w:bottom w:val="single" w:sz="4" w:space="0" w:color="auto"/>
              <w:right w:val="single" w:sz="4" w:space="0" w:color="000000"/>
            </w:tcBorders>
          </w:tcPr>
          <w:p w14:paraId="2EFD02AC"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B5C47AB"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E363406"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76C04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6BAD4BB"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7FF695" w14:textId="77777777" w:rsidR="00D26AA3" w:rsidRPr="0038690F" w:rsidRDefault="00D26AA3" w:rsidP="005B1F73">
            <w:pPr>
              <w:jc w:val="right"/>
              <w:rPr>
                <w:sz w:val="20"/>
                <w:szCs w:val="20"/>
              </w:rPr>
            </w:pPr>
          </w:p>
        </w:tc>
      </w:tr>
      <w:tr w:rsidR="00D26AA3" w:rsidRPr="00F37FDF" w14:paraId="218C3376"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B2B63E4" w14:textId="77777777" w:rsidR="00D26AA3" w:rsidRPr="0032655E" w:rsidRDefault="00D26AA3" w:rsidP="005B1F73">
            <w:pPr>
              <w:jc w:val="center"/>
            </w:pPr>
            <w:r>
              <w:t>6.</w:t>
            </w:r>
          </w:p>
        </w:tc>
        <w:tc>
          <w:tcPr>
            <w:tcW w:w="3696" w:type="dxa"/>
            <w:tcBorders>
              <w:top w:val="single" w:sz="4" w:space="0" w:color="auto"/>
              <w:left w:val="single" w:sz="4" w:space="0" w:color="000000"/>
              <w:bottom w:val="single" w:sz="4" w:space="0" w:color="auto"/>
              <w:right w:val="nil"/>
            </w:tcBorders>
            <w:shd w:val="clear" w:color="auto" w:fill="auto"/>
          </w:tcPr>
          <w:p w14:paraId="2AA4015D" w14:textId="77777777" w:rsidR="00D26AA3" w:rsidRDefault="00D26AA3" w:rsidP="005B1F73">
            <w:pPr>
              <w:shd w:val="clear" w:color="auto" w:fill="FFFFFF"/>
              <w:autoSpaceDE w:val="0"/>
              <w:autoSpaceDN w:val="0"/>
              <w:adjustRightInd w:val="0"/>
            </w:pPr>
            <w:r>
              <w:t>Pieczywo bezglutenowe (wafle ryżowe naturalne)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0D516F6" w14:textId="77777777" w:rsidR="00D26AA3"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9DED4D4" w14:textId="5CD38B20" w:rsidR="00D26AA3" w:rsidRPr="00B0312E" w:rsidRDefault="0088142F" w:rsidP="005B1F73">
            <w:pPr>
              <w:jc w:val="center"/>
            </w:pPr>
            <w:r>
              <w:t>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34978D6D"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196238"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9D9CD18"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9DE7E3"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D5C4F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F1CE82" w14:textId="77777777" w:rsidR="00D26AA3" w:rsidRPr="0038690F" w:rsidRDefault="00D26AA3" w:rsidP="005B1F73">
            <w:pPr>
              <w:jc w:val="right"/>
              <w:rPr>
                <w:sz w:val="20"/>
                <w:szCs w:val="20"/>
              </w:rPr>
            </w:pPr>
          </w:p>
        </w:tc>
      </w:tr>
      <w:tr w:rsidR="00D26AA3" w:rsidRPr="00F37FDF" w14:paraId="44491D1A"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9EEE5E" w14:textId="77777777" w:rsidR="00D26AA3" w:rsidRDefault="00D26AA3" w:rsidP="005B1F73">
            <w:pPr>
              <w:jc w:val="center"/>
            </w:pPr>
            <w:r>
              <w:t>7.</w:t>
            </w:r>
          </w:p>
        </w:tc>
        <w:tc>
          <w:tcPr>
            <w:tcW w:w="3696" w:type="dxa"/>
            <w:tcBorders>
              <w:top w:val="single" w:sz="4" w:space="0" w:color="auto"/>
              <w:left w:val="single" w:sz="4" w:space="0" w:color="000000"/>
              <w:bottom w:val="single" w:sz="4" w:space="0" w:color="auto"/>
              <w:right w:val="nil"/>
            </w:tcBorders>
            <w:shd w:val="clear" w:color="auto" w:fill="auto"/>
          </w:tcPr>
          <w:p w14:paraId="5E2B3DF9" w14:textId="53B3F4B5" w:rsidR="00D26AA3" w:rsidRDefault="00D26AA3" w:rsidP="00F172D4">
            <w:pPr>
              <w:shd w:val="clear" w:color="auto" w:fill="FFFFFF"/>
              <w:autoSpaceDE w:val="0"/>
              <w:autoSpaceDN w:val="0"/>
              <w:adjustRightInd w:val="0"/>
            </w:pPr>
            <w:r>
              <w:t xml:space="preserve">Grzanki czosnkowo </w:t>
            </w:r>
            <w:r w:rsidR="00F172D4">
              <w:t>-</w:t>
            </w:r>
            <w:r>
              <w:t xml:space="preserve"> ziołowe</w:t>
            </w:r>
            <w:r w:rsidR="006803DB">
              <w:br/>
            </w:r>
            <w:r>
              <w:t>op. 150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BF571A5" w14:textId="77777777" w:rsidR="00D26AA3"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21587E7" w14:textId="77777777" w:rsidR="00D26AA3" w:rsidRDefault="00D26AA3" w:rsidP="005B1F73">
            <w:pPr>
              <w:jc w:val="center"/>
            </w:pPr>
            <w:r>
              <w:t>15</w:t>
            </w:r>
          </w:p>
        </w:tc>
        <w:tc>
          <w:tcPr>
            <w:tcW w:w="1218" w:type="dxa"/>
            <w:tcBorders>
              <w:top w:val="single" w:sz="4" w:space="0" w:color="auto"/>
              <w:left w:val="single" w:sz="4" w:space="0" w:color="000000"/>
              <w:bottom w:val="single" w:sz="4" w:space="0" w:color="auto"/>
              <w:right w:val="single" w:sz="4" w:space="0" w:color="000000"/>
            </w:tcBorders>
          </w:tcPr>
          <w:p w14:paraId="1F0B9544"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6A1E35"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4159C2F"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C15BB78"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8C5E94C"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93E872" w14:textId="77777777" w:rsidR="00D26AA3" w:rsidRPr="0038690F" w:rsidRDefault="00D26AA3" w:rsidP="005B1F73">
            <w:pPr>
              <w:jc w:val="right"/>
              <w:rPr>
                <w:sz w:val="20"/>
                <w:szCs w:val="20"/>
              </w:rPr>
            </w:pPr>
          </w:p>
        </w:tc>
      </w:tr>
      <w:tr w:rsidR="00D26AA3" w:rsidRPr="00F37FDF" w14:paraId="2F683A4F" w14:textId="77777777" w:rsidTr="005B1F7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3EE576C" w14:textId="77777777" w:rsidR="00D26AA3" w:rsidRDefault="00D26AA3" w:rsidP="005B1F73">
            <w:pPr>
              <w:jc w:val="center"/>
            </w:pPr>
            <w:r>
              <w:t>8.</w:t>
            </w:r>
          </w:p>
        </w:tc>
        <w:tc>
          <w:tcPr>
            <w:tcW w:w="3696" w:type="dxa"/>
            <w:tcBorders>
              <w:top w:val="single" w:sz="4" w:space="0" w:color="auto"/>
              <w:left w:val="single" w:sz="4" w:space="0" w:color="000000"/>
              <w:bottom w:val="single" w:sz="4" w:space="0" w:color="auto"/>
              <w:right w:val="nil"/>
            </w:tcBorders>
            <w:shd w:val="clear" w:color="auto" w:fill="auto"/>
          </w:tcPr>
          <w:p w14:paraId="299C9012" w14:textId="77777777" w:rsidR="00D26AA3" w:rsidRDefault="00D26AA3" w:rsidP="005B1F73">
            <w:pPr>
              <w:shd w:val="clear" w:color="auto" w:fill="FFFFFF"/>
              <w:autoSpaceDE w:val="0"/>
              <w:autoSpaceDN w:val="0"/>
              <w:adjustRightInd w:val="0"/>
            </w:pPr>
            <w:r>
              <w:t>Groszek ptysiowy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64FC11A" w14:textId="77777777" w:rsidR="00D26AA3" w:rsidRDefault="00D26AA3" w:rsidP="005B1F73">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CAFF5FB" w14:textId="77777777" w:rsidR="00D26AA3" w:rsidRDefault="00D26AA3" w:rsidP="005B1F73">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357CA1FC" w14:textId="77777777" w:rsidR="00D26AA3" w:rsidRPr="0038690F" w:rsidRDefault="00D26AA3" w:rsidP="005B1F7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95F0782" w14:textId="77777777" w:rsidR="00D26AA3" w:rsidRPr="0038690F" w:rsidRDefault="00D26AA3" w:rsidP="005B1F7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AFBA3B"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9881F27"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620246F" w14:textId="77777777" w:rsidR="00D26AA3" w:rsidRPr="0038690F" w:rsidRDefault="00D26AA3" w:rsidP="005B1F7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22AD89" w14:textId="77777777" w:rsidR="00D26AA3" w:rsidRPr="0038690F" w:rsidRDefault="00D26AA3" w:rsidP="005B1F73">
            <w:pPr>
              <w:jc w:val="right"/>
              <w:rPr>
                <w:sz w:val="20"/>
                <w:szCs w:val="20"/>
              </w:rPr>
            </w:pPr>
          </w:p>
        </w:tc>
      </w:tr>
      <w:tr w:rsidR="00D26AA3" w:rsidRPr="00F37FDF" w14:paraId="055A2C41"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4C91C4DC" w14:textId="77777777" w:rsidR="00D26AA3" w:rsidRPr="0038690F" w:rsidRDefault="00D26AA3" w:rsidP="005B1F73">
            <w:pPr>
              <w:jc w:val="right"/>
              <w:rPr>
                <w:sz w:val="20"/>
                <w:szCs w:val="20"/>
              </w:rPr>
            </w:pPr>
            <w:r w:rsidRPr="00DE3846">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F3A15CD"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4262FFD6"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FD8E9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1C53BBCE" w14:textId="77777777" w:rsidR="00D26AA3" w:rsidRPr="0038690F" w:rsidRDefault="00D26AA3" w:rsidP="005B1F73">
            <w:pPr>
              <w:jc w:val="right"/>
              <w:rPr>
                <w:sz w:val="20"/>
                <w:szCs w:val="20"/>
              </w:rPr>
            </w:pPr>
          </w:p>
        </w:tc>
        <w:tc>
          <w:tcPr>
            <w:tcW w:w="1215" w:type="dxa"/>
            <w:tcBorders>
              <w:top w:val="single" w:sz="4" w:space="0" w:color="auto"/>
              <w:left w:val="nil"/>
            </w:tcBorders>
          </w:tcPr>
          <w:p w14:paraId="53588103" w14:textId="77777777" w:rsidR="00D26AA3" w:rsidRPr="0038690F" w:rsidRDefault="00D26AA3" w:rsidP="005B1F73">
            <w:pPr>
              <w:jc w:val="right"/>
              <w:rPr>
                <w:sz w:val="20"/>
                <w:szCs w:val="20"/>
              </w:rPr>
            </w:pPr>
          </w:p>
        </w:tc>
      </w:tr>
    </w:tbl>
    <w:p w14:paraId="6F607D1F" w14:textId="77777777" w:rsidR="00D26AA3" w:rsidRDefault="00D26AA3" w:rsidP="00D26AA3">
      <w:pPr>
        <w:rPr>
          <w:sz w:val="20"/>
          <w:szCs w:val="20"/>
        </w:rPr>
      </w:pPr>
    </w:p>
    <w:p w14:paraId="63AD015A"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7F19B388" w14:textId="77777777" w:rsidR="00D26AA3" w:rsidRDefault="00D26AA3" w:rsidP="00D26AA3">
      <w:pPr>
        <w:rPr>
          <w:sz w:val="20"/>
          <w:szCs w:val="20"/>
        </w:rPr>
      </w:pPr>
    </w:p>
    <w:p w14:paraId="5543A950" w14:textId="77777777" w:rsidR="0088142F" w:rsidRPr="009A6190" w:rsidRDefault="0088142F" w:rsidP="00D26AA3">
      <w:pPr>
        <w:rPr>
          <w:sz w:val="20"/>
          <w:szCs w:val="20"/>
        </w:rPr>
      </w:pPr>
    </w:p>
    <w:p w14:paraId="18096072" w14:textId="77777777" w:rsidR="00D26AA3" w:rsidRPr="009A6190" w:rsidRDefault="00D26AA3" w:rsidP="00D26AA3">
      <w:pPr>
        <w:rPr>
          <w:sz w:val="20"/>
          <w:szCs w:val="20"/>
        </w:rPr>
      </w:pPr>
    </w:p>
    <w:p w14:paraId="3AC5A897" w14:textId="4527805D" w:rsidR="00D26AA3" w:rsidRDefault="00D26AA3" w:rsidP="00D26AA3">
      <w:pPr>
        <w:tabs>
          <w:tab w:val="left" w:pos="0"/>
          <w:tab w:val="left" w:pos="426"/>
        </w:tabs>
        <w:spacing w:line="264" w:lineRule="auto"/>
        <w:ind w:right="1"/>
        <w:jc w:val="both"/>
        <w:rPr>
          <w:color w:val="000000"/>
        </w:rPr>
      </w:pPr>
      <w:r w:rsidRPr="00ED518E">
        <w:rPr>
          <w:color w:val="000000"/>
        </w:rPr>
        <w:t>…………………………</w:t>
      </w:r>
      <w:r w:rsidR="003A032B">
        <w:rPr>
          <w:color w:val="000000"/>
        </w:rPr>
        <w:t xml:space="preserve"> </w:t>
      </w:r>
      <w:r w:rsidR="003A032B" w:rsidRPr="003A032B">
        <w:rPr>
          <w:i/>
          <w:color w:val="000000"/>
          <w:sz w:val="16"/>
          <w:szCs w:val="16"/>
        </w:rPr>
        <w:t>(miejscowość)</w:t>
      </w:r>
      <w:r w:rsidRPr="00ED518E">
        <w:rPr>
          <w:color w:val="000000"/>
        </w:rPr>
        <w:t>, dnia …………</w:t>
      </w:r>
      <w:r>
        <w:rPr>
          <w:color w:val="000000"/>
        </w:rPr>
        <w:t xml:space="preserve"> </w:t>
      </w:r>
      <w:r w:rsidRPr="00ED518E">
        <w:rPr>
          <w:color w:val="000000"/>
        </w:rPr>
        <w:t>201</w:t>
      </w:r>
      <w:r w:rsidR="005319EB">
        <w:rPr>
          <w:color w:val="000000"/>
        </w:rPr>
        <w:t>8</w:t>
      </w:r>
      <w:r w:rsidRPr="00ED518E">
        <w:rPr>
          <w:color w:val="000000"/>
        </w:rPr>
        <w:t xml:space="preserve"> r.</w:t>
      </w:r>
    </w:p>
    <w:p w14:paraId="4BE18504" w14:textId="77777777" w:rsidR="00D26AA3" w:rsidRDefault="00D26AA3" w:rsidP="00D26AA3">
      <w:pPr>
        <w:tabs>
          <w:tab w:val="left" w:pos="0"/>
          <w:tab w:val="left" w:pos="426"/>
        </w:tabs>
        <w:spacing w:line="264" w:lineRule="auto"/>
        <w:ind w:right="1"/>
        <w:jc w:val="both"/>
        <w:rPr>
          <w:color w:val="000000"/>
          <w:sz w:val="20"/>
          <w:szCs w:val="20"/>
        </w:rPr>
      </w:pPr>
    </w:p>
    <w:p w14:paraId="1FC34A71" w14:textId="77777777" w:rsidR="0088142F" w:rsidRPr="009A6190" w:rsidRDefault="0088142F" w:rsidP="00D26AA3">
      <w:pPr>
        <w:tabs>
          <w:tab w:val="left" w:pos="0"/>
          <w:tab w:val="left" w:pos="426"/>
        </w:tabs>
        <w:spacing w:line="264" w:lineRule="auto"/>
        <w:ind w:right="1"/>
        <w:jc w:val="both"/>
        <w:rPr>
          <w:color w:val="000000"/>
          <w:sz w:val="20"/>
          <w:szCs w:val="20"/>
        </w:rPr>
      </w:pPr>
    </w:p>
    <w:p w14:paraId="25B8D454"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47AC60C" w14:textId="77777777" w:rsidTr="005B1F73">
        <w:tc>
          <w:tcPr>
            <w:tcW w:w="5092" w:type="dxa"/>
            <w:shd w:val="clear" w:color="auto" w:fill="auto"/>
          </w:tcPr>
          <w:p w14:paraId="3EB6673E"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76A38F5C"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7BBFB474" w14:textId="77777777" w:rsidR="00D26AA3" w:rsidRPr="00B64A90" w:rsidRDefault="00D26AA3" w:rsidP="005B1F73">
            <w:pPr>
              <w:tabs>
                <w:tab w:val="left" w:pos="0"/>
                <w:tab w:val="left" w:pos="426"/>
              </w:tabs>
              <w:spacing w:line="264" w:lineRule="auto"/>
              <w:ind w:right="1"/>
              <w:jc w:val="center"/>
              <w:rPr>
                <w:color w:val="000000"/>
                <w:sz w:val="22"/>
                <w:szCs w:val="22"/>
              </w:rPr>
            </w:pPr>
            <w:r w:rsidRPr="00DC02FB">
              <w:rPr>
                <w:color w:val="000000"/>
                <w:sz w:val="20"/>
                <w:szCs w:val="22"/>
              </w:rPr>
              <w:t>……………………………………………………</w:t>
            </w:r>
          </w:p>
        </w:tc>
      </w:tr>
      <w:tr w:rsidR="00D26AA3" w:rsidRPr="00B64A90" w14:paraId="1615B3DF" w14:textId="77777777" w:rsidTr="005B1F73">
        <w:tc>
          <w:tcPr>
            <w:tcW w:w="5092" w:type="dxa"/>
            <w:shd w:val="clear" w:color="auto" w:fill="auto"/>
          </w:tcPr>
          <w:p w14:paraId="750C703B"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793A7846"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5325048C" w14:textId="40ED4D38" w:rsidR="00D26AA3" w:rsidRPr="00DC02FB" w:rsidRDefault="00DC02FB" w:rsidP="005B1F73">
            <w:pPr>
              <w:tabs>
                <w:tab w:val="left" w:pos="5040"/>
              </w:tabs>
              <w:jc w:val="center"/>
              <w:rPr>
                <w:i/>
                <w:color w:val="000000"/>
                <w:sz w:val="16"/>
                <w:szCs w:val="20"/>
              </w:rPr>
            </w:pPr>
            <w:r w:rsidRPr="00DC02FB">
              <w:rPr>
                <w:i/>
                <w:color w:val="000000"/>
                <w:sz w:val="16"/>
                <w:szCs w:val="20"/>
              </w:rPr>
              <w:t>p</w:t>
            </w:r>
            <w:r w:rsidR="00D26AA3" w:rsidRPr="00DC02FB">
              <w:rPr>
                <w:i/>
                <w:color w:val="000000"/>
                <w:sz w:val="16"/>
                <w:szCs w:val="20"/>
              </w:rPr>
              <w:t>ieczątka i podpis osoby/</w:t>
            </w:r>
            <w:proofErr w:type="spellStart"/>
            <w:r w:rsidR="00D26AA3" w:rsidRPr="00DC02FB">
              <w:rPr>
                <w:i/>
                <w:color w:val="000000"/>
                <w:sz w:val="16"/>
                <w:szCs w:val="20"/>
              </w:rPr>
              <w:t>ób</w:t>
            </w:r>
            <w:proofErr w:type="spellEnd"/>
            <w:r w:rsidR="00D26AA3" w:rsidRPr="00DC02FB">
              <w:rPr>
                <w:i/>
                <w:color w:val="000000"/>
                <w:sz w:val="16"/>
                <w:szCs w:val="20"/>
              </w:rPr>
              <w:t xml:space="preserve"> upoważnionej/</w:t>
            </w:r>
            <w:proofErr w:type="spellStart"/>
            <w:r w:rsidR="00D26AA3" w:rsidRPr="00DC02FB">
              <w:rPr>
                <w:i/>
                <w:color w:val="000000"/>
                <w:sz w:val="16"/>
                <w:szCs w:val="20"/>
              </w:rPr>
              <w:t>ych</w:t>
            </w:r>
            <w:proofErr w:type="spellEnd"/>
          </w:p>
          <w:p w14:paraId="4E2C5716" w14:textId="77777777" w:rsidR="00D26AA3" w:rsidRPr="00B64A90" w:rsidRDefault="00D26AA3" w:rsidP="005B1F73">
            <w:pPr>
              <w:tabs>
                <w:tab w:val="left" w:pos="0"/>
                <w:tab w:val="left" w:pos="426"/>
              </w:tabs>
              <w:spacing w:line="264" w:lineRule="auto"/>
              <w:ind w:right="1"/>
              <w:jc w:val="center"/>
              <w:rPr>
                <w:color w:val="000000"/>
                <w:sz w:val="22"/>
                <w:szCs w:val="22"/>
              </w:rPr>
            </w:pPr>
            <w:r w:rsidRPr="00DC02FB">
              <w:rPr>
                <w:i/>
                <w:color w:val="000000"/>
                <w:sz w:val="16"/>
                <w:szCs w:val="20"/>
              </w:rPr>
              <w:t>do reprezentowa</w:t>
            </w:r>
            <w:r w:rsidRPr="00DC02FB">
              <w:rPr>
                <w:i/>
                <w:sz w:val="16"/>
                <w:szCs w:val="20"/>
              </w:rPr>
              <w:t>nia Wykonawcy</w:t>
            </w:r>
          </w:p>
        </w:tc>
      </w:tr>
    </w:tbl>
    <w:p w14:paraId="59A2336C" w14:textId="77777777" w:rsidR="00D26AA3" w:rsidRDefault="00D26AA3" w:rsidP="00D26AA3">
      <w:pPr>
        <w:tabs>
          <w:tab w:val="left" w:pos="5092"/>
          <w:tab w:val="left" w:pos="10008"/>
        </w:tabs>
        <w:rPr>
          <w:color w:val="000000"/>
          <w:sz w:val="22"/>
          <w:szCs w:val="22"/>
        </w:rPr>
      </w:pPr>
    </w:p>
    <w:p w14:paraId="3E9BA607" w14:textId="77777777" w:rsidR="00D26AA3" w:rsidRDefault="00D26AA3" w:rsidP="00D26AA3">
      <w:pPr>
        <w:tabs>
          <w:tab w:val="left" w:pos="5092"/>
          <w:tab w:val="left" w:pos="10008"/>
        </w:tabs>
        <w:rPr>
          <w:color w:val="000000"/>
          <w:sz w:val="22"/>
          <w:szCs w:val="22"/>
        </w:rPr>
      </w:pPr>
    </w:p>
    <w:p w14:paraId="6B1AE4C1" w14:textId="6AB82524" w:rsidR="00D26AA3" w:rsidRPr="00371569" w:rsidRDefault="00D26AA3" w:rsidP="00D26AA3">
      <w:pPr>
        <w:shd w:val="clear" w:color="auto" w:fill="FFFFFF"/>
        <w:autoSpaceDE w:val="0"/>
        <w:autoSpaceDN w:val="0"/>
        <w:adjustRightInd w:val="0"/>
        <w:jc w:val="right"/>
      </w:pPr>
      <w:r w:rsidRPr="00371569">
        <w:rPr>
          <w:bCs/>
          <w:noProof/>
        </w:rPr>
        <mc:AlternateContent>
          <mc:Choice Requires="wps">
            <w:drawing>
              <wp:anchor distT="0" distB="0" distL="114300" distR="114300" simplePos="0" relativeHeight="251666432" behindDoc="0" locked="0" layoutInCell="1" allowOverlap="1" wp14:anchorId="3AE7074D" wp14:editId="31171805">
                <wp:simplePos x="0" y="0"/>
                <wp:positionH relativeFrom="column">
                  <wp:posOffset>24765</wp:posOffset>
                </wp:positionH>
                <wp:positionV relativeFrom="paragraph">
                  <wp:posOffset>31115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849F885" w14:textId="77777777" w:rsidR="00D26AA3" w:rsidRPr="00CA3328" w:rsidRDefault="00D26AA3" w:rsidP="00D26AA3">
                            <w:pPr>
                              <w:jc w:val="center"/>
                              <w:rPr>
                                <w:sz w:val="20"/>
                                <w:szCs w:val="20"/>
                              </w:rPr>
                            </w:pPr>
                          </w:p>
                          <w:p w14:paraId="38CFE1CE" w14:textId="77777777" w:rsidR="00D26AA3" w:rsidRPr="00CA3328" w:rsidRDefault="00D26AA3" w:rsidP="00D26AA3">
                            <w:pPr>
                              <w:jc w:val="center"/>
                              <w:rPr>
                                <w:sz w:val="20"/>
                                <w:szCs w:val="20"/>
                              </w:rPr>
                            </w:pPr>
                          </w:p>
                          <w:p w14:paraId="1A166D5C" w14:textId="77777777" w:rsidR="00D26AA3" w:rsidRPr="00CA3328" w:rsidRDefault="00D26AA3" w:rsidP="00D26AA3">
                            <w:pPr>
                              <w:jc w:val="center"/>
                              <w:rPr>
                                <w:sz w:val="20"/>
                                <w:szCs w:val="20"/>
                              </w:rPr>
                            </w:pPr>
                          </w:p>
                          <w:p w14:paraId="42E2C0D8" w14:textId="001E3DDF" w:rsidR="00D26AA3" w:rsidRPr="00610DAA" w:rsidRDefault="00D26AA3" w:rsidP="00610DAA">
                            <w:pPr>
                              <w:jc w:val="center"/>
                              <w:rPr>
                                <w:sz w:val="20"/>
                                <w:szCs w:val="20"/>
                              </w:rPr>
                            </w:pPr>
                            <w:r w:rsidRPr="00CA3328">
                              <w:rPr>
                                <w:i/>
                                <w:sz w:val="20"/>
                                <w:szCs w:val="20"/>
                              </w:rPr>
                              <w:t>(Pieczęć Wykonawcy</w:t>
                            </w:r>
                            <w:r w:rsidRPr="00CA3328">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7074D" id="Prostokąt zaokrąglony 1" o:spid="_x0000_s1033" style="position:absolute;left:0;text-align:left;margin-left:1.95pt;margin-top:2.45pt;width:162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OKDyJdKAgAA&#10;gAQAAA4AAAAAAAAAAAAAAAAALgIAAGRycy9lMm9Eb2MueG1sUEsBAi0AFAAGAAgAAAAhAMbnee3Z&#10;AAAABwEAAA8AAAAAAAAAAAAAAAAApAQAAGRycy9kb3ducmV2LnhtbFBLBQYAAAAABAAEAPMAAACq&#10;BQAAAAA=&#10;">
                <v:textbox>
                  <w:txbxContent>
                    <w:p w14:paraId="2849F885" w14:textId="77777777" w:rsidR="00D26AA3" w:rsidRPr="00CA3328" w:rsidRDefault="00D26AA3" w:rsidP="00D26AA3">
                      <w:pPr>
                        <w:jc w:val="center"/>
                        <w:rPr>
                          <w:sz w:val="20"/>
                          <w:szCs w:val="20"/>
                        </w:rPr>
                      </w:pPr>
                    </w:p>
                    <w:p w14:paraId="38CFE1CE" w14:textId="77777777" w:rsidR="00D26AA3" w:rsidRPr="00CA3328" w:rsidRDefault="00D26AA3" w:rsidP="00D26AA3">
                      <w:pPr>
                        <w:jc w:val="center"/>
                        <w:rPr>
                          <w:sz w:val="20"/>
                          <w:szCs w:val="20"/>
                        </w:rPr>
                      </w:pPr>
                    </w:p>
                    <w:p w14:paraId="1A166D5C" w14:textId="77777777" w:rsidR="00D26AA3" w:rsidRPr="00CA3328" w:rsidRDefault="00D26AA3" w:rsidP="00D26AA3">
                      <w:pPr>
                        <w:jc w:val="center"/>
                        <w:rPr>
                          <w:sz w:val="20"/>
                          <w:szCs w:val="20"/>
                        </w:rPr>
                      </w:pPr>
                    </w:p>
                    <w:p w14:paraId="42E2C0D8" w14:textId="001E3DDF" w:rsidR="00D26AA3" w:rsidRPr="00610DAA" w:rsidRDefault="00D26AA3" w:rsidP="00610DAA">
                      <w:pPr>
                        <w:jc w:val="center"/>
                        <w:rPr>
                          <w:sz w:val="20"/>
                          <w:szCs w:val="20"/>
                        </w:rPr>
                      </w:pPr>
                      <w:r w:rsidRPr="00CA3328">
                        <w:rPr>
                          <w:i/>
                          <w:sz w:val="20"/>
                          <w:szCs w:val="20"/>
                        </w:rPr>
                        <w:t>(Pieczęć Wykonawcy</w:t>
                      </w:r>
                      <w:r w:rsidRPr="00CA3328">
                        <w:rPr>
                          <w:sz w:val="20"/>
                          <w:szCs w:val="20"/>
                        </w:rPr>
                        <w:t>)</w:t>
                      </w:r>
                    </w:p>
                  </w:txbxContent>
                </v:textbox>
              </v:roundrect>
            </w:pict>
          </mc:Fallback>
        </mc:AlternateContent>
      </w:r>
      <w:r w:rsidRPr="00371569">
        <w:t>Załącznik nr 1 do SIWZ</w:t>
      </w:r>
    </w:p>
    <w:p w14:paraId="01C6AF89" w14:textId="77777777" w:rsidR="00D26AA3" w:rsidRPr="00371569" w:rsidRDefault="00D26AA3" w:rsidP="00D26AA3">
      <w:pPr>
        <w:tabs>
          <w:tab w:val="center" w:pos="4896"/>
          <w:tab w:val="right" w:pos="9432"/>
        </w:tabs>
      </w:pPr>
    </w:p>
    <w:p w14:paraId="3E48D224" w14:textId="77777777" w:rsidR="00D26AA3" w:rsidRPr="00371569" w:rsidRDefault="00D26AA3" w:rsidP="00D26AA3">
      <w:pPr>
        <w:tabs>
          <w:tab w:val="center" w:pos="4896"/>
          <w:tab w:val="right" w:pos="9432"/>
        </w:tabs>
      </w:pPr>
    </w:p>
    <w:p w14:paraId="0AB291D7" w14:textId="77777777" w:rsidR="00D26AA3" w:rsidRPr="00371569" w:rsidRDefault="00D26AA3" w:rsidP="00D26AA3">
      <w:pPr>
        <w:tabs>
          <w:tab w:val="center" w:pos="4896"/>
          <w:tab w:val="right" w:pos="9432"/>
        </w:tabs>
        <w:jc w:val="center"/>
      </w:pPr>
      <w:r w:rsidRPr="00371569">
        <w:t>FORMULARZ ASORTYMENTOWO - CENOWY</w:t>
      </w:r>
    </w:p>
    <w:p w14:paraId="7F9198A7" w14:textId="77777777" w:rsidR="00D26AA3" w:rsidRPr="00371569" w:rsidRDefault="00D26AA3" w:rsidP="00D26AA3">
      <w:pPr>
        <w:tabs>
          <w:tab w:val="center" w:pos="4896"/>
          <w:tab w:val="right" w:pos="9432"/>
        </w:tabs>
      </w:pPr>
    </w:p>
    <w:p w14:paraId="0F9A3DAD" w14:textId="6A872EEB" w:rsidR="00D26AA3" w:rsidRPr="00371569" w:rsidRDefault="00D26AA3" w:rsidP="00D26AA3">
      <w:pPr>
        <w:shd w:val="clear" w:color="auto" w:fill="FFFFFF"/>
        <w:autoSpaceDE w:val="0"/>
        <w:autoSpaceDN w:val="0"/>
        <w:adjustRightInd w:val="0"/>
        <w:rPr>
          <w:bCs/>
        </w:rPr>
      </w:pPr>
      <w:r w:rsidRPr="00371569">
        <w:rPr>
          <w:bCs/>
        </w:rPr>
        <w:t xml:space="preserve">Pakiet 8 - </w:t>
      </w:r>
      <w:r w:rsidR="00371569" w:rsidRPr="00371569">
        <w:t>Przyprawy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71569" w:rsidRPr="00371569" w14:paraId="31F660D7" w14:textId="77777777" w:rsidTr="005B1F7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B3CC4D4" w14:textId="77777777" w:rsidR="00D26AA3" w:rsidRPr="00371569" w:rsidRDefault="00D26AA3" w:rsidP="005B1F73">
            <w:pPr>
              <w:jc w:val="center"/>
              <w:rPr>
                <w:bCs/>
                <w:sz w:val="20"/>
                <w:szCs w:val="20"/>
              </w:rPr>
            </w:pPr>
            <w:r w:rsidRPr="00371569">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557CE95" w14:textId="77777777" w:rsidR="00D26AA3" w:rsidRPr="00371569" w:rsidRDefault="00D26AA3" w:rsidP="005B1F73">
            <w:pPr>
              <w:jc w:val="center"/>
              <w:rPr>
                <w:bCs/>
                <w:sz w:val="20"/>
                <w:szCs w:val="20"/>
              </w:rPr>
            </w:pPr>
            <w:r w:rsidRPr="00371569">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49D149B" w14:textId="77777777" w:rsidR="00D26AA3" w:rsidRPr="00371569" w:rsidRDefault="00D26AA3" w:rsidP="005B1F73">
            <w:pPr>
              <w:jc w:val="center"/>
              <w:rPr>
                <w:bCs/>
                <w:sz w:val="20"/>
                <w:szCs w:val="20"/>
              </w:rPr>
            </w:pPr>
            <w:r w:rsidRPr="00371569">
              <w:rPr>
                <w:bCs/>
                <w:sz w:val="20"/>
                <w:szCs w:val="20"/>
              </w:rPr>
              <w:t>Jednostka</w:t>
            </w:r>
          </w:p>
          <w:p w14:paraId="392C360E" w14:textId="77777777" w:rsidR="00D26AA3" w:rsidRPr="00371569" w:rsidRDefault="00D26AA3" w:rsidP="005B1F73">
            <w:pPr>
              <w:jc w:val="center"/>
              <w:rPr>
                <w:bCs/>
                <w:sz w:val="20"/>
                <w:szCs w:val="20"/>
              </w:rPr>
            </w:pPr>
            <w:r w:rsidRPr="00371569">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0229651" w14:textId="77777777" w:rsidR="00D26AA3" w:rsidRPr="00371569" w:rsidRDefault="00D26AA3" w:rsidP="005B1F73">
            <w:pPr>
              <w:jc w:val="center"/>
              <w:rPr>
                <w:bCs/>
                <w:sz w:val="20"/>
                <w:szCs w:val="20"/>
              </w:rPr>
            </w:pPr>
            <w:r w:rsidRPr="0037156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9ED9C74" w14:textId="77777777" w:rsidR="00D26AA3" w:rsidRPr="00371569" w:rsidRDefault="00D26AA3" w:rsidP="005B1F73">
            <w:pPr>
              <w:tabs>
                <w:tab w:val="left" w:pos="589"/>
              </w:tabs>
              <w:jc w:val="center"/>
              <w:rPr>
                <w:sz w:val="20"/>
                <w:szCs w:val="20"/>
              </w:rPr>
            </w:pPr>
            <w:r w:rsidRPr="00371569">
              <w:rPr>
                <w:sz w:val="20"/>
                <w:szCs w:val="20"/>
              </w:rPr>
              <w:t>Cena</w:t>
            </w:r>
          </w:p>
          <w:p w14:paraId="2B98183C" w14:textId="77777777" w:rsidR="00D26AA3" w:rsidRPr="00371569" w:rsidRDefault="00D26AA3" w:rsidP="005B1F73">
            <w:pPr>
              <w:tabs>
                <w:tab w:val="left" w:pos="589"/>
              </w:tabs>
              <w:jc w:val="center"/>
              <w:rPr>
                <w:sz w:val="20"/>
                <w:szCs w:val="20"/>
              </w:rPr>
            </w:pPr>
            <w:r w:rsidRPr="00371569">
              <w:rPr>
                <w:sz w:val="20"/>
                <w:szCs w:val="20"/>
              </w:rPr>
              <w:t>jednostkowa</w:t>
            </w:r>
          </w:p>
          <w:p w14:paraId="04E686A6" w14:textId="77777777" w:rsidR="00D26AA3" w:rsidRPr="00371569" w:rsidRDefault="00D26AA3" w:rsidP="005B1F73">
            <w:pPr>
              <w:tabs>
                <w:tab w:val="left" w:pos="589"/>
              </w:tabs>
              <w:jc w:val="center"/>
              <w:rPr>
                <w:sz w:val="20"/>
                <w:szCs w:val="20"/>
              </w:rPr>
            </w:pPr>
            <w:r w:rsidRPr="00371569">
              <w:rPr>
                <w:sz w:val="20"/>
                <w:szCs w:val="20"/>
              </w:rPr>
              <w:t>netto</w:t>
            </w:r>
          </w:p>
          <w:p w14:paraId="1AC84169" w14:textId="77777777" w:rsidR="00D26AA3" w:rsidRPr="00371569" w:rsidRDefault="00D26AA3" w:rsidP="005B1F73">
            <w:pPr>
              <w:tabs>
                <w:tab w:val="left" w:pos="589"/>
              </w:tabs>
              <w:jc w:val="center"/>
              <w:rPr>
                <w:sz w:val="20"/>
                <w:szCs w:val="20"/>
              </w:rPr>
            </w:pPr>
            <w:r w:rsidRPr="0037156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F8207FA" w14:textId="77777777" w:rsidR="00D26AA3" w:rsidRPr="00371569" w:rsidRDefault="00D26AA3" w:rsidP="005B1F73">
            <w:pPr>
              <w:jc w:val="center"/>
              <w:rPr>
                <w:bCs/>
                <w:sz w:val="20"/>
                <w:szCs w:val="20"/>
              </w:rPr>
            </w:pPr>
            <w:r w:rsidRPr="00371569">
              <w:rPr>
                <w:bCs/>
                <w:sz w:val="20"/>
                <w:szCs w:val="20"/>
              </w:rPr>
              <w:t>Wartość netto</w:t>
            </w:r>
          </w:p>
          <w:p w14:paraId="0A78C975" w14:textId="77777777" w:rsidR="00D26AA3" w:rsidRPr="00371569" w:rsidRDefault="00D26AA3" w:rsidP="005B1F73">
            <w:pPr>
              <w:jc w:val="center"/>
              <w:rPr>
                <w:bCs/>
                <w:sz w:val="20"/>
                <w:szCs w:val="20"/>
              </w:rPr>
            </w:pPr>
            <w:r w:rsidRPr="0037156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6D5337E" w14:textId="77777777" w:rsidR="00D26AA3" w:rsidRPr="00371569" w:rsidRDefault="00D26AA3" w:rsidP="005B1F73">
            <w:pPr>
              <w:jc w:val="center"/>
              <w:rPr>
                <w:bCs/>
                <w:sz w:val="20"/>
                <w:szCs w:val="20"/>
              </w:rPr>
            </w:pPr>
            <w:r w:rsidRPr="00371569">
              <w:rPr>
                <w:bCs/>
                <w:sz w:val="20"/>
                <w:szCs w:val="20"/>
              </w:rPr>
              <w:t>VAT</w:t>
            </w:r>
          </w:p>
          <w:p w14:paraId="4C254622" w14:textId="77777777" w:rsidR="00D26AA3" w:rsidRPr="00371569" w:rsidRDefault="00D26AA3" w:rsidP="005B1F73">
            <w:pPr>
              <w:jc w:val="center"/>
              <w:rPr>
                <w:bCs/>
                <w:sz w:val="20"/>
                <w:szCs w:val="20"/>
              </w:rPr>
            </w:pPr>
            <w:r w:rsidRPr="0037156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006CA1" w14:textId="77777777" w:rsidR="00D26AA3" w:rsidRPr="00371569" w:rsidRDefault="00D26AA3" w:rsidP="005B1F73">
            <w:pPr>
              <w:jc w:val="center"/>
              <w:rPr>
                <w:bCs/>
                <w:sz w:val="20"/>
                <w:szCs w:val="20"/>
              </w:rPr>
            </w:pPr>
            <w:r w:rsidRPr="00371569">
              <w:rPr>
                <w:bCs/>
                <w:sz w:val="20"/>
                <w:szCs w:val="20"/>
              </w:rPr>
              <w:t>Wartość brutto</w:t>
            </w:r>
          </w:p>
          <w:p w14:paraId="24543402" w14:textId="77777777" w:rsidR="00D26AA3" w:rsidRPr="00371569" w:rsidRDefault="00D26AA3" w:rsidP="005B1F73">
            <w:pPr>
              <w:jc w:val="center"/>
              <w:rPr>
                <w:bCs/>
                <w:sz w:val="20"/>
                <w:szCs w:val="20"/>
              </w:rPr>
            </w:pPr>
            <w:r w:rsidRPr="00371569">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5BEA32" w14:textId="77777777" w:rsidR="00D26AA3" w:rsidRPr="00371569" w:rsidRDefault="00D26AA3" w:rsidP="005B1F73">
            <w:pPr>
              <w:jc w:val="center"/>
              <w:rPr>
                <w:bCs/>
                <w:sz w:val="20"/>
                <w:szCs w:val="20"/>
              </w:rPr>
            </w:pPr>
            <w:r w:rsidRPr="00371569">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A346637" w14:textId="77777777" w:rsidR="00D26AA3" w:rsidRPr="00371569" w:rsidRDefault="00D26AA3" w:rsidP="005B1F73">
            <w:pPr>
              <w:jc w:val="center"/>
              <w:rPr>
                <w:bCs/>
                <w:sz w:val="20"/>
                <w:szCs w:val="20"/>
              </w:rPr>
            </w:pPr>
            <w:r w:rsidRPr="00371569">
              <w:rPr>
                <w:bCs/>
                <w:sz w:val="20"/>
                <w:szCs w:val="20"/>
              </w:rPr>
              <w:t>Nazwa handlowa/</w:t>
            </w:r>
          </w:p>
          <w:p w14:paraId="274234F5" w14:textId="77777777" w:rsidR="00D26AA3" w:rsidRPr="00371569" w:rsidRDefault="00D26AA3" w:rsidP="005B1F73">
            <w:pPr>
              <w:jc w:val="center"/>
              <w:rPr>
                <w:bCs/>
                <w:sz w:val="20"/>
                <w:szCs w:val="20"/>
              </w:rPr>
            </w:pPr>
            <w:r w:rsidRPr="00371569">
              <w:rPr>
                <w:bCs/>
                <w:sz w:val="20"/>
                <w:szCs w:val="20"/>
              </w:rPr>
              <w:t>numer katalogowy*</w:t>
            </w:r>
          </w:p>
        </w:tc>
      </w:tr>
      <w:tr w:rsidR="00371569" w:rsidRPr="00D97815" w14:paraId="56F7F1C4"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EDD6AB" w14:textId="77777777" w:rsidR="00371569" w:rsidRPr="00371569" w:rsidRDefault="00371569" w:rsidP="00371569">
            <w:pPr>
              <w:jc w:val="center"/>
            </w:pPr>
            <w:r w:rsidRPr="00371569">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65151A9" w14:textId="76E69320" w:rsidR="00371569" w:rsidRPr="00185E51" w:rsidRDefault="00371569" w:rsidP="00F67A1D">
            <w:pPr>
              <w:shd w:val="clear" w:color="auto" w:fill="FFFFFF"/>
              <w:autoSpaceDE w:val="0"/>
              <w:autoSpaceDN w:val="0"/>
              <w:adjustRightInd w:val="0"/>
            </w:pPr>
            <w:r w:rsidRPr="00185E51">
              <w:t xml:space="preserve">Przyprawa </w:t>
            </w:r>
            <w:r w:rsidR="00F67A1D" w:rsidRPr="00185E51">
              <w:t xml:space="preserve">do zup </w:t>
            </w:r>
            <w:r w:rsidRPr="00185E51">
              <w:t>w płynie (</w:t>
            </w:r>
            <w:r w:rsidR="007656EB">
              <w:t xml:space="preserve">typu </w:t>
            </w:r>
            <w:r w:rsidRPr="007656EB">
              <w:t>maggi</w:t>
            </w:r>
            <w:r w:rsidR="004513D1">
              <w:t xml:space="preserve"> lub równoważna</w:t>
            </w:r>
            <w:r w:rsidRPr="00185E51">
              <w:t>) op. 1</w:t>
            </w:r>
            <w:r w:rsidR="00F67A1D" w:rsidRPr="00185E51">
              <w:t xml:space="preserve"> </w:t>
            </w:r>
            <w:r w:rsidRPr="00185E51">
              <w:t>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8B69DAE" w14:textId="3DFC50C9" w:rsidR="00371569" w:rsidRPr="00185E51" w:rsidRDefault="00371569" w:rsidP="00371569">
            <w:pPr>
              <w:shd w:val="clear" w:color="auto" w:fill="FFFFFF"/>
              <w:autoSpaceDE w:val="0"/>
              <w:autoSpaceDN w:val="0"/>
              <w:adjustRightInd w:val="0"/>
              <w:jc w:val="center"/>
            </w:pPr>
            <w:r w:rsidRPr="00185E51">
              <w:t>l</w:t>
            </w:r>
          </w:p>
        </w:tc>
        <w:tc>
          <w:tcPr>
            <w:tcW w:w="1218" w:type="dxa"/>
            <w:tcBorders>
              <w:top w:val="single" w:sz="4" w:space="0" w:color="auto"/>
              <w:left w:val="single" w:sz="4" w:space="0" w:color="000000"/>
              <w:bottom w:val="single" w:sz="4" w:space="0" w:color="auto"/>
              <w:right w:val="single" w:sz="4" w:space="0" w:color="000000"/>
            </w:tcBorders>
            <w:vAlign w:val="center"/>
          </w:tcPr>
          <w:p w14:paraId="70CBFB84" w14:textId="41DC860A" w:rsidR="00371569" w:rsidRPr="00185E51" w:rsidRDefault="00F67A1D" w:rsidP="00371569">
            <w:pPr>
              <w:jc w:val="center"/>
            </w:pPr>
            <w:r w:rsidRPr="00185E51">
              <w:t>1 10</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5C7CF8F4"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167882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DFF087"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1B3E2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52BAF6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F54229" w14:textId="77777777" w:rsidR="00371569" w:rsidRPr="00185E51" w:rsidRDefault="00371569" w:rsidP="00371569">
            <w:pPr>
              <w:jc w:val="right"/>
              <w:rPr>
                <w:sz w:val="20"/>
                <w:szCs w:val="20"/>
              </w:rPr>
            </w:pPr>
          </w:p>
        </w:tc>
      </w:tr>
      <w:tr w:rsidR="00371569" w:rsidRPr="00D97815" w14:paraId="6469DC62"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31B6E64" w14:textId="146957CA" w:rsidR="00371569" w:rsidRPr="00371569" w:rsidRDefault="00371569" w:rsidP="00371569">
            <w:pPr>
              <w:jc w:val="center"/>
            </w:pPr>
            <w:r w:rsidRPr="00371569">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E66A32E" w14:textId="74645FFF" w:rsidR="00371569" w:rsidRPr="00185E51" w:rsidRDefault="00371569" w:rsidP="00371569">
            <w:pPr>
              <w:shd w:val="clear" w:color="auto" w:fill="FFFFFF"/>
              <w:autoSpaceDE w:val="0"/>
              <w:autoSpaceDN w:val="0"/>
              <w:adjustRightInd w:val="0"/>
            </w:pPr>
            <w:r w:rsidRPr="00185E51">
              <w:t>Majeranek op. 500</w:t>
            </w:r>
            <w:r w:rsidR="005B4BC1"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8F0609" w14:textId="49C3A981"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53E76E72" w14:textId="16E65F7A" w:rsidR="00371569" w:rsidRPr="00185E51" w:rsidRDefault="00507DA5" w:rsidP="00371569">
            <w:pPr>
              <w:jc w:val="center"/>
            </w:pPr>
            <w:r>
              <w:t>7</w:t>
            </w:r>
          </w:p>
        </w:tc>
        <w:tc>
          <w:tcPr>
            <w:tcW w:w="1218" w:type="dxa"/>
            <w:tcBorders>
              <w:top w:val="single" w:sz="4" w:space="0" w:color="auto"/>
              <w:left w:val="single" w:sz="4" w:space="0" w:color="000000"/>
              <w:bottom w:val="single" w:sz="4" w:space="0" w:color="auto"/>
              <w:right w:val="single" w:sz="4" w:space="0" w:color="000000"/>
            </w:tcBorders>
          </w:tcPr>
          <w:p w14:paraId="7084E9D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60B186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2B3C55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A57A1C"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4A5B2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982FAD" w14:textId="77777777" w:rsidR="00371569" w:rsidRPr="00185E51" w:rsidRDefault="00371569" w:rsidP="00371569">
            <w:pPr>
              <w:jc w:val="right"/>
              <w:rPr>
                <w:sz w:val="20"/>
                <w:szCs w:val="20"/>
              </w:rPr>
            </w:pPr>
          </w:p>
        </w:tc>
      </w:tr>
      <w:tr w:rsidR="00371569" w:rsidRPr="00D97815" w14:paraId="37F61DEA"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AC86BF" w14:textId="28598ADE" w:rsidR="00371569" w:rsidRPr="00371569" w:rsidRDefault="00371569" w:rsidP="00371569">
            <w:pPr>
              <w:jc w:val="center"/>
            </w:pPr>
            <w:r w:rsidRPr="00371569">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EB9F83F" w14:textId="694578B4" w:rsidR="00371569" w:rsidRPr="00185E51" w:rsidRDefault="00371569" w:rsidP="00371569">
            <w:pPr>
              <w:shd w:val="clear" w:color="auto" w:fill="FFFFFF"/>
              <w:autoSpaceDE w:val="0"/>
              <w:autoSpaceDN w:val="0"/>
              <w:adjustRightInd w:val="0"/>
            </w:pPr>
            <w:r w:rsidRPr="00185E51">
              <w:t>Bazylia op. 500</w:t>
            </w:r>
            <w:r w:rsidR="00DB2B9D"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F755ED5" w14:textId="29347C3D"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44C3D1F8" w14:textId="539C3261" w:rsidR="00371569" w:rsidRPr="00185E51" w:rsidRDefault="00DB2B9D" w:rsidP="00371569">
            <w:pPr>
              <w:jc w:val="center"/>
            </w:pPr>
            <w:r w:rsidRPr="00185E51">
              <w:t>2</w:t>
            </w:r>
          </w:p>
        </w:tc>
        <w:tc>
          <w:tcPr>
            <w:tcW w:w="1218" w:type="dxa"/>
            <w:tcBorders>
              <w:top w:val="single" w:sz="4" w:space="0" w:color="auto"/>
              <w:left w:val="single" w:sz="4" w:space="0" w:color="000000"/>
              <w:bottom w:val="single" w:sz="4" w:space="0" w:color="auto"/>
              <w:right w:val="single" w:sz="4" w:space="0" w:color="000000"/>
            </w:tcBorders>
          </w:tcPr>
          <w:p w14:paraId="275AE09A"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672EB0"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576FF5C"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12F5C1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EBC46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D98CA9" w14:textId="77777777" w:rsidR="00371569" w:rsidRPr="00185E51" w:rsidRDefault="00371569" w:rsidP="00371569">
            <w:pPr>
              <w:jc w:val="right"/>
              <w:rPr>
                <w:sz w:val="20"/>
                <w:szCs w:val="20"/>
              </w:rPr>
            </w:pPr>
          </w:p>
        </w:tc>
      </w:tr>
      <w:tr w:rsidR="00371569" w:rsidRPr="00D97815" w14:paraId="5022A355"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EF87C4F" w14:textId="0E31401E" w:rsidR="00371569" w:rsidRPr="00371569" w:rsidRDefault="00371569" w:rsidP="00371569">
            <w:pPr>
              <w:jc w:val="center"/>
            </w:pPr>
            <w:r w:rsidRPr="00371569">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DC5D378" w14:textId="45EE36FD" w:rsidR="00371569" w:rsidRPr="00185E51" w:rsidRDefault="00371569" w:rsidP="00B14356">
            <w:pPr>
              <w:shd w:val="clear" w:color="auto" w:fill="FFFFFF"/>
              <w:autoSpaceDE w:val="0"/>
              <w:autoSpaceDN w:val="0"/>
              <w:adjustRightInd w:val="0"/>
            </w:pPr>
            <w:r w:rsidRPr="00185E51">
              <w:t xml:space="preserve">Sos sałatkowy koperkowo </w:t>
            </w:r>
            <w:r w:rsidR="00B14356" w:rsidRPr="00185E51">
              <w:t>-</w:t>
            </w:r>
            <w:r w:rsidRPr="00185E51">
              <w:t xml:space="preserve"> ziołowy op. 700</w:t>
            </w:r>
            <w:r w:rsidR="00B14356"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94E644E" w14:textId="5EC07228"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5F6AE9A3" w14:textId="4788A2AE" w:rsidR="00371569" w:rsidRPr="00185E51" w:rsidRDefault="00B14356" w:rsidP="00371569">
            <w:pPr>
              <w:jc w:val="center"/>
            </w:pPr>
            <w:r w:rsidRPr="00185E51">
              <w:t>21</w:t>
            </w:r>
          </w:p>
        </w:tc>
        <w:tc>
          <w:tcPr>
            <w:tcW w:w="1218" w:type="dxa"/>
            <w:tcBorders>
              <w:top w:val="single" w:sz="4" w:space="0" w:color="auto"/>
              <w:left w:val="single" w:sz="4" w:space="0" w:color="000000"/>
              <w:bottom w:val="single" w:sz="4" w:space="0" w:color="auto"/>
              <w:right w:val="single" w:sz="4" w:space="0" w:color="000000"/>
            </w:tcBorders>
          </w:tcPr>
          <w:p w14:paraId="2392023C"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6C807A"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489A98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03883E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28AD5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8F2246" w14:textId="77777777" w:rsidR="00371569" w:rsidRPr="00185E51" w:rsidRDefault="00371569" w:rsidP="00371569">
            <w:pPr>
              <w:jc w:val="right"/>
              <w:rPr>
                <w:sz w:val="20"/>
                <w:szCs w:val="20"/>
              </w:rPr>
            </w:pPr>
          </w:p>
        </w:tc>
      </w:tr>
      <w:tr w:rsidR="00371569" w:rsidRPr="00D97815" w14:paraId="07BD001F"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2856190" w14:textId="12756DBB" w:rsidR="00371569" w:rsidRPr="00371569" w:rsidRDefault="00371569" w:rsidP="00371569">
            <w:pPr>
              <w:jc w:val="center"/>
            </w:pPr>
            <w:r w:rsidRPr="00371569">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1FCA383" w14:textId="1CDE37FE" w:rsidR="00371569" w:rsidRPr="00185E51" w:rsidRDefault="00371569" w:rsidP="00371569">
            <w:pPr>
              <w:shd w:val="clear" w:color="auto" w:fill="FFFFFF"/>
              <w:autoSpaceDE w:val="0"/>
              <w:autoSpaceDN w:val="0"/>
              <w:adjustRightInd w:val="0"/>
            </w:pPr>
            <w:r w:rsidRPr="00185E51">
              <w:t>Przyprawa uniwersalna (różne smaki) op. 1</w:t>
            </w:r>
            <w:r w:rsidR="00165A26" w:rsidRPr="00185E51">
              <w:t xml:space="preserve"> </w:t>
            </w:r>
            <w:r w:rsidRPr="00185E51">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4199608" w14:textId="1416C9D7"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9D88A7" w14:textId="38794971" w:rsidR="00371569" w:rsidRPr="00185E51" w:rsidRDefault="00165A26" w:rsidP="00371569">
            <w:pPr>
              <w:jc w:val="center"/>
            </w:pPr>
            <w:r w:rsidRPr="00185E51">
              <w:t>2</w:t>
            </w:r>
            <w:r w:rsidR="00371569" w:rsidRPr="00185E51">
              <w:t>00</w:t>
            </w:r>
          </w:p>
        </w:tc>
        <w:tc>
          <w:tcPr>
            <w:tcW w:w="1218" w:type="dxa"/>
            <w:tcBorders>
              <w:top w:val="single" w:sz="4" w:space="0" w:color="auto"/>
              <w:left w:val="single" w:sz="4" w:space="0" w:color="000000"/>
              <w:bottom w:val="single" w:sz="4" w:space="0" w:color="auto"/>
              <w:right w:val="single" w:sz="4" w:space="0" w:color="000000"/>
            </w:tcBorders>
          </w:tcPr>
          <w:p w14:paraId="2A9016AE"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4C2EAE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4BA63A6"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8DDF4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BC5A8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E9A071" w14:textId="77777777" w:rsidR="00371569" w:rsidRPr="00185E51" w:rsidRDefault="00371569" w:rsidP="00371569">
            <w:pPr>
              <w:jc w:val="right"/>
              <w:rPr>
                <w:sz w:val="20"/>
                <w:szCs w:val="20"/>
              </w:rPr>
            </w:pPr>
          </w:p>
        </w:tc>
      </w:tr>
      <w:tr w:rsidR="00371569" w:rsidRPr="00D97815" w14:paraId="3642183C"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BD9DE2D" w14:textId="3DFF6691" w:rsidR="00371569" w:rsidRPr="00371569" w:rsidRDefault="00371569" w:rsidP="00371569">
            <w:pPr>
              <w:jc w:val="center"/>
            </w:pPr>
            <w:r w:rsidRPr="00371569">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02D5470" w14:textId="7686DD57" w:rsidR="00371569" w:rsidRPr="00185E51" w:rsidRDefault="00371569" w:rsidP="00C529DA">
            <w:pPr>
              <w:shd w:val="clear" w:color="auto" w:fill="FFFFFF"/>
              <w:autoSpaceDE w:val="0"/>
              <w:autoSpaceDN w:val="0"/>
              <w:adjustRightInd w:val="0"/>
            </w:pPr>
            <w:r w:rsidRPr="00185E51">
              <w:t xml:space="preserve">Przyprawa uniwersalna </w:t>
            </w:r>
            <w:r w:rsidR="00C529DA" w:rsidRPr="00185E51">
              <w:t>(</w:t>
            </w:r>
            <w:r w:rsidRPr="00185E51">
              <w:t>różne smaki</w:t>
            </w:r>
            <w:r w:rsidR="00C529DA" w:rsidRPr="00185E51">
              <w:t>)</w:t>
            </w:r>
            <w:r w:rsidRPr="00185E51">
              <w:t xml:space="preserve"> op. 150</w:t>
            </w:r>
            <w:r w:rsidR="00C529DA" w:rsidRPr="00185E51">
              <w:t xml:space="preserve"> - </w:t>
            </w:r>
            <w:r w:rsidRPr="00185E51">
              <w:t>175</w:t>
            </w:r>
            <w:r w:rsidR="00C529DA"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60D42B4" w14:textId="2EE641BA"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15C4AA2B" w14:textId="508BF533" w:rsidR="00371569" w:rsidRPr="00185E51" w:rsidRDefault="00C529DA" w:rsidP="00371569">
            <w:pPr>
              <w:jc w:val="center"/>
            </w:pPr>
            <w:r w:rsidRPr="00185E51">
              <w:t>170</w:t>
            </w:r>
          </w:p>
        </w:tc>
        <w:tc>
          <w:tcPr>
            <w:tcW w:w="1218" w:type="dxa"/>
            <w:tcBorders>
              <w:top w:val="single" w:sz="4" w:space="0" w:color="auto"/>
              <w:left w:val="single" w:sz="4" w:space="0" w:color="000000"/>
              <w:bottom w:val="single" w:sz="4" w:space="0" w:color="auto"/>
              <w:right w:val="single" w:sz="4" w:space="0" w:color="000000"/>
            </w:tcBorders>
          </w:tcPr>
          <w:p w14:paraId="34C0DEA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629AA5E"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779B6DB"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68E02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CF86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482BAB8" w14:textId="77777777" w:rsidR="00371569" w:rsidRPr="00185E51" w:rsidRDefault="00371569" w:rsidP="00371569">
            <w:pPr>
              <w:jc w:val="right"/>
              <w:rPr>
                <w:sz w:val="20"/>
                <w:szCs w:val="20"/>
              </w:rPr>
            </w:pPr>
          </w:p>
        </w:tc>
      </w:tr>
      <w:tr w:rsidR="00371569" w:rsidRPr="00D97815" w14:paraId="66A86386"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5D576D" w14:textId="0A0E9508" w:rsidR="00371569" w:rsidRPr="00371569" w:rsidRDefault="00371569" w:rsidP="00371569">
            <w:pPr>
              <w:jc w:val="center"/>
            </w:pPr>
            <w:r w:rsidRPr="00371569">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0EFC3D8" w14:textId="1172BD11" w:rsidR="00371569" w:rsidRPr="00185E51" w:rsidRDefault="00371569" w:rsidP="00371569">
            <w:pPr>
              <w:shd w:val="clear" w:color="auto" w:fill="FFFFFF"/>
              <w:autoSpaceDE w:val="0"/>
              <w:autoSpaceDN w:val="0"/>
              <w:adjustRightInd w:val="0"/>
            </w:pPr>
            <w:r w:rsidRPr="00185E51">
              <w:t>Czosnek granulowany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93907BD" w14:textId="29B078B0"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2BEAC86F" w14:textId="532C9D53" w:rsidR="00371569" w:rsidRPr="00185E51" w:rsidRDefault="005A161A" w:rsidP="00371569">
            <w:pPr>
              <w:jc w:val="center"/>
            </w:pPr>
            <w:r w:rsidRPr="00185E51">
              <w:t>30</w:t>
            </w:r>
          </w:p>
        </w:tc>
        <w:tc>
          <w:tcPr>
            <w:tcW w:w="1218" w:type="dxa"/>
            <w:tcBorders>
              <w:top w:val="single" w:sz="4" w:space="0" w:color="auto"/>
              <w:left w:val="single" w:sz="4" w:space="0" w:color="000000"/>
              <w:bottom w:val="single" w:sz="4" w:space="0" w:color="auto"/>
              <w:right w:val="single" w:sz="4" w:space="0" w:color="000000"/>
            </w:tcBorders>
          </w:tcPr>
          <w:p w14:paraId="69181DF1"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D419BAA"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FD9EED"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4C6BF9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B0E75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8A896A8" w14:textId="77777777" w:rsidR="00371569" w:rsidRPr="00185E51" w:rsidRDefault="00371569" w:rsidP="00371569">
            <w:pPr>
              <w:jc w:val="right"/>
              <w:rPr>
                <w:sz w:val="20"/>
                <w:szCs w:val="20"/>
              </w:rPr>
            </w:pPr>
          </w:p>
        </w:tc>
      </w:tr>
      <w:tr w:rsidR="00371569" w:rsidRPr="00D97815" w14:paraId="119DFFA1"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D7AA46" w14:textId="6C780AE7" w:rsidR="00371569" w:rsidRPr="00371569" w:rsidRDefault="00371569" w:rsidP="00371569">
            <w:pPr>
              <w:jc w:val="center"/>
            </w:pPr>
            <w:r w:rsidRPr="00371569">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BAC2D33" w14:textId="5B6DED0D" w:rsidR="00371569" w:rsidRPr="00185E51" w:rsidRDefault="00371569" w:rsidP="00371569">
            <w:pPr>
              <w:shd w:val="clear" w:color="auto" w:fill="FFFFFF"/>
              <w:autoSpaceDE w:val="0"/>
              <w:autoSpaceDN w:val="0"/>
              <w:adjustRightInd w:val="0"/>
            </w:pPr>
            <w:r w:rsidRPr="00185E51">
              <w:t>Pieprz czarny mielony op. 500</w:t>
            </w:r>
            <w:r w:rsidR="005E1928"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4EDB6A" w14:textId="3708A5A5"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17443BD7" w14:textId="030A97BC" w:rsidR="00371569" w:rsidRPr="00185E51" w:rsidRDefault="005E1928" w:rsidP="00507DA5">
            <w:pPr>
              <w:jc w:val="center"/>
            </w:pPr>
            <w:r w:rsidRPr="00185E51">
              <w:t>3</w:t>
            </w:r>
            <w:r w:rsidR="00507DA5">
              <w:t>0</w:t>
            </w:r>
          </w:p>
        </w:tc>
        <w:tc>
          <w:tcPr>
            <w:tcW w:w="1218" w:type="dxa"/>
            <w:tcBorders>
              <w:top w:val="single" w:sz="4" w:space="0" w:color="auto"/>
              <w:left w:val="single" w:sz="4" w:space="0" w:color="000000"/>
              <w:bottom w:val="single" w:sz="4" w:space="0" w:color="auto"/>
              <w:right w:val="single" w:sz="4" w:space="0" w:color="000000"/>
            </w:tcBorders>
          </w:tcPr>
          <w:p w14:paraId="2FB861C7"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F8BCB63"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06625E"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F87BF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3B8F8C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A2C53F6" w14:textId="77777777" w:rsidR="00371569" w:rsidRPr="00185E51" w:rsidRDefault="00371569" w:rsidP="00371569">
            <w:pPr>
              <w:jc w:val="right"/>
              <w:rPr>
                <w:sz w:val="20"/>
                <w:szCs w:val="20"/>
              </w:rPr>
            </w:pPr>
          </w:p>
        </w:tc>
      </w:tr>
      <w:tr w:rsidR="00371569" w:rsidRPr="00D97815" w14:paraId="7C4215BE"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B090B18" w14:textId="54472632" w:rsidR="00371569" w:rsidRPr="00371569" w:rsidRDefault="00371569" w:rsidP="00371569">
            <w:pPr>
              <w:jc w:val="center"/>
            </w:pPr>
            <w:r w:rsidRPr="00371569">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4FB59F5" w14:textId="28ED6A02" w:rsidR="00371569" w:rsidRPr="00185E51" w:rsidRDefault="00371569" w:rsidP="00371569">
            <w:pPr>
              <w:shd w:val="clear" w:color="auto" w:fill="FFFFFF"/>
              <w:autoSpaceDE w:val="0"/>
              <w:autoSpaceDN w:val="0"/>
              <w:adjustRightInd w:val="0"/>
            </w:pPr>
            <w:r w:rsidRPr="00185E51">
              <w:t>Liść laurowy</w:t>
            </w:r>
            <w:r w:rsidR="005E1928" w:rsidRPr="00185E51">
              <w:t xml:space="preserve"> op. 100 g lub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9B6D55D" w14:textId="61C7796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4623FD98" w14:textId="67EC9686" w:rsidR="00371569" w:rsidRPr="00185E51" w:rsidRDefault="005E1928" w:rsidP="00371569">
            <w:pPr>
              <w:jc w:val="center"/>
            </w:pPr>
            <w:r w:rsidRPr="00185E51">
              <w:t>6</w:t>
            </w:r>
          </w:p>
        </w:tc>
        <w:tc>
          <w:tcPr>
            <w:tcW w:w="1218" w:type="dxa"/>
            <w:tcBorders>
              <w:top w:val="single" w:sz="4" w:space="0" w:color="auto"/>
              <w:left w:val="single" w:sz="4" w:space="0" w:color="000000"/>
              <w:bottom w:val="single" w:sz="4" w:space="0" w:color="auto"/>
              <w:right w:val="single" w:sz="4" w:space="0" w:color="000000"/>
            </w:tcBorders>
          </w:tcPr>
          <w:p w14:paraId="6DC47B85"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C38C3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E6C6DC"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67DE8F"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D1D85B"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66150B" w14:textId="77777777" w:rsidR="00371569" w:rsidRPr="00185E51" w:rsidRDefault="00371569" w:rsidP="00371569">
            <w:pPr>
              <w:jc w:val="right"/>
              <w:rPr>
                <w:sz w:val="20"/>
                <w:szCs w:val="20"/>
              </w:rPr>
            </w:pPr>
          </w:p>
        </w:tc>
      </w:tr>
      <w:tr w:rsidR="00371569" w:rsidRPr="00D97815" w14:paraId="022B09FE" w14:textId="77777777" w:rsidTr="00C922B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72B663" w14:textId="489123C1" w:rsidR="00371569" w:rsidRPr="00371569" w:rsidRDefault="00371569" w:rsidP="00371569">
            <w:pPr>
              <w:jc w:val="center"/>
            </w:pPr>
            <w:r w:rsidRPr="00371569">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0CBE612" w14:textId="4249177E" w:rsidR="00371569" w:rsidRPr="00185E51" w:rsidRDefault="00371569" w:rsidP="00371569">
            <w:pPr>
              <w:shd w:val="clear" w:color="auto" w:fill="FFFFFF"/>
              <w:autoSpaceDE w:val="0"/>
              <w:autoSpaceDN w:val="0"/>
              <w:adjustRightInd w:val="0"/>
            </w:pPr>
            <w:r w:rsidRPr="00185E51">
              <w:t>Ziele angielskie op. 500</w:t>
            </w:r>
            <w:r w:rsidR="004D2E4F"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64623" w14:textId="091724B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FD8175" w14:textId="03DA3162" w:rsidR="00371569" w:rsidRPr="00185E51" w:rsidRDefault="004D2E4F" w:rsidP="00B527C0">
            <w:pPr>
              <w:jc w:val="center"/>
            </w:pPr>
            <w:r w:rsidRPr="00185E51">
              <w:t>1</w:t>
            </w:r>
            <w:r w:rsidR="00B527C0">
              <w:t>5</w:t>
            </w:r>
          </w:p>
        </w:tc>
        <w:tc>
          <w:tcPr>
            <w:tcW w:w="1218" w:type="dxa"/>
            <w:tcBorders>
              <w:top w:val="single" w:sz="4" w:space="0" w:color="auto"/>
              <w:left w:val="single" w:sz="4" w:space="0" w:color="000000"/>
              <w:bottom w:val="single" w:sz="4" w:space="0" w:color="auto"/>
              <w:right w:val="single" w:sz="4" w:space="0" w:color="000000"/>
            </w:tcBorders>
          </w:tcPr>
          <w:p w14:paraId="535C500D"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777E7F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0A3E53"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05E95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FD4A94E"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C701038" w14:textId="77777777" w:rsidR="00371569" w:rsidRPr="00185E51" w:rsidRDefault="00371569" w:rsidP="00371569">
            <w:pPr>
              <w:jc w:val="right"/>
              <w:rPr>
                <w:sz w:val="20"/>
                <w:szCs w:val="20"/>
              </w:rPr>
            </w:pPr>
          </w:p>
        </w:tc>
      </w:tr>
      <w:tr w:rsidR="00371569" w:rsidRPr="00D97815" w14:paraId="3537C932"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570615D" w14:textId="031589EB" w:rsidR="00371569" w:rsidRPr="00371569" w:rsidRDefault="00371569" w:rsidP="00371569">
            <w:pPr>
              <w:jc w:val="center"/>
            </w:pPr>
            <w:r w:rsidRPr="00371569">
              <w:t>11.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354056C" w14:textId="1266ADB2" w:rsidR="00371569" w:rsidRPr="00185E51" w:rsidRDefault="00371569" w:rsidP="00371569">
            <w:pPr>
              <w:shd w:val="clear" w:color="auto" w:fill="FFFFFF"/>
              <w:autoSpaceDE w:val="0"/>
              <w:autoSpaceDN w:val="0"/>
              <w:adjustRightInd w:val="0"/>
            </w:pPr>
            <w:r w:rsidRPr="00185E51">
              <w:t>Papryka czerwona węgierska słodka op. 500</w:t>
            </w:r>
            <w:r w:rsidR="00356CDC"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60FBDE" w14:textId="0822497A"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8AB4240" w14:textId="3AB52A4E" w:rsidR="00371569" w:rsidRPr="00185E51" w:rsidRDefault="00356CDC" w:rsidP="00371569">
            <w:pPr>
              <w:jc w:val="center"/>
            </w:pPr>
            <w:r w:rsidRPr="00185E51">
              <w:t>22</w:t>
            </w:r>
          </w:p>
        </w:tc>
        <w:tc>
          <w:tcPr>
            <w:tcW w:w="1218" w:type="dxa"/>
            <w:tcBorders>
              <w:top w:val="single" w:sz="4" w:space="0" w:color="auto"/>
              <w:left w:val="single" w:sz="4" w:space="0" w:color="000000"/>
              <w:bottom w:val="single" w:sz="4" w:space="0" w:color="auto"/>
              <w:right w:val="single" w:sz="4" w:space="0" w:color="000000"/>
            </w:tcBorders>
          </w:tcPr>
          <w:p w14:paraId="2D19597B"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08AA16B"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5F68A1"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43DAB6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CE549C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4B9248" w14:textId="77777777" w:rsidR="00371569" w:rsidRPr="00185E51" w:rsidRDefault="00371569" w:rsidP="00371569">
            <w:pPr>
              <w:jc w:val="right"/>
              <w:rPr>
                <w:sz w:val="20"/>
                <w:szCs w:val="20"/>
              </w:rPr>
            </w:pPr>
          </w:p>
        </w:tc>
      </w:tr>
      <w:tr w:rsidR="00371569" w:rsidRPr="00D97815" w14:paraId="1012E119"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0FA2457" w14:textId="6C58B7F0" w:rsidR="00371569" w:rsidRPr="00371569" w:rsidRDefault="00371569" w:rsidP="00371569">
            <w:pPr>
              <w:jc w:val="center"/>
            </w:pPr>
            <w:r w:rsidRPr="00371569">
              <w:t>12.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7510F32" w14:textId="768FC96A" w:rsidR="00371569" w:rsidRPr="00185E51" w:rsidRDefault="00371569" w:rsidP="00371569">
            <w:pPr>
              <w:shd w:val="clear" w:color="auto" w:fill="FFFFFF"/>
              <w:autoSpaceDE w:val="0"/>
              <w:autoSpaceDN w:val="0"/>
              <w:adjustRightInd w:val="0"/>
            </w:pPr>
            <w:r w:rsidRPr="00185E51">
              <w:t>Koperek suszony op. 1</w:t>
            </w:r>
            <w:r w:rsidR="005E24B2" w:rsidRPr="00185E51">
              <w:t xml:space="preserve"> </w:t>
            </w:r>
            <w:r w:rsidRPr="00185E51">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BC0D918" w14:textId="052ED71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551EBA" w14:textId="2F212D3A" w:rsidR="00371569" w:rsidRPr="00185E51" w:rsidRDefault="00B527C0" w:rsidP="00371569">
            <w:pPr>
              <w:jc w:val="center"/>
            </w:pPr>
            <w:r>
              <w:t>26</w:t>
            </w:r>
          </w:p>
        </w:tc>
        <w:tc>
          <w:tcPr>
            <w:tcW w:w="1218" w:type="dxa"/>
            <w:tcBorders>
              <w:top w:val="single" w:sz="4" w:space="0" w:color="auto"/>
              <w:left w:val="single" w:sz="4" w:space="0" w:color="000000"/>
              <w:bottom w:val="single" w:sz="4" w:space="0" w:color="auto"/>
              <w:right w:val="single" w:sz="4" w:space="0" w:color="000000"/>
            </w:tcBorders>
          </w:tcPr>
          <w:p w14:paraId="5C88711A"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967E0B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25A946"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CDBAA9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2C134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FEBB1D9" w14:textId="77777777" w:rsidR="00371569" w:rsidRPr="00185E51" w:rsidRDefault="00371569" w:rsidP="00371569">
            <w:pPr>
              <w:jc w:val="right"/>
              <w:rPr>
                <w:sz w:val="20"/>
                <w:szCs w:val="20"/>
              </w:rPr>
            </w:pPr>
          </w:p>
        </w:tc>
      </w:tr>
      <w:tr w:rsidR="00371569" w:rsidRPr="00D97815" w14:paraId="65CC7644"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5277E2" w14:textId="22955B8B" w:rsidR="00371569" w:rsidRPr="00371569" w:rsidRDefault="00371569" w:rsidP="00371569">
            <w:pPr>
              <w:jc w:val="center"/>
            </w:pPr>
            <w:r w:rsidRPr="00371569">
              <w:t>13.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4CDD366" w14:textId="667C633D" w:rsidR="00371569" w:rsidRPr="00185E51" w:rsidRDefault="00371569" w:rsidP="00371569">
            <w:pPr>
              <w:shd w:val="clear" w:color="auto" w:fill="FFFFFF"/>
              <w:autoSpaceDE w:val="0"/>
              <w:autoSpaceDN w:val="0"/>
              <w:adjustRightInd w:val="0"/>
            </w:pPr>
            <w:r w:rsidRPr="00185E51">
              <w:t>Przyprawa gyros op. 20</w:t>
            </w:r>
            <w:r w:rsidR="00D4336F"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33BB2C" w14:textId="23EABEAF"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6A05151" w14:textId="632AC861" w:rsidR="00371569" w:rsidRPr="00185E51" w:rsidRDefault="00D4336F" w:rsidP="00371569">
            <w:pPr>
              <w:jc w:val="center"/>
            </w:pPr>
            <w:r w:rsidRPr="00185E51">
              <w:t>2</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4F5C4B1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2B9BA2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281DC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0A1A9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AA72B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FF8CE2" w14:textId="77777777" w:rsidR="00371569" w:rsidRPr="00185E51" w:rsidRDefault="00371569" w:rsidP="00371569">
            <w:pPr>
              <w:jc w:val="right"/>
              <w:rPr>
                <w:sz w:val="20"/>
                <w:szCs w:val="20"/>
              </w:rPr>
            </w:pPr>
          </w:p>
        </w:tc>
      </w:tr>
      <w:tr w:rsidR="00371569" w:rsidRPr="00D97815" w14:paraId="384C6679"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8D49C47" w14:textId="56E59685" w:rsidR="00371569" w:rsidRPr="00371569" w:rsidRDefault="00371569" w:rsidP="00371569">
            <w:pPr>
              <w:jc w:val="center"/>
            </w:pPr>
            <w:r w:rsidRPr="00371569">
              <w:t>14.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F7C0D61" w14:textId="26844D4E" w:rsidR="00371569" w:rsidRPr="00185E51" w:rsidRDefault="00371569" w:rsidP="00371569">
            <w:pPr>
              <w:shd w:val="clear" w:color="auto" w:fill="FFFFFF"/>
              <w:autoSpaceDE w:val="0"/>
              <w:autoSpaceDN w:val="0"/>
              <w:adjustRightInd w:val="0"/>
            </w:pPr>
            <w:r w:rsidRPr="00185E51">
              <w:t>Przyprawa curry op. 20</w:t>
            </w:r>
            <w:r w:rsidR="00146DA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51A4E47" w14:textId="059C6CE1"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D39E65D" w14:textId="726A4717" w:rsidR="00371569" w:rsidRPr="00185E51" w:rsidRDefault="00146DA5" w:rsidP="00371569">
            <w:pPr>
              <w:jc w:val="center"/>
            </w:pPr>
            <w:r w:rsidRPr="00185E51">
              <w:t>2</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61475F31"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1BB9B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4B14074"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F02963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1493098"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FD9F9AF" w14:textId="77777777" w:rsidR="00371569" w:rsidRPr="00185E51" w:rsidRDefault="00371569" w:rsidP="00371569">
            <w:pPr>
              <w:jc w:val="right"/>
              <w:rPr>
                <w:sz w:val="20"/>
                <w:szCs w:val="20"/>
              </w:rPr>
            </w:pPr>
          </w:p>
        </w:tc>
      </w:tr>
      <w:tr w:rsidR="00371569" w:rsidRPr="00D97815" w14:paraId="77AB4EE4"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B9E48F6" w14:textId="40CC60E8" w:rsidR="00371569" w:rsidRPr="00371569" w:rsidRDefault="00371569" w:rsidP="00371569">
            <w:pPr>
              <w:jc w:val="center"/>
            </w:pPr>
            <w:r w:rsidRPr="00371569">
              <w:t>15.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261DEE8" w14:textId="7A00CC46" w:rsidR="00371569" w:rsidRPr="00185E51" w:rsidRDefault="00371569" w:rsidP="00371569">
            <w:pPr>
              <w:shd w:val="clear" w:color="auto" w:fill="FFFFFF"/>
              <w:autoSpaceDE w:val="0"/>
              <w:autoSpaceDN w:val="0"/>
              <w:adjustRightInd w:val="0"/>
            </w:pPr>
            <w:r w:rsidRPr="00185E51">
              <w:t>Pieprz ziołowy op. 20</w:t>
            </w:r>
            <w:r w:rsidR="003535F3"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FB14672" w14:textId="544FD273"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EE846EE" w14:textId="764523B3" w:rsidR="00371569" w:rsidRPr="00185E51" w:rsidRDefault="003535F3" w:rsidP="00926F12">
            <w:pPr>
              <w:jc w:val="center"/>
            </w:pPr>
            <w:r w:rsidRPr="00185E51">
              <w:t>1</w:t>
            </w:r>
            <w:r w:rsidR="00926F12">
              <w:t>3</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7FF5BED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1A67E7F"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4F7985"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F5C3AC"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608DF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83295D7" w14:textId="77777777" w:rsidR="00371569" w:rsidRPr="00185E51" w:rsidRDefault="00371569" w:rsidP="00371569">
            <w:pPr>
              <w:jc w:val="right"/>
              <w:rPr>
                <w:sz w:val="20"/>
                <w:szCs w:val="20"/>
              </w:rPr>
            </w:pPr>
          </w:p>
        </w:tc>
      </w:tr>
      <w:tr w:rsidR="00371569" w:rsidRPr="00D97815" w14:paraId="5CA81F91"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521C0C0" w14:textId="7BAE7008" w:rsidR="00371569" w:rsidRPr="00371569" w:rsidRDefault="00371569" w:rsidP="00371569">
            <w:pPr>
              <w:jc w:val="center"/>
            </w:pPr>
            <w:r w:rsidRPr="00371569">
              <w:t>16.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AEC8E45" w14:textId="712F492F" w:rsidR="00371569" w:rsidRPr="00185E51" w:rsidRDefault="00371569" w:rsidP="00371569">
            <w:pPr>
              <w:shd w:val="clear" w:color="auto" w:fill="FFFFFF"/>
              <w:autoSpaceDE w:val="0"/>
              <w:autoSpaceDN w:val="0"/>
              <w:adjustRightInd w:val="0"/>
            </w:pPr>
            <w:r w:rsidRPr="00185E51">
              <w:t>Tymianek op. 10</w:t>
            </w:r>
            <w:r w:rsidR="008019B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1AC51B" w14:textId="397BD25E"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E08870F" w14:textId="61727DD9" w:rsidR="00371569" w:rsidRPr="00185E51" w:rsidRDefault="00695430" w:rsidP="00371569">
            <w:pPr>
              <w:jc w:val="center"/>
            </w:pPr>
            <w:r>
              <w:t>4</w:t>
            </w:r>
            <w:r w:rsidR="008019B5" w:rsidRPr="00185E51">
              <w:t>0</w:t>
            </w:r>
          </w:p>
        </w:tc>
        <w:tc>
          <w:tcPr>
            <w:tcW w:w="1218" w:type="dxa"/>
            <w:tcBorders>
              <w:top w:val="single" w:sz="4" w:space="0" w:color="auto"/>
              <w:left w:val="single" w:sz="4" w:space="0" w:color="000000"/>
              <w:bottom w:val="single" w:sz="4" w:space="0" w:color="auto"/>
              <w:right w:val="single" w:sz="4" w:space="0" w:color="000000"/>
            </w:tcBorders>
          </w:tcPr>
          <w:p w14:paraId="183213A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28D94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23D94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52340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A2F13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20BE049" w14:textId="77777777" w:rsidR="00371569" w:rsidRPr="00185E51" w:rsidRDefault="00371569" w:rsidP="00371569">
            <w:pPr>
              <w:jc w:val="right"/>
              <w:rPr>
                <w:sz w:val="20"/>
                <w:szCs w:val="20"/>
              </w:rPr>
            </w:pPr>
          </w:p>
        </w:tc>
      </w:tr>
      <w:tr w:rsidR="00371569" w:rsidRPr="00D97815" w14:paraId="60712E77"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6F4DC1" w14:textId="6E0CD53F" w:rsidR="00371569" w:rsidRPr="00371569" w:rsidRDefault="00371569" w:rsidP="00371569">
            <w:pPr>
              <w:jc w:val="center"/>
            </w:pPr>
            <w:r w:rsidRPr="00371569">
              <w:t>17.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606D01C" w14:textId="08415907" w:rsidR="00371569" w:rsidRPr="00185E51" w:rsidRDefault="00371569" w:rsidP="00371569">
            <w:pPr>
              <w:shd w:val="clear" w:color="auto" w:fill="FFFFFF"/>
              <w:autoSpaceDE w:val="0"/>
              <w:autoSpaceDN w:val="0"/>
              <w:adjustRightInd w:val="0"/>
            </w:pPr>
            <w:r w:rsidRPr="00185E51">
              <w:t>Oregano op. 10</w:t>
            </w:r>
            <w:r w:rsidR="008019B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E6AAAB2" w14:textId="2AFA1024"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D23576A" w14:textId="05C260A1" w:rsidR="00371569" w:rsidRPr="00185E51" w:rsidRDefault="00695430" w:rsidP="00371569">
            <w:pPr>
              <w:jc w:val="center"/>
            </w:pPr>
            <w:r>
              <w:t>4</w:t>
            </w:r>
            <w:r w:rsidR="008019B5" w:rsidRPr="00185E51">
              <w:t>0</w:t>
            </w:r>
          </w:p>
        </w:tc>
        <w:tc>
          <w:tcPr>
            <w:tcW w:w="1218" w:type="dxa"/>
            <w:tcBorders>
              <w:top w:val="single" w:sz="4" w:space="0" w:color="auto"/>
              <w:left w:val="single" w:sz="4" w:space="0" w:color="000000"/>
              <w:bottom w:val="single" w:sz="4" w:space="0" w:color="auto"/>
              <w:right w:val="single" w:sz="4" w:space="0" w:color="000000"/>
            </w:tcBorders>
          </w:tcPr>
          <w:p w14:paraId="0FDD54CD"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90B0767"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727C678"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BF5D17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70D2F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5A0B52" w14:textId="77777777" w:rsidR="00371569" w:rsidRPr="00185E51" w:rsidRDefault="00371569" w:rsidP="00371569">
            <w:pPr>
              <w:jc w:val="right"/>
              <w:rPr>
                <w:sz w:val="20"/>
                <w:szCs w:val="20"/>
              </w:rPr>
            </w:pPr>
          </w:p>
        </w:tc>
      </w:tr>
      <w:tr w:rsidR="00371569" w:rsidRPr="00D97815" w14:paraId="348047C0"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01F3AED" w14:textId="7D5DB2EA" w:rsidR="00371569" w:rsidRPr="00371569" w:rsidRDefault="00371569" w:rsidP="00371569">
            <w:pPr>
              <w:jc w:val="center"/>
            </w:pPr>
            <w:r w:rsidRPr="00371569">
              <w:t>18.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9244693" w14:textId="76FDEF5E" w:rsidR="00371569" w:rsidRPr="00185E51" w:rsidRDefault="00371569" w:rsidP="00371569">
            <w:pPr>
              <w:shd w:val="clear" w:color="auto" w:fill="FFFFFF"/>
              <w:autoSpaceDE w:val="0"/>
              <w:autoSpaceDN w:val="0"/>
              <w:adjustRightInd w:val="0"/>
            </w:pPr>
            <w:r w:rsidRPr="00185E51">
              <w:t>Gałka muszkatołowa op. 15</w:t>
            </w:r>
            <w:r w:rsidR="006C3279"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B46341" w14:textId="6D909410"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6505B0E" w14:textId="3298818B" w:rsidR="00371569" w:rsidRPr="00185E51" w:rsidRDefault="006C3279" w:rsidP="00371569">
            <w:pPr>
              <w:jc w:val="center"/>
            </w:pPr>
            <w:r w:rsidRPr="00185E51">
              <w:t>30</w:t>
            </w:r>
          </w:p>
        </w:tc>
        <w:tc>
          <w:tcPr>
            <w:tcW w:w="1218" w:type="dxa"/>
            <w:tcBorders>
              <w:top w:val="single" w:sz="4" w:space="0" w:color="auto"/>
              <w:left w:val="single" w:sz="4" w:space="0" w:color="000000"/>
              <w:bottom w:val="single" w:sz="4" w:space="0" w:color="auto"/>
              <w:right w:val="single" w:sz="4" w:space="0" w:color="000000"/>
            </w:tcBorders>
          </w:tcPr>
          <w:p w14:paraId="23C1E28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01C48F5"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27B8C5"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6E8284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5DBC9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E18479D" w14:textId="77777777" w:rsidR="00371569" w:rsidRPr="00185E51" w:rsidRDefault="00371569" w:rsidP="00371569">
            <w:pPr>
              <w:jc w:val="right"/>
              <w:rPr>
                <w:sz w:val="20"/>
                <w:szCs w:val="20"/>
              </w:rPr>
            </w:pPr>
          </w:p>
        </w:tc>
      </w:tr>
      <w:tr w:rsidR="00371569" w:rsidRPr="00D97815" w14:paraId="5D2D30C0"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75BC4A3" w14:textId="0EA5C3E8" w:rsidR="00371569" w:rsidRPr="00371569" w:rsidRDefault="00371569" w:rsidP="00371569">
            <w:pPr>
              <w:jc w:val="center"/>
            </w:pPr>
            <w:r w:rsidRPr="00371569">
              <w:t>19.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6938C22" w14:textId="3A14C73E" w:rsidR="00371569" w:rsidRPr="00185E51" w:rsidRDefault="00371569" w:rsidP="00371569">
            <w:pPr>
              <w:shd w:val="clear" w:color="auto" w:fill="FFFFFF"/>
              <w:autoSpaceDE w:val="0"/>
              <w:autoSpaceDN w:val="0"/>
              <w:adjustRightInd w:val="0"/>
            </w:pPr>
            <w:r w:rsidRPr="00185E51">
              <w:t>Rozmaryn op. 10</w:t>
            </w:r>
            <w:r w:rsidR="00FC72A0"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573FC46" w14:textId="68BFAB21"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DA1D017" w14:textId="17253679" w:rsidR="00371569" w:rsidRPr="00185E51" w:rsidRDefault="00695430" w:rsidP="00371569">
            <w:pPr>
              <w:jc w:val="center"/>
            </w:pPr>
            <w:r>
              <w:t>35</w:t>
            </w:r>
          </w:p>
        </w:tc>
        <w:tc>
          <w:tcPr>
            <w:tcW w:w="1218" w:type="dxa"/>
            <w:tcBorders>
              <w:top w:val="single" w:sz="4" w:space="0" w:color="auto"/>
              <w:left w:val="single" w:sz="4" w:space="0" w:color="000000"/>
              <w:bottom w:val="single" w:sz="4" w:space="0" w:color="auto"/>
              <w:right w:val="single" w:sz="4" w:space="0" w:color="000000"/>
            </w:tcBorders>
          </w:tcPr>
          <w:p w14:paraId="63B8C0D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1CB0B0A"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73600B"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6383E9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6C51FD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3632272" w14:textId="77777777" w:rsidR="00371569" w:rsidRPr="00185E51" w:rsidRDefault="00371569" w:rsidP="00371569">
            <w:pPr>
              <w:jc w:val="right"/>
              <w:rPr>
                <w:sz w:val="20"/>
                <w:szCs w:val="20"/>
              </w:rPr>
            </w:pPr>
          </w:p>
        </w:tc>
      </w:tr>
      <w:tr w:rsidR="00371569" w:rsidRPr="00D97815" w14:paraId="7B3306B0" w14:textId="77777777" w:rsidTr="009B14C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11C0FC" w14:textId="0859495E" w:rsidR="00371569" w:rsidRPr="00371569" w:rsidRDefault="00371569" w:rsidP="00371569">
            <w:pPr>
              <w:jc w:val="center"/>
            </w:pPr>
            <w:r w:rsidRPr="00371569">
              <w:t>20.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253BE6" w14:textId="7348BFD9" w:rsidR="00371569" w:rsidRPr="00185E51" w:rsidRDefault="00371569" w:rsidP="00371569">
            <w:pPr>
              <w:shd w:val="clear" w:color="auto" w:fill="FFFFFF"/>
              <w:autoSpaceDE w:val="0"/>
              <w:autoSpaceDN w:val="0"/>
              <w:adjustRightInd w:val="0"/>
            </w:pPr>
            <w:r w:rsidRPr="00185E51">
              <w:t>Zioła prowansalskie op. 300</w:t>
            </w:r>
            <w:r w:rsidR="00063BC7"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97798D5" w14:textId="6C199AD0"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C2EF8A6" w14:textId="763735DC" w:rsidR="00371569" w:rsidRPr="00185E51" w:rsidRDefault="00063BC7" w:rsidP="00371569">
            <w:pPr>
              <w:jc w:val="center"/>
            </w:pPr>
            <w:r w:rsidRPr="00185E51">
              <w:t>10</w:t>
            </w:r>
          </w:p>
        </w:tc>
        <w:tc>
          <w:tcPr>
            <w:tcW w:w="1218" w:type="dxa"/>
            <w:tcBorders>
              <w:top w:val="single" w:sz="4" w:space="0" w:color="auto"/>
              <w:left w:val="single" w:sz="4" w:space="0" w:color="000000"/>
              <w:bottom w:val="single" w:sz="4" w:space="0" w:color="auto"/>
              <w:right w:val="single" w:sz="4" w:space="0" w:color="000000"/>
            </w:tcBorders>
          </w:tcPr>
          <w:p w14:paraId="7105C6E7"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AC7A8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4E4D153"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3F3FE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83908F"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4D794C" w14:textId="77777777" w:rsidR="00371569" w:rsidRPr="00185E51" w:rsidRDefault="00371569" w:rsidP="00371569">
            <w:pPr>
              <w:jc w:val="right"/>
              <w:rPr>
                <w:sz w:val="20"/>
                <w:szCs w:val="20"/>
              </w:rPr>
            </w:pPr>
          </w:p>
        </w:tc>
      </w:tr>
    </w:tbl>
    <w:p w14:paraId="2344ABEB" w14:textId="77777777" w:rsidR="00AC18A8" w:rsidRPr="00C51A16" w:rsidRDefault="00AC18A8">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71569" w:rsidRPr="00D97815" w14:paraId="63084193" w14:textId="77777777" w:rsidTr="0096425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BD3F448" w14:textId="59E2C6CA" w:rsidR="00371569" w:rsidRPr="00371569" w:rsidRDefault="00371569" w:rsidP="00371569">
            <w:pPr>
              <w:jc w:val="center"/>
            </w:pPr>
            <w:r w:rsidRPr="00371569">
              <w:t>21.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D4F7B2D" w14:textId="1C840A00" w:rsidR="00371569" w:rsidRPr="00185E51" w:rsidRDefault="00371569" w:rsidP="00371569">
            <w:pPr>
              <w:shd w:val="clear" w:color="auto" w:fill="FFFFFF"/>
              <w:autoSpaceDE w:val="0"/>
              <w:autoSpaceDN w:val="0"/>
              <w:adjustRightInd w:val="0"/>
            </w:pPr>
            <w:r w:rsidRPr="00185E51">
              <w:t>Kminek mielony op. 500</w:t>
            </w:r>
            <w:r w:rsidR="00AC18A8"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D351B21" w14:textId="17C4D7E1"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395E9A27" w14:textId="27395109" w:rsidR="00371569" w:rsidRPr="00185E51" w:rsidRDefault="00AC18A8" w:rsidP="00371569">
            <w:pPr>
              <w:jc w:val="center"/>
            </w:pPr>
            <w:r w:rsidRPr="00185E51">
              <w:t>3</w:t>
            </w:r>
          </w:p>
        </w:tc>
        <w:tc>
          <w:tcPr>
            <w:tcW w:w="1218" w:type="dxa"/>
            <w:tcBorders>
              <w:top w:val="single" w:sz="4" w:space="0" w:color="auto"/>
              <w:left w:val="single" w:sz="4" w:space="0" w:color="000000"/>
              <w:bottom w:val="single" w:sz="4" w:space="0" w:color="auto"/>
              <w:right w:val="single" w:sz="4" w:space="0" w:color="000000"/>
            </w:tcBorders>
          </w:tcPr>
          <w:p w14:paraId="7D4CA9D9"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1CE851"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D090FEA"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FB46F7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24AC9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FD71EC" w14:textId="77777777" w:rsidR="00371569" w:rsidRPr="00185E51" w:rsidRDefault="00371569" w:rsidP="00371569">
            <w:pPr>
              <w:jc w:val="right"/>
              <w:rPr>
                <w:sz w:val="20"/>
                <w:szCs w:val="20"/>
              </w:rPr>
            </w:pPr>
          </w:p>
        </w:tc>
      </w:tr>
      <w:tr w:rsidR="00371569" w:rsidRPr="00D97815" w14:paraId="4B6222F1" w14:textId="77777777" w:rsidTr="00964254">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9286209" w14:textId="6BF11683" w:rsidR="00371569" w:rsidRPr="00371569" w:rsidRDefault="00371569" w:rsidP="00371569">
            <w:pPr>
              <w:jc w:val="center"/>
            </w:pPr>
            <w:r w:rsidRPr="00371569">
              <w:t>22.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D45A2C6" w14:textId="717D4E38" w:rsidR="00371569" w:rsidRPr="00185E51" w:rsidRDefault="00371569" w:rsidP="00371569">
            <w:pPr>
              <w:shd w:val="clear" w:color="auto" w:fill="FFFFFF"/>
              <w:autoSpaceDE w:val="0"/>
              <w:autoSpaceDN w:val="0"/>
              <w:adjustRightInd w:val="0"/>
            </w:pPr>
            <w:r w:rsidRPr="00185E51">
              <w:t>Sól sodowo - potasowa o obniżonej zawartości sodu op. 1,5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8265EA" w14:textId="759A8982"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2C8C8FA3" w14:textId="7A52F06B" w:rsidR="00371569" w:rsidRPr="00185E51" w:rsidRDefault="00695430" w:rsidP="00371569">
            <w:pPr>
              <w:jc w:val="center"/>
            </w:pPr>
            <w:r>
              <w:t>1 0</w:t>
            </w:r>
            <w:r w:rsidR="00371569" w:rsidRPr="00185E51">
              <w:t>00</w:t>
            </w:r>
          </w:p>
        </w:tc>
        <w:tc>
          <w:tcPr>
            <w:tcW w:w="1218" w:type="dxa"/>
            <w:tcBorders>
              <w:top w:val="single" w:sz="4" w:space="0" w:color="auto"/>
              <w:left w:val="single" w:sz="4" w:space="0" w:color="000000"/>
              <w:bottom w:val="single" w:sz="4" w:space="0" w:color="auto"/>
              <w:right w:val="single" w:sz="4" w:space="0" w:color="000000"/>
            </w:tcBorders>
          </w:tcPr>
          <w:p w14:paraId="276F1A96"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C5BB312"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4F1BDCA"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0AB8C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B5FDF0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FBA127" w14:textId="77777777" w:rsidR="00371569" w:rsidRPr="00185E51" w:rsidRDefault="00371569" w:rsidP="00371569">
            <w:pPr>
              <w:jc w:val="right"/>
              <w:rPr>
                <w:sz w:val="20"/>
                <w:szCs w:val="20"/>
              </w:rPr>
            </w:pPr>
          </w:p>
        </w:tc>
      </w:tr>
      <w:tr w:rsidR="004E052E" w:rsidRPr="004E052E" w14:paraId="2FF3B614" w14:textId="77777777" w:rsidTr="005B1F73">
        <w:trPr>
          <w:trHeight w:val="98"/>
          <w:jc w:val="center"/>
        </w:trPr>
        <w:tc>
          <w:tcPr>
            <w:tcW w:w="7828" w:type="dxa"/>
            <w:gridSpan w:val="5"/>
            <w:tcBorders>
              <w:top w:val="single" w:sz="4" w:space="0" w:color="auto"/>
              <w:right w:val="single" w:sz="4" w:space="0" w:color="000000"/>
            </w:tcBorders>
            <w:shd w:val="clear" w:color="auto" w:fill="auto"/>
            <w:vAlign w:val="center"/>
          </w:tcPr>
          <w:p w14:paraId="0102C200" w14:textId="77777777" w:rsidR="00D26AA3" w:rsidRPr="004E052E" w:rsidRDefault="00D26AA3" w:rsidP="005B1F73">
            <w:pPr>
              <w:jc w:val="right"/>
              <w:rPr>
                <w:sz w:val="20"/>
                <w:szCs w:val="20"/>
              </w:rPr>
            </w:pPr>
            <w:r w:rsidRPr="002C36E6">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1D92CA6" w14:textId="77777777" w:rsidR="00D26AA3" w:rsidRPr="004E052E"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6392D46A" w14:textId="77777777" w:rsidR="00D26AA3" w:rsidRPr="004E052E"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EBD255" w14:textId="77777777" w:rsidR="00D26AA3" w:rsidRPr="004E052E" w:rsidRDefault="00D26AA3" w:rsidP="005B1F73">
            <w:pPr>
              <w:jc w:val="right"/>
              <w:rPr>
                <w:sz w:val="20"/>
                <w:szCs w:val="20"/>
              </w:rPr>
            </w:pPr>
          </w:p>
        </w:tc>
        <w:tc>
          <w:tcPr>
            <w:tcW w:w="1215" w:type="dxa"/>
            <w:tcBorders>
              <w:top w:val="single" w:sz="4" w:space="0" w:color="auto"/>
              <w:left w:val="single" w:sz="4" w:space="0" w:color="000000"/>
            </w:tcBorders>
          </w:tcPr>
          <w:p w14:paraId="7BF0C8F6" w14:textId="77777777" w:rsidR="00D26AA3" w:rsidRPr="004E052E" w:rsidRDefault="00D26AA3" w:rsidP="005B1F73">
            <w:pPr>
              <w:jc w:val="right"/>
              <w:rPr>
                <w:sz w:val="20"/>
                <w:szCs w:val="20"/>
              </w:rPr>
            </w:pPr>
          </w:p>
        </w:tc>
        <w:tc>
          <w:tcPr>
            <w:tcW w:w="1215" w:type="dxa"/>
            <w:tcBorders>
              <w:top w:val="single" w:sz="4" w:space="0" w:color="auto"/>
              <w:left w:val="nil"/>
            </w:tcBorders>
          </w:tcPr>
          <w:p w14:paraId="5F5A8D83" w14:textId="77777777" w:rsidR="00D26AA3" w:rsidRPr="004E052E" w:rsidRDefault="00D26AA3" w:rsidP="005B1F73">
            <w:pPr>
              <w:jc w:val="right"/>
              <w:rPr>
                <w:sz w:val="20"/>
                <w:szCs w:val="20"/>
              </w:rPr>
            </w:pPr>
          </w:p>
        </w:tc>
      </w:tr>
    </w:tbl>
    <w:p w14:paraId="339CEECA" w14:textId="77777777" w:rsidR="00D26AA3" w:rsidRPr="004E052E" w:rsidRDefault="00D26AA3" w:rsidP="00D26AA3">
      <w:pPr>
        <w:rPr>
          <w:sz w:val="20"/>
          <w:szCs w:val="20"/>
        </w:rPr>
      </w:pPr>
    </w:p>
    <w:p w14:paraId="268186D6" w14:textId="77777777" w:rsidR="00D26AA3" w:rsidRDefault="00D26AA3" w:rsidP="00D26AA3">
      <w:pPr>
        <w:rPr>
          <w:sz w:val="20"/>
          <w:szCs w:val="20"/>
        </w:rPr>
      </w:pPr>
      <w:r w:rsidRPr="004E052E">
        <w:rPr>
          <w:sz w:val="20"/>
          <w:szCs w:val="20"/>
        </w:rPr>
        <w:t>* Wykonawca zobowiązany jest do jednoznacznego określenia zaoferowanych w ofercie produktów, charakteryzując je poprzez wskazanie nazw producentów wyrobów i ich nazw handlowych lub numerów katalogowych.</w:t>
      </w:r>
    </w:p>
    <w:p w14:paraId="0C5A599F" w14:textId="77777777" w:rsidR="0029727F" w:rsidRDefault="0029727F" w:rsidP="00D26AA3">
      <w:pPr>
        <w:rPr>
          <w:sz w:val="20"/>
          <w:szCs w:val="20"/>
        </w:rPr>
      </w:pPr>
    </w:p>
    <w:p w14:paraId="7A75609E" w14:textId="77777777" w:rsidR="00D26AA3" w:rsidRDefault="00D26AA3" w:rsidP="00D26AA3">
      <w:pPr>
        <w:rPr>
          <w:sz w:val="20"/>
          <w:szCs w:val="20"/>
        </w:rPr>
      </w:pPr>
    </w:p>
    <w:p w14:paraId="729A0120" w14:textId="77777777" w:rsidR="00610DAA" w:rsidRPr="004E052E" w:rsidRDefault="00610DAA" w:rsidP="00D26AA3">
      <w:pPr>
        <w:rPr>
          <w:sz w:val="20"/>
          <w:szCs w:val="20"/>
        </w:rPr>
      </w:pPr>
    </w:p>
    <w:p w14:paraId="040886C9" w14:textId="2C506783" w:rsidR="00D26AA3" w:rsidRPr="004E052E" w:rsidRDefault="00D26AA3" w:rsidP="00D26AA3">
      <w:pPr>
        <w:tabs>
          <w:tab w:val="left" w:pos="0"/>
          <w:tab w:val="left" w:pos="426"/>
        </w:tabs>
        <w:spacing w:line="264" w:lineRule="auto"/>
        <w:ind w:right="1"/>
        <w:jc w:val="both"/>
      </w:pPr>
      <w:r w:rsidRPr="004E052E">
        <w:t>…………………………</w:t>
      </w:r>
      <w:r w:rsidR="004E052E">
        <w:t xml:space="preserve"> </w:t>
      </w:r>
      <w:r w:rsidR="004E052E" w:rsidRPr="004E052E">
        <w:rPr>
          <w:i/>
          <w:sz w:val="16"/>
        </w:rPr>
        <w:t>(miejscowość)</w:t>
      </w:r>
      <w:r w:rsidRPr="004E052E">
        <w:t>, dnia ………… 201</w:t>
      </w:r>
      <w:r w:rsidR="005319EB">
        <w:t>8</w:t>
      </w:r>
      <w:r w:rsidRPr="004E052E">
        <w:t xml:space="preserve"> r.</w:t>
      </w:r>
    </w:p>
    <w:p w14:paraId="56278A63" w14:textId="77777777" w:rsidR="00D26AA3" w:rsidRDefault="00D26AA3" w:rsidP="00D26AA3">
      <w:pPr>
        <w:tabs>
          <w:tab w:val="left" w:pos="0"/>
          <w:tab w:val="left" w:pos="426"/>
        </w:tabs>
        <w:spacing w:line="264" w:lineRule="auto"/>
        <w:ind w:right="1"/>
        <w:jc w:val="both"/>
        <w:rPr>
          <w:sz w:val="20"/>
          <w:szCs w:val="20"/>
        </w:rPr>
      </w:pPr>
    </w:p>
    <w:p w14:paraId="192A201A" w14:textId="77777777" w:rsidR="00610DAA" w:rsidRPr="004E052E" w:rsidRDefault="00610DAA" w:rsidP="00D26AA3">
      <w:pPr>
        <w:tabs>
          <w:tab w:val="left" w:pos="0"/>
          <w:tab w:val="left" w:pos="426"/>
        </w:tabs>
        <w:spacing w:line="264" w:lineRule="auto"/>
        <w:ind w:right="1"/>
        <w:jc w:val="both"/>
        <w:rPr>
          <w:sz w:val="20"/>
          <w:szCs w:val="20"/>
        </w:rPr>
      </w:pPr>
    </w:p>
    <w:p w14:paraId="45F4C8BD" w14:textId="77777777" w:rsidR="00D26AA3" w:rsidRPr="004E052E" w:rsidRDefault="00D26AA3" w:rsidP="00D26AA3">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4E052E" w:rsidRPr="004E052E" w14:paraId="0C57AE4F" w14:textId="77777777" w:rsidTr="005B1F73">
        <w:tc>
          <w:tcPr>
            <w:tcW w:w="5092" w:type="dxa"/>
            <w:shd w:val="clear" w:color="auto" w:fill="auto"/>
          </w:tcPr>
          <w:p w14:paraId="5AC5CD28" w14:textId="77777777" w:rsidR="00D26AA3" w:rsidRPr="004E052E" w:rsidRDefault="00D26AA3" w:rsidP="005B1F73">
            <w:pPr>
              <w:tabs>
                <w:tab w:val="left" w:pos="0"/>
                <w:tab w:val="left" w:pos="426"/>
              </w:tabs>
              <w:spacing w:line="264" w:lineRule="auto"/>
              <w:ind w:right="1"/>
              <w:jc w:val="both"/>
              <w:rPr>
                <w:sz w:val="22"/>
                <w:szCs w:val="22"/>
              </w:rPr>
            </w:pPr>
          </w:p>
        </w:tc>
        <w:tc>
          <w:tcPr>
            <w:tcW w:w="4916" w:type="dxa"/>
            <w:shd w:val="clear" w:color="auto" w:fill="auto"/>
          </w:tcPr>
          <w:p w14:paraId="715C50D8" w14:textId="77777777" w:rsidR="00D26AA3" w:rsidRPr="004E052E" w:rsidRDefault="00D26AA3" w:rsidP="005B1F73">
            <w:pPr>
              <w:tabs>
                <w:tab w:val="left" w:pos="0"/>
                <w:tab w:val="left" w:pos="426"/>
              </w:tabs>
              <w:spacing w:line="264" w:lineRule="auto"/>
              <w:ind w:right="1"/>
              <w:jc w:val="both"/>
              <w:rPr>
                <w:sz w:val="22"/>
                <w:szCs w:val="22"/>
              </w:rPr>
            </w:pPr>
          </w:p>
        </w:tc>
        <w:tc>
          <w:tcPr>
            <w:tcW w:w="5268" w:type="dxa"/>
            <w:shd w:val="clear" w:color="auto" w:fill="auto"/>
          </w:tcPr>
          <w:p w14:paraId="7D965C16" w14:textId="77777777" w:rsidR="00D26AA3" w:rsidRPr="004E052E" w:rsidRDefault="00D26AA3" w:rsidP="005B1F73">
            <w:pPr>
              <w:tabs>
                <w:tab w:val="left" w:pos="0"/>
                <w:tab w:val="left" w:pos="426"/>
              </w:tabs>
              <w:spacing w:line="264" w:lineRule="auto"/>
              <w:ind w:right="1"/>
              <w:jc w:val="center"/>
              <w:rPr>
                <w:sz w:val="20"/>
                <w:szCs w:val="20"/>
              </w:rPr>
            </w:pPr>
            <w:r w:rsidRPr="004E052E">
              <w:rPr>
                <w:sz w:val="20"/>
                <w:szCs w:val="20"/>
              </w:rPr>
              <w:t>……………………………………………………</w:t>
            </w:r>
          </w:p>
        </w:tc>
      </w:tr>
      <w:tr w:rsidR="004E052E" w:rsidRPr="004E052E" w14:paraId="4BB88B03" w14:textId="77777777" w:rsidTr="005B1F73">
        <w:tc>
          <w:tcPr>
            <w:tcW w:w="5092" w:type="dxa"/>
            <w:shd w:val="clear" w:color="auto" w:fill="auto"/>
          </w:tcPr>
          <w:p w14:paraId="1AC6B8FC" w14:textId="77777777" w:rsidR="00D26AA3" w:rsidRPr="004E052E" w:rsidRDefault="00D26AA3" w:rsidP="005B1F73">
            <w:pPr>
              <w:tabs>
                <w:tab w:val="left" w:pos="0"/>
                <w:tab w:val="left" w:pos="426"/>
              </w:tabs>
              <w:spacing w:line="264" w:lineRule="auto"/>
              <w:ind w:right="1"/>
              <w:jc w:val="both"/>
              <w:rPr>
                <w:sz w:val="22"/>
                <w:szCs w:val="22"/>
              </w:rPr>
            </w:pPr>
          </w:p>
        </w:tc>
        <w:tc>
          <w:tcPr>
            <w:tcW w:w="4916" w:type="dxa"/>
            <w:shd w:val="clear" w:color="auto" w:fill="auto"/>
          </w:tcPr>
          <w:p w14:paraId="54B35C6F" w14:textId="77777777" w:rsidR="00D26AA3" w:rsidRPr="004E052E" w:rsidRDefault="00D26AA3" w:rsidP="005B1F73">
            <w:pPr>
              <w:tabs>
                <w:tab w:val="left" w:pos="0"/>
                <w:tab w:val="left" w:pos="426"/>
              </w:tabs>
              <w:spacing w:line="264" w:lineRule="auto"/>
              <w:ind w:right="1"/>
              <w:jc w:val="both"/>
              <w:rPr>
                <w:sz w:val="22"/>
                <w:szCs w:val="22"/>
              </w:rPr>
            </w:pPr>
          </w:p>
        </w:tc>
        <w:tc>
          <w:tcPr>
            <w:tcW w:w="5268" w:type="dxa"/>
            <w:shd w:val="clear" w:color="auto" w:fill="auto"/>
          </w:tcPr>
          <w:p w14:paraId="7FEDF3B3" w14:textId="6381AC3A" w:rsidR="00D26AA3" w:rsidRPr="004E052E" w:rsidRDefault="004E052E" w:rsidP="005B1F73">
            <w:pPr>
              <w:tabs>
                <w:tab w:val="left" w:pos="5040"/>
              </w:tabs>
              <w:jc w:val="center"/>
              <w:rPr>
                <w:i/>
                <w:sz w:val="16"/>
                <w:szCs w:val="20"/>
              </w:rPr>
            </w:pPr>
            <w:r w:rsidRPr="004E052E">
              <w:rPr>
                <w:i/>
                <w:sz w:val="16"/>
                <w:szCs w:val="20"/>
              </w:rPr>
              <w:t>p</w:t>
            </w:r>
            <w:r w:rsidR="00D26AA3" w:rsidRPr="004E052E">
              <w:rPr>
                <w:i/>
                <w:sz w:val="16"/>
                <w:szCs w:val="20"/>
              </w:rPr>
              <w:t>ieczątka i podpis osoby/</w:t>
            </w:r>
            <w:proofErr w:type="spellStart"/>
            <w:r w:rsidR="00D26AA3" w:rsidRPr="004E052E">
              <w:rPr>
                <w:i/>
                <w:sz w:val="16"/>
                <w:szCs w:val="20"/>
              </w:rPr>
              <w:t>ób</w:t>
            </w:r>
            <w:proofErr w:type="spellEnd"/>
            <w:r w:rsidR="00D26AA3" w:rsidRPr="004E052E">
              <w:rPr>
                <w:i/>
                <w:sz w:val="16"/>
                <w:szCs w:val="20"/>
              </w:rPr>
              <w:t xml:space="preserve"> upoważnionej/</w:t>
            </w:r>
            <w:proofErr w:type="spellStart"/>
            <w:r w:rsidR="00D26AA3" w:rsidRPr="004E052E">
              <w:rPr>
                <w:i/>
                <w:sz w:val="16"/>
                <w:szCs w:val="20"/>
              </w:rPr>
              <w:t>ych</w:t>
            </w:r>
            <w:proofErr w:type="spellEnd"/>
          </w:p>
          <w:p w14:paraId="66AB1103" w14:textId="77777777" w:rsidR="00D26AA3" w:rsidRPr="004E052E" w:rsidRDefault="00D26AA3" w:rsidP="005B1F73">
            <w:pPr>
              <w:tabs>
                <w:tab w:val="left" w:pos="0"/>
                <w:tab w:val="left" w:pos="426"/>
              </w:tabs>
              <w:spacing w:line="264" w:lineRule="auto"/>
              <w:ind w:right="1"/>
              <w:jc w:val="center"/>
              <w:rPr>
                <w:sz w:val="22"/>
                <w:szCs w:val="22"/>
              </w:rPr>
            </w:pPr>
            <w:r w:rsidRPr="004E052E">
              <w:rPr>
                <w:i/>
                <w:sz w:val="16"/>
                <w:szCs w:val="20"/>
              </w:rPr>
              <w:t>do reprezentowania Wykonawcy</w:t>
            </w:r>
          </w:p>
        </w:tc>
      </w:tr>
    </w:tbl>
    <w:p w14:paraId="01B9D3A7" w14:textId="77777777" w:rsidR="00D26AA3" w:rsidRDefault="00D26AA3" w:rsidP="00D26AA3">
      <w:pPr>
        <w:tabs>
          <w:tab w:val="left" w:pos="5092"/>
          <w:tab w:val="left" w:pos="10008"/>
        </w:tabs>
        <w:rPr>
          <w:color w:val="000000"/>
          <w:sz w:val="22"/>
          <w:szCs w:val="22"/>
        </w:rPr>
      </w:pPr>
    </w:p>
    <w:p w14:paraId="50F94DD0" w14:textId="470DFA0D" w:rsidR="00371569" w:rsidRDefault="00371569">
      <w:pPr>
        <w:rPr>
          <w:sz w:val="22"/>
          <w:szCs w:val="22"/>
        </w:rPr>
      </w:pPr>
      <w:r>
        <w:rPr>
          <w:sz w:val="22"/>
          <w:szCs w:val="22"/>
        </w:rPr>
        <w:br w:type="page"/>
      </w:r>
    </w:p>
    <w:p w14:paraId="5388E71F" w14:textId="68F50FB1" w:rsidR="00371569" w:rsidRPr="0029727F" w:rsidRDefault="00371569" w:rsidP="008B4D47">
      <w:pPr>
        <w:jc w:val="right"/>
      </w:pPr>
      <w:r w:rsidRPr="0029727F">
        <w:rPr>
          <w:bCs/>
          <w:noProof/>
        </w:rPr>
        <mc:AlternateContent>
          <mc:Choice Requires="wps">
            <w:drawing>
              <wp:anchor distT="0" distB="0" distL="114300" distR="114300" simplePos="0" relativeHeight="251670528" behindDoc="0" locked="0" layoutInCell="1" allowOverlap="1" wp14:anchorId="17D188F2" wp14:editId="78BF5B40">
                <wp:simplePos x="0" y="0"/>
                <wp:positionH relativeFrom="column">
                  <wp:posOffset>24765</wp:posOffset>
                </wp:positionH>
                <wp:positionV relativeFrom="paragraph">
                  <wp:posOffset>31115</wp:posOffset>
                </wp:positionV>
                <wp:extent cx="2057400" cy="800100"/>
                <wp:effectExtent l="0" t="0" r="19050" b="19050"/>
                <wp:wrapNone/>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4E0289D" w14:textId="77777777" w:rsidR="00371569" w:rsidRPr="00CA3328" w:rsidRDefault="00371569" w:rsidP="00371569">
                            <w:pPr>
                              <w:jc w:val="center"/>
                              <w:rPr>
                                <w:sz w:val="20"/>
                                <w:szCs w:val="20"/>
                              </w:rPr>
                            </w:pPr>
                          </w:p>
                          <w:p w14:paraId="1682D911" w14:textId="77777777" w:rsidR="00371569" w:rsidRPr="00CA3328" w:rsidRDefault="00371569" w:rsidP="00371569">
                            <w:pPr>
                              <w:jc w:val="center"/>
                              <w:rPr>
                                <w:sz w:val="20"/>
                                <w:szCs w:val="20"/>
                              </w:rPr>
                            </w:pPr>
                          </w:p>
                          <w:p w14:paraId="34CE2656" w14:textId="77777777" w:rsidR="00371569" w:rsidRPr="00CA3328" w:rsidRDefault="00371569" w:rsidP="00371569">
                            <w:pPr>
                              <w:jc w:val="center"/>
                              <w:rPr>
                                <w:sz w:val="20"/>
                                <w:szCs w:val="20"/>
                              </w:rPr>
                            </w:pPr>
                          </w:p>
                          <w:p w14:paraId="4564AD31" w14:textId="0F9B078B" w:rsidR="00371569" w:rsidRPr="00903EBC" w:rsidRDefault="0029727F" w:rsidP="00903EBC">
                            <w:pPr>
                              <w:jc w:val="center"/>
                              <w:rPr>
                                <w:sz w:val="20"/>
                                <w:szCs w:val="20"/>
                              </w:rPr>
                            </w:pPr>
                            <w:r w:rsidRPr="0029727F">
                              <w:rPr>
                                <w:i/>
                                <w:sz w:val="16"/>
                                <w:szCs w:val="20"/>
                              </w:rPr>
                              <w:t>pieczątka</w:t>
                            </w:r>
                            <w:r w:rsidR="00371569" w:rsidRPr="0029727F">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188F2" id="Prostokąt zaokrąglony 10" o:spid="_x0000_s1034" style="position:absolute;left:0;text-align:left;margin-left:1.95pt;margin-top:2.45pt;width:16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PzhOuVKAgAA&#10;ggQAAA4AAAAAAAAAAAAAAAAALgIAAGRycy9lMm9Eb2MueG1sUEsBAi0AFAAGAAgAAAAhAMbnee3Z&#10;AAAABwEAAA8AAAAAAAAAAAAAAAAApAQAAGRycy9kb3ducmV2LnhtbFBLBQYAAAAABAAEAPMAAACq&#10;BQAAAAA=&#10;">
                <v:textbox>
                  <w:txbxContent>
                    <w:p w14:paraId="34E0289D" w14:textId="77777777" w:rsidR="00371569" w:rsidRPr="00CA3328" w:rsidRDefault="00371569" w:rsidP="00371569">
                      <w:pPr>
                        <w:jc w:val="center"/>
                        <w:rPr>
                          <w:sz w:val="20"/>
                          <w:szCs w:val="20"/>
                        </w:rPr>
                      </w:pPr>
                    </w:p>
                    <w:p w14:paraId="1682D911" w14:textId="77777777" w:rsidR="00371569" w:rsidRPr="00CA3328" w:rsidRDefault="00371569" w:rsidP="00371569">
                      <w:pPr>
                        <w:jc w:val="center"/>
                        <w:rPr>
                          <w:sz w:val="20"/>
                          <w:szCs w:val="20"/>
                        </w:rPr>
                      </w:pPr>
                    </w:p>
                    <w:p w14:paraId="34CE2656" w14:textId="77777777" w:rsidR="00371569" w:rsidRPr="00CA3328" w:rsidRDefault="00371569" w:rsidP="00371569">
                      <w:pPr>
                        <w:jc w:val="center"/>
                        <w:rPr>
                          <w:sz w:val="20"/>
                          <w:szCs w:val="20"/>
                        </w:rPr>
                      </w:pPr>
                    </w:p>
                    <w:p w14:paraId="4564AD31" w14:textId="0F9B078B" w:rsidR="00371569" w:rsidRPr="00903EBC" w:rsidRDefault="0029727F" w:rsidP="00903EBC">
                      <w:pPr>
                        <w:jc w:val="center"/>
                        <w:rPr>
                          <w:sz w:val="20"/>
                          <w:szCs w:val="20"/>
                        </w:rPr>
                      </w:pPr>
                      <w:r w:rsidRPr="0029727F">
                        <w:rPr>
                          <w:i/>
                          <w:sz w:val="16"/>
                          <w:szCs w:val="20"/>
                        </w:rPr>
                        <w:t>pieczątka</w:t>
                      </w:r>
                      <w:r w:rsidR="00371569" w:rsidRPr="0029727F">
                        <w:rPr>
                          <w:i/>
                          <w:sz w:val="16"/>
                          <w:szCs w:val="20"/>
                        </w:rPr>
                        <w:t xml:space="preserve"> Wykonawcy</w:t>
                      </w:r>
                    </w:p>
                  </w:txbxContent>
                </v:textbox>
              </v:roundrect>
            </w:pict>
          </mc:Fallback>
        </mc:AlternateContent>
      </w:r>
      <w:r w:rsidRPr="0029727F">
        <w:t>Załącznik nr 1 do SIWZ</w:t>
      </w:r>
    </w:p>
    <w:p w14:paraId="46176588" w14:textId="77777777" w:rsidR="00371569" w:rsidRPr="0029727F" w:rsidRDefault="00371569" w:rsidP="00371569">
      <w:pPr>
        <w:tabs>
          <w:tab w:val="center" w:pos="4896"/>
          <w:tab w:val="right" w:pos="9432"/>
        </w:tabs>
      </w:pPr>
    </w:p>
    <w:p w14:paraId="0A9EE102" w14:textId="77777777" w:rsidR="00371569" w:rsidRPr="0029727F" w:rsidRDefault="00371569" w:rsidP="00371569">
      <w:pPr>
        <w:tabs>
          <w:tab w:val="center" w:pos="4896"/>
          <w:tab w:val="right" w:pos="9432"/>
        </w:tabs>
      </w:pPr>
    </w:p>
    <w:p w14:paraId="0C2AD1F6" w14:textId="77777777" w:rsidR="00371569" w:rsidRPr="0029727F" w:rsidRDefault="00371569" w:rsidP="00371569">
      <w:pPr>
        <w:tabs>
          <w:tab w:val="center" w:pos="4896"/>
          <w:tab w:val="right" w:pos="9432"/>
        </w:tabs>
        <w:jc w:val="center"/>
      </w:pPr>
      <w:r w:rsidRPr="0029727F">
        <w:t>FORMULARZ ASORTYMENTOWO - CENOWY</w:t>
      </w:r>
    </w:p>
    <w:p w14:paraId="61C581BD" w14:textId="77777777" w:rsidR="00371569" w:rsidRPr="0029727F" w:rsidRDefault="00371569" w:rsidP="00371569">
      <w:pPr>
        <w:tabs>
          <w:tab w:val="center" w:pos="4896"/>
          <w:tab w:val="right" w:pos="9432"/>
        </w:tabs>
      </w:pPr>
    </w:p>
    <w:p w14:paraId="710F126A" w14:textId="62A8AD2A" w:rsidR="00371569" w:rsidRPr="0029727F" w:rsidRDefault="00371569" w:rsidP="00371569">
      <w:pPr>
        <w:shd w:val="clear" w:color="auto" w:fill="FFFFFF"/>
        <w:autoSpaceDE w:val="0"/>
        <w:autoSpaceDN w:val="0"/>
        <w:adjustRightInd w:val="0"/>
        <w:rPr>
          <w:bCs/>
        </w:rPr>
      </w:pPr>
      <w:r w:rsidRPr="0029727F">
        <w:rPr>
          <w:bCs/>
        </w:rPr>
        <w:t>Pakiet</w:t>
      </w:r>
      <w:r w:rsidR="0029727F" w:rsidRPr="0029727F">
        <w:rPr>
          <w:bCs/>
        </w:rPr>
        <w:t xml:space="preserve"> </w:t>
      </w:r>
      <w:r w:rsidR="009F21EB">
        <w:rPr>
          <w:bCs/>
        </w:rPr>
        <w:t xml:space="preserve">9 </w:t>
      </w:r>
      <w:r w:rsidRPr="0029727F">
        <w:rPr>
          <w:bCs/>
        </w:rPr>
        <w:t xml:space="preserve">- </w:t>
      </w:r>
      <w:r w:rsidR="0029727F" w:rsidRPr="0029727F">
        <w:t>Przetwory</w:t>
      </w:r>
      <w:r w:rsidR="00FD2718">
        <w:t>, warzywa konserwowe</w:t>
      </w:r>
      <w:r w:rsidR="00E74C73">
        <w:t>, bakalie</w:t>
      </w:r>
      <w:r w:rsidR="008A552A">
        <w:t>, syrop, kompoty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29727F" w:rsidRPr="0029727F" w14:paraId="3382BA86" w14:textId="77777777" w:rsidTr="00F662DA">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A4255C8" w14:textId="77777777" w:rsidR="00371569" w:rsidRPr="0029727F" w:rsidRDefault="00371569" w:rsidP="00F662DA">
            <w:pPr>
              <w:jc w:val="center"/>
              <w:rPr>
                <w:bCs/>
                <w:sz w:val="20"/>
                <w:szCs w:val="20"/>
              </w:rPr>
            </w:pPr>
            <w:r w:rsidRPr="0029727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DE1BB71" w14:textId="77777777" w:rsidR="00371569" w:rsidRPr="0029727F" w:rsidRDefault="00371569" w:rsidP="00F662DA">
            <w:pPr>
              <w:jc w:val="center"/>
              <w:rPr>
                <w:bCs/>
                <w:sz w:val="20"/>
                <w:szCs w:val="20"/>
              </w:rPr>
            </w:pPr>
            <w:r w:rsidRPr="0029727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7E0931A" w14:textId="77777777" w:rsidR="00371569" w:rsidRPr="0029727F" w:rsidRDefault="00371569" w:rsidP="00F662DA">
            <w:pPr>
              <w:jc w:val="center"/>
              <w:rPr>
                <w:bCs/>
                <w:sz w:val="20"/>
                <w:szCs w:val="20"/>
              </w:rPr>
            </w:pPr>
            <w:r w:rsidRPr="0029727F">
              <w:rPr>
                <w:bCs/>
                <w:sz w:val="20"/>
                <w:szCs w:val="20"/>
              </w:rPr>
              <w:t>Jednostka</w:t>
            </w:r>
          </w:p>
          <w:p w14:paraId="6D7816FF" w14:textId="77777777" w:rsidR="00371569" w:rsidRPr="0029727F" w:rsidRDefault="00371569" w:rsidP="00F662DA">
            <w:pPr>
              <w:jc w:val="center"/>
              <w:rPr>
                <w:bCs/>
                <w:sz w:val="20"/>
                <w:szCs w:val="20"/>
              </w:rPr>
            </w:pPr>
            <w:r w:rsidRPr="0029727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3172A93" w14:textId="77777777" w:rsidR="00371569" w:rsidRPr="0029727F" w:rsidRDefault="00371569" w:rsidP="00F662DA">
            <w:pPr>
              <w:jc w:val="center"/>
              <w:rPr>
                <w:bCs/>
                <w:sz w:val="20"/>
                <w:szCs w:val="20"/>
              </w:rPr>
            </w:pPr>
            <w:r w:rsidRPr="0029727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AC91FA6" w14:textId="77777777" w:rsidR="00371569" w:rsidRPr="0029727F" w:rsidRDefault="00371569" w:rsidP="00F662DA">
            <w:pPr>
              <w:tabs>
                <w:tab w:val="left" w:pos="589"/>
              </w:tabs>
              <w:jc w:val="center"/>
              <w:rPr>
                <w:sz w:val="20"/>
                <w:szCs w:val="20"/>
              </w:rPr>
            </w:pPr>
            <w:r w:rsidRPr="0029727F">
              <w:rPr>
                <w:sz w:val="20"/>
                <w:szCs w:val="20"/>
              </w:rPr>
              <w:t>Cena</w:t>
            </w:r>
          </w:p>
          <w:p w14:paraId="30CFD967" w14:textId="77777777" w:rsidR="00371569" w:rsidRPr="0029727F" w:rsidRDefault="00371569" w:rsidP="00F662DA">
            <w:pPr>
              <w:tabs>
                <w:tab w:val="left" w:pos="589"/>
              </w:tabs>
              <w:jc w:val="center"/>
              <w:rPr>
                <w:sz w:val="20"/>
                <w:szCs w:val="20"/>
              </w:rPr>
            </w:pPr>
            <w:r w:rsidRPr="0029727F">
              <w:rPr>
                <w:sz w:val="20"/>
                <w:szCs w:val="20"/>
              </w:rPr>
              <w:t>jednostkowa</w:t>
            </w:r>
          </w:p>
          <w:p w14:paraId="30D423CE" w14:textId="77777777" w:rsidR="00371569" w:rsidRPr="0029727F" w:rsidRDefault="00371569" w:rsidP="00F662DA">
            <w:pPr>
              <w:tabs>
                <w:tab w:val="left" w:pos="589"/>
              </w:tabs>
              <w:jc w:val="center"/>
              <w:rPr>
                <w:sz w:val="20"/>
                <w:szCs w:val="20"/>
              </w:rPr>
            </w:pPr>
            <w:r w:rsidRPr="0029727F">
              <w:rPr>
                <w:sz w:val="20"/>
                <w:szCs w:val="20"/>
              </w:rPr>
              <w:t>netto</w:t>
            </w:r>
          </w:p>
          <w:p w14:paraId="556E5214" w14:textId="77777777" w:rsidR="00371569" w:rsidRPr="0029727F" w:rsidRDefault="00371569" w:rsidP="00F662DA">
            <w:pPr>
              <w:tabs>
                <w:tab w:val="left" w:pos="589"/>
              </w:tabs>
              <w:jc w:val="center"/>
              <w:rPr>
                <w:sz w:val="20"/>
                <w:szCs w:val="20"/>
              </w:rPr>
            </w:pPr>
            <w:r w:rsidRPr="0029727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44FA49B" w14:textId="77777777" w:rsidR="00371569" w:rsidRPr="0029727F" w:rsidRDefault="00371569" w:rsidP="00F662DA">
            <w:pPr>
              <w:jc w:val="center"/>
              <w:rPr>
                <w:bCs/>
                <w:sz w:val="20"/>
                <w:szCs w:val="20"/>
              </w:rPr>
            </w:pPr>
            <w:r w:rsidRPr="0029727F">
              <w:rPr>
                <w:bCs/>
                <w:sz w:val="20"/>
                <w:szCs w:val="20"/>
              </w:rPr>
              <w:t>Wartość netto</w:t>
            </w:r>
          </w:p>
          <w:p w14:paraId="7E6A91E4" w14:textId="77777777" w:rsidR="00371569" w:rsidRPr="0029727F" w:rsidRDefault="00371569" w:rsidP="00F662DA">
            <w:pPr>
              <w:jc w:val="center"/>
              <w:rPr>
                <w:bCs/>
                <w:sz w:val="20"/>
                <w:szCs w:val="20"/>
              </w:rPr>
            </w:pPr>
            <w:r w:rsidRPr="0029727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96BD1E3" w14:textId="77777777" w:rsidR="00371569" w:rsidRPr="0029727F" w:rsidRDefault="00371569" w:rsidP="00F662DA">
            <w:pPr>
              <w:jc w:val="center"/>
              <w:rPr>
                <w:bCs/>
                <w:sz w:val="20"/>
                <w:szCs w:val="20"/>
              </w:rPr>
            </w:pPr>
            <w:r w:rsidRPr="0029727F">
              <w:rPr>
                <w:bCs/>
                <w:sz w:val="20"/>
                <w:szCs w:val="20"/>
              </w:rPr>
              <w:t>VAT</w:t>
            </w:r>
          </w:p>
          <w:p w14:paraId="185FC743" w14:textId="77777777" w:rsidR="00371569" w:rsidRPr="0029727F" w:rsidRDefault="00371569" w:rsidP="00F662DA">
            <w:pPr>
              <w:jc w:val="center"/>
              <w:rPr>
                <w:bCs/>
                <w:sz w:val="20"/>
                <w:szCs w:val="20"/>
              </w:rPr>
            </w:pPr>
            <w:r w:rsidRPr="0029727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D6C07FE" w14:textId="77777777" w:rsidR="00371569" w:rsidRPr="0029727F" w:rsidRDefault="00371569" w:rsidP="00F662DA">
            <w:pPr>
              <w:jc w:val="center"/>
              <w:rPr>
                <w:bCs/>
                <w:sz w:val="20"/>
                <w:szCs w:val="20"/>
              </w:rPr>
            </w:pPr>
            <w:r w:rsidRPr="0029727F">
              <w:rPr>
                <w:bCs/>
                <w:sz w:val="20"/>
                <w:szCs w:val="20"/>
              </w:rPr>
              <w:t>Wartość brutto</w:t>
            </w:r>
          </w:p>
          <w:p w14:paraId="247B6D06" w14:textId="77777777" w:rsidR="00371569" w:rsidRPr="0029727F" w:rsidRDefault="00371569" w:rsidP="00F662DA">
            <w:pPr>
              <w:jc w:val="center"/>
              <w:rPr>
                <w:bCs/>
                <w:sz w:val="20"/>
                <w:szCs w:val="20"/>
              </w:rPr>
            </w:pPr>
            <w:r w:rsidRPr="0029727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12392D" w14:textId="77777777" w:rsidR="00371569" w:rsidRPr="0029727F" w:rsidRDefault="00371569" w:rsidP="00F662DA">
            <w:pPr>
              <w:jc w:val="center"/>
              <w:rPr>
                <w:bCs/>
                <w:sz w:val="20"/>
                <w:szCs w:val="20"/>
              </w:rPr>
            </w:pPr>
            <w:r w:rsidRPr="0029727F">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C283D75" w14:textId="77777777" w:rsidR="00371569" w:rsidRPr="0029727F" w:rsidRDefault="00371569" w:rsidP="00F662DA">
            <w:pPr>
              <w:jc w:val="center"/>
              <w:rPr>
                <w:bCs/>
                <w:sz w:val="20"/>
                <w:szCs w:val="20"/>
              </w:rPr>
            </w:pPr>
            <w:r w:rsidRPr="0029727F">
              <w:rPr>
                <w:bCs/>
                <w:sz w:val="20"/>
                <w:szCs w:val="20"/>
              </w:rPr>
              <w:t>Nazwa handlowa/</w:t>
            </w:r>
          </w:p>
          <w:p w14:paraId="7ECA5744" w14:textId="77777777" w:rsidR="00371569" w:rsidRPr="0029727F" w:rsidRDefault="00371569" w:rsidP="00F662DA">
            <w:pPr>
              <w:jc w:val="center"/>
              <w:rPr>
                <w:bCs/>
                <w:sz w:val="20"/>
                <w:szCs w:val="20"/>
              </w:rPr>
            </w:pPr>
            <w:r w:rsidRPr="0029727F">
              <w:rPr>
                <w:bCs/>
                <w:sz w:val="20"/>
                <w:szCs w:val="20"/>
              </w:rPr>
              <w:t>numer katalogowy*</w:t>
            </w:r>
          </w:p>
        </w:tc>
      </w:tr>
      <w:tr w:rsidR="00C57043" w:rsidRPr="0029727F" w14:paraId="7A3EE311"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3A7308" w14:textId="34E187FF" w:rsidR="00C57043" w:rsidRPr="0029727F" w:rsidRDefault="00C57043" w:rsidP="00C57043">
            <w:pPr>
              <w:jc w:val="center"/>
            </w:pPr>
            <w:r w:rsidRPr="00FA1BE3">
              <w:rPr>
                <w:color w:val="000000"/>
              </w:rPr>
              <w:t>1</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5BD745" w14:textId="064D996F" w:rsidR="00C57043" w:rsidRPr="0029727F" w:rsidRDefault="00C57043" w:rsidP="00C57043">
            <w:pPr>
              <w:shd w:val="clear" w:color="auto" w:fill="FFFFFF"/>
              <w:autoSpaceDE w:val="0"/>
              <w:autoSpaceDN w:val="0"/>
              <w:adjustRightInd w:val="0"/>
            </w:pPr>
            <w:r>
              <w:rPr>
                <w:color w:val="000000"/>
              </w:rPr>
              <w:t>Dżem słoik 1</w:t>
            </w:r>
            <w:r w:rsidR="00A63045">
              <w:rPr>
                <w:color w:val="000000"/>
              </w:rPr>
              <w:t xml:space="preserve"> </w:t>
            </w:r>
            <w:r>
              <w:rPr>
                <w:color w:val="000000"/>
              </w:rPr>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5E31FA" w14:textId="6554BCDC"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B041B4" w14:textId="33F764C6" w:rsidR="00C57043" w:rsidRPr="0029727F" w:rsidRDefault="00A63045" w:rsidP="00C57043">
            <w:pPr>
              <w:jc w:val="center"/>
            </w:pPr>
            <w:r>
              <w:rPr>
                <w:color w:val="000000"/>
              </w:rPr>
              <w:t>1 3</w:t>
            </w:r>
            <w:r w:rsidR="00C57043">
              <w:rPr>
                <w:color w:val="000000"/>
              </w:rPr>
              <w:t>00</w:t>
            </w:r>
          </w:p>
        </w:tc>
        <w:tc>
          <w:tcPr>
            <w:tcW w:w="1218" w:type="dxa"/>
            <w:tcBorders>
              <w:top w:val="single" w:sz="4" w:space="0" w:color="auto"/>
              <w:left w:val="single" w:sz="4" w:space="0" w:color="000000"/>
              <w:bottom w:val="single" w:sz="4" w:space="0" w:color="auto"/>
              <w:right w:val="single" w:sz="4" w:space="0" w:color="000000"/>
            </w:tcBorders>
          </w:tcPr>
          <w:p w14:paraId="04D54FDD"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590FB"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17794EF"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3993B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85541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F6A5AD" w14:textId="77777777" w:rsidR="00C57043" w:rsidRPr="0029727F" w:rsidRDefault="00C57043" w:rsidP="00C57043">
            <w:pPr>
              <w:jc w:val="right"/>
              <w:rPr>
                <w:sz w:val="20"/>
                <w:szCs w:val="20"/>
              </w:rPr>
            </w:pPr>
          </w:p>
        </w:tc>
      </w:tr>
      <w:tr w:rsidR="00C57043" w:rsidRPr="0029727F" w14:paraId="4756A1A1"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A6439E0" w14:textId="4B2B0BD1" w:rsidR="00C57043" w:rsidRPr="0029727F" w:rsidRDefault="00C57043" w:rsidP="00C57043">
            <w:pPr>
              <w:jc w:val="center"/>
            </w:pPr>
            <w:r w:rsidRPr="00FA1BE3">
              <w:rPr>
                <w:color w:val="000000"/>
              </w:rPr>
              <w:t>2</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20D0DA2" w14:textId="34E1D49A" w:rsidR="00C57043" w:rsidRPr="0029727F" w:rsidRDefault="00C57043" w:rsidP="00C57043">
            <w:pPr>
              <w:shd w:val="clear" w:color="auto" w:fill="FFFFFF"/>
              <w:autoSpaceDE w:val="0"/>
              <w:autoSpaceDN w:val="0"/>
              <w:adjustRightInd w:val="0"/>
            </w:pPr>
            <w:r>
              <w:rPr>
                <w:color w:val="000000"/>
              </w:rPr>
              <w:t>Marmolada słoik 1</w:t>
            </w:r>
            <w:r w:rsidR="00A63045">
              <w:rPr>
                <w:color w:val="000000"/>
              </w:rPr>
              <w:t xml:space="preserve"> </w:t>
            </w:r>
            <w:r>
              <w:rPr>
                <w:color w:val="000000"/>
              </w:rPr>
              <w:t>kg lub wiaderko</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9D0CFBB" w14:textId="04769068"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ABDDE2D" w14:textId="32EF6F18" w:rsidR="00C57043" w:rsidRPr="0029727F" w:rsidRDefault="00A63045" w:rsidP="00C57043">
            <w:pPr>
              <w:jc w:val="center"/>
            </w:pPr>
            <w:r>
              <w:rPr>
                <w:color w:val="000000"/>
              </w:rPr>
              <w:t>1 2</w:t>
            </w:r>
            <w:r w:rsidR="00C57043">
              <w:rPr>
                <w:color w:val="000000"/>
              </w:rPr>
              <w:t>00</w:t>
            </w:r>
          </w:p>
        </w:tc>
        <w:tc>
          <w:tcPr>
            <w:tcW w:w="1218" w:type="dxa"/>
            <w:tcBorders>
              <w:top w:val="single" w:sz="4" w:space="0" w:color="auto"/>
              <w:left w:val="single" w:sz="4" w:space="0" w:color="000000"/>
              <w:bottom w:val="single" w:sz="4" w:space="0" w:color="auto"/>
              <w:right w:val="single" w:sz="4" w:space="0" w:color="000000"/>
            </w:tcBorders>
          </w:tcPr>
          <w:p w14:paraId="51012263"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911917"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7C5B20"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DC0B7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4545FE"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D9AD127" w14:textId="77777777" w:rsidR="00C57043" w:rsidRPr="0029727F" w:rsidRDefault="00C57043" w:rsidP="00C57043">
            <w:pPr>
              <w:jc w:val="right"/>
              <w:rPr>
                <w:sz w:val="20"/>
                <w:szCs w:val="20"/>
              </w:rPr>
            </w:pPr>
          </w:p>
        </w:tc>
      </w:tr>
      <w:tr w:rsidR="00C57043" w:rsidRPr="0029727F" w14:paraId="29CBA39F"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10BB2A" w14:textId="4D712405" w:rsidR="00C57043" w:rsidRPr="0029727F" w:rsidRDefault="00C57043" w:rsidP="00C57043">
            <w:pPr>
              <w:jc w:val="center"/>
            </w:pPr>
            <w:r w:rsidRPr="00FA1BE3">
              <w:rPr>
                <w:color w:val="000000"/>
              </w:rPr>
              <w:t>3</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0E928B4" w14:textId="7AFACC6B" w:rsidR="00C57043" w:rsidRPr="0029727F" w:rsidRDefault="00C57043" w:rsidP="003B707D">
            <w:pPr>
              <w:shd w:val="clear" w:color="auto" w:fill="FFFFFF"/>
              <w:autoSpaceDE w:val="0"/>
              <w:autoSpaceDN w:val="0"/>
              <w:adjustRightInd w:val="0"/>
            </w:pPr>
            <w:r>
              <w:rPr>
                <w:color w:val="000000"/>
              </w:rPr>
              <w:t xml:space="preserve">Chrzan tarty z cytryną słoik </w:t>
            </w:r>
            <w:r w:rsidR="003B707D">
              <w:rPr>
                <w:color w:val="000000"/>
              </w:rPr>
              <w:t>40</w:t>
            </w:r>
            <w:r>
              <w:rPr>
                <w:color w:val="000000"/>
              </w:rPr>
              <w:t>0</w:t>
            </w:r>
            <w:r w:rsidR="00DF422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BCB5131" w14:textId="23604AB5"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1F68970" w14:textId="3502CFFE" w:rsidR="00C57043" w:rsidRPr="0029727F" w:rsidRDefault="00C57043" w:rsidP="00C57043">
            <w:pPr>
              <w:jc w:val="center"/>
            </w:pPr>
            <w:r>
              <w:rPr>
                <w:color w:val="000000"/>
              </w:rPr>
              <w:t>5</w:t>
            </w:r>
            <w:r w:rsidR="00DF422A">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5A034FD9"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1B2095"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7BDCB6C"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31B929"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994C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115A8C" w14:textId="77777777" w:rsidR="00C57043" w:rsidRPr="0029727F" w:rsidRDefault="00C57043" w:rsidP="00C57043">
            <w:pPr>
              <w:jc w:val="right"/>
              <w:rPr>
                <w:sz w:val="20"/>
                <w:szCs w:val="20"/>
              </w:rPr>
            </w:pPr>
          </w:p>
        </w:tc>
      </w:tr>
      <w:tr w:rsidR="00C57043" w:rsidRPr="0029727F" w14:paraId="06404778"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E3BEB3" w14:textId="087FBE85" w:rsidR="00C57043" w:rsidRPr="0029727F" w:rsidRDefault="00C57043" w:rsidP="00C57043">
            <w:pPr>
              <w:jc w:val="center"/>
            </w:pPr>
            <w:r>
              <w:rPr>
                <w:color w:val="00000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C179591" w14:textId="76F973FF" w:rsidR="00C57043" w:rsidRPr="0029727F" w:rsidRDefault="00C57043" w:rsidP="00C57043">
            <w:pPr>
              <w:shd w:val="clear" w:color="auto" w:fill="FFFFFF"/>
              <w:autoSpaceDE w:val="0"/>
              <w:autoSpaceDN w:val="0"/>
              <w:adjustRightInd w:val="0"/>
            </w:pPr>
            <w:r>
              <w:rPr>
                <w:color w:val="000000"/>
              </w:rPr>
              <w:t>Koncentrat pomidorowy 30% słoik 1</w:t>
            </w:r>
            <w:r w:rsidR="00D001EC">
              <w:rPr>
                <w:color w:val="000000"/>
              </w:rPr>
              <w:t xml:space="preserve"> </w:t>
            </w:r>
            <w:r>
              <w:rPr>
                <w:color w:val="000000"/>
              </w:rPr>
              <w:t xml:space="preserve">kg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D1D2E4" w14:textId="77B92BF8"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F9427ED" w14:textId="78D2DB3D" w:rsidR="00C57043" w:rsidRPr="0029727F" w:rsidRDefault="00D001EC" w:rsidP="00C57043">
            <w:pPr>
              <w:jc w:val="center"/>
            </w:pPr>
            <w:r>
              <w:rPr>
                <w:color w:val="000000"/>
              </w:rPr>
              <w:t>1 000</w:t>
            </w:r>
          </w:p>
        </w:tc>
        <w:tc>
          <w:tcPr>
            <w:tcW w:w="1218" w:type="dxa"/>
            <w:tcBorders>
              <w:top w:val="single" w:sz="4" w:space="0" w:color="auto"/>
              <w:left w:val="single" w:sz="4" w:space="0" w:color="000000"/>
              <w:bottom w:val="single" w:sz="4" w:space="0" w:color="auto"/>
              <w:right w:val="single" w:sz="4" w:space="0" w:color="000000"/>
            </w:tcBorders>
          </w:tcPr>
          <w:p w14:paraId="71CCAAA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3BBB6BD"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5E440E"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265AD4C"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1B5F8C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D15BEAA" w14:textId="77777777" w:rsidR="00C57043" w:rsidRPr="0029727F" w:rsidRDefault="00C57043" w:rsidP="00C57043">
            <w:pPr>
              <w:jc w:val="right"/>
              <w:rPr>
                <w:sz w:val="20"/>
                <w:szCs w:val="20"/>
              </w:rPr>
            </w:pPr>
          </w:p>
        </w:tc>
      </w:tr>
      <w:tr w:rsidR="00C57043" w:rsidRPr="0029727F" w14:paraId="11036655"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07BECE" w14:textId="27BC9A9B" w:rsidR="00C57043" w:rsidRPr="0029727F" w:rsidRDefault="00C57043" w:rsidP="00C57043">
            <w:pPr>
              <w:jc w:val="center"/>
            </w:pPr>
            <w:r>
              <w:rPr>
                <w:color w:val="00000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A2F9D55" w14:textId="0EBF1EAC" w:rsidR="00C57043" w:rsidRPr="0029727F" w:rsidRDefault="00C57043" w:rsidP="00C57043">
            <w:pPr>
              <w:shd w:val="clear" w:color="auto" w:fill="FFFFFF"/>
              <w:autoSpaceDE w:val="0"/>
              <w:autoSpaceDN w:val="0"/>
              <w:adjustRightInd w:val="0"/>
            </w:pPr>
            <w:r>
              <w:rPr>
                <w:color w:val="000000"/>
              </w:rPr>
              <w:t>Groszek konserwowy 400</w:t>
            </w:r>
            <w:r w:rsidR="00AA07A2">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B39E11" w14:textId="28A09E1A" w:rsidR="00C57043" w:rsidRPr="0029727F" w:rsidRDefault="00F13F00"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8C3EA5D" w14:textId="44BFE770" w:rsidR="00C57043" w:rsidRPr="0029727F" w:rsidRDefault="00F13F00" w:rsidP="00C57043">
            <w:pPr>
              <w:jc w:val="center"/>
            </w:pPr>
            <w:r>
              <w:rPr>
                <w:color w:val="000000"/>
              </w:rPr>
              <w:t>8</w:t>
            </w:r>
            <w:r w:rsidR="00AA07A2">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7F02B2BF"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9035BC"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86A39F3"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E3DF227"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7F719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35D399" w14:textId="77777777" w:rsidR="00C57043" w:rsidRPr="0029727F" w:rsidRDefault="00C57043" w:rsidP="00C57043">
            <w:pPr>
              <w:jc w:val="right"/>
              <w:rPr>
                <w:sz w:val="20"/>
                <w:szCs w:val="20"/>
              </w:rPr>
            </w:pPr>
          </w:p>
        </w:tc>
      </w:tr>
      <w:tr w:rsidR="00C57043" w:rsidRPr="0029727F" w14:paraId="03D20D79"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FCAD2D2" w14:textId="0983FF2F" w:rsidR="00C57043" w:rsidRPr="0029727F" w:rsidRDefault="00C57043" w:rsidP="00C57043">
            <w:pPr>
              <w:jc w:val="center"/>
            </w:pPr>
            <w:r>
              <w:rPr>
                <w:color w:val="000000"/>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3067C0F" w14:textId="2A8DA0BD" w:rsidR="00C57043" w:rsidRPr="0029727F" w:rsidRDefault="00C57043" w:rsidP="00C57043">
            <w:pPr>
              <w:shd w:val="clear" w:color="auto" w:fill="FFFFFF"/>
              <w:autoSpaceDE w:val="0"/>
              <w:autoSpaceDN w:val="0"/>
              <w:adjustRightInd w:val="0"/>
            </w:pPr>
            <w:r>
              <w:rPr>
                <w:color w:val="000000"/>
              </w:rPr>
              <w:t>Kukurydza konserwowa 400</w:t>
            </w:r>
            <w:r w:rsidR="00BB24B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AD22702" w14:textId="3DDD23C0" w:rsidR="00C57043" w:rsidRPr="0029727F" w:rsidRDefault="00AA07A2" w:rsidP="00C57043">
            <w:pPr>
              <w:shd w:val="clear" w:color="auto" w:fill="FFFFFF"/>
              <w:autoSpaceDE w:val="0"/>
              <w:autoSpaceDN w:val="0"/>
              <w:adjustRightInd w:val="0"/>
              <w:jc w:val="center"/>
            </w:pPr>
            <w:r>
              <w:rPr>
                <w:color w:val="000000"/>
              </w:rPr>
              <w:t>s</w:t>
            </w:r>
            <w:r w:rsidR="00C57043">
              <w:rPr>
                <w:color w:val="000000"/>
              </w:rPr>
              <w:t>zt</w:t>
            </w:r>
            <w:r>
              <w:rPr>
                <w:color w:val="00000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B2F7695" w14:textId="34C01949" w:rsidR="00C57043" w:rsidRPr="0029727F" w:rsidRDefault="00A862EF" w:rsidP="00C57043">
            <w:pPr>
              <w:jc w:val="center"/>
            </w:pPr>
            <w:r>
              <w:rPr>
                <w:color w:val="000000"/>
              </w:rPr>
              <w:t>9</w:t>
            </w:r>
            <w:r w:rsidR="00BB24BA">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6E4F98A"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45DA95"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7DF497E"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C13259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594E765"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7DDE9C" w14:textId="77777777" w:rsidR="00C57043" w:rsidRPr="0029727F" w:rsidRDefault="00C57043" w:rsidP="00C57043">
            <w:pPr>
              <w:jc w:val="right"/>
              <w:rPr>
                <w:sz w:val="20"/>
                <w:szCs w:val="20"/>
              </w:rPr>
            </w:pPr>
          </w:p>
        </w:tc>
      </w:tr>
      <w:tr w:rsidR="00C57043" w:rsidRPr="0029727F" w14:paraId="6396D00E"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64173F" w14:textId="27E15D81" w:rsidR="00C57043" w:rsidRPr="0029727F" w:rsidRDefault="00C57043" w:rsidP="00C57043">
            <w:pPr>
              <w:jc w:val="center"/>
            </w:pPr>
            <w:r>
              <w:rPr>
                <w:color w:val="000000"/>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DCBA7C" w14:textId="7A368DB8" w:rsidR="00C57043" w:rsidRPr="0029727F" w:rsidRDefault="00C57043" w:rsidP="00A862EF">
            <w:pPr>
              <w:shd w:val="clear" w:color="auto" w:fill="FFFFFF"/>
              <w:autoSpaceDE w:val="0"/>
              <w:autoSpaceDN w:val="0"/>
              <w:adjustRightInd w:val="0"/>
            </w:pPr>
            <w:r>
              <w:rPr>
                <w:color w:val="000000"/>
              </w:rPr>
              <w:t xml:space="preserve">Ogórek konserwowy </w:t>
            </w:r>
            <w:r w:rsidR="00A862EF">
              <w:rPr>
                <w:color w:val="000000"/>
              </w:rPr>
              <w:t>86</w:t>
            </w:r>
            <w:r>
              <w:rPr>
                <w:color w:val="000000"/>
              </w:rPr>
              <w:t>0</w:t>
            </w:r>
            <w:r w:rsidR="00656FEB">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EADE6C" w14:textId="0F9947F6"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16391A1" w14:textId="68BD45DF" w:rsidR="00C57043" w:rsidRPr="0029727F" w:rsidRDefault="00656FEB" w:rsidP="00A862EF">
            <w:pPr>
              <w:jc w:val="center"/>
            </w:pPr>
            <w:r>
              <w:rPr>
                <w:color w:val="000000"/>
              </w:rPr>
              <w:t>1</w:t>
            </w:r>
            <w:r w:rsidR="00A862EF">
              <w:rPr>
                <w:color w:val="000000"/>
              </w:rPr>
              <w:t>30</w:t>
            </w:r>
          </w:p>
        </w:tc>
        <w:tc>
          <w:tcPr>
            <w:tcW w:w="1218" w:type="dxa"/>
            <w:tcBorders>
              <w:top w:val="single" w:sz="4" w:space="0" w:color="auto"/>
              <w:left w:val="single" w:sz="4" w:space="0" w:color="000000"/>
              <w:bottom w:val="single" w:sz="4" w:space="0" w:color="auto"/>
              <w:right w:val="single" w:sz="4" w:space="0" w:color="000000"/>
            </w:tcBorders>
          </w:tcPr>
          <w:p w14:paraId="33D69066"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96E7AC3"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E685F49"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51C423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24475D"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2D2947A" w14:textId="77777777" w:rsidR="00C57043" w:rsidRPr="0029727F" w:rsidRDefault="00C57043" w:rsidP="00C57043">
            <w:pPr>
              <w:jc w:val="right"/>
              <w:rPr>
                <w:sz w:val="20"/>
                <w:szCs w:val="20"/>
              </w:rPr>
            </w:pPr>
          </w:p>
        </w:tc>
      </w:tr>
      <w:tr w:rsidR="00C57043" w:rsidRPr="0029727F" w14:paraId="7572985D"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5DFB587" w14:textId="0BCCF6E2" w:rsidR="00C57043" w:rsidRPr="0029727F" w:rsidRDefault="00C57043" w:rsidP="00C57043">
            <w:pPr>
              <w:jc w:val="center"/>
            </w:pPr>
            <w:r>
              <w:rPr>
                <w:color w:val="000000"/>
              </w:rPr>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243ADCB" w14:textId="21AA72F6" w:rsidR="00C57043" w:rsidRPr="0029727F" w:rsidRDefault="00C57043" w:rsidP="004C172B">
            <w:pPr>
              <w:shd w:val="clear" w:color="auto" w:fill="FFFFFF"/>
              <w:autoSpaceDE w:val="0"/>
              <w:autoSpaceDN w:val="0"/>
              <w:adjustRightInd w:val="0"/>
            </w:pPr>
            <w:r>
              <w:rPr>
                <w:color w:val="000000"/>
              </w:rPr>
              <w:t xml:space="preserve">Papryka konserwowa </w:t>
            </w:r>
            <w:r w:rsidR="004C172B">
              <w:rPr>
                <w:color w:val="000000"/>
              </w:rPr>
              <w:t>88</w:t>
            </w:r>
            <w:r>
              <w:rPr>
                <w:color w:val="000000"/>
              </w:rPr>
              <w:t>0</w:t>
            </w:r>
            <w:r w:rsidR="00E42137">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6F35F7" w14:textId="3B1B4A94"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A7609E4" w14:textId="2C356F00" w:rsidR="00C57043" w:rsidRPr="0029727F" w:rsidRDefault="00E42137" w:rsidP="004C172B">
            <w:pPr>
              <w:jc w:val="center"/>
            </w:pPr>
            <w:r>
              <w:rPr>
                <w:color w:val="000000"/>
              </w:rPr>
              <w:t>1</w:t>
            </w:r>
            <w:r w:rsidR="004C172B">
              <w:rPr>
                <w:color w:val="000000"/>
              </w:rPr>
              <w:t>2</w:t>
            </w:r>
            <w:r>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D663C69"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6282DAF"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6D6C7C"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6E7D00C"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25581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B059D1" w14:textId="77777777" w:rsidR="00C57043" w:rsidRPr="0029727F" w:rsidRDefault="00C57043" w:rsidP="00C57043">
            <w:pPr>
              <w:jc w:val="right"/>
              <w:rPr>
                <w:sz w:val="20"/>
                <w:szCs w:val="20"/>
              </w:rPr>
            </w:pPr>
          </w:p>
        </w:tc>
      </w:tr>
      <w:tr w:rsidR="00C57043" w:rsidRPr="0029727F" w14:paraId="2A7D09B4"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2CAC104" w14:textId="5127E77C" w:rsidR="00C57043" w:rsidRPr="0029727F" w:rsidRDefault="00C57043" w:rsidP="00C57043">
            <w:pPr>
              <w:jc w:val="center"/>
            </w:pPr>
            <w:r>
              <w:rPr>
                <w:color w:val="000000"/>
              </w:rPr>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75B717F" w14:textId="51793FD4" w:rsidR="00C57043" w:rsidRPr="0029727F" w:rsidRDefault="00C57043" w:rsidP="004C172B">
            <w:pPr>
              <w:shd w:val="clear" w:color="auto" w:fill="FFFFFF"/>
              <w:autoSpaceDE w:val="0"/>
              <w:autoSpaceDN w:val="0"/>
              <w:adjustRightInd w:val="0"/>
            </w:pPr>
            <w:r>
              <w:rPr>
                <w:color w:val="000000"/>
              </w:rPr>
              <w:t>Fasolka konserwowa czerwona</w:t>
            </w:r>
            <w:r w:rsidR="00870A49">
              <w:rPr>
                <w:color w:val="000000"/>
              </w:rPr>
              <w:br/>
            </w:r>
            <w:r w:rsidR="004C172B">
              <w:rPr>
                <w:color w:val="000000"/>
              </w:rPr>
              <w:t>39</w:t>
            </w:r>
            <w:r>
              <w:rPr>
                <w:color w:val="000000"/>
              </w:rPr>
              <w:t>0</w:t>
            </w:r>
            <w:r w:rsidR="00870A49">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1DF413" w14:textId="6D6F970E"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A294CB3" w14:textId="6F11DC1B" w:rsidR="00C57043" w:rsidRPr="0029727F" w:rsidRDefault="00C57043" w:rsidP="00C57043">
            <w:pPr>
              <w:jc w:val="center"/>
            </w:pPr>
            <w:r>
              <w:rPr>
                <w:color w:val="000000"/>
              </w:rPr>
              <w:t>5</w:t>
            </w:r>
            <w:r w:rsidR="00870A49">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1D705A0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A3A80B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1686224"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C89D686"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F7852F"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8BD1FE3" w14:textId="77777777" w:rsidR="00C57043" w:rsidRPr="0029727F" w:rsidRDefault="00C57043" w:rsidP="00C57043">
            <w:pPr>
              <w:jc w:val="right"/>
              <w:rPr>
                <w:sz w:val="20"/>
                <w:szCs w:val="20"/>
              </w:rPr>
            </w:pPr>
          </w:p>
        </w:tc>
      </w:tr>
      <w:tr w:rsidR="00C57043" w:rsidRPr="0029727F" w14:paraId="68B2AF50"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0A1048" w14:textId="02E86069" w:rsidR="00C57043" w:rsidRPr="0029727F" w:rsidRDefault="00C57043" w:rsidP="00C57043">
            <w:pPr>
              <w:jc w:val="center"/>
            </w:pPr>
            <w:r>
              <w:rPr>
                <w:color w:val="000000"/>
              </w:rPr>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F1F9530" w14:textId="16D17D21" w:rsidR="00C57043" w:rsidRPr="0029727F" w:rsidRDefault="00C57043" w:rsidP="004C172B">
            <w:pPr>
              <w:shd w:val="clear" w:color="auto" w:fill="FFFFFF"/>
              <w:autoSpaceDE w:val="0"/>
              <w:autoSpaceDN w:val="0"/>
              <w:adjustRightInd w:val="0"/>
            </w:pPr>
            <w:r>
              <w:rPr>
                <w:color w:val="000000"/>
              </w:rPr>
              <w:t xml:space="preserve">Fasolka konserwowa biała </w:t>
            </w:r>
            <w:r w:rsidR="004C172B">
              <w:rPr>
                <w:color w:val="000000"/>
              </w:rPr>
              <w:t>39</w:t>
            </w:r>
            <w:r>
              <w:rPr>
                <w:color w:val="000000"/>
              </w:rPr>
              <w:t>0</w:t>
            </w:r>
            <w:r w:rsidR="00A329E7">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AB362B" w14:textId="25992A40"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849E078" w14:textId="682561BE" w:rsidR="00C57043" w:rsidRPr="0029727F" w:rsidRDefault="004C172B" w:rsidP="00C57043">
            <w:pPr>
              <w:jc w:val="center"/>
            </w:pPr>
            <w:r>
              <w:rPr>
                <w:color w:val="000000"/>
              </w:rPr>
              <w:t>4</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535350F"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4155A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7F6293"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FF56DC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580627A"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94EA23C" w14:textId="77777777" w:rsidR="00C57043" w:rsidRPr="0029727F" w:rsidRDefault="00C57043" w:rsidP="00C57043">
            <w:pPr>
              <w:jc w:val="right"/>
              <w:rPr>
                <w:sz w:val="20"/>
                <w:szCs w:val="20"/>
              </w:rPr>
            </w:pPr>
          </w:p>
        </w:tc>
      </w:tr>
      <w:tr w:rsidR="00C57043" w:rsidRPr="0029727F" w14:paraId="058DB51B"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D84766D" w14:textId="27C73FE3" w:rsidR="00C57043" w:rsidRPr="0029727F" w:rsidRDefault="00C57043" w:rsidP="00C57043">
            <w:pPr>
              <w:jc w:val="center"/>
            </w:pPr>
            <w:r>
              <w:rPr>
                <w:color w:val="000000"/>
              </w:rPr>
              <w:t>11.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DC0069E" w14:textId="2A98B790" w:rsidR="00C57043" w:rsidRPr="0029727F" w:rsidRDefault="00C57043" w:rsidP="00CA5671">
            <w:pPr>
              <w:shd w:val="clear" w:color="auto" w:fill="FFFFFF"/>
              <w:autoSpaceDE w:val="0"/>
              <w:autoSpaceDN w:val="0"/>
              <w:adjustRightInd w:val="0"/>
            </w:pPr>
            <w:r>
              <w:rPr>
                <w:color w:val="000000"/>
              </w:rPr>
              <w:t>Śliwki suszone (bez pestek)</w:t>
            </w:r>
            <w:r w:rsidR="00661A23">
              <w:rPr>
                <w:color w:val="000000"/>
              </w:rPr>
              <w:br/>
            </w:r>
            <w:r w:rsidR="00CA5671">
              <w:rPr>
                <w:color w:val="000000"/>
              </w:rPr>
              <w:t>paczka</w:t>
            </w:r>
            <w:r>
              <w:rPr>
                <w:color w:val="000000"/>
              </w:rPr>
              <w:t xml:space="preserve"> 200</w:t>
            </w:r>
            <w:r w:rsidR="00BC3E5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CABF20" w14:textId="021C7C6F"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F1325C3" w14:textId="72C933F0" w:rsidR="00C57043" w:rsidRPr="0029727F" w:rsidRDefault="00BC3E5A" w:rsidP="00C57043">
            <w:pPr>
              <w:jc w:val="center"/>
            </w:pPr>
            <w:r>
              <w:rPr>
                <w:color w:val="000000"/>
              </w:rPr>
              <w:t>3</w:t>
            </w:r>
            <w:r w:rsidR="00C57043">
              <w:rPr>
                <w:color w:val="000000"/>
              </w:rPr>
              <w:t>5</w:t>
            </w:r>
          </w:p>
        </w:tc>
        <w:tc>
          <w:tcPr>
            <w:tcW w:w="1218" w:type="dxa"/>
            <w:tcBorders>
              <w:top w:val="single" w:sz="4" w:space="0" w:color="auto"/>
              <w:left w:val="single" w:sz="4" w:space="0" w:color="000000"/>
              <w:bottom w:val="single" w:sz="4" w:space="0" w:color="auto"/>
              <w:right w:val="single" w:sz="4" w:space="0" w:color="000000"/>
            </w:tcBorders>
          </w:tcPr>
          <w:p w14:paraId="0C9C7C5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A5AC88E"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7CCDD35"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94F0A2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445F96"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140842" w14:textId="77777777" w:rsidR="00C57043" w:rsidRPr="0029727F" w:rsidRDefault="00C57043" w:rsidP="00C57043">
            <w:pPr>
              <w:jc w:val="right"/>
              <w:rPr>
                <w:sz w:val="20"/>
                <w:szCs w:val="20"/>
              </w:rPr>
            </w:pPr>
          </w:p>
        </w:tc>
      </w:tr>
      <w:tr w:rsidR="00C57043" w:rsidRPr="0029727F" w14:paraId="67697D84"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95C162" w14:textId="21EAB399" w:rsidR="00C57043" w:rsidRPr="0029727F" w:rsidRDefault="00C57043" w:rsidP="00C57043">
            <w:pPr>
              <w:jc w:val="center"/>
            </w:pPr>
            <w:r>
              <w:rPr>
                <w:color w:val="000000"/>
              </w:rPr>
              <w:t>12.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528A850" w14:textId="175162A9" w:rsidR="00C57043" w:rsidRPr="0029727F" w:rsidRDefault="00C57043" w:rsidP="00C57043">
            <w:pPr>
              <w:shd w:val="clear" w:color="auto" w:fill="FFFFFF"/>
              <w:autoSpaceDE w:val="0"/>
              <w:autoSpaceDN w:val="0"/>
              <w:adjustRightInd w:val="0"/>
            </w:pPr>
            <w:r>
              <w:rPr>
                <w:color w:val="000000"/>
              </w:rPr>
              <w:t>Rodzynki op. 200</w:t>
            </w:r>
            <w:r w:rsidR="00002DD2">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3CDEB7E" w14:textId="045D7B83"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DCFFFDD" w14:textId="20D18949" w:rsidR="00C57043" w:rsidRPr="0029727F" w:rsidRDefault="00002DD2" w:rsidP="00C57043">
            <w:pPr>
              <w:jc w:val="center"/>
            </w:pPr>
            <w:r>
              <w:rPr>
                <w:color w:val="000000"/>
              </w:rPr>
              <w:t>35</w:t>
            </w:r>
          </w:p>
        </w:tc>
        <w:tc>
          <w:tcPr>
            <w:tcW w:w="1218" w:type="dxa"/>
            <w:tcBorders>
              <w:top w:val="single" w:sz="4" w:space="0" w:color="auto"/>
              <w:left w:val="single" w:sz="4" w:space="0" w:color="000000"/>
              <w:bottom w:val="single" w:sz="4" w:space="0" w:color="auto"/>
              <w:right w:val="single" w:sz="4" w:space="0" w:color="000000"/>
            </w:tcBorders>
          </w:tcPr>
          <w:p w14:paraId="0F9798E1"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5D0B02D"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2039047"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C2DD25"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AA96E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6BFA2E" w14:textId="77777777" w:rsidR="00C57043" w:rsidRPr="0029727F" w:rsidRDefault="00C57043" w:rsidP="00C57043">
            <w:pPr>
              <w:jc w:val="right"/>
              <w:rPr>
                <w:sz w:val="20"/>
                <w:szCs w:val="20"/>
              </w:rPr>
            </w:pPr>
          </w:p>
        </w:tc>
      </w:tr>
      <w:tr w:rsidR="00C57043" w:rsidRPr="0029727F" w14:paraId="3E8C72D1"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C09051C" w14:textId="43F8ADAD" w:rsidR="00C57043" w:rsidRPr="0029727F" w:rsidRDefault="00C57043" w:rsidP="00C57043">
            <w:pPr>
              <w:jc w:val="center"/>
            </w:pPr>
            <w:r>
              <w:rPr>
                <w:color w:val="000000"/>
              </w:rPr>
              <w:t>13.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115B860" w14:textId="4A44ED5C" w:rsidR="00C57043" w:rsidRPr="0029727F" w:rsidRDefault="00C57043" w:rsidP="00CA5671">
            <w:pPr>
              <w:shd w:val="clear" w:color="auto" w:fill="FFFFFF"/>
              <w:autoSpaceDE w:val="0"/>
              <w:autoSpaceDN w:val="0"/>
              <w:adjustRightInd w:val="0"/>
            </w:pPr>
            <w:r>
              <w:rPr>
                <w:color w:val="000000"/>
              </w:rPr>
              <w:t>Syrop zagęszczony malinowy</w:t>
            </w:r>
            <w:r w:rsidR="00336A5D">
              <w:rPr>
                <w:color w:val="000000"/>
              </w:rPr>
              <w:br/>
              <w:t xml:space="preserve">op. </w:t>
            </w:r>
            <w:r w:rsidR="00CA5671">
              <w:rPr>
                <w:color w:val="000000"/>
              </w:rPr>
              <w:t>43</w:t>
            </w:r>
            <w:r w:rsidR="00336A5D">
              <w:rPr>
                <w:color w:val="000000"/>
              </w:rPr>
              <w:t>0 g</w:t>
            </w:r>
            <w:r>
              <w:rPr>
                <w:color w:val="000000"/>
              </w:rPr>
              <w:t xml:space="preserve"> </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EED00" w14:textId="782AF726" w:rsidR="00C57043" w:rsidRPr="0029727F" w:rsidRDefault="00C57043" w:rsidP="00C57043">
            <w:pPr>
              <w:shd w:val="clear" w:color="auto" w:fill="FFFFFF"/>
              <w:autoSpaceDE w:val="0"/>
              <w:autoSpaceDN w:val="0"/>
              <w:adjustRightInd w:val="0"/>
              <w:jc w:val="center"/>
            </w:pPr>
            <w:r>
              <w:rPr>
                <w:color w:val="000000"/>
              </w:rPr>
              <w:t>l</w:t>
            </w:r>
          </w:p>
        </w:tc>
        <w:tc>
          <w:tcPr>
            <w:tcW w:w="1218" w:type="dxa"/>
            <w:tcBorders>
              <w:top w:val="single" w:sz="4" w:space="0" w:color="auto"/>
              <w:left w:val="single" w:sz="4" w:space="0" w:color="000000"/>
              <w:bottom w:val="single" w:sz="4" w:space="0" w:color="auto"/>
              <w:right w:val="single" w:sz="4" w:space="0" w:color="000000"/>
            </w:tcBorders>
            <w:vAlign w:val="center"/>
          </w:tcPr>
          <w:p w14:paraId="43E706B2" w14:textId="218E41E3" w:rsidR="00C57043" w:rsidRPr="0029727F" w:rsidRDefault="00C57043" w:rsidP="00C57043">
            <w:pPr>
              <w:jc w:val="center"/>
            </w:pPr>
            <w:r>
              <w:rPr>
                <w:color w:val="000000"/>
              </w:rPr>
              <w:t>5</w:t>
            </w:r>
            <w:r w:rsidR="008A5110">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10F8B182"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FBE8FB6"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C9BF788"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674020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B7DEC4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DD582C" w14:textId="77777777" w:rsidR="00C57043" w:rsidRPr="0029727F" w:rsidRDefault="00C57043" w:rsidP="00C57043">
            <w:pPr>
              <w:jc w:val="right"/>
              <w:rPr>
                <w:sz w:val="20"/>
                <w:szCs w:val="20"/>
              </w:rPr>
            </w:pPr>
          </w:p>
        </w:tc>
      </w:tr>
      <w:tr w:rsidR="00C57043" w:rsidRPr="0029727F" w14:paraId="29679D46"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C1BA741" w14:textId="362BAF6C" w:rsidR="00C57043" w:rsidRPr="0029727F" w:rsidRDefault="00C57043" w:rsidP="00C57043">
            <w:pPr>
              <w:jc w:val="center"/>
            </w:pPr>
            <w:r>
              <w:rPr>
                <w:color w:val="000000"/>
              </w:rPr>
              <w:t>14.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BEC48F8" w14:textId="48F6F93D" w:rsidR="00C57043" w:rsidRPr="0029727F" w:rsidRDefault="00C57043" w:rsidP="00C57043">
            <w:pPr>
              <w:shd w:val="clear" w:color="auto" w:fill="FFFFFF"/>
              <w:autoSpaceDE w:val="0"/>
              <w:autoSpaceDN w:val="0"/>
              <w:adjustRightInd w:val="0"/>
            </w:pPr>
            <w:r>
              <w:rPr>
                <w:color w:val="000000"/>
              </w:rPr>
              <w:t xml:space="preserve">Kompot ze śliwek </w:t>
            </w:r>
            <w:r w:rsidR="008A552A">
              <w:rPr>
                <w:color w:val="000000"/>
              </w:rPr>
              <w:t xml:space="preserve">słoik </w:t>
            </w:r>
            <w:r>
              <w:rPr>
                <w:color w:val="000000"/>
              </w:rPr>
              <w:t>900</w:t>
            </w:r>
            <w:r w:rsidR="008A552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2B842B6" w14:textId="324D788D"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1E41A41" w14:textId="70015182" w:rsidR="00C57043" w:rsidRPr="0029727F" w:rsidRDefault="00CA5671" w:rsidP="00C57043">
            <w:pPr>
              <w:jc w:val="center"/>
            </w:pPr>
            <w:r>
              <w:rPr>
                <w:color w:val="000000"/>
              </w:rPr>
              <w:t>8</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6D01D2A"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8FB76CC"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2096632"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DA2703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B6F47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CCA1CA" w14:textId="77777777" w:rsidR="00C57043" w:rsidRPr="0029727F" w:rsidRDefault="00C57043" w:rsidP="00C57043">
            <w:pPr>
              <w:jc w:val="right"/>
              <w:rPr>
                <w:sz w:val="20"/>
                <w:szCs w:val="20"/>
              </w:rPr>
            </w:pPr>
          </w:p>
        </w:tc>
      </w:tr>
      <w:tr w:rsidR="00C57043" w:rsidRPr="0029727F" w14:paraId="0E8333A3"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5DFB23" w14:textId="44F59973" w:rsidR="00C57043" w:rsidRPr="0029727F" w:rsidRDefault="00C57043" w:rsidP="00C57043">
            <w:pPr>
              <w:jc w:val="center"/>
            </w:pPr>
            <w:r>
              <w:rPr>
                <w:color w:val="000000"/>
              </w:rPr>
              <w:t>15.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2785E08" w14:textId="1FA7AE3F" w:rsidR="00C57043" w:rsidRPr="0029727F" w:rsidRDefault="00C57043" w:rsidP="00C57043">
            <w:pPr>
              <w:shd w:val="clear" w:color="auto" w:fill="FFFFFF"/>
              <w:autoSpaceDE w:val="0"/>
              <w:autoSpaceDN w:val="0"/>
              <w:adjustRightInd w:val="0"/>
            </w:pPr>
            <w:r>
              <w:rPr>
                <w:color w:val="000000"/>
              </w:rPr>
              <w:t xml:space="preserve">Kompot z truskawek </w:t>
            </w:r>
            <w:r w:rsidR="00FE3B51">
              <w:rPr>
                <w:color w:val="000000"/>
              </w:rPr>
              <w:t xml:space="preserve">słoik </w:t>
            </w:r>
            <w:r>
              <w:rPr>
                <w:color w:val="000000"/>
              </w:rPr>
              <w:t>900</w:t>
            </w:r>
            <w:r w:rsidR="00FE3B51">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EBC3D76" w14:textId="38F52B6B"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68EA890" w14:textId="33A9D2D0" w:rsidR="00C57043" w:rsidRPr="0029727F" w:rsidRDefault="00FE3B51" w:rsidP="00C57043">
            <w:pPr>
              <w:jc w:val="center"/>
            </w:pPr>
            <w:r>
              <w:rPr>
                <w:color w:val="000000"/>
              </w:rPr>
              <w:t>10</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9E58E34"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68D3E5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9CE365"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4CC9374"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4182FD"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4AE013" w14:textId="77777777" w:rsidR="00C57043" w:rsidRPr="0029727F" w:rsidRDefault="00C57043" w:rsidP="00C57043">
            <w:pPr>
              <w:jc w:val="right"/>
              <w:rPr>
                <w:sz w:val="20"/>
                <w:szCs w:val="20"/>
              </w:rPr>
            </w:pPr>
          </w:p>
        </w:tc>
      </w:tr>
    </w:tbl>
    <w:p w14:paraId="0A9B01CB" w14:textId="77777777" w:rsidR="00C92033" w:rsidRDefault="00C92033"/>
    <w:p w14:paraId="77A08330" w14:textId="77777777" w:rsidR="00C92033" w:rsidRDefault="00C92033"/>
    <w:p w14:paraId="63D5BC5A" w14:textId="77777777" w:rsidR="00C92033" w:rsidRDefault="00C92033"/>
    <w:p w14:paraId="19A7A289" w14:textId="77777777" w:rsidR="00C92033" w:rsidRDefault="00C92033"/>
    <w:p w14:paraId="4F133371" w14:textId="77777777" w:rsidR="00C92033" w:rsidRDefault="00C92033"/>
    <w:p w14:paraId="2EA94F71" w14:textId="77777777" w:rsidR="00C92033" w:rsidRDefault="00C92033"/>
    <w:p w14:paraId="30597047" w14:textId="77777777" w:rsidR="00C92033" w:rsidRPr="00087ABF" w:rsidRDefault="00C92033"/>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C57043" w:rsidRPr="0029727F" w14:paraId="26E9C3B9" w14:textId="77777777" w:rsidTr="00A80ACB">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AE68B8A" w14:textId="1D0CBB1A" w:rsidR="00C57043" w:rsidRPr="0029727F" w:rsidRDefault="00C57043" w:rsidP="00C57043">
            <w:pPr>
              <w:jc w:val="center"/>
            </w:pPr>
            <w:r>
              <w:rPr>
                <w:color w:val="000000"/>
              </w:rPr>
              <w:t>16.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9841283" w14:textId="162AC309" w:rsidR="00C57043" w:rsidRPr="0029727F" w:rsidRDefault="00C57043" w:rsidP="00C57043">
            <w:pPr>
              <w:shd w:val="clear" w:color="auto" w:fill="FFFFFF"/>
              <w:autoSpaceDE w:val="0"/>
              <w:autoSpaceDN w:val="0"/>
              <w:adjustRightInd w:val="0"/>
            </w:pPr>
            <w:r>
              <w:rPr>
                <w:color w:val="000000"/>
              </w:rPr>
              <w:t xml:space="preserve">Pieczarki konserwowe </w:t>
            </w:r>
            <w:r w:rsidR="004C1104">
              <w:rPr>
                <w:color w:val="000000"/>
              </w:rPr>
              <w:t xml:space="preserve">słoik </w:t>
            </w:r>
            <w:r>
              <w:rPr>
                <w:color w:val="000000"/>
              </w:rPr>
              <w:t>300</w:t>
            </w:r>
            <w:r w:rsidR="004C1104">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AC6FC37" w14:textId="0AE346A4"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EC68E8A" w14:textId="36C94A56" w:rsidR="00C57043" w:rsidRPr="0029727F" w:rsidRDefault="00E16B51" w:rsidP="00C57043">
            <w:pPr>
              <w:jc w:val="center"/>
            </w:pPr>
            <w:r>
              <w:rPr>
                <w:color w:val="000000"/>
              </w:rPr>
              <w:t>2</w:t>
            </w:r>
            <w:r w:rsidR="004C1104">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25725B2"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4DBDCE"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577851F"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3AB55A"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4C1549"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D97851" w14:textId="77777777" w:rsidR="00C57043" w:rsidRPr="0029727F" w:rsidRDefault="00C57043" w:rsidP="00C57043">
            <w:pPr>
              <w:jc w:val="right"/>
              <w:rPr>
                <w:sz w:val="20"/>
                <w:szCs w:val="20"/>
              </w:rPr>
            </w:pPr>
          </w:p>
        </w:tc>
      </w:tr>
      <w:tr w:rsidR="0029727F" w:rsidRPr="0029727F" w14:paraId="46C86C9C" w14:textId="77777777" w:rsidTr="00F662DA">
        <w:trPr>
          <w:trHeight w:val="98"/>
          <w:jc w:val="center"/>
        </w:trPr>
        <w:tc>
          <w:tcPr>
            <w:tcW w:w="7828" w:type="dxa"/>
            <w:gridSpan w:val="5"/>
            <w:tcBorders>
              <w:top w:val="single" w:sz="4" w:space="0" w:color="auto"/>
              <w:right w:val="single" w:sz="4" w:space="0" w:color="000000"/>
            </w:tcBorders>
            <w:shd w:val="clear" w:color="auto" w:fill="auto"/>
            <w:vAlign w:val="center"/>
          </w:tcPr>
          <w:p w14:paraId="599A01E1" w14:textId="77777777" w:rsidR="00371569" w:rsidRPr="0029727F" w:rsidRDefault="00371569" w:rsidP="00F662DA">
            <w:pPr>
              <w:jc w:val="right"/>
              <w:rPr>
                <w:sz w:val="20"/>
                <w:szCs w:val="20"/>
              </w:rPr>
            </w:pPr>
            <w:r w:rsidRPr="00BE256E">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446F493" w14:textId="77777777" w:rsidR="00371569" w:rsidRPr="0029727F" w:rsidRDefault="00371569" w:rsidP="00F662DA">
            <w:pPr>
              <w:jc w:val="right"/>
              <w:rPr>
                <w:sz w:val="20"/>
                <w:szCs w:val="20"/>
              </w:rPr>
            </w:pPr>
          </w:p>
        </w:tc>
        <w:tc>
          <w:tcPr>
            <w:tcW w:w="848" w:type="dxa"/>
            <w:tcBorders>
              <w:top w:val="single" w:sz="4" w:space="0" w:color="auto"/>
              <w:left w:val="nil"/>
              <w:right w:val="nil"/>
            </w:tcBorders>
            <w:shd w:val="clear" w:color="auto" w:fill="auto"/>
            <w:vAlign w:val="center"/>
          </w:tcPr>
          <w:p w14:paraId="31216B18" w14:textId="77777777" w:rsidR="00371569" w:rsidRPr="0029727F" w:rsidRDefault="00371569" w:rsidP="00F662D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163A54" w14:textId="77777777" w:rsidR="00371569" w:rsidRPr="0029727F" w:rsidRDefault="00371569" w:rsidP="00F662DA">
            <w:pPr>
              <w:jc w:val="right"/>
              <w:rPr>
                <w:sz w:val="20"/>
                <w:szCs w:val="20"/>
              </w:rPr>
            </w:pPr>
          </w:p>
        </w:tc>
        <w:tc>
          <w:tcPr>
            <w:tcW w:w="1215" w:type="dxa"/>
            <w:tcBorders>
              <w:top w:val="single" w:sz="4" w:space="0" w:color="auto"/>
              <w:left w:val="single" w:sz="4" w:space="0" w:color="000000"/>
            </w:tcBorders>
          </w:tcPr>
          <w:p w14:paraId="71C894B6" w14:textId="77777777" w:rsidR="00371569" w:rsidRPr="0029727F" w:rsidRDefault="00371569" w:rsidP="00F662DA">
            <w:pPr>
              <w:jc w:val="right"/>
              <w:rPr>
                <w:sz w:val="20"/>
                <w:szCs w:val="20"/>
              </w:rPr>
            </w:pPr>
          </w:p>
        </w:tc>
        <w:tc>
          <w:tcPr>
            <w:tcW w:w="1215" w:type="dxa"/>
            <w:tcBorders>
              <w:top w:val="single" w:sz="4" w:space="0" w:color="auto"/>
              <w:left w:val="nil"/>
            </w:tcBorders>
          </w:tcPr>
          <w:p w14:paraId="36FDEF0C" w14:textId="77777777" w:rsidR="00371569" w:rsidRPr="0029727F" w:rsidRDefault="00371569" w:rsidP="00F662DA">
            <w:pPr>
              <w:jc w:val="right"/>
              <w:rPr>
                <w:sz w:val="20"/>
                <w:szCs w:val="20"/>
              </w:rPr>
            </w:pPr>
          </w:p>
        </w:tc>
      </w:tr>
    </w:tbl>
    <w:p w14:paraId="11FB80EE" w14:textId="77777777" w:rsidR="00371569" w:rsidRPr="0029727F" w:rsidRDefault="00371569" w:rsidP="00371569">
      <w:pPr>
        <w:rPr>
          <w:sz w:val="20"/>
          <w:szCs w:val="20"/>
        </w:rPr>
      </w:pPr>
    </w:p>
    <w:p w14:paraId="788DDF48" w14:textId="77777777" w:rsidR="00371569" w:rsidRPr="0029727F" w:rsidRDefault="00371569" w:rsidP="00371569">
      <w:pPr>
        <w:rPr>
          <w:sz w:val="20"/>
          <w:szCs w:val="20"/>
        </w:rPr>
      </w:pPr>
      <w:r w:rsidRPr="0029727F">
        <w:rPr>
          <w:sz w:val="20"/>
          <w:szCs w:val="20"/>
        </w:rPr>
        <w:t>* Wykonawca zobowiązany jest do jednoznacznego określenia zaoferowanych w ofercie produktów, charakteryzując je poprzez wskazanie nazw producentów wyrobów i ich nazw handlowych lub numerów katalogowych.</w:t>
      </w:r>
    </w:p>
    <w:p w14:paraId="75BBCF87" w14:textId="77777777" w:rsidR="00371569" w:rsidRPr="0029727F" w:rsidRDefault="00371569" w:rsidP="00371569">
      <w:pPr>
        <w:rPr>
          <w:sz w:val="20"/>
          <w:szCs w:val="20"/>
        </w:rPr>
      </w:pPr>
    </w:p>
    <w:p w14:paraId="41157058" w14:textId="77777777" w:rsidR="00371569" w:rsidRDefault="00371569" w:rsidP="00371569">
      <w:pPr>
        <w:rPr>
          <w:sz w:val="20"/>
          <w:szCs w:val="20"/>
        </w:rPr>
      </w:pPr>
    </w:p>
    <w:p w14:paraId="6F61CB8A" w14:textId="77777777" w:rsidR="00903EBC" w:rsidRPr="0029727F" w:rsidRDefault="00903EBC" w:rsidP="00371569">
      <w:pPr>
        <w:rPr>
          <w:sz w:val="20"/>
          <w:szCs w:val="20"/>
        </w:rPr>
      </w:pPr>
    </w:p>
    <w:p w14:paraId="6E83B503" w14:textId="2D7C5277" w:rsidR="00371569" w:rsidRPr="0029727F" w:rsidRDefault="00371569" w:rsidP="00371569">
      <w:pPr>
        <w:tabs>
          <w:tab w:val="left" w:pos="0"/>
          <w:tab w:val="left" w:pos="426"/>
        </w:tabs>
        <w:spacing w:line="264" w:lineRule="auto"/>
        <w:ind w:right="1"/>
        <w:jc w:val="both"/>
      </w:pPr>
      <w:r w:rsidRPr="0029727F">
        <w:t>…………………………</w:t>
      </w:r>
      <w:r w:rsidR="007B545E">
        <w:t xml:space="preserve"> </w:t>
      </w:r>
      <w:r w:rsidR="007B545E" w:rsidRPr="007B545E">
        <w:rPr>
          <w:i/>
          <w:sz w:val="16"/>
        </w:rPr>
        <w:t>(miejscowość)</w:t>
      </w:r>
      <w:r w:rsidRPr="0029727F">
        <w:t>, dnia ………… 201</w:t>
      </w:r>
      <w:r w:rsidR="005319EB">
        <w:t>8</w:t>
      </w:r>
      <w:r w:rsidRPr="0029727F">
        <w:t xml:space="preserve"> r.</w:t>
      </w:r>
    </w:p>
    <w:p w14:paraId="4DC41426" w14:textId="77777777" w:rsidR="00371569" w:rsidRPr="0029727F" w:rsidRDefault="00371569" w:rsidP="00371569">
      <w:pPr>
        <w:tabs>
          <w:tab w:val="left" w:pos="0"/>
          <w:tab w:val="left" w:pos="426"/>
        </w:tabs>
        <w:spacing w:line="264" w:lineRule="auto"/>
        <w:ind w:right="1"/>
        <w:jc w:val="both"/>
        <w:rPr>
          <w:sz w:val="20"/>
          <w:szCs w:val="20"/>
        </w:rPr>
      </w:pPr>
    </w:p>
    <w:p w14:paraId="7645CA8C" w14:textId="77777777" w:rsidR="00371569" w:rsidRDefault="00371569" w:rsidP="00371569">
      <w:pPr>
        <w:tabs>
          <w:tab w:val="left" w:pos="0"/>
          <w:tab w:val="left" w:pos="426"/>
        </w:tabs>
        <w:spacing w:line="264" w:lineRule="auto"/>
        <w:ind w:right="1"/>
        <w:jc w:val="both"/>
        <w:rPr>
          <w:sz w:val="20"/>
          <w:szCs w:val="20"/>
        </w:rPr>
      </w:pPr>
    </w:p>
    <w:p w14:paraId="15CA5E94" w14:textId="77777777" w:rsidR="00903EBC" w:rsidRPr="0029727F" w:rsidRDefault="00903EBC" w:rsidP="00371569">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29727F" w:rsidRPr="0029727F" w14:paraId="1ED4B5F8" w14:textId="77777777" w:rsidTr="00F662DA">
        <w:tc>
          <w:tcPr>
            <w:tcW w:w="5092" w:type="dxa"/>
            <w:shd w:val="clear" w:color="auto" w:fill="auto"/>
          </w:tcPr>
          <w:p w14:paraId="6E784768" w14:textId="77777777" w:rsidR="00371569" w:rsidRPr="0029727F" w:rsidRDefault="00371569" w:rsidP="00F662DA">
            <w:pPr>
              <w:tabs>
                <w:tab w:val="left" w:pos="0"/>
                <w:tab w:val="left" w:pos="426"/>
              </w:tabs>
              <w:spacing w:line="264" w:lineRule="auto"/>
              <w:ind w:right="1"/>
              <w:jc w:val="both"/>
              <w:rPr>
                <w:sz w:val="22"/>
                <w:szCs w:val="22"/>
              </w:rPr>
            </w:pPr>
          </w:p>
        </w:tc>
        <w:tc>
          <w:tcPr>
            <w:tcW w:w="4916" w:type="dxa"/>
            <w:shd w:val="clear" w:color="auto" w:fill="auto"/>
          </w:tcPr>
          <w:p w14:paraId="17584603" w14:textId="77777777" w:rsidR="00371569" w:rsidRPr="0029727F" w:rsidRDefault="00371569" w:rsidP="00F662DA">
            <w:pPr>
              <w:tabs>
                <w:tab w:val="left" w:pos="0"/>
                <w:tab w:val="left" w:pos="426"/>
              </w:tabs>
              <w:spacing w:line="264" w:lineRule="auto"/>
              <w:ind w:right="1"/>
              <w:jc w:val="both"/>
              <w:rPr>
                <w:sz w:val="22"/>
                <w:szCs w:val="22"/>
              </w:rPr>
            </w:pPr>
          </w:p>
        </w:tc>
        <w:tc>
          <w:tcPr>
            <w:tcW w:w="5268" w:type="dxa"/>
            <w:shd w:val="clear" w:color="auto" w:fill="auto"/>
          </w:tcPr>
          <w:p w14:paraId="3082A3DA" w14:textId="77777777" w:rsidR="00371569" w:rsidRPr="0029727F" w:rsidRDefault="00371569" w:rsidP="00F662DA">
            <w:pPr>
              <w:tabs>
                <w:tab w:val="left" w:pos="0"/>
                <w:tab w:val="left" w:pos="426"/>
              </w:tabs>
              <w:spacing w:line="264" w:lineRule="auto"/>
              <w:ind w:right="1"/>
              <w:jc w:val="center"/>
              <w:rPr>
                <w:sz w:val="22"/>
                <w:szCs w:val="22"/>
              </w:rPr>
            </w:pPr>
            <w:r w:rsidRPr="007B545E">
              <w:rPr>
                <w:sz w:val="20"/>
                <w:szCs w:val="22"/>
              </w:rPr>
              <w:t>……………………………………………………</w:t>
            </w:r>
          </w:p>
        </w:tc>
      </w:tr>
      <w:tr w:rsidR="0029727F" w:rsidRPr="0029727F" w14:paraId="51277A10" w14:textId="77777777" w:rsidTr="00F662DA">
        <w:tc>
          <w:tcPr>
            <w:tcW w:w="5092" w:type="dxa"/>
            <w:shd w:val="clear" w:color="auto" w:fill="auto"/>
          </w:tcPr>
          <w:p w14:paraId="6155A16A" w14:textId="77777777" w:rsidR="00371569" w:rsidRPr="0029727F" w:rsidRDefault="00371569" w:rsidP="00F662DA">
            <w:pPr>
              <w:tabs>
                <w:tab w:val="left" w:pos="0"/>
                <w:tab w:val="left" w:pos="426"/>
              </w:tabs>
              <w:spacing w:line="264" w:lineRule="auto"/>
              <w:ind w:right="1"/>
              <w:jc w:val="both"/>
              <w:rPr>
                <w:sz w:val="22"/>
                <w:szCs w:val="22"/>
              </w:rPr>
            </w:pPr>
          </w:p>
        </w:tc>
        <w:tc>
          <w:tcPr>
            <w:tcW w:w="4916" w:type="dxa"/>
            <w:shd w:val="clear" w:color="auto" w:fill="auto"/>
          </w:tcPr>
          <w:p w14:paraId="2D1E53CC" w14:textId="77777777" w:rsidR="00371569" w:rsidRPr="0029727F" w:rsidRDefault="00371569" w:rsidP="00F662DA">
            <w:pPr>
              <w:tabs>
                <w:tab w:val="left" w:pos="0"/>
                <w:tab w:val="left" w:pos="426"/>
              </w:tabs>
              <w:spacing w:line="264" w:lineRule="auto"/>
              <w:ind w:right="1"/>
              <w:jc w:val="both"/>
              <w:rPr>
                <w:sz w:val="22"/>
                <w:szCs w:val="22"/>
              </w:rPr>
            </w:pPr>
          </w:p>
        </w:tc>
        <w:tc>
          <w:tcPr>
            <w:tcW w:w="5268" w:type="dxa"/>
            <w:shd w:val="clear" w:color="auto" w:fill="auto"/>
          </w:tcPr>
          <w:p w14:paraId="7F818F59" w14:textId="0C81AE9C" w:rsidR="00371569" w:rsidRPr="007B545E" w:rsidRDefault="007B545E" w:rsidP="00F662DA">
            <w:pPr>
              <w:tabs>
                <w:tab w:val="left" w:pos="5040"/>
              </w:tabs>
              <w:jc w:val="center"/>
              <w:rPr>
                <w:i/>
                <w:sz w:val="16"/>
                <w:szCs w:val="20"/>
              </w:rPr>
            </w:pPr>
            <w:r w:rsidRPr="007B545E">
              <w:rPr>
                <w:i/>
                <w:sz w:val="16"/>
                <w:szCs w:val="20"/>
              </w:rPr>
              <w:t>p</w:t>
            </w:r>
            <w:r w:rsidR="00371569" w:rsidRPr="007B545E">
              <w:rPr>
                <w:i/>
                <w:sz w:val="16"/>
                <w:szCs w:val="20"/>
              </w:rPr>
              <w:t>ieczątka i podpis osoby/</w:t>
            </w:r>
            <w:proofErr w:type="spellStart"/>
            <w:r w:rsidR="00371569" w:rsidRPr="007B545E">
              <w:rPr>
                <w:i/>
                <w:sz w:val="16"/>
                <w:szCs w:val="20"/>
              </w:rPr>
              <w:t>ób</w:t>
            </w:r>
            <w:proofErr w:type="spellEnd"/>
            <w:r w:rsidR="00371569" w:rsidRPr="007B545E">
              <w:rPr>
                <w:i/>
                <w:sz w:val="16"/>
                <w:szCs w:val="20"/>
              </w:rPr>
              <w:t xml:space="preserve"> upoważnionej/</w:t>
            </w:r>
            <w:proofErr w:type="spellStart"/>
            <w:r w:rsidR="00371569" w:rsidRPr="007B545E">
              <w:rPr>
                <w:i/>
                <w:sz w:val="16"/>
                <w:szCs w:val="20"/>
              </w:rPr>
              <w:t>ych</w:t>
            </w:r>
            <w:proofErr w:type="spellEnd"/>
          </w:p>
          <w:p w14:paraId="28654C29" w14:textId="77777777" w:rsidR="00371569" w:rsidRPr="0029727F" w:rsidRDefault="00371569" w:rsidP="00F662DA">
            <w:pPr>
              <w:tabs>
                <w:tab w:val="left" w:pos="0"/>
                <w:tab w:val="left" w:pos="426"/>
              </w:tabs>
              <w:spacing w:line="264" w:lineRule="auto"/>
              <w:ind w:right="1"/>
              <w:jc w:val="center"/>
              <w:rPr>
                <w:sz w:val="22"/>
                <w:szCs w:val="22"/>
              </w:rPr>
            </w:pPr>
            <w:r w:rsidRPr="007B545E">
              <w:rPr>
                <w:i/>
                <w:sz w:val="16"/>
                <w:szCs w:val="20"/>
              </w:rPr>
              <w:t>do reprezentowania Wykonawcy</w:t>
            </w:r>
          </w:p>
        </w:tc>
      </w:tr>
    </w:tbl>
    <w:p w14:paraId="7282A85A" w14:textId="77777777" w:rsidR="00371569" w:rsidRPr="0029727F" w:rsidRDefault="00371569" w:rsidP="00371569">
      <w:pPr>
        <w:tabs>
          <w:tab w:val="left" w:pos="5092"/>
          <w:tab w:val="left" w:pos="10008"/>
        </w:tabs>
        <w:rPr>
          <w:sz w:val="22"/>
          <w:szCs w:val="22"/>
        </w:rPr>
      </w:pPr>
    </w:p>
    <w:p w14:paraId="19817E28" w14:textId="1B4048D7" w:rsidR="0029727F" w:rsidRPr="0029727F" w:rsidRDefault="0029727F">
      <w:pPr>
        <w:rPr>
          <w:sz w:val="22"/>
          <w:szCs w:val="22"/>
        </w:rPr>
      </w:pPr>
      <w:r w:rsidRPr="0029727F">
        <w:rPr>
          <w:sz w:val="22"/>
          <w:szCs w:val="22"/>
        </w:rPr>
        <w:br w:type="page"/>
      </w:r>
    </w:p>
    <w:p w14:paraId="5C978618" w14:textId="77777777" w:rsidR="0029727F" w:rsidRPr="005E485F" w:rsidRDefault="0029727F" w:rsidP="0029727F">
      <w:pPr>
        <w:jc w:val="right"/>
      </w:pPr>
      <w:r w:rsidRPr="005E485F">
        <w:rPr>
          <w:bCs/>
          <w:noProof/>
        </w:rPr>
        <mc:AlternateContent>
          <mc:Choice Requires="wps">
            <w:drawing>
              <wp:anchor distT="0" distB="0" distL="114300" distR="114300" simplePos="0" relativeHeight="251672576" behindDoc="0" locked="0" layoutInCell="1" allowOverlap="1" wp14:anchorId="43F44CB2" wp14:editId="0D4A1460">
                <wp:simplePos x="0" y="0"/>
                <wp:positionH relativeFrom="column">
                  <wp:posOffset>24765</wp:posOffset>
                </wp:positionH>
                <wp:positionV relativeFrom="paragraph">
                  <wp:posOffset>31115</wp:posOffset>
                </wp:positionV>
                <wp:extent cx="2057400" cy="800100"/>
                <wp:effectExtent l="0" t="0" r="19050" b="19050"/>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95B7CC4" w14:textId="77777777" w:rsidR="0029727F" w:rsidRPr="00CA3328" w:rsidRDefault="0029727F" w:rsidP="0029727F">
                            <w:pPr>
                              <w:jc w:val="center"/>
                              <w:rPr>
                                <w:sz w:val="20"/>
                                <w:szCs w:val="20"/>
                              </w:rPr>
                            </w:pPr>
                          </w:p>
                          <w:p w14:paraId="05CE384F" w14:textId="77777777" w:rsidR="0029727F" w:rsidRPr="00CA3328" w:rsidRDefault="0029727F" w:rsidP="0029727F">
                            <w:pPr>
                              <w:jc w:val="center"/>
                              <w:rPr>
                                <w:sz w:val="20"/>
                                <w:szCs w:val="20"/>
                              </w:rPr>
                            </w:pPr>
                          </w:p>
                          <w:p w14:paraId="5352DEA7" w14:textId="77777777" w:rsidR="0029727F" w:rsidRPr="00CA3328" w:rsidRDefault="0029727F" w:rsidP="0029727F">
                            <w:pPr>
                              <w:jc w:val="center"/>
                              <w:rPr>
                                <w:sz w:val="20"/>
                                <w:szCs w:val="20"/>
                              </w:rPr>
                            </w:pPr>
                          </w:p>
                          <w:p w14:paraId="5488EA58" w14:textId="56144B91" w:rsidR="0029727F" w:rsidRPr="000273EB" w:rsidRDefault="002543BB" w:rsidP="000273EB">
                            <w:pPr>
                              <w:jc w:val="center"/>
                              <w:rPr>
                                <w:sz w:val="20"/>
                                <w:szCs w:val="20"/>
                              </w:rPr>
                            </w:pPr>
                            <w:r w:rsidRPr="002543BB">
                              <w:rPr>
                                <w:i/>
                                <w:sz w:val="16"/>
                                <w:szCs w:val="20"/>
                              </w:rPr>
                              <w:t>p</w:t>
                            </w:r>
                            <w:r w:rsidR="0029727F" w:rsidRPr="002543BB">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44CB2" id="Prostokąt zaokrąglony 11" o:spid="_x0000_s1035" style="position:absolute;left:0;text-align:left;margin-left:1.95pt;margin-top:2.45pt;width:1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HCgAIpKAgAA&#10;gwQAAA4AAAAAAAAAAAAAAAAALgIAAGRycy9lMm9Eb2MueG1sUEsBAi0AFAAGAAgAAAAhAMbnee3Z&#10;AAAABwEAAA8AAAAAAAAAAAAAAAAApAQAAGRycy9kb3ducmV2LnhtbFBLBQYAAAAABAAEAPMAAACq&#10;BQAAAAA=&#10;">
                <v:textbox>
                  <w:txbxContent>
                    <w:p w14:paraId="395B7CC4" w14:textId="77777777" w:rsidR="0029727F" w:rsidRPr="00CA3328" w:rsidRDefault="0029727F" w:rsidP="0029727F">
                      <w:pPr>
                        <w:jc w:val="center"/>
                        <w:rPr>
                          <w:sz w:val="20"/>
                          <w:szCs w:val="20"/>
                        </w:rPr>
                      </w:pPr>
                    </w:p>
                    <w:p w14:paraId="05CE384F" w14:textId="77777777" w:rsidR="0029727F" w:rsidRPr="00CA3328" w:rsidRDefault="0029727F" w:rsidP="0029727F">
                      <w:pPr>
                        <w:jc w:val="center"/>
                        <w:rPr>
                          <w:sz w:val="20"/>
                          <w:szCs w:val="20"/>
                        </w:rPr>
                      </w:pPr>
                    </w:p>
                    <w:p w14:paraId="5352DEA7" w14:textId="77777777" w:rsidR="0029727F" w:rsidRPr="00CA3328" w:rsidRDefault="0029727F" w:rsidP="0029727F">
                      <w:pPr>
                        <w:jc w:val="center"/>
                        <w:rPr>
                          <w:sz w:val="20"/>
                          <w:szCs w:val="20"/>
                        </w:rPr>
                      </w:pPr>
                    </w:p>
                    <w:p w14:paraId="5488EA58" w14:textId="56144B91" w:rsidR="0029727F" w:rsidRPr="000273EB" w:rsidRDefault="002543BB" w:rsidP="000273EB">
                      <w:pPr>
                        <w:jc w:val="center"/>
                        <w:rPr>
                          <w:sz w:val="20"/>
                          <w:szCs w:val="20"/>
                        </w:rPr>
                      </w:pPr>
                      <w:r w:rsidRPr="002543BB">
                        <w:rPr>
                          <w:i/>
                          <w:sz w:val="16"/>
                          <w:szCs w:val="20"/>
                        </w:rPr>
                        <w:t>p</w:t>
                      </w:r>
                      <w:r w:rsidR="0029727F" w:rsidRPr="002543BB">
                        <w:rPr>
                          <w:i/>
                          <w:sz w:val="16"/>
                          <w:szCs w:val="20"/>
                        </w:rPr>
                        <w:t>ieczęć Wykonawcy</w:t>
                      </w:r>
                    </w:p>
                  </w:txbxContent>
                </v:textbox>
              </v:roundrect>
            </w:pict>
          </mc:Fallback>
        </mc:AlternateContent>
      </w:r>
      <w:r w:rsidRPr="005E485F">
        <w:t>Załącznik nr 1 do SIWZ</w:t>
      </w:r>
    </w:p>
    <w:p w14:paraId="3C001C10" w14:textId="77777777" w:rsidR="0029727F" w:rsidRPr="005E485F" w:rsidRDefault="0029727F" w:rsidP="0029727F">
      <w:pPr>
        <w:tabs>
          <w:tab w:val="center" w:pos="4896"/>
          <w:tab w:val="right" w:pos="9432"/>
        </w:tabs>
      </w:pPr>
    </w:p>
    <w:p w14:paraId="6B416761" w14:textId="77777777" w:rsidR="0029727F" w:rsidRPr="005E485F" w:rsidRDefault="0029727F" w:rsidP="0029727F">
      <w:pPr>
        <w:tabs>
          <w:tab w:val="center" w:pos="4896"/>
          <w:tab w:val="right" w:pos="9432"/>
        </w:tabs>
      </w:pPr>
    </w:p>
    <w:p w14:paraId="4727DEB6" w14:textId="77777777" w:rsidR="0029727F" w:rsidRPr="005E485F" w:rsidRDefault="0029727F" w:rsidP="0029727F">
      <w:pPr>
        <w:tabs>
          <w:tab w:val="center" w:pos="4896"/>
          <w:tab w:val="right" w:pos="9432"/>
        </w:tabs>
        <w:jc w:val="center"/>
      </w:pPr>
      <w:r w:rsidRPr="005E485F">
        <w:t>FORMULARZ ASORTYMENTOWO - CENOWY</w:t>
      </w:r>
    </w:p>
    <w:p w14:paraId="5F97CA4D" w14:textId="77777777" w:rsidR="0029727F" w:rsidRPr="005E485F" w:rsidRDefault="0029727F" w:rsidP="0029727F">
      <w:pPr>
        <w:tabs>
          <w:tab w:val="center" w:pos="4896"/>
          <w:tab w:val="right" w:pos="9432"/>
        </w:tabs>
      </w:pPr>
    </w:p>
    <w:p w14:paraId="5D38D22C" w14:textId="07377449" w:rsidR="0029727F" w:rsidRPr="005E485F" w:rsidRDefault="0029727F" w:rsidP="0029727F">
      <w:pPr>
        <w:shd w:val="clear" w:color="auto" w:fill="FFFFFF"/>
        <w:autoSpaceDE w:val="0"/>
        <w:autoSpaceDN w:val="0"/>
        <w:adjustRightInd w:val="0"/>
        <w:rPr>
          <w:bCs/>
        </w:rPr>
      </w:pPr>
      <w:r w:rsidRPr="005E485F">
        <w:rPr>
          <w:bCs/>
        </w:rPr>
        <w:t xml:space="preserve">Pakiet </w:t>
      </w:r>
      <w:r w:rsidR="002543BB" w:rsidRPr="005E485F">
        <w:rPr>
          <w:bCs/>
        </w:rPr>
        <w:t>10</w:t>
      </w:r>
      <w:r w:rsidRPr="005E485F">
        <w:rPr>
          <w:bCs/>
        </w:rPr>
        <w:t xml:space="preserve"> </w:t>
      </w:r>
      <w:r w:rsidR="007E45E9" w:rsidRPr="005E485F">
        <w:rPr>
          <w:bCs/>
        </w:rPr>
        <w:t>-</w:t>
      </w:r>
      <w:r w:rsidRPr="005E485F">
        <w:rPr>
          <w:bCs/>
        </w:rPr>
        <w:t xml:space="preserve"> </w:t>
      </w:r>
      <w:r w:rsidRPr="005E485F">
        <w:t>W</w:t>
      </w:r>
      <w:r w:rsidR="002543BB" w:rsidRPr="005E485F">
        <w:t>arzywa strączkowe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E485F" w:rsidRPr="005E485F" w14:paraId="1BD4610E" w14:textId="77777777" w:rsidTr="00F662DA">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7E3D8E5" w14:textId="77777777" w:rsidR="0029727F" w:rsidRPr="005E485F" w:rsidRDefault="0029727F" w:rsidP="00F662DA">
            <w:pPr>
              <w:jc w:val="center"/>
              <w:rPr>
                <w:bCs/>
                <w:sz w:val="20"/>
                <w:szCs w:val="20"/>
              </w:rPr>
            </w:pPr>
            <w:r w:rsidRPr="005E485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B04AD26" w14:textId="77777777" w:rsidR="0029727F" w:rsidRPr="005E485F" w:rsidRDefault="0029727F" w:rsidP="00F662DA">
            <w:pPr>
              <w:jc w:val="center"/>
              <w:rPr>
                <w:bCs/>
                <w:sz w:val="20"/>
                <w:szCs w:val="20"/>
              </w:rPr>
            </w:pPr>
            <w:r w:rsidRPr="005E485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D734A1E" w14:textId="77777777" w:rsidR="0029727F" w:rsidRPr="005E485F" w:rsidRDefault="0029727F" w:rsidP="00F662DA">
            <w:pPr>
              <w:jc w:val="center"/>
              <w:rPr>
                <w:bCs/>
                <w:sz w:val="20"/>
                <w:szCs w:val="20"/>
              </w:rPr>
            </w:pPr>
            <w:r w:rsidRPr="005E485F">
              <w:rPr>
                <w:bCs/>
                <w:sz w:val="20"/>
                <w:szCs w:val="20"/>
              </w:rPr>
              <w:t>Jednostka</w:t>
            </w:r>
          </w:p>
          <w:p w14:paraId="7AEF4D64" w14:textId="77777777" w:rsidR="0029727F" w:rsidRPr="005E485F" w:rsidRDefault="0029727F" w:rsidP="00F662DA">
            <w:pPr>
              <w:jc w:val="center"/>
              <w:rPr>
                <w:bCs/>
                <w:sz w:val="20"/>
                <w:szCs w:val="20"/>
              </w:rPr>
            </w:pPr>
            <w:r w:rsidRPr="005E485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978F621" w14:textId="77777777" w:rsidR="0029727F" w:rsidRPr="005E485F" w:rsidRDefault="0029727F" w:rsidP="00F662DA">
            <w:pPr>
              <w:jc w:val="center"/>
              <w:rPr>
                <w:bCs/>
                <w:sz w:val="20"/>
                <w:szCs w:val="20"/>
              </w:rPr>
            </w:pPr>
            <w:r w:rsidRPr="005E485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087331E" w14:textId="77777777" w:rsidR="0029727F" w:rsidRPr="005E485F" w:rsidRDefault="0029727F" w:rsidP="00F662DA">
            <w:pPr>
              <w:tabs>
                <w:tab w:val="left" w:pos="589"/>
              </w:tabs>
              <w:jc w:val="center"/>
              <w:rPr>
                <w:sz w:val="20"/>
                <w:szCs w:val="20"/>
              </w:rPr>
            </w:pPr>
            <w:r w:rsidRPr="005E485F">
              <w:rPr>
                <w:sz w:val="20"/>
                <w:szCs w:val="20"/>
              </w:rPr>
              <w:t>Cena</w:t>
            </w:r>
          </w:p>
          <w:p w14:paraId="1DC0EBA7" w14:textId="77777777" w:rsidR="0029727F" w:rsidRPr="005E485F" w:rsidRDefault="0029727F" w:rsidP="00F662DA">
            <w:pPr>
              <w:tabs>
                <w:tab w:val="left" w:pos="589"/>
              </w:tabs>
              <w:jc w:val="center"/>
              <w:rPr>
                <w:sz w:val="20"/>
                <w:szCs w:val="20"/>
              </w:rPr>
            </w:pPr>
            <w:r w:rsidRPr="005E485F">
              <w:rPr>
                <w:sz w:val="20"/>
                <w:szCs w:val="20"/>
              </w:rPr>
              <w:t>jednostkowa</w:t>
            </w:r>
          </w:p>
          <w:p w14:paraId="0D1D32C6" w14:textId="77777777" w:rsidR="0029727F" w:rsidRPr="005E485F" w:rsidRDefault="0029727F" w:rsidP="00F662DA">
            <w:pPr>
              <w:tabs>
                <w:tab w:val="left" w:pos="589"/>
              </w:tabs>
              <w:jc w:val="center"/>
              <w:rPr>
                <w:sz w:val="20"/>
                <w:szCs w:val="20"/>
              </w:rPr>
            </w:pPr>
            <w:r w:rsidRPr="005E485F">
              <w:rPr>
                <w:sz w:val="20"/>
                <w:szCs w:val="20"/>
              </w:rPr>
              <w:t>netto</w:t>
            </w:r>
          </w:p>
          <w:p w14:paraId="343185E3" w14:textId="77777777" w:rsidR="0029727F" w:rsidRPr="005E485F" w:rsidRDefault="0029727F" w:rsidP="00F662DA">
            <w:pPr>
              <w:tabs>
                <w:tab w:val="left" w:pos="589"/>
              </w:tabs>
              <w:jc w:val="center"/>
              <w:rPr>
                <w:sz w:val="20"/>
                <w:szCs w:val="20"/>
              </w:rPr>
            </w:pPr>
            <w:r w:rsidRPr="005E485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AEA1287" w14:textId="77777777" w:rsidR="0029727F" w:rsidRPr="005E485F" w:rsidRDefault="0029727F" w:rsidP="00F662DA">
            <w:pPr>
              <w:jc w:val="center"/>
              <w:rPr>
                <w:bCs/>
                <w:sz w:val="20"/>
                <w:szCs w:val="20"/>
              </w:rPr>
            </w:pPr>
            <w:r w:rsidRPr="005E485F">
              <w:rPr>
                <w:bCs/>
                <w:sz w:val="20"/>
                <w:szCs w:val="20"/>
              </w:rPr>
              <w:t>Wartość netto</w:t>
            </w:r>
          </w:p>
          <w:p w14:paraId="30D5C6AC" w14:textId="77777777" w:rsidR="0029727F" w:rsidRPr="005E485F" w:rsidRDefault="0029727F" w:rsidP="00F662DA">
            <w:pPr>
              <w:jc w:val="center"/>
              <w:rPr>
                <w:bCs/>
                <w:sz w:val="20"/>
                <w:szCs w:val="20"/>
              </w:rPr>
            </w:pPr>
            <w:r w:rsidRPr="005E485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4337141" w14:textId="77777777" w:rsidR="0029727F" w:rsidRPr="005E485F" w:rsidRDefault="0029727F" w:rsidP="00F662DA">
            <w:pPr>
              <w:jc w:val="center"/>
              <w:rPr>
                <w:bCs/>
                <w:sz w:val="20"/>
                <w:szCs w:val="20"/>
              </w:rPr>
            </w:pPr>
            <w:r w:rsidRPr="005E485F">
              <w:rPr>
                <w:bCs/>
                <w:sz w:val="20"/>
                <w:szCs w:val="20"/>
              </w:rPr>
              <w:t>VAT</w:t>
            </w:r>
          </w:p>
          <w:p w14:paraId="148C8A01" w14:textId="77777777" w:rsidR="0029727F" w:rsidRPr="005E485F" w:rsidRDefault="0029727F" w:rsidP="00F662DA">
            <w:pPr>
              <w:jc w:val="center"/>
              <w:rPr>
                <w:bCs/>
                <w:sz w:val="20"/>
                <w:szCs w:val="20"/>
              </w:rPr>
            </w:pPr>
            <w:r w:rsidRPr="005E485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E971576" w14:textId="77777777" w:rsidR="0029727F" w:rsidRPr="005E485F" w:rsidRDefault="0029727F" w:rsidP="00F662DA">
            <w:pPr>
              <w:jc w:val="center"/>
              <w:rPr>
                <w:bCs/>
                <w:sz w:val="20"/>
                <w:szCs w:val="20"/>
              </w:rPr>
            </w:pPr>
            <w:r w:rsidRPr="005E485F">
              <w:rPr>
                <w:bCs/>
                <w:sz w:val="20"/>
                <w:szCs w:val="20"/>
              </w:rPr>
              <w:t>Wartość brutto</w:t>
            </w:r>
          </w:p>
          <w:p w14:paraId="351F4C8D" w14:textId="77777777" w:rsidR="0029727F" w:rsidRPr="005E485F" w:rsidRDefault="0029727F" w:rsidP="00F662DA">
            <w:pPr>
              <w:jc w:val="center"/>
              <w:rPr>
                <w:bCs/>
                <w:sz w:val="20"/>
                <w:szCs w:val="20"/>
              </w:rPr>
            </w:pPr>
            <w:r w:rsidRPr="005E485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CC87A4B" w14:textId="77777777" w:rsidR="0029727F" w:rsidRPr="005E485F" w:rsidRDefault="0029727F" w:rsidP="00F662DA">
            <w:pPr>
              <w:jc w:val="center"/>
              <w:rPr>
                <w:bCs/>
                <w:sz w:val="20"/>
                <w:szCs w:val="20"/>
              </w:rPr>
            </w:pPr>
            <w:r w:rsidRPr="005E485F">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084426" w14:textId="77777777" w:rsidR="0029727F" w:rsidRPr="005E485F" w:rsidRDefault="0029727F" w:rsidP="00F662DA">
            <w:pPr>
              <w:jc w:val="center"/>
              <w:rPr>
                <w:bCs/>
                <w:sz w:val="20"/>
                <w:szCs w:val="20"/>
              </w:rPr>
            </w:pPr>
            <w:r w:rsidRPr="005E485F">
              <w:rPr>
                <w:bCs/>
                <w:sz w:val="20"/>
                <w:szCs w:val="20"/>
              </w:rPr>
              <w:t>Nazwa handlowa/</w:t>
            </w:r>
          </w:p>
          <w:p w14:paraId="122B226D" w14:textId="77777777" w:rsidR="0029727F" w:rsidRPr="005E485F" w:rsidRDefault="0029727F" w:rsidP="00F662DA">
            <w:pPr>
              <w:jc w:val="center"/>
              <w:rPr>
                <w:bCs/>
                <w:sz w:val="20"/>
                <w:szCs w:val="20"/>
              </w:rPr>
            </w:pPr>
            <w:r w:rsidRPr="005E485F">
              <w:rPr>
                <w:bCs/>
                <w:sz w:val="20"/>
                <w:szCs w:val="20"/>
              </w:rPr>
              <w:t>numer katalogowy*</w:t>
            </w:r>
          </w:p>
        </w:tc>
      </w:tr>
      <w:tr w:rsidR="005E485F" w:rsidRPr="005E485F" w14:paraId="1D08314F" w14:textId="77777777" w:rsidTr="000B19A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9C1C12" w14:textId="14450548" w:rsidR="007E45E9" w:rsidRPr="005E485F" w:rsidRDefault="007E45E9" w:rsidP="007E45E9">
            <w:pPr>
              <w:jc w:val="center"/>
            </w:pPr>
            <w:r w:rsidRPr="005E485F">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8EDAB0B" w14:textId="47D011BB" w:rsidR="007E45E9" w:rsidRPr="005E485F" w:rsidRDefault="007E45E9" w:rsidP="007E45E9">
            <w:pPr>
              <w:shd w:val="clear" w:color="auto" w:fill="FFFFFF"/>
              <w:autoSpaceDE w:val="0"/>
              <w:autoSpaceDN w:val="0"/>
              <w:adjustRightInd w:val="0"/>
            </w:pPr>
            <w:r w:rsidRPr="005E485F">
              <w:t xml:space="preserve">Fasola </w:t>
            </w:r>
            <w:r w:rsidRPr="001F699E">
              <w:t>JAŚ</w:t>
            </w:r>
            <w:r w:rsidRPr="005E485F">
              <w:t xml:space="preserve">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0C789EE" w14:textId="32F72FC0"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2034D7F" w14:textId="08E53244" w:rsidR="007E45E9" w:rsidRPr="005E485F" w:rsidRDefault="00164FE2" w:rsidP="007E45E9">
            <w:pPr>
              <w:jc w:val="center"/>
            </w:pPr>
            <w:r w:rsidRPr="005E485F">
              <w:t>60</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13C0D968"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8611D35"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0AA5D75"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2D03E39"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F00021"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741A94A" w14:textId="77777777" w:rsidR="007E45E9" w:rsidRPr="005E485F" w:rsidRDefault="007E45E9" w:rsidP="007E45E9">
            <w:pPr>
              <w:jc w:val="right"/>
              <w:rPr>
                <w:sz w:val="20"/>
                <w:szCs w:val="20"/>
              </w:rPr>
            </w:pPr>
          </w:p>
        </w:tc>
      </w:tr>
      <w:tr w:rsidR="005E485F" w:rsidRPr="005E485F" w14:paraId="47AB8D47" w14:textId="77777777" w:rsidTr="000B19A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3CC23ED" w14:textId="36E86689" w:rsidR="007E45E9" w:rsidRPr="005E485F" w:rsidRDefault="007E45E9" w:rsidP="007E45E9">
            <w:pPr>
              <w:jc w:val="center"/>
            </w:pPr>
            <w:r w:rsidRPr="005E485F">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98B3FF1" w14:textId="5BC60E07" w:rsidR="007E45E9" w:rsidRPr="005E485F" w:rsidRDefault="007E45E9" w:rsidP="007E45E9">
            <w:pPr>
              <w:shd w:val="clear" w:color="auto" w:fill="FFFFFF"/>
              <w:autoSpaceDE w:val="0"/>
              <w:autoSpaceDN w:val="0"/>
              <w:adjustRightInd w:val="0"/>
            </w:pPr>
            <w:r w:rsidRPr="005E485F">
              <w:t>Groch cały op. 1</w:t>
            </w:r>
            <w:r w:rsidR="00164FE2" w:rsidRPr="005E485F">
              <w:t xml:space="preserve"> </w:t>
            </w:r>
            <w:r w:rsidRPr="005E485F">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E2102B3" w14:textId="37643665"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03717A80" w14:textId="3A92D136" w:rsidR="007E45E9" w:rsidRPr="005E485F" w:rsidRDefault="00164FE2" w:rsidP="007E45E9">
            <w:pPr>
              <w:jc w:val="center"/>
            </w:pPr>
            <w:r w:rsidRPr="005E485F">
              <w:t>350</w:t>
            </w:r>
          </w:p>
        </w:tc>
        <w:tc>
          <w:tcPr>
            <w:tcW w:w="1218" w:type="dxa"/>
            <w:tcBorders>
              <w:top w:val="single" w:sz="4" w:space="0" w:color="auto"/>
              <w:left w:val="single" w:sz="4" w:space="0" w:color="000000"/>
              <w:bottom w:val="single" w:sz="4" w:space="0" w:color="auto"/>
              <w:right w:val="single" w:sz="4" w:space="0" w:color="000000"/>
            </w:tcBorders>
          </w:tcPr>
          <w:p w14:paraId="33754283"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4857667"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F1C2CF3"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6F556D1"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D108989"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E791F1E" w14:textId="77777777" w:rsidR="007E45E9" w:rsidRPr="005E485F" w:rsidRDefault="007E45E9" w:rsidP="007E45E9">
            <w:pPr>
              <w:jc w:val="right"/>
              <w:rPr>
                <w:sz w:val="20"/>
                <w:szCs w:val="20"/>
              </w:rPr>
            </w:pPr>
          </w:p>
        </w:tc>
      </w:tr>
      <w:tr w:rsidR="005E485F" w:rsidRPr="005E485F" w14:paraId="2FE859F9" w14:textId="77777777" w:rsidTr="000B19A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15C0B50" w14:textId="0CB26546" w:rsidR="007E45E9" w:rsidRPr="005E485F" w:rsidRDefault="007E45E9" w:rsidP="007E45E9">
            <w:pPr>
              <w:jc w:val="center"/>
            </w:pPr>
            <w:r w:rsidRPr="005E485F">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32ABADA" w14:textId="20744251" w:rsidR="007E45E9" w:rsidRPr="005E485F" w:rsidRDefault="007E45E9" w:rsidP="007E45E9">
            <w:pPr>
              <w:shd w:val="clear" w:color="auto" w:fill="FFFFFF"/>
              <w:autoSpaceDE w:val="0"/>
              <w:autoSpaceDN w:val="0"/>
              <w:adjustRightInd w:val="0"/>
            </w:pPr>
            <w:r w:rsidRPr="005E485F">
              <w:t>Groch łuskany op. 1</w:t>
            </w:r>
            <w:r w:rsidR="00C829B4" w:rsidRPr="005E485F">
              <w:t xml:space="preserve"> </w:t>
            </w:r>
            <w:r w:rsidRPr="005E485F">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F1F47" w14:textId="5C3807FF"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6FC32E" w14:textId="3439BA37" w:rsidR="007E45E9" w:rsidRPr="005E485F" w:rsidRDefault="00C829B4" w:rsidP="007E45E9">
            <w:pPr>
              <w:jc w:val="center"/>
            </w:pPr>
            <w:r w:rsidRPr="005E485F">
              <w:t>150</w:t>
            </w:r>
          </w:p>
        </w:tc>
        <w:tc>
          <w:tcPr>
            <w:tcW w:w="1218" w:type="dxa"/>
            <w:tcBorders>
              <w:top w:val="single" w:sz="4" w:space="0" w:color="auto"/>
              <w:left w:val="single" w:sz="4" w:space="0" w:color="000000"/>
              <w:bottom w:val="single" w:sz="4" w:space="0" w:color="auto"/>
              <w:right w:val="single" w:sz="4" w:space="0" w:color="000000"/>
            </w:tcBorders>
          </w:tcPr>
          <w:p w14:paraId="199F9421"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02765B"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B8335A8"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AE5B81"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F925DF"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B2EDD30" w14:textId="77777777" w:rsidR="007E45E9" w:rsidRPr="005E485F" w:rsidRDefault="007E45E9" w:rsidP="007E45E9">
            <w:pPr>
              <w:jc w:val="right"/>
              <w:rPr>
                <w:sz w:val="20"/>
                <w:szCs w:val="20"/>
              </w:rPr>
            </w:pPr>
          </w:p>
        </w:tc>
      </w:tr>
      <w:tr w:rsidR="005E485F" w:rsidRPr="005E485F" w14:paraId="2CB22AE8" w14:textId="77777777" w:rsidTr="000B19A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3C2B78E" w14:textId="32E3D731" w:rsidR="007E45E9" w:rsidRPr="005E485F" w:rsidRDefault="007E45E9" w:rsidP="007E45E9">
            <w:pPr>
              <w:jc w:val="center"/>
            </w:pPr>
            <w:r w:rsidRPr="005E485F">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0087F0E" w14:textId="7C259E97" w:rsidR="007E45E9" w:rsidRPr="005E485F" w:rsidRDefault="007E45E9" w:rsidP="007E45E9">
            <w:pPr>
              <w:shd w:val="clear" w:color="auto" w:fill="FFFFFF"/>
              <w:autoSpaceDE w:val="0"/>
              <w:autoSpaceDN w:val="0"/>
              <w:adjustRightInd w:val="0"/>
            </w:pPr>
            <w:r w:rsidRPr="005E485F">
              <w:t>Soczewica czerwona op. 500</w:t>
            </w:r>
            <w:r w:rsidR="001F42E5" w:rsidRPr="005E485F">
              <w:t xml:space="preserve"> </w:t>
            </w:r>
            <w:r w:rsidRPr="005E485F">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FF05F7" w14:textId="0F28E983"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6294B250" w14:textId="34481701" w:rsidR="007E45E9" w:rsidRPr="005E485F" w:rsidRDefault="006B0EF6" w:rsidP="007E45E9">
            <w:pPr>
              <w:jc w:val="center"/>
            </w:pPr>
            <w:r>
              <w:t>4</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7D89A23E"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22160B"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B45EAA"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4A08238"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B04562"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628C6E" w14:textId="77777777" w:rsidR="007E45E9" w:rsidRPr="005E485F" w:rsidRDefault="007E45E9" w:rsidP="007E45E9">
            <w:pPr>
              <w:jc w:val="right"/>
              <w:rPr>
                <w:sz w:val="20"/>
                <w:szCs w:val="20"/>
              </w:rPr>
            </w:pPr>
          </w:p>
        </w:tc>
      </w:tr>
      <w:tr w:rsidR="005E485F" w:rsidRPr="005E485F" w14:paraId="65FFF706" w14:textId="77777777" w:rsidTr="000B19AD">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732B5FE" w14:textId="69C34572" w:rsidR="007E45E9" w:rsidRPr="005E485F" w:rsidRDefault="007E45E9" w:rsidP="007E45E9">
            <w:pPr>
              <w:jc w:val="center"/>
            </w:pPr>
            <w:r w:rsidRPr="005E485F">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F7C9B87" w14:textId="4A41F1B4" w:rsidR="007E45E9" w:rsidRPr="005E485F" w:rsidRDefault="007E45E9" w:rsidP="007E45E9">
            <w:pPr>
              <w:shd w:val="clear" w:color="auto" w:fill="FFFFFF"/>
              <w:autoSpaceDE w:val="0"/>
              <w:autoSpaceDN w:val="0"/>
              <w:adjustRightInd w:val="0"/>
            </w:pPr>
            <w:r w:rsidRPr="005E485F">
              <w:t>Ciecierzyca op. 500</w:t>
            </w:r>
            <w:r w:rsidR="001F42E5" w:rsidRPr="005E485F">
              <w:t xml:space="preserve"> </w:t>
            </w:r>
            <w:r w:rsidRPr="005E485F">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67641B" w14:textId="36FD13EA"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784663" w14:textId="4C34821F" w:rsidR="007E45E9" w:rsidRPr="005E485F" w:rsidRDefault="006B0EF6" w:rsidP="007E45E9">
            <w:pPr>
              <w:jc w:val="center"/>
            </w:pPr>
            <w:r>
              <w:t>4</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603110FD"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65AF9F"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0F4E50"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3C2DF4"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EBBA9C7"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6D23B7" w14:textId="77777777" w:rsidR="007E45E9" w:rsidRPr="005E485F" w:rsidRDefault="007E45E9" w:rsidP="007E45E9">
            <w:pPr>
              <w:jc w:val="right"/>
              <w:rPr>
                <w:sz w:val="20"/>
                <w:szCs w:val="20"/>
              </w:rPr>
            </w:pPr>
          </w:p>
        </w:tc>
      </w:tr>
      <w:tr w:rsidR="005E485F" w:rsidRPr="005E485F" w14:paraId="10732102" w14:textId="77777777" w:rsidTr="00F662DA">
        <w:trPr>
          <w:trHeight w:val="98"/>
          <w:jc w:val="center"/>
        </w:trPr>
        <w:tc>
          <w:tcPr>
            <w:tcW w:w="7828" w:type="dxa"/>
            <w:gridSpan w:val="5"/>
            <w:tcBorders>
              <w:top w:val="single" w:sz="4" w:space="0" w:color="auto"/>
              <w:right w:val="single" w:sz="4" w:space="0" w:color="000000"/>
            </w:tcBorders>
            <w:shd w:val="clear" w:color="auto" w:fill="auto"/>
            <w:vAlign w:val="center"/>
          </w:tcPr>
          <w:p w14:paraId="5E586ABB" w14:textId="77777777" w:rsidR="0029727F" w:rsidRPr="005E485F" w:rsidRDefault="0029727F" w:rsidP="00F662DA">
            <w:pPr>
              <w:jc w:val="right"/>
              <w:rPr>
                <w:sz w:val="20"/>
                <w:szCs w:val="20"/>
              </w:rPr>
            </w:pPr>
            <w:r w:rsidRPr="00BE256E">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036945" w14:textId="77777777" w:rsidR="0029727F" w:rsidRPr="005E485F" w:rsidRDefault="0029727F" w:rsidP="00F662DA">
            <w:pPr>
              <w:jc w:val="right"/>
              <w:rPr>
                <w:sz w:val="20"/>
                <w:szCs w:val="20"/>
              </w:rPr>
            </w:pPr>
          </w:p>
        </w:tc>
        <w:tc>
          <w:tcPr>
            <w:tcW w:w="848" w:type="dxa"/>
            <w:tcBorders>
              <w:top w:val="single" w:sz="4" w:space="0" w:color="auto"/>
              <w:left w:val="nil"/>
              <w:right w:val="nil"/>
            </w:tcBorders>
            <w:shd w:val="clear" w:color="auto" w:fill="auto"/>
            <w:vAlign w:val="center"/>
          </w:tcPr>
          <w:p w14:paraId="7AEA2DAA" w14:textId="77777777" w:rsidR="0029727F" w:rsidRPr="005E485F" w:rsidRDefault="0029727F" w:rsidP="00F662D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4E6DC68" w14:textId="77777777" w:rsidR="0029727F" w:rsidRPr="005E485F" w:rsidRDefault="0029727F" w:rsidP="00F662DA">
            <w:pPr>
              <w:jc w:val="right"/>
              <w:rPr>
                <w:sz w:val="20"/>
                <w:szCs w:val="20"/>
              </w:rPr>
            </w:pPr>
          </w:p>
        </w:tc>
        <w:tc>
          <w:tcPr>
            <w:tcW w:w="1215" w:type="dxa"/>
            <w:tcBorders>
              <w:top w:val="single" w:sz="4" w:space="0" w:color="auto"/>
              <w:left w:val="single" w:sz="4" w:space="0" w:color="000000"/>
            </w:tcBorders>
          </w:tcPr>
          <w:p w14:paraId="27A2345C" w14:textId="77777777" w:rsidR="0029727F" w:rsidRPr="005E485F" w:rsidRDefault="0029727F" w:rsidP="00F662DA">
            <w:pPr>
              <w:jc w:val="right"/>
              <w:rPr>
                <w:sz w:val="20"/>
                <w:szCs w:val="20"/>
              </w:rPr>
            </w:pPr>
          </w:p>
        </w:tc>
        <w:tc>
          <w:tcPr>
            <w:tcW w:w="1215" w:type="dxa"/>
            <w:tcBorders>
              <w:top w:val="single" w:sz="4" w:space="0" w:color="auto"/>
              <w:left w:val="nil"/>
            </w:tcBorders>
          </w:tcPr>
          <w:p w14:paraId="14BF7834" w14:textId="77777777" w:rsidR="0029727F" w:rsidRPr="005E485F" w:rsidRDefault="0029727F" w:rsidP="00F662DA">
            <w:pPr>
              <w:jc w:val="right"/>
              <w:rPr>
                <w:sz w:val="20"/>
                <w:szCs w:val="20"/>
              </w:rPr>
            </w:pPr>
          </w:p>
        </w:tc>
      </w:tr>
    </w:tbl>
    <w:p w14:paraId="2BC61375" w14:textId="77777777" w:rsidR="0029727F" w:rsidRPr="005E485F" w:rsidRDefault="0029727F" w:rsidP="0029727F">
      <w:pPr>
        <w:rPr>
          <w:sz w:val="20"/>
          <w:szCs w:val="20"/>
        </w:rPr>
      </w:pPr>
    </w:p>
    <w:p w14:paraId="68E53F27" w14:textId="77777777" w:rsidR="0029727F" w:rsidRPr="005E485F" w:rsidRDefault="0029727F" w:rsidP="0029727F">
      <w:pPr>
        <w:rPr>
          <w:sz w:val="20"/>
          <w:szCs w:val="20"/>
        </w:rPr>
      </w:pPr>
      <w:r w:rsidRPr="005E485F">
        <w:rPr>
          <w:sz w:val="20"/>
          <w:szCs w:val="20"/>
        </w:rPr>
        <w:t>* Wykonawca zobowiązany jest do jednoznacznego określenia zaoferowanych w ofercie produktów, charakteryzując je poprzez wskazanie nazw producentów wyrobów i ich nazw handlowych lub numerów katalogowych.</w:t>
      </w:r>
    </w:p>
    <w:p w14:paraId="3DB4983B" w14:textId="77777777" w:rsidR="0029727F" w:rsidRDefault="0029727F" w:rsidP="0029727F">
      <w:pPr>
        <w:rPr>
          <w:sz w:val="20"/>
          <w:szCs w:val="20"/>
        </w:rPr>
      </w:pPr>
    </w:p>
    <w:p w14:paraId="63A3D935" w14:textId="77777777" w:rsidR="000273EB" w:rsidRPr="005E485F" w:rsidRDefault="000273EB" w:rsidP="0029727F">
      <w:pPr>
        <w:rPr>
          <w:sz w:val="20"/>
          <w:szCs w:val="20"/>
        </w:rPr>
      </w:pPr>
    </w:p>
    <w:p w14:paraId="5440D9D6" w14:textId="77777777" w:rsidR="0029727F" w:rsidRPr="005E485F" w:rsidRDefault="0029727F" w:rsidP="0029727F">
      <w:pPr>
        <w:rPr>
          <w:sz w:val="20"/>
          <w:szCs w:val="20"/>
        </w:rPr>
      </w:pPr>
    </w:p>
    <w:p w14:paraId="56F1CEBE" w14:textId="33D86B9D" w:rsidR="0029727F" w:rsidRPr="005E485F" w:rsidRDefault="0029727F" w:rsidP="0029727F">
      <w:pPr>
        <w:tabs>
          <w:tab w:val="left" w:pos="0"/>
          <w:tab w:val="left" w:pos="426"/>
        </w:tabs>
        <w:spacing w:line="264" w:lineRule="auto"/>
        <w:ind w:right="1"/>
        <w:jc w:val="both"/>
      </w:pPr>
      <w:r w:rsidRPr="005E485F">
        <w:t>…………………………</w:t>
      </w:r>
      <w:r w:rsidR="007E45E9" w:rsidRPr="005E485F">
        <w:t xml:space="preserve"> </w:t>
      </w:r>
      <w:r w:rsidR="007E45E9" w:rsidRPr="005E485F">
        <w:rPr>
          <w:i/>
          <w:sz w:val="16"/>
        </w:rPr>
        <w:t>(miejscowość)</w:t>
      </w:r>
      <w:r w:rsidRPr="005E485F">
        <w:t>, dnia ………… 201</w:t>
      </w:r>
      <w:r w:rsidR="005319EB">
        <w:t>8</w:t>
      </w:r>
      <w:r w:rsidRPr="005E485F">
        <w:t xml:space="preserve"> r.</w:t>
      </w:r>
    </w:p>
    <w:p w14:paraId="15952D5C" w14:textId="77777777" w:rsidR="0029727F" w:rsidRDefault="0029727F" w:rsidP="0029727F">
      <w:pPr>
        <w:tabs>
          <w:tab w:val="left" w:pos="0"/>
          <w:tab w:val="left" w:pos="426"/>
        </w:tabs>
        <w:spacing w:line="264" w:lineRule="auto"/>
        <w:ind w:right="1"/>
        <w:jc w:val="both"/>
        <w:rPr>
          <w:sz w:val="20"/>
          <w:szCs w:val="20"/>
        </w:rPr>
      </w:pPr>
    </w:p>
    <w:p w14:paraId="1FD0B6CC" w14:textId="77777777" w:rsidR="000273EB" w:rsidRPr="005E485F" w:rsidRDefault="000273EB" w:rsidP="0029727F">
      <w:pPr>
        <w:tabs>
          <w:tab w:val="left" w:pos="0"/>
          <w:tab w:val="left" w:pos="426"/>
        </w:tabs>
        <w:spacing w:line="264" w:lineRule="auto"/>
        <w:ind w:right="1"/>
        <w:jc w:val="both"/>
        <w:rPr>
          <w:sz w:val="20"/>
          <w:szCs w:val="20"/>
        </w:rPr>
      </w:pPr>
    </w:p>
    <w:p w14:paraId="16F9F033" w14:textId="77777777" w:rsidR="0029727F" w:rsidRPr="005E485F" w:rsidRDefault="0029727F" w:rsidP="0029727F">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5E485F" w:rsidRPr="005E485F" w14:paraId="3DA2C3FD" w14:textId="77777777" w:rsidTr="00F662DA">
        <w:tc>
          <w:tcPr>
            <w:tcW w:w="5092" w:type="dxa"/>
            <w:shd w:val="clear" w:color="auto" w:fill="auto"/>
          </w:tcPr>
          <w:p w14:paraId="0D809CD6" w14:textId="77777777" w:rsidR="0029727F" w:rsidRPr="005E485F" w:rsidRDefault="0029727F" w:rsidP="00F662DA">
            <w:pPr>
              <w:tabs>
                <w:tab w:val="left" w:pos="0"/>
                <w:tab w:val="left" w:pos="426"/>
              </w:tabs>
              <w:spacing w:line="264" w:lineRule="auto"/>
              <w:ind w:right="1"/>
              <w:jc w:val="both"/>
              <w:rPr>
                <w:sz w:val="22"/>
                <w:szCs w:val="22"/>
              </w:rPr>
            </w:pPr>
          </w:p>
        </w:tc>
        <w:tc>
          <w:tcPr>
            <w:tcW w:w="4916" w:type="dxa"/>
            <w:shd w:val="clear" w:color="auto" w:fill="auto"/>
          </w:tcPr>
          <w:p w14:paraId="1A0D7C16" w14:textId="77777777" w:rsidR="0029727F" w:rsidRPr="005E485F" w:rsidRDefault="0029727F" w:rsidP="00F662DA">
            <w:pPr>
              <w:tabs>
                <w:tab w:val="left" w:pos="0"/>
                <w:tab w:val="left" w:pos="426"/>
              </w:tabs>
              <w:spacing w:line="264" w:lineRule="auto"/>
              <w:ind w:right="1"/>
              <w:jc w:val="both"/>
              <w:rPr>
                <w:sz w:val="22"/>
                <w:szCs w:val="22"/>
              </w:rPr>
            </w:pPr>
          </w:p>
        </w:tc>
        <w:tc>
          <w:tcPr>
            <w:tcW w:w="5268" w:type="dxa"/>
            <w:shd w:val="clear" w:color="auto" w:fill="auto"/>
          </w:tcPr>
          <w:p w14:paraId="125E1044" w14:textId="77777777" w:rsidR="0029727F" w:rsidRPr="005E485F" w:rsidRDefault="0029727F" w:rsidP="00F662DA">
            <w:pPr>
              <w:tabs>
                <w:tab w:val="left" w:pos="0"/>
                <w:tab w:val="left" w:pos="426"/>
              </w:tabs>
              <w:spacing w:line="264" w:lineRule="auto"/>
              <w:ind w:right="1"/>
              <w:jc w:val="center"/>
              <w:rPr>
                <w:sz w:val="22"/>
                <w:szCs w:val="22"/>
              </w:rPr>
            </w:pPr>
            <w:r w:rsidRPr="005E485F">
              <w:rPr>
                <w:sz w:val="20"/>
                <w:szCs w:val="22"/>
              </w:rPr>
              <w:t>……………………………………………………</w:t>
            </w:r>
          </w:p>
        </w:tc>
      </w:tr>
      <w:tr w:rsidR="005E485F" w:rsidRPr="005E485F" w14:paraId="3ADBB0DA" w14:textId="77777777" w:rsidTr="00F662DA">
        <w:tc>
          <w:tcPr>
            <w:tcW w:w="5092" w:type="dxa"/>
            <w:shd w:val="clear" w:color="auto" w:fill="auto"/>
          </w:tcPr>
          <w:p w14:paraId="28459F19" w14:textId="77777777" w:rsidR="0029727F" w:rsidRPr="005E485F" w:rsidRDefault="0029727F" w:rsidP="00F662DA">
            <w:pPr>
              <w:tabs>
                <w:tab w:val="left" w:pos="0"/>
                <w:tab w:val="left" w:pos="426"/>
              </w:tabs>
              <w:spacing w:line="264" w:lineRule="auto"/>
              <w:ind w:right="1"/>
              <w:jc w:val="both"/>
              <w:rPr>
                <w:sz w:val="22"/>
                <w:szCs w:val="22"/>
              </w:rPr>
            </w:pPr>
          </w:p>
        </w:tc>
        <w:tc>
          <w:tcPr>
            <w:tcW w:w="4916" w:type="dxa"/>
            <w:shd w:val="clear" w:color="auto" w:fill="auto"/>
          </w:tcPr>
          <w:p w14:paraId="11F541ED" w14:textId="77777777" w:rsidR="0029727F" w:rsidRPr="005E485F" w:rsidRDefault="0029727F" w:rsidP="00F662DA">
            <w:pPr>
              <w:tabs>
                <w:tab w:val="left" w:pos="0"/>
                <w:tab w:val="left" w:pos="426"/>
              </w:tabs>
              <w:spacing w:line="264" w:lineRule="auto"/>
              <w:ind w:right="1"/>
              <w:jc w:val="both"/>
              <w:rPr>
                <w:sz w:val="22"/>
                <w:szCs w:val="22"/>
              </w:rPr>
            </w:pPr>
          </w:p>
        </w:tc>
        <w:tc>
          <w:tcPr>
            <w:tcW w:w="5268" w:type="dxa"/>
            <w:shd w:val="clear" w:color="auto" w:fill="auto"/>
          </w:tcPr>
          <w:p w14:paraId="08EECB49" w14:textId="0C3AA2E4" w:rsidR="0029727F" w:rsidRPr="005E485F" w:rsidRDefault="007E45E9" w:rsidP="00F662DA">
            <w:pPr>
              <w:tabs>
                <w:tab w:val="left" w:pos="5040"/>
              </w:tabs>
              <w:jc w:val="center"/>
              <w:rPr>
                <w:i/>
                <w:sz w:val="16"/>
                <w:szCs w:val="20"/>
              </w:rPr>
            </w:pPr>
            <w:r w:rsidRPr="005E485F">
              <w:rPr>
                <w:i/>
                <w:sz w:val="16"/>
                <w:szCs w:val="20"/>
              </w:rPr>
              <w:t>p</w:t>
            </w:r>
            <w:r w:rsidR="0029727F" w:rsidRPr="005E485F">
              <w:rPr>
                <w:i/>
                <w:sz w:val="16"/>
                <w:szCs w:val="20"/>
              </w:rPr>
              <w:t>ieczątka i podpis osoby/</w:t>
            </w:r>
            <w:proofErr w:type="spellStart"/>
            <w:r w:rsidR="0029727F" w:rsidRPr="005E485F">
              <w:rPr>
                <w:i/>
                <w:sz w:val="16"/>
                <w:szCs w:val="20"/>
              </w:rPr>
              <w:t>ób</w:t>
            </w:r>
            <w:proofErr w:type="spellEnd"/>
            <w:r w:rsidR="0029727F" w:rsidRPr="005E485F">
              <w:rPr>
                <w:i/>
                <w:sz w:val="16"/>
                <w:szCs w:val="20"/>
              </w:rPr>
              <w:t xml:space="preserve"> upoważnionej/</w:t>
            </w:r>
            <w:proofErr w:type="spellStart"/>
            <w:r w:rsidR="0029727F" w:rsidRPr="005E485F">
              <w:rPr>
                <w:i/>
                <w:sz w:val="16"/>
                <w:szCs w:val="20"/>
              </w:rPr>
              <w:t>ych</w:t>
            </w:r>
            <w:proofErr w:type="spellEnd"/>
          </w:p>
          <w:p w14:paraId="4BF96D1C" w14:textId="77777777" w:rsidR="0029727F" w:rsidRPr="005E485F" w:rsidRDefault="0029727F" w:rsidP="00F662DA">
            <w:pPr>
              <w:tabs>
                <w:tab w:val="left" w:pos="0"/>
                <w:tab w:val="left" w:pos="426"/>
              </w:tabs>
              <w:spacing w:line="264" w:lineRule="auto"/>
              <w:ind w:right="1"/>
              <w:jc w:val="center"/>
              <w:rPr>
                <w:sz w:val="22"/>
                <w:szCs w:val="22"/>
              </w:rPr>
            </w:pPr>
            <w:r w:rsidRPr="005E485F">
              <w:rPr>
                <w:i/>
                <w:sz w:val="16"/>
                <w:szCs w:val="20"/>
              </w:rPr>
              <w:t>do reprezentowania Wykonawcy</w:t>
            </w:r>
          </w:p>
        </w:tc>
      </w:tr>
    </w:tbl>
    <w:p w14:paraId="191C6155" w14:textId="77777777" w:rsidR="0029727F" w:rsidRPr="005E485F" w:rsidRDefault="0029727F" w:rsidP="0029727F">
      <w:pPr>
        <w:tabs>
          <w:tab w:val="left" w:pos="5092"/>
          <w:tab w:val="left" w:pos="10008"/>
        </w:tabs>
        <w:rPr>
          <w:sz w:val="22"/>
          <w:szCs w:val="22"/>
        </w:rPr>
      </w:pPr>
    </w:p>
    <w:p w14:paraId="70CEADF4" w14:textId="77777777" w:rsidR="0029727F" w:rsidRPr="005E485F" w:rsidRDefault="0029727F" w:rsidP="0029727F">
      <w:pPr>
        <w:tabs>
          <w:tab w:val="center" w:pos="4896"/>
          <w:tab w:val="right" w:pos="9432"/>
        </w:tabs>
        <w:jc w:val="right"/>
        <w:rPr>
          <w:sz w:val="22"/>
          <w:szCs w:val="22"/>
        </w:rPr>
      </w:pPr>
    </w:p>
    <w:p w14:paraId="72436880" w14:textId="77777777" w:rsidR="002543BB" w:rsidRPr="005E485F" w:rsidRDefault="002543BB" w:rsidP="0029727F">
      <w:pPr>
        <w:tabs>
          <w:tab w:val="center" w:pos="4896"/>
          <w:tab w:val="right" w:pos="9432"/>
        </w:tabs>
        <w:jc w:val="right"/>
        <w:rPr>
          <w:sz w:val="22"/>
          <w:szCs w:val="22"/>
        </w:rPr>
      </w:pPr>
    </w:p>
    <w:p w14:paraId="1F0CDBE1" w14:textId="77777777" w:rsidR="002543BB" w:rsidRDefault="002543BB" w:rsidP="0029727F">
      <w:pPr>
        <w:tabs>
          <w:tab w:val="center" w:pos="4896"/>
          <w:tab w:val="right" w:pos="9432"/>
        </w:tabs>
        <w:jc w:val="right"/>
        <w:rPr>
          <w:sz w:val="22"/>
          <w:szCs w:val="22"/>
        </w:rPr>
      </w:pPr>
    </w:p>
    <w:p w14:paraId="4B5C1770" w14:textId="77777777" w:rsidR="002543BB" w:rsidRDefault="002543BB" w:rsidP="0029727F">
      <w:pPr>
        <w:tabs>
          <w:tab w:val="center" w:pos="4896"/>
          <w:tab w:val="right" w:pos="9432"/>
        </w:tabs>
        <w:jc w:val="right"/>
        <w:rPr>
          <w:sz w:val="22"/>
          <w:szCs w:val="22"/>
        </w:rPr>
      </w:pPr>
    </w:p>
    <w:p w14:paraId="26FBEF38" w14:textId="77777777" w:rsidR="002543BB" w:rsidRDefault="002543BB" w:rsidP="0029727F">
      <w:pPr>
        <w:tabs>
          <w:tab w:val="center" w:pos="4896"/>
          <w:tab w:val="right" w:pos="9432"/>
        </w:tabs>
        <w:jc w:val="right"/>
        <w:rPr>
          <w:sz w:val="22"/>
          <w:szCs w:val="22"/>
        </w:rPr>
      </w:pPr>
    </w:p>
    <w:p w14:paraId="2A14EE6B" w14:textId="77777777" w:rsidR="002543BB" w:rsidRDefault="002543BB" w:rsidP="0029727F">
      <w:pPr>
        <w:tabs>
          <w:tab w:val="center" w:pos="4896"/>
          <w:tab w:val="right" w:pos="9432"/>
        </w:tabs>
        <w:jc w:val="right"/>
        <w:rPr>
          <w:sz w:val="22"/>
          <w:szCs w:val="22"/>
        </w:rPr>
      </w:pPr>
    </w:p>
    <w:p w14:paraId="000B45C2" w14:textId="77777777" w:rsidR="002543BB" w:rsidRDefault="002543BB" w:rsidP="0029727F">
      <w:pPr>
        <w:tabs>
          <w:tab w:val="center" w:pos="4896"/>
          <w:tab w:val="right" w:pos="9432"/>
        </w:tabs>
        <w:jc w:val="right"/>
        <w:rPr>
          <w:sz w:val="22"/>
          <w:szCs w:val="22"/>
        </w:rPr>
      </w:pPr>
    </w:p>
    <w:p w14:paraId="4B7FD082" w14:textId="77777777" w:rsidR="002543BB" w:rsidRDefault="002543BB" w:rsidP="0029727F">
      <w:pPr>
        <w:tabs>
          <w:tab w:val="center" w:pos="4896"/>
          <w:tab w:val="right" w:pos="9432"/>
        </w:tabs>
        <w:jc w:val="right"/>
        <w:rPr>
          <w:sz w:val="22"/>
          <w:szCs w:val="22"/>
        </w:rPr>
      </w:pPr>
    </w:p>
    <w:p w14:paraId="44FE027F" w14:textId="77777777" w:rsidR="002543BB" w:rsidRPr="00D659B8" w:rsidRDefault="002543BB" w:rsidP="002543BB">
      <w:pPr>
        <w:jc w:val="right"/>
      </w:pPr>
      <w:r w:rsidRPr="00D659B8">
        <w:rPr>
          <w:bCs/>
          <w:noProof/>
        </w:rPr>
        <mc:AlternateContent>
          <mc:Choice Requires="wps">
            <w:drawing>
              <wp:anchor distT="0" distB="0" distL="114300" distR="114300" simplePos="0" relativeHeight="251674624" behindDoc="0" locked="0" layoutInCell="1" allowOverlap="1" wp14:anchorId="7E2614FA" wp14:editId="772E823F">
                <wp:simplePos x="0" y="0"/>
                <wp:positionH relativeFrom="column">
                  <wp:posOffset>17780</wp:posOffset>
                </wp:positionH>
                <wp:positionV relativeFrom="paragraph">
                  <wp:posOffset>34290</wp:posOffset>
                </wp:positionV>
                <wp:extent cx="2057400" cy="800100"/>
                <wp:effectExtent l="0" t="0" r="19050" b="1905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8A0D074" w14:textId="77777777" w:rsidR="002543BB" w:rsidRPr="00CA3328" w:rsidRDefault="002543BB" w:rsidP="002543BB">
                            <w:pPr>
                              <w:jc w:val="center"/>
                              <w:rPr>
                                <w:sz w:val="20"/>
                                <w:szCs w:val="20"/>
                              </w:rPr>
                            </w:pPr>
                          </w:p>
                          <w:p w14:paraId="2C69D304" w14:textId="77777777" w:rsidR="002543BB" w:rsidRPr="00CA3328" w:rsidRDefault="002543BB" w:rsidP="002543BB">
                            <w:pPr>
                              <w:jc w:val="center"/>
                              <w:rPr>
                                <w:sz w:val="20"/>
                                <w:szCs w:val="20"/>
                              </w:rPr>
                            </w:pPr>
                          </w:p>
                          <w:p w14:paraId="72D105AF" w14:textId="77777777" w:rsidR="002543BB" w:rsidRPr="00CA3328" w:rsidRDefault="002543BB" w:rsidP="002543BB">
                            <w:pPr>
                              <w:jc w:val="center"/>
                              <w:rPr>
                                <w:sz w:val="20"/>
                                <w:szCs w:val="20"/>
                              </w:rPr>
                            </w:pPr>
                          </w:p>
                          <w:p w14:paraId="7BBCD0E6" w14:textId="34541D7E" w:rsidR="002543BB" w:rsidRPr="006E789B" w:rsidRDefault="006E3D5A" w:rsidP="006E789B">
                            <w:pPr>
                              <w:jc w:val="center"/>
                              <w:rPr>
                                <w:sz w:val="20"/>
                                <w:szCs w:val="20"/>
                              </w:rPr>
                            </w:pPr>
                            <w:r w:rsidRPr="006E3D5A">
                              <w:rPr>
                                <w:i/>
                                <w:sz w:val="16"/>
                                <w:szCs w:val="20"/>
                              </w:rPr>
                              <w:t>p</w:t>
                            </w:r>
                            <w:r w:rsidR="002543BB" w:rsidRPr="006E3D5A">
                              <w:rPr>
                                <w:i/>
                                <w:sz w:val="16"/>
                                <w:szCs w:val="20"/>
                              </w:rPr>
                              <w:t>iecz</w:t>
                            </w:r>
                            <w:r w:rsidRPr="006E3D5A">
                              <w:rPr>
                                <w:i/>
                                <w:sz w:val="16"/>
                                <w:szCs w:val="20"/>
                              </w:rPr>
                              <w:t>ątka</w:t>
                            </w:r>
                            <w:r w:rsidR="002543BB" w:rsidRPr="006E3D5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614FA" id="Prostokąt zaokrąglony 12" o:spid="_x0000_s1036" style="position:absolute;left:0;text-align:left;margin-left:1.4pt;margin-top:2.7pt;width:162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n0SgIAAIM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Btz&#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">
                <v:textbox>
                  <w:txbxContent>
                    <w:p w14:paraId="58A0D074" w14:textId="77777777" w:rsidR="002543BB" w:rsidRPr="00CA3328" w:rsidRDefault="002543BB" w:rsidP="002543BB">
                      <w:pPr>
                        <w:jc w:val="center"/>
                        <w:rPr>
                          <w:sz w:val="20"/>
                          <w:szCs w:val="20"/>
                        </w:rPr>
                      </w:pPr>
                    </w:p>
                    <w:p w14:paraId="2C69D304" w14:textId="77777777" w:rsidR="002543BB" w:rsidRPr="00CA3328" w:rsidRDefault="002543BB" w:rsidP="002543BB">
                      <w:pPr>
                        <w:jc w:val="center"/>
                        <w:rPr>
                          <w:sz w:val="20"/>
                          <w:szCs w:val="20"/>
                        </w:rPr>
                      </w:pPr>
                    </w:p>
                    <w:p w14:paraId="72D105AF" w14:textId="77777777" w:rsidR="002543BB" w:rsidRPr="00CA3328" w:rsidRDefault="002543BB" w:rsidP="002543BB">
                      <w:pPr>
                        <w:jc w:val="center"/>
                        <w:rPr>
                          <w:sz w:val="20"/>
                          <w:szCs w:val="20"/>
                        </w:rPr>
                      </w:pPr>
                    </w:p>
                    <w:p w14:paraId="7BBCD0E6" w14:textId="34541D7E" w:rsidR="002543BB" w:rsidRPr="006E789B" w:rsidRDefault="006E3D5A" w:rsidP="006E789B">
                      <w:pPr>
                        <w:jc w:val="center"/>
                        <w:rPr>
                          <w:sz w:val="20"/>
                          <w:szCs w:val="20"/>
                        </w:rPr>
                      </w:pPr>
                      <w:r w:rsidRPr="006E3D5A">
                        <w:rPr>
                          <w:i/>
                          <w:sz w:val="16"/>
                          <w:szCs w:val="20"/>
                        </w:rPr>
                        <w:t>p</w:t>
                      </w:r>
                      <w:r w:rsidR="002543BB" w:rsidRPr="006E3D5A">
                        <w:rPr>
                          <w:i/>
                          <w:sz w:val="16"/>
                          <w:szCs w:val="20"/>
                        </w:rPr>
                        <w:t>iecz</w:t>
                      </w:r>
                      <w:r w:rsidRPr="006E3D5A">
                        <w:rPr>
                          <w:i/>
                          <w:sz w:val="16"/>
                          <w:szCs w:val="20"/>
                        </w:rPr>
                        <w:t>ątka</w:t>
                      </w:r>
                      <w:r w:rsidR="002543BB" w:rsidRPr="006E3D5A">
                        <w:rPr>
                          <w:i/>
                          <w:sz w:val="16"/>
                          <w:szCs w:val="20"/>
                        </w:rPr>
                        <w:t xml:space="preserve"> Wykonawcy</w:t>
                      </w:r>
                    </w:p>
                  </w:txbxContent>
                </v:textbox>
              </v:roundrect>
            </w:pict>
          </mc:Fallback>
        </mc:AlternateContent>
      </w:r>
      <w:r w:rsidRPr="00D659B8">
        <w:t>Załącznik nr 1 do SIWZ</w:t>
      </w:r>
    </w:p>
    <w:p w14:paraId="5FB2911C" w14:textId="77777777" w:rsidR="002543BB" w:rsidRPr="00D659B8" w:rsidRDefault="002543BB" w:rsidP="002543BB">
      <w:pPr>
        <w:tabs>
          <w:tab w:val="center" w:pos="4896"/>
          <w:tab w:val="right" w:pos="9432"/>
        </w:tabs>
      </w:pPr>
    </w:p>
    <w:p w14:paraId="6075CA3E" w14:textId="77777777" w:rsidR="002543BB" w:rsidRPr="00D659B8" w:rsidRDefault="002543BB" w:rsidP="002543BB">
      <w:pPr>
        <w:tabs>
          <w:tab w:val="center" w:pos="4896"/>
          <w:tab w:val="right" w:pos="9432"/>
        </w:tabs>
      </w:pPr>
    </w:p>
    <w:p w14:paraId="21DC9C05" w14:textId="77777777" w:rsidR="002543BB" w:rsidRPr="00D659B8" w:rsidRDefault="002543BB" w:rsidP="002543BB">
      <w:pPr>
        <w:tabs>
          <w:tab w:val="center" w:pos="4896"/>
          <w:tab w:val="right" w:pos="9432"/>
        </w:tabs>
        <w:jc w:val="center"/>
      </w:pPr>
      <w:r w:rsidRPr="00D659B8">
        <w:t>FORMULARZ ASORTYMENTOWO - CENOWY</w:t>
      </w:r>
    </w:p>
    <w:p w14:paraId="275A2A15" w14:textId="77777777" w:rsidR="002543BB" w:rsidRPr="00D659B8" w:rsidRDefault="002543BB" w:rsidP="002543BB">
      <w:pPr>
        <w:tabs>
          <w:tab w:val="center" w:pos="4896"/>
          <w:tab w:val="right" w:pos="9432"/>
        </w:tabs>
      </w:pPr>
    </w:p>
    <w:p w14:paraId="490D3F4B" w14:textId="6F28EC51" w:rsidR="002543BB" w:rsidRPr="00D659B8" w:rsidRDefault="002543BB" w:rsidP="002543BB">
      <w:pPr>
        <w:shd w:val="clear" w:color="auto" w:fill="FFFFFF"/>
        <w:autoSpaceDE w:val="0"/>
        <w:autoSpaceDN w:val="0"/>
        <w:adjustRightInd w:val="0"/>
        <w:rPr>
          <w:bCs/>
        </w:rPr>
      </w:pPr>
      <w:r w:rsidRPr="00D659B8">
        <w:rPr>
          <w:bCs/>
        </w:rPr>
        <w:t xml:space="preserve">Pakiet </w:t>
      </w:r>
      <w:r w:rsidR="006E3D5A" w:rsidRPr="00D659B8">
        <w:rPr>
          <w:bCs/>
        </w:rPr>
        <w:t>11</w:t>
      </w:r>
      <w:r w:rsidRPr="00D659B8">
        <w:rPr>
          <w:bCs/>
        </w:rPr>
        <w:t xml:space="preserve"> </w:t>
      </w:r>
      <w:r w:rsidR="00004D73">
        <w:rPr>
          <w:bCs/>
        </w:rPr>
        <w:t>-</w:t>
      </w:r>
      <w:r w:rsidRPr="00D659B8">
        <w:rPr>
          <w:bCs/>
        </w:rPr>
        <w:t xml:space="preserve"> </w:t>
      </w:r>
      <w:r w:rsidR="006E3D5A" w:rsidRPr="00D659B8">
        <w:t>Bazy do zup</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659B8" w:rsidRPr="00D659B8" w14:paraId="1AD0B293" w14:textId="77777777" w:rsidTr="00F662DA">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C420E05" w14:textId="77777777" w:rsidR="002543BB" w:rsidRPr="00D659B8" w:rsidRDefault="002543BB" w:rsidP="00F662DA">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D208D44" w14:textId="77777777" w:rsidR="002543BB" w:rsidRPr="00D659B8" w:rsidRDefault="002543BB" w:rsidP="00F662DA">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4D82D10" w14:textId="77777777" w:rsidR="002543BB" w:rsidRPr="00D659B8" w:rsidRDefault="002543BB" w:rsidP="00F662DA">
            <w:pPr>
              <w:jc w:val="center"/>
              <w:rPr>
                <w:bCs/>
                <w:sz w:val="20"/>
                <w:szCs w:val="20"/>
              </w:rPr>
            </w:pPr>
            <w:r w:rsidRPr="00D659B8">
              <w:rPr>
                <w:bCs/>
                <w:sz w:val="20"/>
                <w:szCs w:val="20"/>
              </w:rPr>
              <w:t>Jednostka</w:t>
            </w:r>
          </w:p>
          <w:p w14:paraId="0445A3F8" w14:textId="77777777" w:rsidR="002543BB" w:rsidRPr="00D659B8" w:rsidRDefault="002543BB" w:rsidP="00F662DA">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B01CCF" w14:textId="77777777" w:rsidR="002543BB" w:rsidRPr="00D659B8" w:rsidRDefault="002543BB" w:rsidP="00F662DA">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54E287C" w14:textId="77777777" w:rsidR="002543BB" w:rsidRPr="00D659B8" w:rsidRDefault="002543BB" w:rsidP="00F662DA">
            <w:pPr>
              <w:tabs>
                <w:tab w:val="left" w:pos="589"/>
              </w:tabs>
              <w:jc w:val="center"/>
              <w:rPr>
                <w:sz w:val="20"/>
                <w:szCs w:val="20"/>
              </w:rPr>
            </w:pPr>
            <w:r w:rsidRPr="00D659B8">
              <w:rPr>
                <w:sz w:val="20"/>
                <w:szCs w:val="20"/>
              </w:rPr>
              <w:t>Cena</w:t>
            </w:r>
          </w:p>
          <w:p w14:paraId="6273FD7A" w14:textId="77777777" w:rsidR="002543BB" w:rsidRPr="00D659B8" w:rsidRDefault="002543BB" w:rsidP="00F662DA">
            <w:pPr>
              <w:tabs>
                <w:tab w:val="left" w:pos="589"/>
              </w:tabs>
              <w:jc w:val="center"/>
              <w:rPr>
                <w:sz w:val="20"/>
                <w:szCs w:val="20"/>
              </w:rPr>
            </w:pPr>
            <w:r w:rsidRPr="00D659B8">
              <w:rPr>
                <w:sz w:val="20"/>
                <w:szCs w:val="20"/>
              </w:rPr>
              <w:t>jednostkowa</w:t>
            </w:r>
          </w:p>
          <w:p w14:paraId="16D028C2" w14:textId="77777777" w:rsidR="002543BB" w:rsidRPr="00D659B8" w:rsidRDefault="002543BB" w:rsidP="00F662DA">
            <w:pPr>
              <w:tabs>
                <w:tab w:val="left" w:pos="589"/>
              </w:tabs>
              <w:jc w:val="center"/>
              <w:rPr>
                <w:sz w:val="20"/>
                <w:szCs w:val="20"/>
              </w:rPr>
            </w:pPr>
            <w:r w:rsidRPr="00D659B8">
              <w:rPr>
                <w:sz w:val="20"/>
                <w:szCs w:val="20"/>
              </w:rPr>
              <w:t>netto</w:t>
            </w:r>
          </w:p>
          <w:p w14:paraId="4AB8627B" w14:textId="77777777" w:rsidR="002543BB" w:rsidRPr="00D659B8" w:rsidRDefault="002543BB" w:rsidP="00F662DA">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EA6F7E1" w14:textId="77777777" w:rsidR="002543BB" w:rsidRPr="00D659B8" w:rsidRDefault="002543BB" w:rsidP="00F662DA">
            <w:pPr>
              <w:jc w:val="center"/>
              <w:rPr>
                <w:bCs/>
                <w:sz w:val="20"/>
                <w:szCs w:val="20"/>
              </w:rPr>
            </w:pPr>
            <w:r w:rsidRPr="00D659B8">
              <w:rPr>
                <w:bCs/>
                <w:sz w:val="20"/>
                <w:szCs w:val="20"/>
              </w:rPr>
              <w:t>Wartość netto</w:t>
            </w:r>
          </w:p>
          <w:p w14:paraId="06803B7F" w14:textId="77777777" w:rsidR="002543BB" w:rsidRPr="00D659B8" w:rsidRDefault="002543BB" w:rsidP="00F662DA">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07738EE" w14:textId="77777777" w:rsidR="002543BB" w:rsidRPr="00D659B8" w:rsidRDefault="002543BB" w:rsidP="00F662DA">
            <w:pPr>
              <w:jc w:val="center"/>
              <w:rPr>
                <w:bCs/>
                <w:sz w:val="20"/>
                <w:szCs w:val="20"/>
              </w:rPr>
            </w:pPr>
            <w:r w:rsidRPr="00D659B8">
              <w:rPr>
                <w:bCs/>
                <w:sz w:val="20"/>
                <w:szCs w:val="20"/>
              </w:rPr>
              <w:t>VAT</w:t>
            </w:r>
          </w:p>
          <w:p w14:paraId="78CFA201" w14:textId="77777777" w:rsidR="002543BB" w:rsidRPr="00D659B8" w:rsidRDefault="002543BB" w:rsidP="00F662DA">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086EC43" w14:textId="77777777" w:rsidR="002543BB" w:rsidRPr="00D659B8" w:rsidRDefault="002543BB" w:rsidP="00F662DA">
            <w:pPr>
              <w:jc w:val="center"/>
              <w:rPr>
                <w:bCs/>
                <w:sz w:val="20"/>
                <w:szCs w:val="20"/>
              </w:rPr>
            </w:pPr>
            <w:r w:rsidRPr="00D659B8">
              <w:rPr>
                <w:bCs/>
                <w:sz w:val="20"/>
                <w:szCs w:val="20"/>
              </w:rPr>
              <w:t>Wartość brutto</w:t>
            </w:r>
          </w:p>
          <w:p w14:paraId="63229AEF" w14:textId="77777777" w:rsidR="002543BB" w:rsidRPr="00D659B8" w:rsidRDefault="002543BB" w:rsidP="00F662DA">
            <w:pPr>
              <w:jc w:val="center"/>
              <w:rPr>
                <w:bCs/>
                <w:sz w:val="20"/>
                <w:szCs w:val="20"/>
              </w:rPr>
            </w:pPr>
            <w:r w:rsidRPr="00D659B8">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19E9F70" w14:textId="77777777" w:rsidR="002543BB" w:rsidRPr="00D659B8" w:rsidRDefault="002543BB" w:rsidP="00F662DA">
            <w:pPr>
              <w:jc w:val="center"/>
              <w:rPr>
                <w:bCs/>
                <w:sz w:val="20"/>
                <w:szCs w:val="20"/>
              </w:rPr>
            </w:pPr>
            <w:r w:rsidRPr="00D659B8">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D5752A4" w14:textId="77777777" w:rsidR="002543BB" w:rsidRPr="00D659B8" w:rsidRDefault="002543BB" w:rsidP="00F662DA">
            <w:pPr>
              <w:jc w:val="center"/>
              <w:rPr>
                <w:bCs/>
                <w:sz w:val="20"/>
                <w:szCs w:val="20"/>
              </w:rPr>
            </w:pPr>
            <w:r w:rsidRPr="00D659B8">
              <w:rPr>
                <w:bCs/>
                <w:sz w:val="20"/>
                <w:szCs w:val="20"/>
              </w:rPr>
              <w:t>Nazwa handlowa/</w:t>
            </w:r>
          </w:p>
          <w:p w14:paraId="1A0A5E4F" w14:textId="77777777" w:rsidR="002543BB" w:rsidRPr="00D659B8" w:rsidRDefault="002543BB" w:rsidP="00F662DA">
            <w:pPr>
              <w:jc w:val="center"/>
              <w:rPr>
                <w:bCs/>
                <w:sz w:val="20"/>
                <w:szCs w:val="20"/>
              </w:rPr>
            </w:pPr>
            <w:r w:rsidRPr="00D659B8">
              <w:rPr>
                <w:bCs/>
                <w:sz w:val="20"/>
                <w:szCs w:val="20"/>
              </w:rPr>
              <w:t>numer katalogowy*</w:t>
            </w:r>
          </w:p>
        </w:tc>
      </w:tr>
      <w:tr w:rsidR="00D659B8" w:rsidRPr="00D659B8" w14:paraId="5AB0FB02" w14:textId="77777777" w:rsidTr="00BA48E1">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5F7BE1" w14:textId="77777777" w:rsidR="00CF3F0E" w:rsidRPr="00D659B8" w:rsidRDefault="00CF3F0E" w:rsidP="00CF3F0E">
            <w:pPr>
              <w:jc w:val="center"/>
            </w:pPr>
            <w:r w:rsidRPr="00D659B8">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12055B6" w14:textId="0974E800" w:rsidR="00CF3F0E" w:rsidRPr="00D659B8" w:rsidRDefault="00CF3F0E" w:rsidP="00CF3F0E">
            <w:pPr>
              <w:shd w:val="clear" w:color="auto" w:fill="FFFFFF"/>
              <w:autoSpaceDE w:val="0"/>
              <w:autoSpaceDN w:val="0"/>
              <w:adjustRightInd w:val="0"/>
            </w:pPr>
            <w:r w:rsidRPr="00D659B8">
              <w:t>Bulion z kury (baza)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084DAF8" w14:textId="5A19F273"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23D12A3F" w14:textId="341ACEF5" w:rsidR="00CF3F0E" w:rsidRPr="00D659B8" w:rsidRDefault="00CF3F0E" w:rsidP="00CF3F0E">
            <w:pPr>
              <w:jc w:val="center"/>
            </w:pPr>
            <w:r w:rsidRPr="00D659B8">
              <w:t>600</w:t>
            </w:r>
          </w:p>
        </w:tc>
        <w:tc>
          <w:tcPr>
            <w:tcW w:w="1218" w:type="dxa"/>
            <w:tcBorders>
              <w:top w:val="single" w:sz="4" w:space="0" w:color="auto"/>
              <w:left w:val="single" w:sz="4" w:space="0" w:color="000000"/>
              <w:bottom w:val="single" w:sz="4" w:space="0" w:color="auto"/>
              <w:right w:val="single" w:sz="4" w:space="0" w:color="000000"/>
            </w:tcBorders>
          </w:tcPr>
          <w:p w14:paraId="2A4E77AC"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F51D196"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0E221A4"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314242"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C7A1DC"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F99647E" w14:textId="77777777" w:rsidR="00CF3F0E" w:rsidRPr="00D659B8" w:rsidRDefault="00CF3F0E" w:rsidP="00CF3F0E">
            <w:pPr>
              <w:jc w:val="right"/>
              <w:rPr>
                <w:sz w:val="20"/>
                <w:szCs w:val="20"/>
              </w:rPr>
            </w:pPr>
          </w:p>
        </w:tc>
      </w:tr>
      <w:tr w:rsidR="00D659B8" w:rsidRPr="00D659B8" w14:paraId="720F0BF6" w14:textId="77777777" w:rsidTr="00BA48E1">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57EF46" w14:textId="5C5086DD" w:rsidR="00CF3F0E" w:rsidRPr="00D659B8" w:rsidRDefault="00CF3F0E" w:rsidP="00CF3F0E">
            <w:pPr>
              <w:jc w:val="center"/>
            </w:pPr>
            <w:r w:rsidRPr="00D659B8">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A8318E3" w14:textId="1E4D0BAF" w:rsidR="00CF3F0E" w:rsidRPr="00D659B8" w:rsidRDefault="00CF3F0E" w:rsidP="00331CE1">
            <w:pPr>
              <w:shd w:val="clear" w:color="auto" w:fill="FFFFFF"/>
              <w:autoSpaceDE w:val="0"/>
              <w:autoSpaceDN w:val="0"/>
              <w:adjustRightInd w:val="0"/>
            </w:pPr>
            <w:r w:rsidRPr="00D659B8">
              <w:t>Barszcz czerwony czysty (baza)</w:t>
            </w:r>
            <w:r w:rsidR="00331CE1" w:rsidRPr="00D659B8">
              <w:br/>
            </w:r>
            <w:r w:rsidRPr="00D659B8">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5E88BE" w14:textId="1FC8B2A2"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0FB0B76B" w14:textId="00C66513" w:rsidR="00CF3F0E" w:rsidRPr="00D659B8" w:rsidRDefault="00331CE1" w:rsidP="00947185">
            <w:pPr>
              <w:jc w:val="center"/>
            </w:pPr>
            <w:r w:rsidRPr="00D659B8">
              <w:t>1</w:t>
            </w:r>
            <w:r w:rsidR="00947185">
              <w:t>5</w:t>
            </w:r>
            <w:r w:rsidR="00CF3F0E" w:rsidRPr="00D659B8">
              <w:t>0</w:t>
            </w:r>
          </w:p>
        </w:tc>
        <w:tc>
          <w:tcPr>
            <w:tcW w:w="1218" w:type="dxa"/>
            <w:tcBorders>
              <w:top w:val="single" w:sz="4" w:space="0" w:color="auto"/>
              <w:left w:val="single" w:sz="4" w:space="0" w:color="000000"/>
              <w:bottom w:val="single" w:sz="4" w:space="0" w:color="auto"/>
              <w:right w:val="single" w:sz="4" w:space="0" w:color="000000"/>
            </w:tcBorders>
          </w:tcPr>
          <w:p w14:paraId="097947E9"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CC8666D"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F0E2096"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C051526"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0939FB"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023097" w14:textId="77777777" w:rsidR="00CF3F0E" w:rsidRPr="00D659B8" w:rsidRDefault="00CF3F0E" w:rsidP="00CF3F0E">
            <w:pPr>
              <w:jc w:val="right"/>
              <w:rPr>
                <w:sz w:val="20"/>
                <w:szCs w:val="20"/>
              </w:rPr>
            </w:pPr>
          </w:p>
        </w:tc>
      </w:tr>
      <w:tr w:rsidR="00D659B8" w:rsidRPr="00D659B8" w14:paraId="62199687" w14:textId="77777777" w:rsidTr="00BA48E1">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CBA37E4" w14:textId="1852A83A" w:rsidR="00CF3F0E" w:rsidRPr="00D659B8" w:rsidRDefault="00CF3F0E" w:rsidP="00CF3F0E">
            <w:pPr>
              <w:jc w:val="center"/>
            </w:pPr>
            <w:r w:rsidRPr="00D659B8">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EFEE465" w14:textId="22AEA789" w:rsidR="00CF3F0E" w:rsidRPr="00D659B8" w:rsidRDefault="00CF3F0E" w:rsidP="006E3D5A">
            <w:pPr>
              <w:shd w:val="clear" w:color="auto" w:fill="FFFFFF"/>
              <w:autoSpaceDE w:val="0"/>
              <w:autoSpaceDN w:val="0"/>
              <w:adjustRightInd w:val="0"/>
            </w:pPr>
            <w:r w:rsidRPr="00D659B8">
              <w:t>Żur</w:t>
            </w:r>
            <w:r w:rsidR="006E3D5A" w:rsidRPr="00D659B8">
              <w:t>ek</w:t>
            </w:r>
            <w:r w:rsidRPr="00D659B8">
              <w:t xml:space="preserve"> kiszony w proszku (baza)</w:t>
            </w:r>
            <w:r w:rsidR="006E3D5A" w:rsidRPr="00D659B8">
              <w:br/>
            </w:r>
            <w:r w:rsidRPr="00D659B8">
              <w:t>op. 800</w:t>
            </w:r>
            <w:r w:rsidR="006E3D5A" w:rsidRPr="00D659B8">
              <w:t xml:space="preserve"> </w:t>
            </w:r>
            <w:r w:rsidRPr="00D659B8">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38CC3DF" w14:textId="65E0B6CF"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4A42F8EF" w14:textId="435198F5" w:rsidR="00CF3F0E" w:rsidRPr="00D659B8" w:rsidRDefault="00642051" w:rsidP="00CF3F0E">
            <w:pPr>
              <w:jc w:val="center"/>
            </w:pPr>
            <w:r>
              <w:t>3</w:t>
            </w:r>
            <w:r w:rsidR="00CF3F0E" w:rsidRPr="00D659B8">
              <w:t>0</w:t>
            </w:r>
          </w:p>
        </w:tc>
        <w:tc>
          <w:tcPr>
            <w:tcW w:w="1218" w:type="dxa"/>
            <w:tcBorders>
              <w:top w:val="single" w:sz="4" w:space="0" w:color="auto"/>
              <w:left w:val="single" w:sz="4" w:space="0" w:color="000000"/>
              <w:bottom w:val="single" w:sz="4" w:space="0" w:color="auto"/>
              <w:right w:val="single" w:sz="4" w:space="0" w:color="000000"/>
            </w:tcBorders>
          </w:tcPr>
          <w:p w14:paraId="0654C823"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8E9BFC"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03185E"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8CAB7E0"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FCCB2A"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40AEC56" w14:textId="77777777" w:rsidR="00CF3F0E" w:rsidRPr="00D659B8" w:rsidRDefault="00CF3F0E" w:rsidP="00CF3F0E">
            <w:pPr>
              <w:jc w:val="right"/>
              <w:rPr>
                <w:sz w:val="20"/>
                <w:szCs w:val="20"/>
              </w:rPr>
            </w:pPr>
          </w:p>
        </w:tc>
      </w:tr>
      <w:tr w:rsidR="00D659B8" w:rsidRPr="00D659B8" w14:paraId="3FF1266F" w14:textId="77777777" w:rsidTr="00F662DA">
        <w:trPr>
          <w:trHeight w:val="98"/>
          <w:jc w:val="center"/>
        </w:trPr>
        <w:tc>
          <w:tcPr>
            <w:tcW w:w="7828" w:type="dxa"/>
            <w:gridSpan w:val="5"/>
            <w:tcBorders>
              <w:top w:val="single" w:sz="4" w:space="0" w:color="auto"/>
              <w:right w:val="single" w:sz="4" w:space="0" w:color="000000"/>
            </w:tcBorders>
            <w:shd w:val="clear" w:color="auto" w:fill="auto"/>
            <w:vAlign w:val="center"/>
          </w:tcPr>
          <w:p w14:paraId="529A4F45" w14:textId="77777777" w:rsidR="002543BB" w:rsidRPr="00D659B8" w:rsidRDefault="002543BB" w:rsidP="00F662DA">
            <w:pPr>
              <w:jc w:val="right"/>
              <w:rPr>
                <w:sz w:val="20"/>
                <w:szCs w:val="20"/>
              </w:rPr>
            </w:pPr>
            <w:r w:rsidRPr="00B16A42">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4DFF837" w14:textId="77777777" w:rsidR="002543BB" w:rsidRPr="00D659B8" w:rsidRDefault="002543BB" w:rsidP="00F662DA">
            <w:pPr>
              <w:jc w:val="right"/>
              <w:rPr>
                <w:sz w:val="20"/>
                <w:szCs w:val="20"/>
              </w:rPr>
            </w:pPr>
          </w:p>
        </w:tc>
        <w:tc>
          <w:tcPr>
            <w:tcW w:w="848" w:type="dxa"/>
            <w:tcBorders>
              <w:top w:val="single" w:sz="4" w:space="0" w:color="auto"/>
              <w:left w:val="nil"/>
              <w:right w:val="nil"/>
            </w:tcBorders>
            <w:shd w:val="clear" w:color="auto" w:fill="auto"/>
            <w:vAlign w:val="center"/>
          </w:tcPr>
          <w:p w14:paraId="1F4209E8" w14:textId="77777777" w:rsidR="002543BB" w:rsidRPr="00D659B8" w:rsidRDefault="002543BB" w:rsidP="00F662D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82DE66" w14:textId="77777777" w:rsidR="002543BB" w:rsidRPr="00D659B8" w:rsidRDefault="002543BB" w:rsidP="00F662DA">
            <w:pPr>
              <w:jc w:val="right"/>
              <w:rPr>
                <w:sz w:val="20"/>
                <w:szCs w:val="20"/>
              </w:rPr>
            </w:pPr>
          </w:p>
        </w:tc>
        <w:tc>
          <w:tcPr>
            <w:tcW w:w="1215" w:type="dxa"/>
            <w:tcBorders>
              <w:top w:val="single" w:sz="4" w:space="0" w:color="auto"/>
              <w:left w:val="single" w:sz="4" w:space="0" w:color="000000"/>
            </w:tcBorders>
          </w:tcPr>
          <w:p w14:paraId="0E9AD616" w14:textId="77777777" w:rsidR="002543BB" w:rsidRPr="00D659B8" w:rsidRDefault="002543BB" w:rsidP="00F662DA">
            <w:pPr>
              <w:jc w:val="right"/>
              <w:rPr>
                <w:sz w:val="20"/>
                <w:szCs w:val="20"/>
              </w:rPr>
            </w:pPr>
          </w:p>
        </w:tc>
        <w:tc>
          <w:tcPr>
            <w:tcW w:w="1215" w:type="dxa"/>
            <w:tcBorders>
              <w:top w:val="single" w:sz="4" w:space="0" w:color="auto"/>
              <w:left w:val="nil"/>
            </w:tcBorders>
          </w:tcPr>
          <w:p w14:paraId="6513B41A" w14:textId="77777777" w:rsidR="002543BB" w:rsidRPr="00D659B8" w:rsidRDefault="002543BB" w:rsidP="00F662DA">
            <w:pPr>
              <w:jc w:val="right"/>
              <w:rPr>
                <w:sz w:val="20"/>
                <w:szCs w:val="20"/>
              </w:rPr>
            </w:pPr>
          </w:p>
        </w:tc>
      </w:tr>
    </w:tbl>
    <w:p w14:paraId="215C33C3" w14:textId="77777777" w:rsidR="002543BB" w:rsidRPr="00D659B8" w:rsidRDefault="002543BB" w:rsidP="002543BB">
      <w:pPr>
        <w:rPr>
          <w:sz w:val="20"/>
          <w:szCs w:val="20"/>
        </w:rPr>
      </w:pPr>
    </w:p>
    <w:p w14:paraId="693A8599" w14:textId="77777777" w:rsidR="002543BB" w:rsidRDefault="002543BB" w:rsidP="002543BB">
      <w:pPr>
        <w:rPr>
          <w:sz w:val="20"/>
          <w:szCs w:val="20"/>
        </w:rPr>
      </w:pPr>
      <w:r w:rsidRPr="00D659B8">
        <w:rPr>
          <w:sz w:val="20"/>
          <w:szCs w:val="20"/>
        </w:rPr>
        <w:t>* Wykonawca zobowiązany jest do jednoznacznego określenia zaoferowanych w ofercie produktów, charakteryzując je poprzez wskazanie nazw producentów wyrobów i ich nazw handlowych lub numerów katalogowych.</w:t>
      </w:r>
    </w:p>
    <w:p w14:paraId="05241C8C" w14:textId="77777777" w:rsidR="002543BB" w:rsidRPr="00D659B8" w:rsidRDefault="002543BB" w:rsidP="002543BB">
      <w:pPr>
        <w:rPr>
          <w:sz w:val="20"/>
          <w:szCs w:val="20"/>
        </w:rPr>
      </w:pPr>
    </w:p>
    <w:p w14:paraId="5567D1CB" w14:textId="77777777" w:rsidR="002543BB" w:rsidRDefault="002543BB" w:rsidP="002543BB">
      <w:pPr>
        <w:rPr>
          <w:sz w:val="20"/>
          <w:szCs w:val="20"/>
        </w:rPr>
      </w:pPr>
    </w:p>
    <w:p w14:paraId="19FC4810" w14:textId="77777777" w:rsidR="006E789B" w:rsidRPr="00D659B8" w:rsidRDefault="006E789B" w:rsidP="002543BB">
      <w:pPr>
        <w:rPr>
          <w:sz w:val="20"/>
          <w:szCs w:val="20"/>
        </w:rPr>
      </w:pPr>
    </w:p>
    <w:p w14:paraId="0AE835A9" w14:textId="11EA901F" w:rsidR="002543BB" w:rsidRPr="00D659B8" w:rsidRDefault="002543BB" w:rsidP="002543BB">
      <w:pPr>
        <w:tabs>
          <w:tab w:val="left" w:pos="0"/>
          <w:tab w:val="left" w:pos="426"/>
        </w:tabs>
        <w:spacing w:line="264" w:lineRule="auto"/>
        <w:ind w:right="1"/>
        <w:jc w:val="both"/>
      </w:pPr>
      <w:r w:rsidRPr="00D659B8">
        <w:t>…………………………</w:t>
      </w:r>
      <w:r w:rsidR="006E3D5A" w:rsidRPr="00D659B8">
        <w:t xml:space="preserve"> </w:t>
      </w:r>
      <w:r w:rsidR="006E3D5A" w:rsidRPr="00D659B8">
        <w:rPr>
          <w:i/>
          <w:sz w:val="16"/>
        </w:rPr>
        <w:t>(miejscowość)</w:t>
      </w:r>
      <w:r w:rsidRPr="00D659B8">
        <w:t>, dnia ………… 201</w:t>
      </w:r>
      <w:r w:rsidR="005319EB">
        <w:t>8</w:t>
      </w:r>
      <w:r w:rsidRPr="00D659B8">
        <w:t xml:space="preserve"> r.</w:t>
      </w:r>
    </w:p>
    <w:p w14:paraId="095F50DE" w14:textId="77777777" w:rsidR="002543BB" w:rsidRPr="00D659B8" w:rsidRDefault="002543BB" w:rsidP="002543BB">
      <w:pPr>
        <w:tabs>
          <w:tab w:val="left" w:pos="0"/>
          <w:tab w:val="left" w:pos="426"/>
        </w:tabs>
        <w:spacing w:line="264" w:lineRule="auto"/>
        <w:ind w:right="1"/>
        <w:jc w:val="both"/>
        <w:rPr>
          <w:sz w:val="20"/>
          <w:szCs w:val="20"/>
        </w:rPr>
      </w:pPr>
    </w:p>
    <w:p w14:paraId="28ADF82B" w14:textId="77777777" w:rsidR="002543BB" w:rsidRDefault="002543BB" w:rsidP="002543BB">
      <w:pPr>
        <w:tabs>
          <w:tab w:val="left" w:pos="0"/>
          <w:tab w:val="left" w:pos="426"/>
        </w:tabs>
        <w:spacing w:line="264" w:lineRule="auto"/>
        <w:ind w:right="1"/>
        <w:jc w:val="both"/>
        <w:rPr>
          <w:sz w:val="20"/>
          <w:szCs w:val="20"/>
        </w:rPr>
      </w:pPr>
    </w:p>
    <w:p w14:paraId="7E6546C1" w14:textId="77777777" w:rsidR="006E789B" w:rsidRPr="00D659B8" w:rsidRDefault="006E789B" w:rsidP="002543BB">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D659B8" w:rsidRPr="00D659B8" w14:paraId="6BDA9F39" w14:textId="77777777" w:rsidTr="00F662DA">
        <w:tc>
          <w:tcPr>
            <w:tcW w:w="5092" w:type="dxa"/>
            <w:shd w:val="clear" w:color="auto" w:fill="auto"/>
          </w:tcPr>
          <w:p w14:paraId="351640D8" w14:textId="77777777" w:rsidR="002543BB" w:rsidRPr="00D659B8" w:rsidRDefault="002543BB" w:rsidP="00F662DA">
            <w:pPr>
              <w:tabs>
                <w:tab w:val="left" w:pos="0"/>
                <w:tab w:val="left" w:pos="426"/>
              </w:tabs>
              <w:spacing w:line="264" w:lineRule="auto"/>
              <w:ind w:right="1"/>
              <w:jc w:val="both"/>
              <w:rPr>
                <w:sz w:val="22"/>
                <w:szCs w:val="22"/>
              </w:rPr>
            </w:pPr>
          </w:p>
        </w:tc>
        <w:tc>
          <w:tcPr>
            <w:tcW w:w="4916" w:type="dxa"/>
            <w:shd w:val="clear" w:color="auto" w:fill="auto"/>
          </w:tcPr>
          <w:p w14:paraId="31C2734A" w14:textId="77777777" w:rsidR="002543BB" w:rsidRPr="00D659B8" w:rsidRDefault="002543BB" w:rsidP="00F662DA">
            <w:pPr>
              <w:tabs>
                <w:tab w:val="left" w:pos="0"/>
                <w:tab w:val="left" w:pos="426"/>
              </w:tabs>
              <w:spacing w:line="264" w:lineRule="auto"/>
              <w:ind w:right="1"/>
              <w:jc w:val="both"/>
              <w:rPr>
                <w:sz w:val="22"/>
                <w:szCs w:val="22"/>
              </w:rPr>
            </w:pPr>
          </w:p>
        </w:tc>
        <w:tc>
          <w:tcPr>
            <w:tcW w:w="5268" w:type="dxa"/>
            <w:shd w:val="clear" w:color="auto" w:fill="auto"/>
          </w:tcPr>
          <w:p w14:paraId="0BCDA90A" w14:textId="77777777" w:rsidR="002543BB" w:rsidRPr="00D659B8" w:rsidRDefault="002543BB" w:rsidP="00F662DA">
            <w:pPr>
              <w:tabs>
                <w:tab w:val="left" w:pos="0"/>
                <w:tab w:val="left" w:pos="426"/>
              </w:tabs>
              <w:spacing w:line="264" w:lineRule="auto"/>
              <w:ind w:right="1"/>
              <w:jc w:val="center"/>
              <w:rPr>
                <w:sz w:val="20"/>
                <w:szCs w:val="20"/>
              </w:rPr>
            </w:pPr>
            <w:r w:rsidRPr="00D659B8">
              <w:rPr>
                <w:sz w:val="20"/>
                <w:szCs w:val="20"/>
              </w:rPr>
              <w:t>……………………………………………………</w:t>
            </w:r>
          </w:p>
        </w:tc>
      </w:tr>
      <w:tr w:rsidR="00D659B8" w:rsidRPr="00D659B8" w14:paraId="1EB67B3E" w14:textId="77777777" w:rsidTr="00F662DA">
        <w:tc>
          <w:tcPr>
            <w:tcW w:w="5092" w:type="dxa"/>
            <w:shd w:val="clear" w:color="auto" w:fill="auto"/>
          </w:tcPr>
          <w:p w14:paraId="3D1B4F8F" w14:textId="77777777" w:rsidR="002543BB" w:rsidRPr="00D659B8" w:rsidRDefault="002543BB" w:rsidP="00F662DA">
            <w:pPr>
              <w:tabs>
                <w:tab w:val="left" w:pos="0"/>
                <w:tab w:val="left" w:pos="426"/>
              </w:tabs>
              <w:spacing w:line="264" w:lineRule="auto"/>
              <w:ind w:right="1"/>
              <w:jc w:val="both"/>
              <w:rPr>
                <w:sz w:val="22"/>
                <w:szCs w:val="22"/>
              </w:rPr>
            </w:pPr>
          </w:p>
        </w:tc>
        <w:tc>
          <w:tcPr>
            <w:tcW w:w="4916" w:type="dxa"/>
            <w:shd w:val="clear" w:color="auto" w:fill="auto"/>
          </w:tcPr>
          <w:p w14:paraId="5BC7F28B" w14:textId="77777777" w:rsidR="002543BB" w:rsidRPr="00D659B8" w:rsidRDefault="002543BB" w:rsidP="00F662DA">
            <w:pPr>
              <w:tabs>
                <w:tab w:val="left" w:pos="0"/>
                <w:tab w:val="left" w:pos="426"/>
              </w:tabs>
              <w:spacing w:line="264" w:lineRule="auto"/>
              <w:ind w:right="1"/>
              <w:jc w:val="both"/>
              <w:rPr>
                <w:sz w:val="22"/>
                <w:szCs w:val="22"/>
              </w:rPr>
            </w:pPr>
          </w:p>
        </w:tc>
        <w:tc>
          <w:tcPr>
            <w:tcW w:w="5268" w:type="dxa"/>
            <w:shd w:val="clear" w:color="auto" w:fill="auto"/>
          </w:tcPr>
          <w:p w14:paraId="20B0B748" w14:textId="6A2612DB" w:rsidR="002543BB" w:rsidRPr="00D659B8" w:rsidRDefault="006E3D5A" w:rsidP="00F662DA">
            <w:pPr>
              <w:tabs>
                <w:tab w:val="left" w:pos="5040"/>
              </w:tabs>
              <w:jc w:val="center"/>
              <w:rPr>
                <w:i/>
                <w:sz w:val="16"/>
                <w:szCs w:val="20"/>
              </w:rPr>
            </w:pPr>
            <w:r w:rsidRPr="00D659B8">
              <w:rPr>
                <w:i/>
                <w:sz w:val="16"/>
                <w:szCs w:val="20"/>
              </w:rPr>
              <w:t>p</w:t>
            </w:r>
            <w:r w:rsidR="002543BB" w:rsidRPr="00D659B8">
              <w:rPr>
                <w:i/>
                <w:sz w:val="16"/>
                <w:szCs w:val="20"/>
              </w:rPr>
              <w:t>ieczątka i podpis osoby/</w:t>
            </w:r>
            <w:proofErr w:type="spellStart"/>
            <w:r w:rsidR="002543BB" w:rsidRPr="00D659B8">
              <w:rPr>
                <w:i/>
                <w:sz w:val="16"/>
                <w:szCs w:val="20"/>
              </w:rPr>
              <w:t>ób</w:t>
            </w:r>
            <w:proofErr w:type="spellEnd"/>
            <w:r w:rsidR="002543BB" w:rsidRPr="00D659B8">
              <w:rPr>
                <w:i/>
                <w:sz w:val="16"/>
                <w:szCs w:val="20"/>
              </w:rPr>
              <w:t xml:space="preserve"> upoważnionej/</w:t>
            </w:r>
            <w:proofErr w:type="spellStart"/>
            <w:r w:rsidR="002543BB" w:rsidRPr="00D659B8">
              <w:rPr>
                <w:i/>
                <w:sz w:val="16"/>
                <w:szCs w:val="20"/>
              </w:rPr>
              <w:t>ych</w:t>
            </w:r>
            <w:proofErr w:type="spellEnd"/>
          </w:p>
          <w:p w14:paraId="36741781" w14:textId="77777777" w:rsidR="002543BB" w:rsidRPr="00D659B8" w:rsidRDefault="002543BB" w:rsidP="00F662DA">
            <w:pPr>
              <w:tabs>
                <w:tab w:val="left" w:pos="0"/>
                <w:tab w:val="left" w:pos="426"/>
              </w:tabs>
              <w:spacing w:line="264" w:lineRule="auto"/>
              <w:ind w:right="1"/>
              <w:jc w:val="center"/>
              <w:rPr>
                <w:sz w:val="22"/>
                <w:szCs w:val="22"/>
              </w:rPr>
            </w:pPr>
            <w:r w:rsidRPr="00D659B8">
              <w:rPr>
                <w:i/>
                <w:sz w:val="16"/>
                <w:szCs w:val="20"/>
              </w:rPr>
              <w:t>do reprezentowania Wykonawcy</w:t>
            </w:r>
          </w:p>
        </w:tc>
      </w:tr>
    </w:tbl>
    <w:p w14:paraId="59A2C905" w14:textId="77777777" w:rsidR="002543BB" w:rsidRPr="00D659B8" w:rsidRDefault="002543BB" w:rsidP="002543BB">
      <w:pPr>
        <w:tabs>
          <w:tab w:val="left" w:pos="5092"/>
          <w:tab w:val="left" w:pos="10008"/>
        </w:tabs>
        <w:rPr>
          <w:sz w:val="22"/>
          <w:szCs w:val="22"/>
        </w:rPr>
      </w:pPr>
    </w:p>
    <w:p w14:paraId="5506BA4E" w14:textId="77777777" w:rsidR="002543BB" w:rsidRPr="00D659B8" w:rsidRDefault="002543BB" w:rsidP="002543BB">
      <w:pPr>
        <w:tabs>
          <w:tab w:val="center" w:pos="4896"/>
          <w:tab w:val="right" w:pos="9432"/>
        </w:tabs>
        <w:jc w:val="right"/>
        <w:rPr>
          <w:sz w:val="22"/>
          <w:szCs w:val="22"/>
        </w:rPr>
        <w:sectPr w:rsidR="002543BB" w:rsidRPr="00D659B8" w:rsidSect="00D26AA3">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15"/>
          <w:cols w:space="708"/>
          <w:titlePg/>
          <w:docGrid w:linePitch="360"/>
        </w:sectPr>
      </w:pPr>
    </w:p>
    <w:p w14:paraId="278E032D" w14:textId="77777777" w:rsidR="00CF3F0E" w:rsidRPr="00511712" w:rsidRDefault="00CF3F0E" w:rsidP="00CF3F0E">
      <w:pPr>
        <w:jc w:val="right"/>
      </w:pPr>
      <w:r w:rsidRPr="00511712">
        <w:rPr>
          <w:bCs/>
          <w:noProof/>
        </w:rPr>
        <mc:AlternateContent>
          <mc:Choice Requires="wps">
            <w:drawing>
              <wp:anchor distT="0" distB="0" distL="114300" distR="114300" simplePos="0" relativeHeight="251676672" behindDoc="0" locked="0" layoutInCell="1" allowOverlap="1" wp14:anchorId="428AC7BC" wp14:editId="101C3711">
                <wp:simplePos x="0" y="0"/>
                <wp:positionH relativeFrom="column">
                  <wp:posOffset>24765</wp:posOffset>
                </wp:positionH>
                <wp:positionV relativeFrom="paragraph">
                  <wp:posOffset>31115</wp:posOffset>
                </wp:positionV>
                <wp:extent cx="2057400" cy="800100"/>
                <wp:effectExtent l="0" t="0" r="19050" b="1905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58F7733" w14:textId="77777777" w:rsidR="00CF3F0E" w:rsidRPr="00CA3328" w:rsidRDefault="00CF3F0E" w:rsidP="00CF3F0E">
                            <w:pPr>
                              <w:jc w:val="center"/>
                              <w:rPr>
                                <w:sz w:val="20"/>
                                <w:szCs w:val="20"/>
                              </w:rPr>
                            </w:pPr>
                            <w:bookmarkStart w:id="0" w:name="_GoBack"/>
                          </w:p>
                          <w:p w14:paraId="7BDCC248" w14:textId="77777777" w:rsidR="00CF3F0E" w:rsidRPr="00CA3328" w:rsidRDefault="00CF3F0E" w:rsidP="00CF3F0E">
                            <w:pPr>
                              <w:jc w:val="center"/>
                              <w:rPr>
                                <w:sz w:val="20"/>
                                <w:szCs w:val="20"/>
                              </w:rPr>
                            </w:pPr>
                          </w:p>
                          <w:p w14:paraId="5F162D6E" w14:textId="77777777" w:rsidR="00CF3F0E" w:rsidRPr="00CA3328" w:rsidRDefault="00CF3F0E" w:rsidP="00CF3F0E">
                            <w:pPr>
                              <w:jc w:val="center"/>
                              <w:rPr>
                                <w:sz w:val="20"/>
                                <w:szCs w:val="20"/>
                              </w:rPr>
                            </w:pPr>
                          </w:p>
                          <w:p w14:paraId="6B44726F" w14:textId="58E94E32" w:rsidR="00CF3F0E" w:rsidRPr="00122897" w:rsidRDefault="00600CAE" w:rsidP="00122897">
                            <w:pPr>
                              <w:jc w:val="center"/>
                              <w:rPr>
                                <w:sz w:val="16"/>
                                <w:szCs w:val="16"/>
                              </w:rPr>
                            </w:pPr>
                            <w:r w:rsidRPr="00600CAE">
                              <w:rPr>
                                <w:i/>
                                <w:sz w:val="16"/>
                                <w:szCs w:val="16"/>
                              </w:rPr>
                              <w:t>p</w:t>
                            </w:r>
                            <w:r w:rsidR="00CF3F0E" w:rsidRPr="00600CAE">
                              <w:rPr>
                                <w:i/>
                                <w:sz w:val="16"/>
                                <w:szCs w:val="16"/>
                              </w:rPr>
                              <w:t>ieczęć Wykonawcy</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AC7BC" id="Prostokąt zaokrąglony 13" o:spid="_x0000_s1037" style="position:absolute;left:0;text-align:left;margin-left:1.95pt;margin-top:2.45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zdSwIAAIM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">
                <v:textbox>
                  <w:txbxContent>
                    <w:p w14:paraId="558F7733" w14:textId="77777777" w:rsidR="00CF3F0E" w:rsidRPr="00CA3328" w:rsidRDefault="00CF3F0E" w:rsidP="00CF3F0E">
                      <w:pPr>
                        <w:jc w:val="center"/>
                        <w:rPr>
                          <w:sz w:val="20"/>
                          <w:szCs w:val="20"/>
                        </w:rPr>
                      </w:pPr>
                      <w:bookmarkStart w:id="1" w:name="_GoBack"/>
                    </w:p>
                    <w:p w14:paraId="7BDCC248" w14:textId="77777777" w:rsidR="00CF3F0E" w:rsidRPr="00CA3328" w:rsidRDefault="00CF3F0E" w:rsidP="00CF3F0E">
                      <w:pPr>
                        <w:jc w:val="center"/>
                        <w:rPr>
                          <w:sz w:val="20"/>
                          <w:szCs w:val="20"/>
                        </w:rPr>
                      </w:pPr>
                    </w:p>
                    <w:p w14:paraId="5F162D6E" w14:textId="77777777" w:rsidR="00CF3F0E" w:rsidRPr="00CA3328" w:rsidRDefault="00CF3F0E" w:rsidP="00CF3F0E">
                      <w:pPr>
                        <w:jc w:val="center"/>
                        <w:rPr>
                          <w:sz w:val="20"/>
                          <w:szCs w:val="20"/>
                        </w:rPr>
                      </w:pPr>
                    </w:p>
                    <w:p w14:paraId="6B44726F" w14:textId="58E94E32" w:rsidR="00CF3F0E" w:rsidRPr="00122897" w:rsidRDefault="00600CAE" w:rsidP="00122897">
                      <w:pPr>
                        <w:jc w:val="center"/>
                        <w:rPr>
                          <w:sz w:val="16"/>
                          <w:szCs w:val="16"/>
                        </w:rPr>
                      </w:pPr>
                      <w:r w:rsidRPr="00600CAE">
                        <w:rPr>
                          <w:i/>
                          <w:sz w:val="16"/>
                          <w:szCs w:val="16"/>
                        </w:rPr>
                        <w:t>p</w:t>
                      </w:r>
                      <w:r w:rsidR="00CF3F0E" w:rsidRPr="00600CAE">
                        <w:rPr>
                          <w:i/>
                          <w:sz w:val="16"/>
                          <w:szCs w:val="16"/>
                        </w:rPr>
                        <w:t>ieczęć Wykonawcy</w:t>
                      </w:r>
                      <w:bookmarkEnd w:id="1"/>
                    </w:p>
                  </w:txbxContent>
                </v:textbox>
              </v:roundrect>
            </w:pict>
          </mc:Fallback>
        </mc:AlternateContent>
      </w:r>
      <w:r w:rsidRPr="00511712">
        <w:t>Załącznik nr 1 do SIWZ</w:t>
      </w:r>
    </w:p>
    <w:p w14:paraId="0E1C8C0C" w14:textId="77777777" w:rsidR="00CF3F0E" w:rsidRPr="00511712" w:rsidRDefault="00CF3F0E" w:rsidP="00CF3F0E">
      <w:pPr>
        <w:tabs>
          <w:tab w:val="center" w:pos="4896"/>
          <w:tab w:val="right" w:pos="9432"/>
        </w:tabs>
      </w:pPr>
    </w:p>
    <w:p w14:paraId="783572C3" w14:textId="77777777" w:rsidR="00CF3F0E" w:rsidRPr="00511712" w:rsidRDefault="00CF3F0E" w:rsidP="00CF3F0E">
      <w:pPr>
        <w:tabs>
          <w:tab w:val="center" w:pos="4896"/>
          <w:tab w:val="right" w:pos="9432"/>
        </w:tabs>
      </w:pPr>
    </w:p>
    <w:p w14:paraId="35808AD7" w14:textId="77777777" w:rsidR="00CF3F0E" w:rsidRPr="00511712" w:rsidRDefault="00CF3F0E" w:rsidP="00CF3F0E">
      <w:pPr>
        <w:tabs>
          <w:tab w:val="center" w:pos="4896"/>
          <w:tab w:val="right" w:pos="9432"/>
        </w:tabs>
        <w:jc w:val="center"/>
      </w:pPr>
      <w:r w:rsidRPr="00511712">
        <w:t>FORMULARZ ASORTYMENTOWO - CENOWY</w:t>
      </w:r>
    </w:p>
    <w:p w14:paraId="1F5B3871" w14:textId="77777777" w:rsidR="00CF3F0E" w:rsidRPr="00511712" w:rsidRDefault="00CF3F0E" w:rsidP="00CF3F0E">
      <w:pPr>
        <w:tabs>
          <w:tab w:val="center" w:pos="4896"/>
          <w:tab w:val="right" w:pos="9432"/>
        </w:tabs>
      </w:pPr>
    </w:p>
    <w:p w14:paraId="099114D4" w14:textId="16F62E2F" w:rsidR="00CF3F0E" w:rsidRPr="00511712" w:rsidRDefault="00CF3F0E" w:rsidP="00CF3F0E">
      <w:pPr>
        <w:shd w:val="clear" w:color="auto" w:fill="FFFFFF"/>
        <w:autoSpaceDE w:val="0"/>
        <w:autoSpaceDN w:val="0"/>
        <w:adjustRightInd w:val="0"/>
        <w:rPr>
          <w:bCs/>
        </w:rPr>
      </w:pPr>
      <w:r w:rsidRPr="00511712">
        <w:rPr>
          <w:bCs/>
        </w:rPr>
        <w:t xml:space="preserve">Pakiet </w:t>
      </w:r>
      <w:r w:rsidR="00600CAE" w:rsidRPr="00511712">
        <w:rPr>
          <w:bCs/>
        </w:rPr>
        <w:t>12</w:t>
      </w:r>
      <w:r w:rsidRPr="00511712">
        <w:rPr>
          <w:bCs/>
        </w:rPr>
        <w:t xml:space="preserve"> </w:t>
      </w:r>
      <w:r w:rsidR="00600CAE" w:rsidRPr="00511712">
        <w:rPr>
          <w:bCs/>
        </w:rPr>
        <w:t>-</w:t>
      </w:r>
      <w:r w:rsidRPr="00511712">
        <w:rPr>
          <w:bCs/>
        </w:rPr>
        <w:t xml:space="preserve"> </w:t>
      </w:r>
      <w:r w:rsidR="00600CAE" w:rsidRPr="00511712">
        <w:t>Miód naturalny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11712" w:rsidRPr="00511712" w14:paraId="65975569" w14:textId="77777777" w:rsidTr="00F662DA">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DD8D153" w14:textId="77777777" w:rsidR="00CF3F0E" w:rsidRPr="00511712" w:rsidRDefault="00CF3F0E" w:rsidP="00F662DA">
            <w:pPr>
              <w:jc w:val="center"/>
              <w:rPr>
                <w:bCs/>
                <w:sz w:val="20"/>
                <w:szCs w:val="20"/>
              </w:rPr>
            </w:pPr>
            <w:r w:rsidRPr="00511712">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1E31B7F" w14:textId="77777777" w:rsidR="00CF3F0E" w:rsidRPr="00511712" w:rsidRDefault="00CF3F0E" w:rsidP="00F662DA">
            <w:pPr>
              <w:jc w:val="center"/>
              <w:rPr>
                <w:bCs/>
                <w:sz w:val="20"/>
                <w:szCs w:val="20"/>
              </w:rPr>
            </w:pPr>
            <w:r w:rsidRPr="00511712">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0A28F69" w14:textId="77777777" w:rsidR="00CF3F0E" w:rsidRPr="00511712" w:rsidRDefault="00CF3F0E" w:rsidP="00F662DA">
            <w:pPr>
              <w:jc w:val="center"/>
              <w:rPr>
                <w:bCs/>
                <w:sz w:val="20"/>
                <w:szCs w:val="20"/>
              </w:rPr>
            </w:pPr>
            <w:r w:rsidRPr="00511712">
              <w:rPr>
                <w:bCs/>
                <w:sz w:val="20"/>
                <w:szCs w:val="20"/>
              </w:rPr>
              <w:t>Jednostka</w:t>
            </w:r>
          </w:p>
          <w:p w14:paraId="1764726F" w14:textId="77777777" w:rsidR="00CF3F0E" w:rsidRPr="00511712" w:rsidRDefault="00CF3F0E" w:rsidP="00F662DA">
            <w:pPr>
              <w:jc w:val="center"/>
              <w:rPr>
                <w:bCs/>
                <w:sz w:val="20"/>
                <w:szCs w:val="20"/>
              </w:rPr>
            </w:pPr>
            <w:r w:rsidRPr="00511712">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86C426" w14:textId="77777777" w:rsidR="00CF3F0E" w:rsidRPr="00511712" w:rsidRDefault="00CF3F0E" w:rsidP="00F662DA">
            <w:pPr>
              <w:jc w:val="center"/>
              <w:rPr>
                <w:bCs/>
                <w:sz w:val="20"/>
                <w:szCs w:val="20"/>
              </w:rPr>
            </w:pPr>
            <w:r w:rsidRPr="00511712">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1FA5A4" w14:textId="77777777" w:rsidR="00CF3F0E" w:rsidRPr="00511712" w:rsidRDefault="00CF3F0E" w:rsidP="00F662DA">
            <w:pPr>
              <w:tabs>
                <w:tab w:val="left" w:pos="589"/>
              </w:tabs>
              <w:jc w:val="center"/>
              <w:rPr>
                <w:sz w:val="20"/>
                <w:szCs w:val="20"/>
              </w:rPr>
            </w:pPr>
            <w:r w:rsidRPr="00511712">
              <w:rPr>
                <w:sz w:val="20"/>
                <w:szCs w:val="20"/>
              </w:rPr>
              <w:t>Cena</w:t>
            </w:r>
          </w:p>
          <w:p w14:paraId="2D227B7E" w14:textId="77777777" w:rsidR="00CF3F0E" w:rsidRPr="00511712" w:rsidRDefault="00CF3F0E" w:rsidP="00F662DA">
            <w:pPr>
              <w:tabs>
                <w:tab w:val="left" w:pos="589"/>
              </w:tabs>
              <w:jc w:val="center"/>
              <w:rPr>
                <w:sz w:val="20"/>
                <w:szCs w:val="20"/>
              </w:rPr>
            </w:pPr>
            <w:r w:rsidRPr="00511712">
              <w:rPr>
                <w:sz w:val="20"/>
                <w:szCs w:val="20"/>
              </w:rPr>
              <w:t>jednostkowa</w:t>
            </w:r>
          </w:p>
          <w:p w14:paraId="1EE84E5E" w14:textId="77777777" w:rsidR="00CF3F0E" w:rsidRPr="00511712" w:rsidRDefault="00CF3F0E" w:rsidP="00F662DA">
            <w:pPr>
              <w:tabs>
                <w:tab w:val="left" w:pos="589"/>
              </w:tabs>
              <w:jc w:val="center"/>
              <w:rPr>
                <w:sz w:val="20"/>
                <w:szCs w:val="20"/>
              </w:rPr>
            </w:pPr>
            <w:r w:rsidRPr="00511712">
              <w:rPr>
                <w:sz w:val="20"/>
                <w:szCs w:val="20"/>
              </w:rPr>
              <w:t>netto</w:t>
            </w:r>
          </w:p>
          <w:p w14:paraId="51132B76" w14:textId="77777777" w:rsidR="00CF3F0E" w:rsidRPr="00511712" w:rsidRDefault="00CF3F0E" w:rsidP="00F662DA">
            <w:pPr>
              <w:tabs>
                <w:tab w:val="left" w:pos="589"/>
              </w:tabs>
              <w:jc w:val="center"/>
              <w:rPr>
                <w:sz w:val="20"/>
                <w:szCs w:val="20"/>
              </w:rPr>
            </w:pPr>
            <w:r w:rsidRPr="00511712">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7773A5C" w14:textId="77777777" w:rsidR="00CF3F0E" w:rsidRPr="00511712" w:rsidRDefault="00CF3F0E" w:rsidP="00F662DA">
            <w:pPr>
              <w:jc w:val="center"/>
              <w:rPr>
                <w:bCs/>
                <w:sz w:val="20"/>
                <w:szCs w:val="20"/>
              </w:rPr>
            </w:pPr>
            <w:r w:rsidRPr="00511712">
              <w:rPr>
                <w:bCs/>
                <w:sz w:val="20"/>
                <w:szCs w:val="20"/>
              </w:rPr>
              <w:t>Wartość netto</w:t>
            </w:r>
          </w:p>
          <w:p w14:paraId="6406DC39" w14:textId="77777777" w:rsidR="00CF3F0E" w:rsidRPr="00511712" w:rsidRDefault="00CF3F0E" w:rsidP="00F662DA">
            <w:pPr>
              <w:jc w:val="center"/>
              <w:rPr>
                <w:bCs/>
                <w:sz w:val="20"/>
                <w:szCs w:val="20"/>
              </w:rPr>
            </w:pPr>
            <w:r w:rsidRPr="00511712">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63B59C2" w14:textId="77777777" w:rsidR="00CF3F0E" w:rsidRPr="00511712" w:rsidRDefault="00CF3F0E" w:rsidP="00F662DA">
            <w:pPr>
              <w:jc w:val="center"/>
              <w:rPr>
                <w:bCs/>
                <w:sz w:val="20"/>
                <w:szCs w:val="20"/>
              </w:rPr>
            </w:pPr>
            <w:r w:rsidRPr="00511712">
              <w:rPr>
                <w:bCs/>
                <w:sz w:val="20"/>
                <w:szCs w:val="20"/>
              </w:rPr>
              <w:t>VAT</w:t>
            </w:r>
          </w:p>
          <w:p w14:paraId="5DEF6C9F" w14:textId="77777777" w:rsidR="00CF3F0E" w:rsidRPr="00511712" w:rsidRDefault="00CF3F0E" w:rsidP="00F662DA">
            <w:pPr>
              <w:jc w:val="center"/>
              <w:rPr>
                <w:bCs/>
                <w:sz w:val="20"/>
                <w:szCs w:val="20"/>
              </w:rPr>
            </w:pPr>
            <w:r w:rsidRPr="00511712">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527076C" w14:textId="77777777" w:rsidR="00CF3F0E" w:rsidRPr="00511712" w:rsidRDefault="00CF3F0E" w:rsidP="00F662DA">
            <w:pPr>
              <w:jc w:val="center"/>
              <w:rPr>
                <w:bCs/>
                <w:sz w:val="20"/>
                <w:szCs w:val="20"/>
              </w:rPr>
            </w:pPr>
            <w:r w:rsidRPr="00511712">
              <w:rPr>
                <w:bCs/>
                <w:sz w:val="20"/>
                <w:szCs w:val="20"/>
              </w:rPr>
              <w:t>Wartość brutto</w:t>
            </w:r>
          </w:p>
          <w:p w14:paraId="05549726" w14:textId="77777777" w:rsidR="00CF3F0E" w:rsidRPr="00511712" w:rsidRDefault="00CF3F0E" w:rsidP="00F662DA">
            <w:pPr>
              <w:jc w:val="center"/>
              <w:rPr>
                <w:bCs/>
                <w:sz w:val="20"/>
                <w:szCs w:val="20"/>
              </w:rPr>
            </w:pPr>
            <w:r w:rsidRPr="00511712">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9374946" w14:textId="77777777" w:rsidR="00CF3F0E" w:rsidRPr="00511712" w:rsidRDefault="00CF3F0E" w:rsidP="00F662DA">
            <w:pPr>
              <w:jc w:val="center"/>
              <w:rPr>
                <w:bCs/>
                <w:sz w:val="20"/>
                <w:szCs w:val="20"/>
              </w:rPr>
            </w:pPr>
            <w:r w:rsidRPr="00511712">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902CC4E" w14:textId="77777777" w:rsidR="00CF3F0E" w:rsidRPr="00511712" w:rsidRDefault="00CF3F0E" w:rsidP="00F662DA">
            <w:pPr>
              <w:jc w:val="center"/>
              <w:rPr>
                <w:bCs/>
                <w:sz w:val="20"/>
                <w:szCs w:val="20"/>
              </w:rPr>
            </w:pPr>
            <w:r w:rsidRPr="00511712">
              <w:rPr>
                <w:bCs/>
                <w:sz w:val="20"/>
                <w:szCs w:val="20"/>
              </w:rPr>
              <w:t>Nazwa handlowa/</w:t>
            </w:r>
          </w:p>
          <w:p w14:paraId="7B64D048" w14:textId="77777777" w:rsidR="00CF3F0E" w:rsidRPr="00511712" w:rsidRDefault="00CF3F0E" w:rsidP="00F662DA">
            <w:pPr>
              <w:jc w:val="center"/>
              <w:rPr>
                <w:bCs/>
                <w:sz w:val="20"/>
                <w:szCs w:val="20"/>
              </w:rPr>
            </w:pPr>
            <w:r w:rsidRPr="00511712">
              <w:rPr>
                <w:bCs/>
                <w:sz w:val="20"/>
                <w:szCs w:val="20"/>
              </w:rPr>
              <w:t>numer katalogowy*</w:t>
            </w:r>
          </w:p>
        </w:tc>
      </w:tr>
      <w:tr w:rsidR="00511712" w:rsidRPr="00511712" w14:paraId="1C9F5907" w14:textId="77777777" w:rsidTr="00F662DA">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9B495B3" w14:textId="77777777" w:rsidR="00600CAE" w:rsidRPr="00511712" w:rsidRDefault="00600CAE" w:rsidP="00600CAE">
            <w:pPr>
              <w:jc w:val="center"/>
            </w:pPr>
            <w:r w:rsidRPr="00511712">
              <w:t>1.</w:t>
            </w:r>
          </w:p>
        </w:tc>
        <w:tc>
          <w:tcPr>
            <w:tcW w:w="3696" w:type="dxa"/>
            <w:tcBorders>
              <w:top w:val="single" w:sz="4" w:space="0" w:color="auto"/>
              <w:left w:val="single" w:sz="4" w:space="0" w:color="000000"/>
              <w:bottom w:val="single" w:sz="4" w:space="0" w:color="auto"/>
              <w:right w:val="nil"/>
            </w:tcBorders>
            <w:shd w:val="clear" w:color="auto" w:fill="auto"/>
          </w:tcPr>
          <w:p w14:paraId="1FDFFE33" w14:textId="030B3A75" w:rsidR="00600CAE" w:rsidRPr="00511712" w:rsidRDefault="00600CAE" w:rsidP="00600CAE">
            <w:pPr>
              <w:shd w:val="clear" w:color="auto" w:fill="FFFFFF"/>
              <w:autoSpaceDE w:val="0"/>
              <w:autoSpaceDN w:val="0"/>
              <w:adjustRightInd w:val="0"/>
            </w:pPr>
            <w:r w:rsidRPr="00511712">
              <w:t>Miód naturalny słoik 370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79BE7" w14:textId="61DE38A3" w:rsidR="00600CAE" w:rsidRPr="00511712" w:rsidRDefault="00356DCA" w:rsidP="00356DCA">
            <w:pPr>
              <w:shd w:val="clear" w:color="auto" w:fill="FFFFFF"/>
              <w:autoSpaceDE w:val="0"/>
              <w:autoSpaceDN w:val="0"/>
              <w:adjustRightInd w:val="0"/>
              <w:jc w:val="center"/>
            </w:pPr>
            <w:r>
              <w:t>s</w:t>
            </w:r>
            <w:r w:rsidR="00600CAE" w:rsidRPr="00511712">
              <w:t>zt.</w:t>
            </w:r>
          </w:p>
        </w:tc>
        <w:tc>
          <w:tcPr>
            <w:tcW w:w="1218" w:type="dxa"/>
            <w:tcBorders>
              <w:top w:val="single" w:sz="4" w:space="0" w:color="auto"/>
              <w:left w:val="single" w:sz="4" w:space="0" w:color="000000"/>
              <w:bottom w:val="single" w:sz="4" w:space="0" w:color="auto"/>
              <w:right w:val="single" w:sz="4" w:space="0" w:color="000000"/>
            </w:tcBorders>
            <w:vAlign w:val="center"/>
          </w:tcPr>
          <w:p w14:paraId="5D94E1A8" w14:textId="3E41A4FD" w:rsidR="00600CAE" w:rsidRPr="00511712" w:rsidRDefault="00600CAE" w:rsidP="00600CAE">
            <w:pPr>
              <w:jc w:val="center"/>
            </w:pPr>
            <w:r w:rsidRPr="00511712">
              <w:t>800</w:t>
            </w:r>
          </w:p>
        </w:tc>
        <w:tc>
          <w:tcPr>
            <w:tcW w:w="1218" w:type="dxa"/>
            <w:tcBorders>
              <w:top w:val="single" w:sz="4" w:space="0" w:color="auto"/>
              <w:left w:val="single" w:sz="4" w:space="0" w:color="000000"/>
              <w:bottom w:val="single" w:sz="4" w:space="0" w:color="auto"/>
              <w:right w:val="single" w:sz="4" w:space="0" w:color="000000"/>
            </w:tcBorders>
          </w:tcPr>
          <w:p w14:paraId="33A1C3DF" w14:textId="77777777" w:rsidR="00600CAE" w:rsidRPr="00511712" w:rsidRDefault="00600CAE" w:rsidP="00600CA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FE413AF" w14:textId="77777777" w:rsidR="00600CAE" w:rsidRPr="00511712" w:rsidRDefault="00600CAE" w:rsidP="00600CA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BD3F9F7" w14:textId="77777777" w:rsidR="00600CAE" w:rsidRPr="00511712" w:rsidRDefault="00600CAE" w:rsidP="00600CA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2946F5" w14:textId="77777777" w:rsidR="00600CAE" w:rsidRPr="00511712" w:rsidRDefault="00600CAE" w:rsidP="00600CA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93F0C2" w14:textId="77777777" w:rsidR="00600CAE" w:rsidRPr="00511712" w:rsidRDefault="00600CAE" w:rsidP="00600CA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880E74" w14:textId="77777777" w:rsidR="00600CAE" w:rsidRPr="00511712" w:rsidRDefault="00600CAE" w:rsidP="00600CAE">
            <w:pPr>
              <w:jc w:val="right"/>
              <w:rPr>
                <w:sz w:val="20"/>
                <w:szCs w:val="20"/>
              </w:rPr>
            </w:pPr>
          </w:p>
        </w:tc>
      </w:tr>
      <w:tr w:rsidR="00511712" w:rsidRPr="00511712" w14:paraId="24287B2D" w14:textId="77777777" w:rsidTr="00F662DA">
        <w:trPr>
          <w:trHeight w:val="98"/>
          <w:jc w:val="center"/>
        </w:trPr>
        <w:tc>
          <w:tcPr>
            <w:tcW w:w="7828" w:type="dxa"/>
            <w:gridSpan w:val="5"/>
            <w:tcBorders>
              <w:top w:val="single" w:sz="4" w:space="0" w:color="auto"/>
              <w:right w:val="single" w:sz="4" w:space="0" w:color="000000"/>
            </w:tcBorders>
            <w:shd w:val="clear" w:color="auto" w:fill="auto"/>
            <w:vAlign w:val="center"/>
          </w:tcPr>
          <w:p w14:paraId="28270FB3" w14:textId="77777777" w:rsidR="00CF3F0E" w:rsidRPr="00511712" w:rsidRDefault="00CF3F0E" w:rsidP="00F662DA">
            <w:pPr>
              <w:jc w:val="right"/>
              <w:rPr>
                <w:sz w:val="20"/>
                <w:szCs w:val="20"/>
              </w:rPr>
            </w:pPr>
            <w:r w:rsidRPr="006B1D51">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921BAB" w14:textId="77777777" w:rsidR="00CF3F0E" w:rsidRPr="00511712" w:rsidRDefault="00CF3F0E" w:rsidP="00F662DA">
            <w:pPr>
              <w:jc w:val="right"/>
              <w:rPr>
                <w:sz w:val="20"/>
                <w:szCs w:val="20"/>
              </w:rPr>
            </w:pPr>
          </w:p>
        </w:tc>
        <w:tc>
          <w:tcPr>
            <w:tcW w:w="848" w:type="dxa"/>
            <w:tcBorders>
              <w:top w:val="single" w:sz="4" w:space="0" w:color="auto"/>
              <w:left w:val="nil"/>
              <w:right w:val="nil"/>
            </w:tcBorders>
            <w:shd w:val="clear" w:color="auto" w:fill="auto"/>
            <w:vAlign w:val="center"/>
          </w:tcPr>
          <w:p w14:paraId="693C608F" w14:textId="77777777" w:rsidR="00CF3F0E" w:rsidRPr="00511712" w:rsidRDefault="00CF3F0E" w:rsidP="00F662DA">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C514E73" w14:textId="77777777" w:rsidR="00CF3F0E" w:rsidRPr="00511712" w:rsidRDefault="00CF3F0E" w:rsidP="00F662DA">
            <w:pPr>
              <w:jc w:val="right"/>
              <w:rPr>
                <w:sz w:val="20"/>
                <w:szCs w:val="20"/>
              </w:rPr>
            </w:pPr>
          </w:p>
        </w:tc>
        <w:tc>
          <w:tcPr>
            <w:tcW w:w="1215" w:type="dxa"/>
            <w:tcBorders>
              <w:top w:val="single" w:sz="4" w:space="0" w:color="auto"/>
              <w:left w:val="single" w:sz="4" w:space="0" w:color="000000"/>
            </w:tcBorders>
          </w:tcPr>
          <w:p w14:paraId="663B7F52" w14:textId="77777777" w:rsidR="00CF3F0E" w:rsidRPr="00511712" w:rsidRDefault="00CF3F0E" w:rsidP="00F662DA">
            <w:pPr>
              <w:jc w:val="right"/>
              <w:rPr>
                <w:sz w:val="20"/>
                <w:szCs w:val="20"/>
              </w:rPr>
            </w:pPr>
          </w:p>
        </w:tc>
        <w:tc>
          <w:tcPr>
            <w:tcW w:w="1215" w:type="dxa"/>
            <w:tcBorders>
              <w:top w:val="single" w:sz="4" w:space="0" w:color="auto"/>
              <w:left w:val="nil"/>
            </w:tcBorders>
          </w:tcPr>
          <w:p w14:paraId="13905C10" w14:textId="77777777" w:rsidR="00CF3F0E" w:rsidRPr="00511712" w:rsidRDefault="00CF3F0E" w:rsidP="00F662DA">
            <w:pPr>
              <w:jc w:val="right"/>
              <w:rPr>
                <w:sz w:val="20"/>
                <w:szCs w:val="20"/>
              </w:rPr>
            </w:pPr>
          </w:p>
        </w:tc>
      </w:tr>
    </w:tbl>
    <w:p w14:paraId="400A2B04" w14:textId="77777777" w:rsidR="00CF3F0E" w:rsidRPr="00511712" w:rsidRDefault="00CF3F0E" w:rsidP="00CF3F0E">
      <w:pPr>
        <w:rPr>
          <w:sz w:val="20"/>
          <w:szCs w:val="20"/>
        </w:rPr>
      </w:pPr>
    </w:p>
    <w:p w14:paraId="6120FEBC" w14:textId="77777777" w:rsidR="00CF3F0E" w:rsidRPr="00511712" w:rsidRDefault="00CF3F0E" w:rsidP="00CF3F0E">
      <w:pPr>
        <w:rPr>
          <w:sz w:val="20"/>
          <w:szCs w:val="20"/>
        </w:rPr>
      </w:pPr>
      <w:r w:rsidRPr="00511712">
        <w:rPr>
          <w:sz w:val="20"/>
          <w:szCs w:val="20"/>
        </w:rPr>
        <w:t>* Wykonawca zobowiązany jest do jednoznacznego określenia zaoferowanych w ofercie produktów, charakteryzując je poprzez wskazanie nazw producentów wyrobów i ich nazw handlowych lub numerów katalogowych.</w:t>
      </w:r>
    </w:p>
    <w:p w14:paraId="49D95AAC" w14:textId="77777777" w:rsidR="00CF3F0E" w:rsidRPr="00511712" w:rsidRDefault="00CF3F0E" w:rsidP="00CF3F0E">
      <w:pPr>
        <w:rPr>
          <w:sz w:val="20"/>
          <w:szCs w:val="20"/>
        </w:rPr>
      </w:pPr>
    </w:p>
    <w:p w14:paraId="3278534C" w14:textId="77777777" w:rsidR="00CF3F0E" w:rsidRDefault="00CF3F0E" w:rsidP="00CF3F0E">
      <w:pPr>
        <w:rPr>
          <w:sz w:val="20"/>
          <w:szCs w:val="20"/>
        </w:rPr>
      </w:pPr>
    </w:p>
    <w:p w14:paraId="0969C8AE" w14:textId="77777777" w:rsidR="00122897" w:rsidRPr="00511712" w:rsidRDefault="00122897" w:rsidP="00CF3F0E">
      <w:pPr>
        <w:rPr>
          <w:sz w:val="20"/>
          <w:szCs w:val="20"/>
        </w:rPr>
      </w:pPr>
    </w:p>
    <w:p w14:paraId="4D206A24" w14:textId="733033CF" w:rsidR="00CF3F0E" w:rsidRPr="00511712" w:rsidRDefault="00CF3F0E" w:rsidP="00CF3F0E">
      <w:pPr>
        <w:tabs>
          <w:tab w:val="left" w:pos="0"/>
          <w:tab w:val="left" w:pos="426"/>
        </w:tabs>
        <w:spacing w:line="264" w:lineRule="auto"/>
        <w:ind w:right="1"/>
        <w:jc w:val="both"/>
      </w:pPr>
      <w:r w:rsidRPr="00511712">
        <w:t>…………………………</w:t>
      </w:r>
      <w:r w:rsidR="00600CAE" w:rsidRPr="00511712">
        <w:t xml:space="preserve"> </w:t>
      </w:r>
      <w:r w:rsidR="00600CAE" w:rsidRPr="00511712">
        <w:rPr>
          <w:i/>
          <w:sz w:val="16"/>
        </w:rPr>
        <w:t>(miejscowość)</w:t>
      </w:r>
      <w:r w:rsidRPr="00511712">
        <w:t>, dnia ………… 201</w:t>
      </w:r>
      <w:r w:rsidR="005319EB">
        <w:t>8</w:t>
      </w:r>
      <w:r w:rsidRPr="00511712">
        <w:t xml:space="preserve"> r.</w:t>
      </w:r>
    </w:p>
    <w:p w14:paraId="6F94D79E" w14:textId="77777777" w:rsidR="00CF3F0E" w:rsidRPr="00511712" w:rsidRDefault="00CF3F0E" w:rsidP="00CF3F0E">
      <w:pPr>
        <w:tabs>
          <w:tab w:val="left" w:pos="0"/>
          <w:tab w:val="left" w:pos="426"/>
        </w:tabs>
        <w:spacing w:line="264" w:lineRule="auto"/>
        <w:ind w:right="1"/>
        <w:jc w:val="both"/>
        <w:rPr>
          <w:sz w:val="20"/>
          <w:szCs w:val="20"/>
        </w:rPr>
      </w:pPr>
    </w:p>
    <w:p w14:paraId="3C20C1DC" w14:textId="77777777" w:rsidR="00CF3F0E" w:rsidRDefault="00CF3F0E" w:rsidP="00CF3F0E">
      <w:pPr>
        <w:tabs>
          <w:tab w:val="left" w:pos="0"/>
          <w:tab w:val="left" w:pos="426"/>
        </w:tabs>
        <w:spacing w:line="264" w:lineRule="auto"/>
        <w:ind w:right="1"/>
        <w:jc w:val="both"/>
        <w:rPr>
          <w:sz w:val="20"/>
          <w:szCs w:val="20"/>
        </w:rPr>
      </w:pPr>
    </w:p>
    <w:p w14:paraId="3A447FFF" w14:textId="77777777" w:rsidR="00122897" w:rsidRPr="00511712" w:rsidRDefault="00122897" w:rsidP="00CF3F0E">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511712" w:rsidRPr="00511712" w14:paraId="66CEA36A" w14:textId="77777777" w:rsidTr="00F662DA">
        <w:tc>
          <w:tcPr>
            <w:tcW w:w="5092" w:type="dxa"/>
            <w:shd w:val="clear" w:color="auto" w:fill="auto"/>
          </w:tcPr>
          <w:p w14:paraId="4FB9D955" w14:textId="77777777" w:rsidR="00CF3F0E" w:rsidRPr="00511712" w:rsidRDefault="00CF3F0E" w:rsidP="00F662DA">
            <w:pPr>
              <w:tabs>
                <w:tab w:val="left" w:pos="0"/>
                <w:tab w:val="left" w:pos="426"/>
              </w:tabs>
              <w:spacing w:line="264" w:lineRule="auto"/>
              <w:ind w:right="1"/>
              <w:jc w:val="both"/>
              <w:rPr>
                <w:sz w:val="22"/>
                <w:szCs w:val="22"/>
              </w:rPr>
            </w:pPr>
          </w:p>
        </w:tc>
        <w:tc>
          <w:tcPr>
            <w:tcW w:w="4916" w:type="dxa"/>
            <w:shd w:val="clear" w:color="auto" w:fill="auto"/>
          </w:tcPr>
          <w:p w14:paraId="27D36580" w14:textId="77777777" w:rsidR="00CF3F0E" w:rsidRPr="00511712" w:rsidRDefault="00CF3F0E" w:rsidP="00F662DA">
            <w:pPr>
              <w:tabs>
                <w:tab w:val="left" w:pos="0"/>
                <w:tab w:val="left" w:pos="426"/>
              </w:tabs>
              <w:spacing w:line="264" w:lineRule="auto"/>
              <w:ind w:right="1"/>
              <w:jc w:val="both"/>
              <w:rPr>
                <w:sz w:val="22"/>
                <w:szCs w:val="22"/>
              </w:rPr>
            </w:pPr>
          </w:p>
        </w:tc>
        <w:tc>
          <w:tcPr>
            <w:tcW w:w="5268" w:type="dxa"/>
            <w:shd w:val="clear" w:color="auto" w:fill="auto"/>
          </w:tcPr>
          <w:p w14:paraId="73E9AE3F" w14:textId="77777777" w:rsidR="00CF3F0E" w:rsidRPr="00511712" w:rsidRDefault="00CF3F0E" w:rsidP="00F662DA">
            <w:pPr>
              <w:tabs>
                <w:tab w:val="left" w:pos="0"/>
                <w:tab w:val="left" w:pos="426"/>
              </w:tabs>
              <w:spacing w:line="264" w:lineRule="auto"/>
              <w:ind w:right="1"/>
              <w:jc w:val="center"/>
              <w:rPr>
                <w:sz w:val="22"/>
                <w:szCs w:val="22"/>
              </w:rPr>
            </w:pPr>
            <w:r w:rsidRPr="00511712">
              <w:rPr>
                <w:sz w:val="20"/>
                <w:szCs w:val="22"/>
              </w:rPr>
              <w:t>……………………………………………………</w:t>
            </w:r>
          </w:p>
        </w:tc>
      </w:tr>
      <w:tr w:rsidR="00511712" w:rsidRPr="00511712" w14:paraId="67B2699E" w14:textId="77777777" w:rsidTr="00F662DA">
        <w:tc>
          <w:tcPr>
            <w:tcW w:w="5092" w:type="dxa"/>
            <w:shd w:val="clear" w:color="auto" w:fill="auto"/>
          </w:tcPr>
          <w:p w14:paraId="20601584" w14:textId="77777777" w:rsidR="00CF3F0E" w:rsidRPr="00511712" w:rsidRDefault="00CF3F0E" w:rsidP="00F662DA">
            <w:pPr>
              <w:tabs>
                <w:tab w:val="left" w:pos="0"/>
                <w:tab w:val="left" w:pos="426"/>
              </w:tabs>
              <w:spacing w:line="264" w:lineRule="auto"/>
              <w:ind w:right="1"/>
              <w:jc w:val="both"/>
              <w:rPr>
                <w:sz w:val="22"/>
                <w:szCs w:val="22"/>
              </w:rPr>
            </w:pPr>
          </w:p>
        </w:tc>
        <w:tc>
          <w:tcPr>
            <w:tcW w:w="4916" w:type="dxa"/>
            <w:shd w:val="clear" w:color="auto" w:fill="auto"/>
          </w:tcPr>
          <w:p w14:paraId="21263409" w14:textId="77777777" w:rsidR="00CF3F0E" w:rsidRPr="00511712" w:rsidRDefault="00CF3F0E" w:rsidP="00F662DA">
            <w:pPr>
              <w:tabs>
                <w:tab w:val="left" w:pos="0"/>
                <w:tab w:val="left" w:pos="426"/>
              </w:tabs>
              <w:spacing w:line="264" w:lineRule="auto"/>
              <w:ind w:right="1"/>
              <w:jc w:val="both"/>
              <w:rPr>
                <w:sz w:val="22"/>
                <w:szCs w:val="22"/>
              </w:rPr>
            </w:pPr>
          </w:p>
        </w:tc>
        <w:tc>
          <w:tcPr>
            <w:tcW w:w="5268" w:type="dxa"/>
            <w:shd w:val="clear" w:color="auto" w:fill="auto"/>
          </w:tcPr>
          <w:p w14:paraId="51A6F0E5" w14:textId="5BADBCA9" w:rsidR="00CF3F0E" w:rsidRPr="00511712" w:rsidRDefault="00600CAE" w:rsidP="00F662DA">
            <w:pPr>
              <w:tabs>
                <w:tab w:val="left" w:pos="5040"/>
              </w:tabs>
              <w:jc w:val="center"/>
              <w:rPr>
                <w:i/>
                <w:sz w:val="16"/>
                <w:szCs w:val="20"/>
              </w:rPr>
            </w:pPr>
            <w:r w:rsidRPr="00511712">
              <w:rPr>
                <w:i/>
                <w:sz w:val="16"/>
                <w:szCs w:val="20"/>
              </w:rPr>
              <w:t>p</w:t>
            </w:r>
            <w:r w:rsidR="00CF3F0E" w:rsidRPr="00511712">
              <w:rPr>
                <w:i/>
                <w:sz w:val="16"/>
                <w:szCs w:val="20"/>
              </w:rPr>
              <w:t>ieczątka i podpis osoby/</w:t>
            </w:r>
            <w:proofErr w:type="spellStart"/>
            <w:r w:rsidR="00CF3F0E" w:rsidRPr="00511712">
              <w:rPr>
                <w:i/>
                <w:sz w:val="16"/>
                <w:szCs w:val="20"/>
              </w:rPr>
              <w:t>ób</w:t>
            </w:r>
            <w:proofErr w:type="spellEnd"/>
            <w:r w:rsidR="00CF3F0E" w:rsidRPr="00511712">
              <w:rPr>
                <w:i/>
                <w:sz w:val="16"/>
                <w:szCs w:val="20"/>
              </w:rPr>
              <w:t xml:space="preserve"> upoważnionej/</w:t>
            </w:r>
            <w:proofErr w:type="spellStart"/>
            <w:r w:rsidR="00CF3F0E" w:rsidRPr="00511712">
              <w:rPr>
                <w:i/>
                <w:sz w:val="16"/>
                <w:szCs w:val="20"/>
              </w:rPr>
              <w:t>ych</w:t>
            </w:r>
            <w:proofErr w:type="spellEnd"/>
          </w:p>
          <w:p w14:paraId="0C7460CE" w14:textId="77777777" w:rsidR="00CF3F0E" w:rsidRPr="00511712" w:rsidRDefault="00CF3F0E" w:rsidP="00F662DA">
            <w:pPr>
              <w:tabs>
                <w:tab w:val="left" w:pos="0"/>
                <w:tab w:val="left" w:pos="426"/>
              </w:tabs>
              <w:spacing w:line="264" w:lineRule="auto"/>
              <w:ind w:right="1"/>
              <w:jc w:val="center"/>
              <w:rPr>
                <w:sz w:val="22"/>
                <w:szCs w:val="22"/>
              </w:rPr>
            </w:pPr>
            <w:r w:rsidRPr="00511712">
              <w:rPr>
                <w:i/>
                <w:sz w:val="16"/>
                <w:szCs w:val="20"/>
              </w:rPr>
              <w:t>do reprezentowania Wykonawcy</w:t>
            </w:r>
          </w:p>
        </w:tc>
      </w:tr>
    </w:tbl>
    <w:p w14:paraId="0873AC2C" w14:textId="572D1C4E" w:rsidR="00185E51" w:rsidRDefault="00185E51" w:rsidP="0029727F">
      <w:pPr>
        <w:tabs>
          <w:tab w:val="center" w:pos="4896"/>
          <w:tab w:val="right" w:pos="9432"/>
        </w:tabs>
        <w:jc w:val="right"/>
        <w:rPr>
          <w:sz w:val="22"/>
          <w:szCs w:val="22"/>
        </w:rPr>
      </w:pPr>
    </w:p>
    <w:p w14:paraId="5F06EE4F" w14:textId="1DA6160E" w:rsidR="00A254B7" w:rsidRPr="000B1ED1" w:rsidRDefault="00A254B7" w:rsidP="00EF5B38"/>
    <w:sectPr w:rsidR="00A254B7" w:rsidRPr="000B1ED1" w:rsidSect="005319EB">
      <w:headerReference w:type="even" r:id="rId14"/>
      <w:headerReference w:type="default" r:id="rId15"/>
      <w:footerReference w:type="even" r:id="rId16"/>
      <w:footerReference w:type="default" r:id="rId17"/>
      <w:footerReference w:type="first" r:id="rId18"/>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CB7EB0" w:rsidRDefault="00CB7EB0" w:rsidP="00E84CFD">
      <w:r>
        <w:separator/>
      </w:r>
    </w:p>
  </w:endnote>
  <w:endnote w:type="continuationSeparator" w:id="0">
    <w:p w14:paraId="1FEC36A1" w14:textId="77777777" w:rsidR="00CB7EB0" w:rsidRDefault="00CB7EB0"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CB7EB0" w:rsidRDefault="00CB7EB0"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CB7EB0" w:rsidRDefault="00CB7E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CB7EB0" w:rsidRPr="00C20EFC" w:rsidRDefault="00CB7EB0" w:rsidP="00500E7D">
    <w:pPr>
      <w:pStyle w:val="Stopka"/>
      <w:framePr w:wrap="around" w:vAnchor="text" w:hAnchor="margin" w:xAlign="right" w:y="1"/>
      <w:ind w:right="360"/>
      <w:rPr>
        <w:rStyle w:val="Numerstrony"/>
        <w:sz w:val="20"/>
        <w:szCs w:val="20"/>
      </w:rPr>
    </w:pPr>
  </w:p>
  <w:p w14:paraId="674F0CE0" w14:textId="77777777" w:rsidR="00CB7EB0" w:rsidRDefault="00CB7EB0"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CB7EB0" w:rsidRPr="00EC3CF3" w:rsidRDefault="00CB7EB0"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CB7EB0" w:rsidRDefault="00CB7EB0"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CB7EB0" w:rsidRDefault="00CB7EB0">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CB7EB0" w:rsidRPr="00C20EFC" w:rsidRDefault="00CB7EB0" w:rsidP="00500E7D">
    <w:pPr>
      <w:pStyle w:val="Stopka"/>
      <w:framePr w:wrap="around" w:vAnchor="text" w:hAnchor="margin" w:xAlign="right" w:y="1"/>
      <w:ind w:right="360"/>
      <w:rPr>
        <w:rStyle w:val="Numerstrony"/>
        <w:sz w:val="20"/>
        <w:szCs w:val="20"/>
      </w:rPr>
    </w:pPr>
  </w:p>
  <w:p w14:paraId="2D215E5F" w14:textId="77777777" w:rsidR="00CB7EB0" w:rsidRDefault="00CB7EB0"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CB7EB0" w:rsidRPr="00EC3CF3" w:rsidRDefault="00CB7EB0"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CB7EB0" w:rsidRDefault="00CB7EB0" w:rsidP="00E84CFD">
      <w:r>
        <w:separator/>
      </w:r>
    </w:p>
  </w:footnote>
  <w:footnote w:type="continuationSeparator" w:id="0">
    <w:p w14:paraId="28EABF89" w14:textId="77777777" w:rsidR="00CB7EB0" w:rsidRDefault="00CB7EB0"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CB7EB0" w:rsidRDefault="00CB7EB0"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CB7EB0" w:rsidRDefault="00CB7EB0"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ECB0562" w:rsidR="00CB7EB0" w:rsidRPr="001B2AE1" w:rsidRDefault="00CB7EB0"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EE0058" w:rsidRPr="00624BD6">
      <w:rPr>
        <w:i/>
      </w:rPr>
      <w:t>DZp.380.3.11.2018.DŻ.149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6873DCD2" w:rsidR="00CB7EB0" w:rsidRPr="001B2AE1" w:rsidRDefault="00CB7EB0" w:rsidP="005B113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9C2B28" w:rsidRPr="00624BD6">
      <w:rPr>
        <w:i/>
      </w:rPr>
      <w:t>DZp.380.3.11.2018.DŻ.149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CB7EB0" w:rsidRDefault="00CB7EB0"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CB7EB0" w:rsidRDefault="00CB7EB0"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BCE5C55" w:rsidR="00CB7EB0" w:rsidRPr="001B2AE1" w:rsidRDefault="00CB7EB0"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sidR="008E6B7A">
      <w:rPr>
        <w:i/>
      </w:rPr>
      <w:t>DŻ.219</w:t>
    </w:r>
    <w:r>
      <w:rPr>
        <w:i/>
      </w:rPr>
      <w:t>i</w:t>
    </w:r>
    <w:r w:rsidR="008E6B7A">
      <w:rPr>
        <w:i/>
      </w:rPr>
      <w:t>220.4.</w:t>
    </w:r>
    <w:r>
      <w:rPr>
        <w:i/>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647755"/>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15:restartNumberingAfterBreak="0">
    <w:nsid w:val="325221EB"/>
    <w:multiLevelType w:val="hybridMultilevel"/>
    <w:tmpl w:val="2D70B0AC"/>
    <w:lvl w:ilvl="0" w:tplc="C0F61E00">
      <w:start w:val="1"/>
      <w:numFmt w:val="decimal"/>
      <w:lvlText w:val="%1)"/>
      <w:lvlJc w:val="left"/>
      <w:pPr>
        <w:ind w:left="284" w:hanging="284"/>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3B6842F4"/>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5"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1"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765200CE"/>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3"/>
  </w:num>
  <w:num w:numId="2">
    <w:abstractNumId w:val="51"/>
  </w:num>
  <w:num w:numId="3">
    <w:abstractNumId w:val="23"/>
  </w:num>
  <w:num w:numId="4">
    <w:abstractNumId w:val="31"/>
  </w:num>
  <w:num w:numId="5">
    <w:abstractNumId w:val="68"/>
  </w:num>
  <w:num w:numId="6">
    <w:abstractNumId w:val="42"/>
  </w:num>
  <w:num w:numId="7">
    <w:abstractNumId w:val="59"/>
  </w:num>
  <w:num w:numId="8">
    <w:abstractNumId w:val="35"/>
  </w:num>
  <w:num w:numId="9">
    <w:abstractNumId w:val="52"/>
  </w:num>
  <w:num w:numId="10">
    <w:abstractNumId w:val="49"/>
  </w:num>
  <w:num w:numId="11">
    <w:abstractNumId w:val="61"/>
  </w:num>
  <w:num w:numId="12">
    <w:abstractNumId w:val="38"/>
  </w:num>
  <w:num w:numId="13">
    <w:abstractNumId w:val="54"/>
  </w:num>
  <w:num w:numId="14">
    <w:abstractNumId w:val="19"/>
  </w:num>
  <w:num w:numId="15">
    <w:abstractNumId w:val="45"/>
  </w:num>
  <w:num w:numId="16">
    <w:abstractNumId w:val="62"/>
  </w:num>
  <w:num w:numId="17">
    <w:abstractNumId w:val="65"/>
  </w:num>
  <w:num w:numId="18">
    <w:abstractNumId w:val="53"/>
  </w:num>
  <w:num w:numId="19">
    <w:abstractNumId w:val="72"/>
  </w:num>
  <w:num w:numId="20">
    <w:abstractNumId w:val="56"/>
  </w:num>
  <w:num w:numId="21">
    <w:abstractNumId w:val="58"/>
  </w:num>
  <w:num w:numId="22">
    <w:abstractNumId w:val="67"/>
  </w:num>
  <w:num w:numId="23">
    <w:abstractNumId w:val="57"/>
  </w:num>
  <w:num w:numId="24">
    <w:abstractNumId w:val="70"/>
  </w:num>
  <w:num w:numId="25">
    <w:abstractNumId w:val="64"/>
  </w:num>
  <w:num w:numId="26">
    <w:abstractNumId w:val="25"/>
  </w:num>
  <w:num w:numId="27">
    <w:abstractNumId w:val="18"/>
  </w:num>
  <w:num w:numId="28">
    <w:abstractNumId w:val="29"/>
  </w:num>
  <w:num w:numId="29">
    <w:abstractNumId w:val="46"/>
  </w:num>
  <w:num w:numId="30">
    <w:abstractNumId w:val="55"/>
  </w:num>
  <w:num w:numId="31">
    <w:abstractNumId w:val="48"/>
  </w:num>
  <w:num w:numId="32">
    <w:abstractNumId w:val="20"/>
  </w:num>
  <w:num w:numId="33">
    <w:abstractNumId w:val="30"/>
  </w:num>
  <w:num w:numId="34">
    <w:abstractNumId w:val="66"/>
  </w:num>
  <w:num w:numId="35">
    <w:abstractNumId w:val="21"/>
  </w:num>
  <w:num w:numId="36">
    <w:abstractNumId w:val="22"/>
  </w:num>
  <w:num w:numId="37">
    <w:abstractNumId w:val="39"/>
  </w:num>
  <w:num w:numId="38">
    <w:abstractNumId w:val="34"/>
  </w:num>
  <w:num w:numId="39">
    <w:abstractNumId w:val="50"/>
  </w:num>
  <w:num w:numId="40">
    <w:abstractNumId w:val="33"/>
  </w:num>
  <w:num w:numId="41">
    <w:abstractNumId w:val="41"/>
  </w:num>
  <w:num w:numId="42">
    <w:abstractNumId w:val="60"/>
  </w:num>
  <w:num w:numId="43">
    <w:abstractNumId w:val="32"/>
  </w:num>
  <w:num w:numId="44">
    <w:abstractNumId w:val="44"/>
  </w:num>
  <w:num w:numId="45">
    <w:abstractNumId w:val="69"/>
  </w:num>
  <w:num w:numId="46">
    <w:abstractNumId w:val="47"/>
  </w:num>
  <w:num w:numId="47">
    <w:abstractNumId w:val="26"/>
  </w:num>
  <w:num w:numId="48">
    <w:abstractNumId w:val="37"/>
  </w:num>
  <w:num w:numId="49">
    <w:abstractNumId w:val="63"/>
  </w:num>
  <w:num w:numId="50">
    <w:abstractNumId w:val="36"/>
  </w:num>
  <w:num w:numId="51">
    <w:abstractNumId w:val="27"/>
  </w:num>
  <w:num w:numId="52">
    <w:abstractNumId w:val="24"/>
  </w:num>
  <w:num w:numId="53">
    <w:abstractNumId w:val="71"/>
  </w:num>
  <w:num w:numId="54">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DD2"/>
    <w:rsid w:val="00002E43"/>
    <w:rsid w:val="0000306E"/>
    <w:rsid w:val="000032E9"/>
    <w:rsid w:val="0000352E"/>
    <w:rsid w:val="00003AB2"/>
    <w:rsid w:val="00003D22"/>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3EB"/>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97"/>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DF4"/>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6E6"/>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436"/>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0C80"/>
    <w:rsid w:val="0032144B"/>
    <w:rsid w:val="00321492"/>
    <w:rsid w:val="00321A39"/>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AE9"/>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963"/>
    <w:rsid w:val="003B6AB0"/>
    <w:rsid w:val="003B6BC0"/>
    <w:rsid w:val="003B7057"/>
    <w:rsid w:val="003B707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1E"/>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6C1"/>
    <w:rsid w:val="0042689C"/>
    <w:rsid w:val="00426D65"/>
    <w:rsid w:val="004270E4"/>
    <w:rsid w:val="00427191"/>
    <w:rsid w:val="0042761E"/>
    <w:rsid w:val="004278AA"/>
    <w:rsid w:val="004278D4"/>
    <w:rsid w:val="00427A20"/>
    <w:rsid w:val="00427A2F"/>
    <w:rsid w:val="00430462"/>
    <w:rsid w:val="00430508"/>
    <w:rsid w:val="00430553"/>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47F"/>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72B"/>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CF6"/>
    <w:rsid w:val="00506DFE"/>
    <w:rsid w:val="00506FB0"/>
    <w:rsid w:val="005070C7"/>
    <w:rsid w:val="005072A8"/>
    <w:rsid w:val="0050736E"/>
    <w:rsid w:val="005074E4"/>
    <w:rsid w:val="005076F6"/>
    <w:rsid w:val="0050787A"/>
    <w:rsid w:val="00507CB8"/>
    <w:rsid w:val="00507D63"/>
    <w:rsid w:val="00507DA5"/>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9E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0FA"/>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1CD"/>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0DAA"/>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E72"/>
    <w:rsid w:val="00642051"/>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3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174"/>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0EF6"/>
    <w:rsid w:val="006B134C"/>
    <w:rsid w:val="006B136D"/>
    <w:rsid w:val="006B13FD"/>
    <w:rsid w:val="006B1404"/>
    <w:rsid w:val="006B14C4"/>
    <w:rsid w:val="006B152F"/>
    <w:rsid w:val="006B153B"/>
    <w:rsid w:val="006B1709"/>
    <w:rsid w:val="006B185D"/>
    <w:rsid w:val="006B18A8"/>
    <w:rsid w:val="006B1D51"/>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89B"/>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48"/>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9D7"/>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345"/>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4C8A"/>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2F"/>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47"/>
    <w:rsid w:val="008B4DBC"/>
    <w:rsid w:val="008B4DD0"/>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EBC"/>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6F12"/>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185"/>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AAA"/>
    <w:rsid w:val="009A7FB9"/>
    <w:rsid w:val="009B00A8"/>
    <w:rsid w:val="009B07DC"/>
    <w:rsid w:val="009B0A65"/>
    <w:rsid w:val="009B0A73"/>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28"/>
    <w:rsid w:val="009C2B32"/>
    <w:rsid w:val="009C2D52"/>
    <w:rsid w:val="009C30A6"/>
    <w:rsid w:val="009C33F2"/>
    <w:rsid w:val="009C367A"/>
    <w:rsid w:val="009C3808"/>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2EF"/>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EF5"/>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A42"/>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653"/>
    <w:rsid w:val="00B248FF"/>
    <w:rsid w:val="00B25199"/>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7C0"/>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EE"/>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56E"/>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4B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B9F"/>
    <w:rsid w:val="00C52CA1"/>
    <w:rsid w:val="00C52E25"/>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71"/>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AA7"/>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37D"/>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C6E"/>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46"/>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818"/>
    <w:rsid w:val="00E14B0C"/>
    <w:rsid w:val="00E14B57"/>
    <w:rsid w:val="00E14C80"/>
    <w:rsid w:val="00E14D36"/>
    <w:rsid w:val="00E1507F"/>
    <w:rsid w:val="00E1569E"/>
    <w:rsid w:val="00E15CD6"/>
    <w:rsid w:val="00E15D98"/>
    <w:rsid w:val="00E15DF2"/>
    <w:rsid w:val="00E15E16"/>
    <w:rsid w:val="00E15F94"/>
    <w:rsid w:val="00E16004"/>
    <w:rsid w:val="00E16309"/>
    <w:rsid w:val="00E16B51"/>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5"/>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50E"/>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14D"/>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CAB"/>
    <w:rsid w:val="00EC1CC0"/>
    <w:rsid w:val="00EC1F25"/>
    <w:rsid w:val="00EC229D"/>
    <w:rsid w:val="00EC2901"/>
    <w:rsid w:val="00EC2AE9"/>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5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B38"/>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3F00"/>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DB3"/>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A228-1381-4047-A41F-949186F8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33EF68B3</Template>
  <TotalTime>823</TotalTime>
  <Pages>14</Pages>
  <Words>1836</Words>
  <Characters>10733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12544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495</cp:revision>
  <cp:lastPrinted>2017-06-05T07:51:00Z</cp:lastPrinted>
  <dcterms:created xsi:type="dcterms:W3CDTF">2017-04-07T07:01:00Z</dcterms:created>
  <dcterms:modified xsi:type="dcterms:W3CDTF">2018-06-11T08:49:00Z</dcterms:modified>
</cp:coreProperties>
</file>