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17FA7" w14:textId="77777777" w:rsidR="006629E6" w:rsidRPr="0079380F" w:rsidRDefault="006629E6" w:rsidP="005C2CE4">
      <w:pPr>
        <w:jc w:val="center"/>
      </w:pPr>
      <w:r w:rsidRPr="0079380F">
        <w:t>SP</w:t>
      </w:r>
      <w:r w:rsidR="00DF1295">
        <w:t xml:space="preserve"> </w:t>
      </w:r>
      <w:r w:rsidRPr="0079380F">
        <w:t>ZOZ Państwowy Szpital dla Nerwowo i</w:t>
      </w:r>
      <w:r w:rsidR="00B5464D">
        <w:t xml:space="preserve"> Psychicznie Chorych w Rybniku</w:t>
      </w:r>
    </w:p>
    <w:p w14:paraId="672B2BF7" w14:textId="77777777" w:rsidR="006629E6" w:rsidRPr="0098669B" w:rsidRDefault="006629E6" w:rsidP="005C2CE4">
      <w:pPr>
        <w:jc w:val="center"/>
      </w:pPr>
      <w:r w:rsidRPr="0079380F">
        <w:t xml:space="preserve">ul. </w:t>
      </w:r>
      <w:r w:rsidR="00F52EFD" w:rsidRPr="0098669B">
        <w:t xml:space="preserve">Gliwicka 33, </w:t>
      </w:r>
      <w:r w:rsidRPr="0098669B">
        <w:t xml:space="preserve">44 </w:t>
      </w:r>
      <w:r w:rsidR="00280AD3" w:rsidRPr="0098669B">
        <w:t>-</w:t>
      </w:r>
      <w:r w:rsidRPr="0098669B">
        <w:t xml:space="preserve"> 201 Rybnik</w:t>
      </w:r>
    </w:p>
    <w:p w14:paraId="7E429E22" w14:textId="6F83C966" w:rsidR="006629E6" w:rsidRPr="0098669B" w:rsidRDefault="006629E6" w:rsidP="005C2CE4">
      <w:pPr>
        <w:jc w:val="center"/>
      </w:pPr>
      <w:r w:rsidRPr="0098669B">
        <w:t>tel.: 32</w:t>
      </w:r>
      <w:r w:rsidR="00085D5F" w:rsidRPr="0098669B">
        <w:t>/</w:t>
      </w:r>
      <w:r w:rsidRPr="0098669B">
        <w:t>43</w:t>
      </w:r>
      <w:r w:rsidR="00BF3DD0">
        <w:t>-</w:t>
      </w:r>
      <w:r w:rsidR="00291783" w:rsidRPr="0098669B">
        <w:t>28</w:t>
      </w:r>
      <w:r w:rsidR="00BF3DD0">
        <w:t>-</w:t>
      </w:r>
      <w:r w:rsidR="00291783" w:rsidRPr="0098669B">
        <w:t xml:space="preserve">100 lub </w:t>
      </w:r>
      <w:r w:rsidR="005B3ECE" w:rsidRPr="0098669B">
        <w:t>32/</w:t>
      </w:r>
      <w:r w:rsidR="00291783" w:rsidRPr="0098669B">
        <w:t>43</w:t>
      </w:r>
      <w:r w:rsidR="00BF3DD0">
        <w:t>-</w:t>
      </w:r>
      <w:r w:rsidR="00291783" w:rsidRPr="0098669B">
        <w:t>28</w:t>
      </w:r>
      <w:r w:rsidR="00BF3DD0">
        <w:t>-</w:t>
      </w:r>
      <w:r w:rsidR="00291783" w:rsidRPr="0098669B">
        <w:t>298</w:t>
      </w:r>
    </w:p>
    <w:p w14:paraId="5CB984C6" w14:textId="4C11AC71" w:rsidR="006629E6" w:rsidRPr="00794969" w:rsidRDefault="006629E6" w:rsidP="005C2CE4">
      <w:pPr>
        <w:jc w:val="center"/>
        <w:rPr>
          <w:lang w:val="de-DE"/>
        </w:rPr>
      </w:pPr>
      <w:r w:rsidRPr="00794969">
        <w:rPr>
          <w:lang w:val="de-DE"/>
        </w:rPr>
        <w:t>fax: 32</w:t>
      </w:r>
      <w:r w:rsidR="00085D5F" w:rsidRPr="00794969">
        <w:rPr>
          <w:lang w:val="de-DE"/>
        </w:rPr>
        <w:t>/</w:t>
      </w:r>
      <w:r w:rsidR="00291783" w:rsidRPr="00794969">
        <w:rPr>
          <w:lang w:val="de-DE"/>
        </w:rPr>
        <w:t>42</w:t>
      </w:r>
      <w:r w:rsidR="00BF3DD0">
        <w:rPr>
          <w:lang w:val="de-DE"/>
        </w:rPr>
        <w:t>-</w:t>
      </w:r>
      <w:r w:rsidR="00291783" w:rsidRPr="00794969">
        <w:rPr>
          <w:lang w:val="de-DE"/>
        </w:rPr>
        <w:t>26</w:t>
      </w:r>
      <w:r w:rsidR="00BF3DD0">
        <w:rPr>
          <w:lang w:val="de-DE"/>
        </w:rPr>
        <w:t>-</w:t>
      </w:r>
      <w:r w:rsidR="00291783" w:rsidRPr="00794969">
        <w:rPr>
          <w:lang w:val="de-DE"/>
        </w:rPr>
        <w:t>875</w:t>
      </w:r>
    </w:p>
    <w:p w14:paraId="542774AC" w14:textId="77777777" w:rsidR="006629E6" w:rsidRPr="00794969" w:rsidRDefault="006629E6" w:rsidP="005C2CE4">
      <w:pPr>
        <w:jc w:val="center"/>
        <w:rPr>
          <w:lang w:val="de-DE"/>
        </w:rPr>
      </w:pPr>
      <w:proofErr w:type="spellStart"/>
      <w:r w:rsidRPr="00794969">
        <w:rPr>
          <w:lang w:val="de-DE"/>
        </w:rPr>
        <w:t>e-mail</w:t>
      </w:r>
      <w:proofErr w:type="spellEnd"/>
      <w:r w:rsidRPr="00794969">
        <w:rPr>
          <w:lang w:val="de-DE"/>
        </w:rPr>
        <w:t xml:space="preserve">: </w:t>
      </w:r>
      <w:hyperlink r:id="rId8" w:history="1">
        <w:r w:rsidR="002B32E2" w:rsidRPr="00794969">
          <w:rPr>
            <w:rStyle w:val="Hipercze"/>
            <w:color w:val="auto"/>
            <w:u w:val="none"/>
            <w:lang w:val="de-DE"/>
          </w:rPr>
          <w:t>szpital</w:t>
        </w:r>
        <w:r w:rsidRPr="00794969">
          <w:rPr>
            <w:rStyle w:val="Hipercze"/>
            <w:color w:val="auto"/>
            <w:u w:val="none"/>
            <w:lang w:val="de-DE"/>
          </w:rPr>
          <w:t>@psychiatria.com</w:t>
        </w:r>
      </w:hyperlink>
      <w:r w:rsidR="002B32E2" w:rsidRPr="0098669B">
        <w:rPr>
          <w:lang w:val="de-AT"/>
        </w:rPr>
        <w:t xml:space="preserve"> </w:t>
      </w:r>
      <w:proofErr w:type="spellStart"/>
      <w:r w:rsidR="002B32E2" w:rsidRPr="0098669B">
        <w:rPr>
          <w:lang w:val="de-AT"/>
        </w:rPr>
        <w:t>lub</w:t>
      </w:r>
      <w:proofErr w:type="spellEnd"/>
      <w:r w:rsidR="002B32E2" w:rsidRPr="0098669B">
        <w:rPr>
          <w:lang w:val="de-AT"/>
        </w:rPr>
        <w:t xml:space="preserve"> </w:t>
      </w:r>
      <w:proofErr w:type="spellStart"/>
      <w:r w:rsidR="002B32E2" w:rsidRPr="0098669B">
        <w:rPr>
          <w:lang w:val="de-AT"/>
        </w:rPr>
        <w:t>sekretariat</w:t>
      </w:r>
      <w:proofErr w:type="spellEnd"/>
      <w:r w:rsidR="002B32E2" w:rsidRPr="0098669B">
        <w:rPr>
          <w:lang w:val="de-AT"/>
        </w:rPr>
        <w:t>@</w:t>
      </w:r>
      <w:r w:rsidR="002B32E2" w:rsidRPr="00794969">
        <w:rPr>
          <w:lang w:val="de-DE"/>
        </w:rPr>
        <w:t>psychiatria.com</w:t>
      </w:r>
    </w:p>
    <w:p w14:paraId="08B3D509" w14:textId="4310EF36" w:rsidR="006629E6" w:rsidRPr="00FE69E8" w:rsidRDefault="008F6C4D" w:rsidP="005C2CE4">
      <w:pPr>
        <w:jc w:val="center"/>
      </w:pPr>
      <w:r w:rsidRPr="00794969">
        <w:t>s</w:t>
      </w:r>
      <w:r w:rsidR="006629E6" w:rsidRPr="00794969">
        <w:t xml:space="preserve">trona internetowa: </w:t>
      </w:r>
      <w:r w:rsidR="00514087">
        <w:t>http://</w:t>
      </w:r>
      <w:hyperlink r:id="rId9" w:history="1">
        <w:r w:rsidR="006629E6" w:rsidRPr="0098669B">
          <w:rPr>
            <w:rStyle w:val="Hipercze"/>
            <w:color w:val="auto"/>
            <w:u w:val="none"/>
          </w:rPr>
          <w:t>www.psychiatria.com</w:t>
        </w:r>
      </w:hyperlink>
    </w:p>
    <w:p w14:paraId="760078FB" w14:textId="3D5B089C" w:rsidR="0029141D" w:rsidRPr="0079380F" w:rsidRDefault="00514087" w:rsidP="005C2CE4">
      <w:pPr>
        <w:jc w:val="center"/>
      </w:pPr>
      <w:r>
        <w:t xml:space="preserve">NIP: 642-25-99-502 </w:t>
      </w:r>
      <w:r w:rsidR="0029141D" w:rsidRPr="0079380F">
        <w:t>Regon: 000292936   KRS</w:t>
      </w:r>
      <w:r w:rsidR="00270926">
        <w:t>:</w:t>
      </w:r>
      <w:r w:rsidR="0029141D" w:rsidRPr="0079380F">
        <w:t xml:space="preserve"> 00000</w:t>
      </w:r>
      <w:r w:rsidR="00280AD3">
        <w:t>57601</w:t>
      </w:r>
      <w:r>
        <w:t xml:space="preserve"> RPWDL: 000000013265</w:t>
      </w:r>
      <w:r w:rsidR="00280AD3">
        <w:t xml:space="preserve">   </w:t>
      </w:r>
    </w:p>
    <w:p w14:paraId="0B2E36AA" w14:textId="77777777" w:rsidR="006629E6" w:rsidRPr="0079380F" w:rsidRDefault="006629E6" w:rsidP="009A732D">
      <w:pPr>
        <w:jc w:val="both"/>
      </w:pPr>
    </w:p>
    <w:p w14:paraId="06F3C671" w14:textId="77777777" w:rsidR="006629E6" w:rsidRPr="0079380F" w:rsidRDefault="006629E6" w:rsidP="009A732D">
      <w:pPr>
        <w:jc w:val="both"/>
      </w:pPr>
    </w:p>
    <w:p w14:paraId="511096BF" w14:textId="77777777" w:rsidR="003742EE" w:rsidRDefault="003742EE" w:rsidP="009A732D">
      <w:pPr>
        <w:jc w:val="both"/>
      </w:pPr>
    </w:p>
    <w:p w14:paraId="0473F1FC" w14:textId="77777777" w:rsidR="000416E4" w:rsidRPr="0079380F" w:rsidRDefault="000416E4" w:rsidP="009A732D">
      <w:pPr>
        <w:jc w:val="both"/>
      </w:pPr>
    </w:p>
    <w:p w14:paraId="6F1706CB" w14:textId="77777777" w:rsidR="003742EE" w:rsidRPr="0079380F" w:rsidRDefault="003742EE" w:rsidP="009A732D">
      <w:pPr>
        <w:jc w:val="both"/>
      </w:pPr>
    </w:p>
    <w:p w14:paraId="616C8711" w14:textId="08EBC5A3" w:rsidR="00E15F94" w:rsidRPr="0079380F" w:rsidRDefault="00E15F94" w:rsidP="009A732D">
      <w:pPr>
        <w:jc w:val="both"/>
      </w:pPr>
      <w:r w:rsidRPr="0079380F">
        <w:t xml:space="preserve">Znak sprawy: </w:t>
      </w:r>
      <w:r w:rsidR="00F94199" w:rsidRPr="00F94199">
        <w:t>DZp.</w:t>
      </w:r>
      <w:r w:rsidR="00A879E4">
        <w:t>LAp</w:t>
      </w:r>
      <w:r w:rsidR="00E021DB">
        <w:t>.</w:t>
      </w:r>
      <w:r w:rsidR="000B715D">
        <w:t>632</w:t>
      </w:r>
      <w:r w:rsidR="00173596" w:rsidRPr="00DE6476">
        <w:t>.</w:t>
      </w:r>
      <w:r w:rsidR="00A879E4">
        <w:t>3</w:t>
      </w:r>
      <w:r w:rsidR="00FB346B" w:rsidRPr="00DE6476">
        <w:t>.</w:t>
      </w:r>
      <w:r w:rsidR="000B715D">
        <w:t>2017</w:t>
      </w:r>
    </w:p>
    <w:p w14:paraId="1B86719E" w14:textId="77777777" w:rsidR="00241EA7" w:rsidRDefault="00241EA7" w:rsidP="009A732D">
      <w:pPr>
        <w:jc w:val="both"/>
      </w:pPr>
    </w:p>
    <w:p w14:paraId="0FC17718" w14:textId="77777777" w:rsidR="000416E4" w:rsidRDefault="000416E4" w:rsidP="009A732D">
      <w:pPr>
        <w:jc w:val="both"/>
      </w:pPr>
    </w:p>
    <w:p w14:paraId="0C028C25" w14:textId="77777777" w:rsidR="00241EA7" w:rsidRPr="0079380F" w:rsidRDefault="00241EA7" w:rsidP="009A732D">
      <w:pPr>
        <w:jc w:val="both"/>
      </w:pPr>
    </w:p>
    <w:p w14:paraId="58C7124D" w14:textId="77777777" w:rsidR="00E15F94" w:rsidRPr="0079380F" w:rsidRDefault="00E15F94" w:rsidP="009A732D">
      <w:pPr>
        <w:jc w:val="both"/>
      </w:pPr>
    </w:p>
    <w:p w14:paraId="6815E9EA" w14:textId="77777777" w:rsidR="00085997" w:rsidRPr="0079380F" w:rsidRDefault="00085997" w:rsidP="009A732D">
      <w:pPr>
        <w:jc w:val="both"/>
      </w:pPr>
    </w:p>
    <w:p w14:paraId="2BBB9CF6" w14:textId="77777777" w:rsidR="00E15F94" w:rsidRPr="0079380F" w:rsidRDefault="00E15F94" w:rsidP="005C2CE4">
      <w:pPr>
        <w:spacing w:before="120" w:after="120"/>
        <w:jc w:val="center"/>
        <w:rPr>
          <w:sz w:val="32"/>
          <w:szCs w:val="32"/>
        </w:rPr>
      </w:pPr>
      <w:r w:rsidRPr="0079380F">
        <w:rPr>
          <w:sz w:val="32"/>
          <w:szCs w:val="32"/>
        </w:rPr>
        <w:t>SPECYFIKACJA</w:t>
      </w:r>
    </w:p>
    <w:p w14:paraId="578152DF" w14:textId="77777777" w:rsidR="00E15F94" w:rsidRPr="0079380F" w:rsidRDefault="00E15F94" w:rsidP="005C2CE4">
      <w:pPr>
        <w:spacing w:before="120" w:after="120"/>
        <w:jc w:val="center"/>
        <w:rPr>
          <w:sz w:val="32"/>
          <w:szCs w:val="32"/>
        </w:rPr>
      </w:pPr>
      <w:r w:rsidRPr="0079380F">
        <w:rPr>
          <w:sz w:val="32"/>
          <w:szCs w:val="32"/>
        </w:rPr>
        <w:t>ISTOTNYCH WARUNKÓW ZAMÓWIENIA</w:t>
      </w:r>
    </w:p>
    <w:p w14:paraId="1755161F" w14:textId="77777777" w:rsidR="00E15F94" w:rsidRPr="0079380F" w:rsidRDefault="00E15F94" w:rsidP="005C2CE4">
      <w:pPr>
        <w:jc w:val="center"/>
        <w:rPr>
          <w:sz w:val="28"/>
          <w:szCs w:val="28"/>
        </w:rPr>
      </w:pPr>
      <w:r w:rsidRPr="0079380F">
        <w:rPr>
          <w:sz w:val="28"/>
          <w:szCs w:val="28"/>
        </w:rPr>
        <w:t>na</w:t>
      </w:r>
    </w:p>
    <w:p w14:paraId="363E6653" w14:textId="75959CD7" w:rsidR="00F510E9" w:rsidRPr="000416E4" w:rsidRDefault="00E021DB" w:rsidP="000416E4">
      <w:pPr>
        <w:tabs>
          <w:tab w:val="num" w:pos="3905"/>
        </w:tabs>
        <w:ind w:left="360"/>
        <w:jc w:val="center"/>
        <w:rPr>
          <w:color w:val="000000"/>
          <w:sz w:val="28"/>
          <w:szCs w:val="28"/>
        </w:rPr>
      </w:pPr>
      <w:r>
        <w:rPr>
          <w:color w:val="000000"/>
          <w:sz w:val="28"/>
          <w:szCs w:val="28"/>
        </w:rPr>
        <w:t xml:space="preserve">dostawy </w:t>
      </w:r>
      <w:r w:rsidR="00A879E4">
        <w:rPr>
          <w:color w:val="000000"/>
          <w:sz w:val="28"/>
          <w:szCs w:val="28"/>
        </w:rPr>
        <w:t>leków</w:t>
      </w:r>
      <w:r>
        <w:rPr>
          <w:color w:val="000000"/>
          <w:sz w:val="28"/>
          <w:szCs w:val="28"/>
        </w:rPr>
        <w:t xml:space="preserve"> dla potrzeb SP ZOZ Państwowego Szpitala</w:t>
      </w:r>
      <w:r w:rsidR="00940951">
        <w:rPr>
          <w:color w:val="000000"/>
          <w:sz w:val="28"/>
          <w:szCs w:val="28"/>
        </w:rPr>
        <w:br/>
      </w:r>
      <w:r>
        <w:rPr>
          <w:color w:val="000000"/>
          <w:sz w:val="28"/>
          <w:szCs w:val="28"/>
        </w:rPr>
        <w:t>dla Nerwowo i Psychicznie Chorych w Rybniku</w:t>
      </w:r>
    </w:p>
    <w:p w14:paraId="12E8476F" w14:textId="77777777" w:rsidR="00F510E9" w:rsidRDefault="00F510E9" w:rsidP="009A732D">
      <w:pPr>
        <w:jc w:val="both"/>
      </w:pPr>
    </w:p>
    <w:p w14:paraId="74093986" w14:textId="77777777" w:rsidR="00241EA7" w:rsidRDefault="00241EA7" w:rsidP="009A732D">
      <w:pPr>
        <w:jc w:val="both"/>
      </w:pPr>
    </w:p>
    <w:p w14:paraId="20F0BF78" w14:textId="77777777" w:rsidR="00241EA7" w:rsidRDefault="00241EA7" w:rsidP="009A732D">
      <w:pPr>
        <w:jc w:val="both"/>
      </w:pPr>
    </w:p>
    <w:p w14:paraId="4EEE26C0" w14:textId="77777777" w:rsidR="000416E4" w:rsidRPr="0079380F" w:rsidRDefault="000416E4" w:rsidP="009A732D">
      <w:pPr>
        <w:jc w:val="both"/>
      </w:pPr>
    </w:p>
    <w:p w14:paraId="21516A85" w14:textId="77777777" w:rsidR="00F510E9" w:rsidRPr="0079380F" w:rsidRDefault="00F510E9" w:rsidP="009A732D">
      <w:pPr>
        <w:jc w:val="both"/>
      </w:pPr>
    </w:p>
    <w:p w14:paraId="4B7030D4" w14:textId="620114D6" w:rsidR="00F510E9" w:rsidRPr="0079380F" w:rsidRDefault="00F510E9" w:rsidP="009A732D">
      <w:pPr>
        <w:jc w:val="both"/>
      </w:pPr>
      <w:r w:rsidRPr="0079380F">
        <w:rPr>
          <w:u w:val="single"/>
        </w:rPr>
        <w:t>Sporządziła</w:t>
      </w:r>
      <w:r w:rsidRPr="0079380F">
        <w:t xml:space="preserve">: </w:t>
      </w:r>
      <w:r w:rsidR="00A879E4">
        <w:t>Ilona Chwastek</w:t>
      </w:r>
    </w:p>
    <w:p w14:paraId="2A0E1DEB" w14:textId="2E4D0F89" w:rsidR="00F510E9" w:rsidRPr="0079380F" w:rsidRDefault="00FF6CC9" w:rsidP="009A732D">
      <w:pPr>
        <w:jc w:val="both"/>
      </w:pPr>
      <w:r w:rsidRPr="0079380F">
        <w:t>Rybnik</w:t>
      </w:r>
      <w:r w:rsidR="00AC057C">
        <w:t>,</w:t>
      </w:r>
      <w:r w:rsidR="00C81547" w:rsidRPr="0079380F">
        <w:t xml:space="preserve"> dnia </w:t>
      </w:r>
      <w:r w:rsidR="00514087">
        <w:t>15.11.2017</w:t>
      </w:r>
      <w:r w:rsidR="009D6007" w:rsidRPr="009E560D">
        <w:t xml:space="preserve"> </w:t>
      </w:r>
      <w:r w:rsidR="00C81547" w:rsidRPr="009E560D">
        <w:t>r.</w:t>
      </w:r>
    </w:p>
    <w:p w14:paraId="7A9E7F3C" w14:textId="77777777" w:rsidR="00F510E9" w:rsidRDefault="00F510E9" w:rsidP="009A732D">
      <w:pPr>
        <w:jc w:val="both"/>
      </w:pPr>
    </w:p>
    <w:p w14:paraId="2D8409D9" w14:textId="77777777" w:rsidR="000416E4" w:rsidRPr="0079380F" w:rsidRDefault="000416E4" w:rsidP="009A732D">
      <w:pPr>
        <w:jc w:val="both"/>
      </w:pPr>
    </w:p>
    <w:p w14:paraId="3D7A96C9" w14:textId="77777777" w:rsidR="00F510E9" w:rsidRDefault="00F510E9" w:rsidP="009A732D">
      <w:pPr>
        <w:jc w:val="both"/>
      </w:pPr>
    </w:p>
    <w:p w14:paraId="22F76567" w14:textId="77777777" w:rsidR="00865ED0" w:rsidRPr="0079380F" w:rsidRDefault="00865ED0" w:rsidP="009A732D">
      <w:pPr>
        <w:jc w:val="both"/>
      </w:pPr>
    </w:p>
    <w:p w14:paraId="07F9E5BB" w14:textId="77777777" w:rsidR="00865ED0" w:rsidRPr="0079380F" w:rsidRDefault="00865ED0" w:rsidP="009A732D">
      <w:pPr>
        <w:jc w:val="both"/>
      </w:pPr>
    </w:p>
    <w:tbl>
      <w:tblPr>
        <w:tblW w:w="0" w:type="auto"/>
        <w:tblLook w:val="01E0" w:firstRow="1" w:lastRow="1" w:firstColumn="1" w:lastColumn="1" w:noHBand="0" w:noVBand="0"/>
      </w:tblPr>
      <w:tblGrid>
        <w:gridCol w:w="5092"/>
        <w:gridCol w:w="5112"/>
      </w:tblGrid>
      <w:tr w:rsidR="00865ED0" w:rsidRPr="0079380F" w14:paraId="6EA66E5E" w14:textId="77777777" w:rsidTr="00432581">
        <w:tc>
          <w:tcPr>
            <w:tcW w:w="5172" w:type="dxa"/>
          </w:tcPr>
          <w:p w14:paraId="18EEEB16" w14:textId="77777777" w:rsidR="00865ED0" w:rsidRPr="0079380F" w:rsidRDefault="00865ED0" w:rsidP="009A732D">
            <w:pPr>
              <w:jc w:val="both"/>
            </w:pPr>
          </w:p>
        </w:tc>
        <w:tc>
          <w:tcPr>
            <w:tcW w:w="5172" w:type="dxa"/>
          </w:tcPr>
          <w:p w14:paraId="20BD6EA8" w14:textId="77777777" w:rsidR="00AA4382" w:rsidRDefault="00865ED0" w:rsidP="009A732D">
            <w:pPr>
              <w:tabs>
                <w:tab w:val="left" w:pos="9720"/>
              </w:tabs>
              <w:jc w:val="both"/>
            </w:pPr>
            <w:r w:rsidRPr="00432581">
              <w:rPr>
                <w:u w:val="single"/>
              </w:rPr>
              <w:t>Zatwierdził</w:t>
            </w:r>
            <w:r w:rsidRPr="0079380F">
              <w:t>:</w:t>
            </w:r>
          </w:p>
          <w:p w14:paraId="461CDBD2" w14:textId="77777777" w:rsidR="00865ED0" w:rsidRDefault="000B715D" w:rsidP="009A732D">
            <w:pPr>
              <w:jc w:val="both"/>
            </w:pPr>
            <w:r>
              <w:t xml:space="preserve">Pełnomocnik Dyrektora ds. zamówień </w:t>
            </w:r>
          </w:p>
          <w:p w14:paraId="30F97FBE" w14:textId="4F1E701B" w:rsidR="000B715D" w:rsidRPr="007902C3" w:rsidRDefault="000B715D" w:rsidP="009A732D">
            <w:pPr>
              <w:jc w:val="both"/>
            </w:pPr>
            <w:r>
              <w:t>Joanna Kalisz</w:t>
            </w:r>
          </w:p>
        </w:tc>
      </w:tr>
    </w:tbl>
    <w:p w14:paraId="01E4FDE5" w14:textId="5C29EAB8" w:rsidR="00F510E9" w:rsidRPr="0079380F" w:rsidRDefault="00F510E9" w:rsidP="009A732D">
      <w:pPr>
        <w:jc w:val="both"/>
      </w:pPr>
    </w:p>
    <w:p w14:paraId="48ECE37A" w14:textId="77777777" w:rsidR="00F510E9" w:rsidRDefault="00F510E9" w:rsidP="009A732D">
      <w:pPr>
        <w:jc w:val="both"/>
      </w:pPr>
    </w:p>
    <w:p w14:paraId="42DF9C62" w14:textId="77777777" w:rsidR="000416E4" w:rsidRDefault="000416E4" w:rsidP="009A732D">
      <w:pPr>
        <w:jc w:val="both"/>
      </w:pPr>
    </w:p>
    <w:p w14:paraId="5DBF9ECA" w14:textId="77777777" w:rsidR="000B715D" w:rsidRDefault="000B715D" w:rsidP="009A732D">
      <w:pPr>
        <w:jc w:val="both"/>
      </w:pPr>
    </w:p>
    <w:p w14:paraId="552510DF" w14:textId="77777777" w:rsidR="000B715D" w:rsidRPr="0079380F" w:rsidRDefault="000B715D" w:rsidP="009A732D">
      <w:pPr>
        <w:jc w:val="both"/>
      </w:pPr>
    </w:p>
    <w:p w14:paraId="177F3D03" w14:textId="77777777" w:rsidR="00A84B4D" w:rsidRDefault="00A84B4D" w:rsidP="009A732D">
      <w:pPr>
        <w:jc w:val="both"/>
      </w:pPr>
    </w:p>
    <w:p w14:paraId="075454AA" w14:textId="77777777" w:rsidR="00241EA7" w:rsidRDefault="00241EA7" w:rsidP="009A732D">
      <w:pPr>
        <w:jc w:val="both"/>
      </w:pPr>
    </w:p>
    <w:p w14:paraId="07AED52D" w14:textId="77777777" w:rsidR="00A879E4" w:rsidRDefault="00A879E4" w:rsidP="009A732D">
      <w:pPr>
        <w:jc w:val="both"/>
      </w:pPr>
    </w:p>
    <w:p w14:paraId="4940B68E" w14:textId="77777777" w:rsidR="00E15F94" w:rsidRPr="0079380F" w:rsidRDefault="00E15F94" w:rsidP="005C2CE4">
      <w:pPr>
        <w:jc w:val="center"/>
      </w:pPr>
      <w:r w:rsidRPr="0079380F">
        <w:t xml:space="preserve">Postępowanie o udzielenie zamówienia </w:t>
      </w:r>
      <w:r w:rsidR="007262B5">
        <w:t>publicznego</w:t>
      </w:r>
      <w:r w:rsidR="00071FC8">
        <w:br/>
      </w:r>
      <w:r w:rsidR="000735AD">
        <w:t>prowadzone</w:t>
      </w:r>
      <w:r w:rsidR="00071FC8">
        <w:t xml:space="preserve"> </w:t>
      </w:r>
      <w:r w:rsidRPr="0079380F">
        <w:t xml:space="preserve">w trybie </w:t>
      </w:r>
      <w:r w:rsidRPr="00F254B6">
        <w:t>przetargu nieograniczonego</w:t>
      </w:r>
    </w:p>
    <w:p w14:paraId="52A83349" w14:textId="77777777" w:rsidR="00E15F94" w:rsidRPr="0079380F" w:rsidRDefault="00E15F94" w:rsidP="005C2CE4">
      <w:pPr>
        <w:jc w:val="center"/>
      </w:pPr>
      <w:r w:rsidRPr="0079380F">
        <w:t>na podstawie ustawy z dnia 29 stycznia 2004 r. Prawo zamówień publicznych</w:t>
      </w:r>
    </w:p>
    <w:p w14:paraId="19C45F39" w14:textId="3A219CEF" w:rsidR="006F7930" w:rsidRPr="0079380F" w:rsidRDefault="00E15F94" w:rsidP="005C2CE4">
      <w:pPr>
        <w:jc w:val="center"/>
      </w:pPr>
      <w:r w:rsidRPr="0079380F">
        <w:t>(</w:t>
      </w:r>
      <w:proofErr w:type="spellStart"/>
      <w:r w:rsidR="00514087">
        <w:t>t.j</w:t>
      </w:r>
      <w:proofErr w:type="spellEnd"/>
      <w:r w:rsidR="00514087">
        <w:t>.</w:t>
      </w:r>
      <w:r w:rsidR="001B70F9">
        <w:t xml:space="preserve"> </w:t>
      </w:r>
      <w:r w:rsidR="006F7930" w:rsidRPr="00897554">
        <w:t>Dz. U. z 201</w:t>
      </w:r>
      <w:r w:rsidR="001B70F9">
        <w:t>7</w:t>
      </w:r>
      <w:r w:rsidR="006F7930" w:rsidRPr="00897554">
        <w:t xml:space="preserve"> r. </w:t>
      </w:r>
      <w:r w:rsidR="00C635D0" w:rsidRPr="00897554">
        <w:t xml:space="preserve">poz. </w:t>
      </w:r>
      <w:r w:rsidR="001B70F9">
        <w:t>1579</w:t>
      </w:r>
      <w:r w:rsidR="006F7930" w:rsidRPr="00897554">
        <w:t xml:space="preserve"> </w:t>
      </w:r>
      <w:r w:rsidR="00C635D0" w:rsidRPr="00897554">
        <w:t>z</w:t>
      </w:r>
      <w:r w:rsidR="00071FC8">
        <w:t>e</w:t>
      </w:r>
      <w:r w:rsidR="00C635D0" w:rsidRPr="00897554">
        <w:t xml:space="preserve"> </w:t>
      </w:r>
      <w:r w:rsidR="006F7930" w:rsidRPr="00897554">
        <w:t>zm.)</w:t>
      </w:r>
    </w:p>
    <w:p w14:paraId="0B4DE7A8" w14:textId="77777777" w:rsidR="00A879E4" w:rsidRDefault="00A879E4" w:rsidP="009A732D">
      <w:pPr>
        <w:jc w:val="both"/>
      </w:pPr>
    </w:p>
    <w:p w14:paraId="318FDFE2" w14:textId="77777777" w:rsidR="0052387F" w:rsidRPr="0079380F" w:rsidRDefault="003C22B0" w:rsidP="008C6F8C">
      <w:pPr>
        <w:numPr>
          <w:ilvl w:val="0"/>
          <w:numId w:val="4"/>
        </w:numPr>
        <w:tabs>
          <w:tab w:val="left" w:pos="540"/>
        </w:tabs>
        <w:jc w:val="both"/>
      </w:pPr>
      <w:r>
        <w:t xml:space="preserve"> </w:t>
      </w:r>
      <w:r w:rsidR="00333374" w:rsidRPr="0079380F">
        <w:t>INFORMACJE O ZAMAWIAJĄCYM</w:t>
      </w:r>
    </w:p>
    <w:p w14:paraId="778CA7E8" w14:textId="77777777" w:rsidR="0052387F" w:rsidRPr="0079380F" w:rsidRDefault="0052387F" w:rsidP="009A732D">
      <w:pPr>
        <w:jc w:val="both"/>
      </w:pPr>
      <w:r w:rsidRPr="0079380F">
        <w:t>Nazwa: SP</w:t>
      </w:r>
      <w:r w:rsidR="009446A0">
        <w:t xml:space="preserve"> </w:t>
      </w:r>
      <w:r w:rsidRPr="0079380F">
        <w:t>ZOZ Państwowy Szpital dla Nerwowo i Psychicznie Chorych</w:t>
      </w:r>
      <w:r w:rsidR="00CF0D91">
        <w:t xml:space="preserve"> w Rybniku</w:t>
      </w:r>
    </w:p>
    <w:p w14:paraId="6A126212" w14:textId="77777777" w:rsidR="0052387F" w:rsidRPr="0079380F" w:rsidRDefault="0052387F" w:rsidP="009A732D">
      <w:pPr>
        <w:jc w:val="both"/>
      </w:pPr>
      <w:r w:rsidRPr="0079380F">
        <w:t xml:space="preserve">Adres: </w:t>
      </w:r>
      <w:r w:rsidR="00F51F38" w:rsidRPr="0079380F">
        <w:t xml:space="preserve">ul. </w:t>
      </w:r>
      <w:r w:rsidR="00797B3C" w:rsidRPr="0098669B">
        <w:t xml:space="preserve">Gliwicka 33, </w:t>
      </w:r>
      <w:r w:rsidR="00F51F38" w:rsidRPr="0098669B">
        <w:t xml:space="preserve">44 </w:t>
      </w:r>
      <w:r w:rsidR="00F06ABD" w:rsidRPr="0098669B">
        <w:t>-</w:t>
      </w:r>
      <w:r w:rsidR="00F51F38" w:rsidRPr="0098669B">
        <w:t xml:space="preserve"> 201 Rybnik</w:t>
      </w:r>
    </w:p>
    <w:p w14:paraId="5E4930DE" w14:textId="045D0DEA" w:rsidR="00CE0F6D" w:rsidRPr="0098669B" w:rsidRDefault="0052387F" w:rsidP="009A732D">
      <w:pPr>
        <w:jc w:val="both"/>
      </w:pPr>
      <w:r w:rsidRPr="002E2468">
        <w:t>Numer telefonu</w:t>
      </w:r>
      <w:r w:rsidR="00CE0F6D" w:rsidRPr="0098669B">
        <w:t xml:space="preserve">: </w:t>
      </w:r>
      <w:r w:rsidR="002E2468" w:rsidRPr="0098669B">
        <w:t>32/43</w:t>
      </w:r>
      <w:r w:rsidR="00F138A1">
        <w:t>-</w:t>
      </w:r>
      <w:r w:rsidR="002E2468" w:rsidRPr="0098669B">
        <w:t>28</w:t>
      </w:r>
      <w:r w:rsidR="00F138A1">
        <w:t>-</w:t>
      </w:r>
      <w:r w:rsidR="002E2468" w:rsidRPr="0098669B">
        <w:t xml:space="preserve">100 lub </w:t>
      </w:r>
      <w:r w:rsidR="003F2C76" w:rsidRPr="0098669B">
        <w:t>32/</w:t>
      </w:r>
      <w:r w:rsidR="002E2468" w:rsidRPr="0098669B">
        <w:t>43</w:t>
      </w:r>
      <w:r w:rsidR="00F138A1">
        <w:t>-</w:t>
      </w:r>
      <w:r w:rsidR="002E2468" w:rsidRPr="0098669B">
        <w:t>28</w:t>
      </w:r>
      <w:r w:rsidR="00F138A1">
        <w:t>-</w:t>
      </w:r>
      <w:r w:rsidR="002E2468" w:rsidRPr="0098669B">
        <w:t>298</w:t>
      </w:r>
    </w:p>
    <w:p w14:paraId="38E496CE" w14:textId="23A386AD" w:rsidR="0052387F" w:rsidRPr="0098669B" w:rsidRDefault="0052387F" w:rsidP="009A732D">
      <w:pPr>
        <w:jc w:val="both"/>
        <w:rPr>
          <w:lang w:val="de-AT"/>
        </w:rPr>
      </w:pPr>
      <w:proofErr w:type="spellStart"/>
      <w:r w:rsidRPr="0098669B">
        <w:rPr>
          <w:lang w:val="de-AT"/>
        </w:rPr>
        <w:t>Numer</w:t>
      </w:r>
      <w:proofErr w:type="spellEnd"/>
      <w:r w:rsidRPr="0098669B">
        <w:rPr>
          <w:lang w:val="de-AT"/>
        </w:rPr>
        <w:t xml:space="preserve"> </w:t>
      </w:r>
      <w:proofErr w:type="spellStart"/>
      <w:r w:rsidRPr="0098669B">
        <w:rPr>
          <w:lang w:val="de-AT"/>
        </w:rPr>
        <w:t>faksu</w:t>
      </w:r>
      <w:proofErr w:type="spellEnd"/>
      <w:r w:rsidRPr="0098669B">
        <w:rPr>
          <w:lang w:val="de-AT"/>
        </w:rPr>
        <w:t xml:space="preserve">: </w:t>
      </w:r>
      <w:r w:rsidR="002E2468" w:rsidRPr="002E2468">
        <w:rPr>
          <w:lang w:val="de-DE"/>
        </w:rPr>
        <w:t>32/42</w:t>
      </w:r>
      <w:r w:rsidR="00F138A1">
        <w:rPr>
          <w:lang w:val="de-DE"/>
        </w:rPr>
        <w:t>-</w:t>
      </w:r>
      <w:r w:rsidR="002E2468" w:rsidRPr="002E2468">
        <w:rPr>
          <w:lang w:val="de-DE"/>
        </w:rPr>
        <w:t>26</w:t>
      </w:r>
      <w:r w:rsidR="00F138A1">
        <w:rPr>
          <w:lang w:val="de-DE"/>
        </w:rPr>
        <w:t>-</w:t>
      </w:r>
      <w:r w:rsidR="002E2468" w:rsidRPr="002E2468">
        <w:rPr>
          <w:lang w:val="de-DE"/>
        </w:rPr>
        <w:t>875</w:t>
      </w:r>
      <w:r w:rsidR="00A879E4">
        <w:rPr>
          <w:lang w:val="de-DE"/>
        </w:rPr>
        <w:t>, 32/42</w:t>
      </w:r>
      <w:r w:rsidR="001B70F9">
        <w:rPr>
          <w:lang w:val="de-DE"/>
        </w:rPr>
        <w:t>-</w:t>
      </w:r>
      <w:r w:rsidR="00A879E4">
        <w:rPr>
          <w:lang w:val="de-DE"/>
        </w:rPr>
        <w:t>28</w:t>
      </w:r>
      <w:r w:rsidR="001B70F9">
        <w:rPr>
          <w:lang w:val="de-DE"/>
        </w:rPr>
        <w:t>-</w:t>
      </w:r>
      <w:r w:rsidR="00A879E4">
        <w:rPr>
          <w:lang w:val="de-DE"/>
        </w:rPr>
        <w:t>138</w:t>
      </w:r>
    </w:p>
    <w:p w14:paraId="347A34BA" w14:textId="77777777" w:rsidR="0052387F" w:rsidRDefault="0052387F" w:rsidP="009A732D">
      <w:pPr>
        <w:jc w:val="both"/>
        <w:rPr>
          <w:lang w:val="de-DE"/>
        </w:rPr>
      </w:pPr>
      <w:proofErr w:type="spellStart"/>
      <w:r w:rsidRPr="0098669B">
        <w:rPr>
          <w:lang w:val="de-AT"/>
        </w:rPr>
        <w:t>Adres</w:t>
      </w:r>
      <w:proofErr w:type="spellEnd"/>
      <w:r w:rsidRPr="0098669B">
        <w:rPr>
          <w:lang w:val="de-AT"/>
        </w:rPr>
        <w:t xml:space="preserve"> </w:t>
      </w:r>
      <w:proofErr w:type="spellStart"/>
      <w:r w:rsidRPr="0098669B">
        <w:rPr>
          <w:lang w:val="de-AT"/>
        </w:rPr>
        <w:t>e-mail</w:t>
      </w:r>
      <w:proofErr w:type="spellEnd"/>
      <w:r w:rsidRPr="0098669B">
        <w:rPr>
          <w:lang w:val="de-AT"/>
        </w:rPr>
        <w:t xml:space="preserve">: </w:t>
      </w:r>
      <w:hyperlink r:id="rId10" w:history="1">
        <w:r w:rsidR="002E2468" w:rsidRPr="002E2468">
          <w:rPr>
            <w:rStyle w:val="Hipercze"/>
            <w:color w:val="auto"/>
            <w:u w:val="none"/>
            <w:lang w:val="de-DE"/>
          </w:rPr>
          <w:t>szpital@psychiatria.com</w:t>
        </w:r>
      </w:hyperlink>
      <w:r w:rsidR="002E2468" w:rsidRPr="0098669B">
        <w:rPr>
          <w:lang w:val="de-AT"/>
        </w:rPr>
        <w:t xml:space="preserve"> </w:t>
      </w:r>
      <w:proofErr w:type="spellStart"/>
      <w:r w:rsidR="002E2468" w:rsidRPr="0098669B">
        <w:rPr>
          <w:lang w:val="de-AT"/>
        </w:rPr>
        <w:t>lub</w:t>
      </w:r>
      <w:proofErr w:type="spellEnd"/>
      <w:r w:rsidR="002E2468" w:rsidRPr="0098669B">
        <w:rPr>
          <w:lang w:val="de-AT"/>
        </w:rPr>
        <w:t xml:space="preserve"> </w:t>
      </w:r>
      <w:proofErr w:type="spellStart"/>
      <w:r w:rsidR="002E2468" w:rsidRPr="0098669B">
        <w:rPr>
          <w:lang w:val="de-AT"/>
        </w:rPr>
        <w:t>sekretariat</w:t>
      </w:r>
      <w:proofErr w:type="spellEnd"/>
      <w:r w:rsidR="002E2468" w:rsidRPr="0098669B">
        <w:rPr>
          <w:lang w:val="de-AT"/>
        </w:rPr>
        <w:t>@</w:t>
      </w:r>
      <w:r w:rsidR="002E2468" w:rsidRPr="00794969">
        <w:rPr>
          <w:lang w:val="de-DE"/>
        </w:rPr>
        <w:t>psychiatria.com</w:t>
      </w:r>
    </w:p>
    <w:p w14:paraId="2C3F1D44" w14:textId="7457536C" w:rsidR="00E55E4B" w:rsidRPr="0098669B" w:rsidRDefault="00E55E4B" w:rsidP="009A732D">
      <w:pPr>
        <w:jc w:val="both"/>
        <w:rPr>
          <w:lang w:val="de-AT"/>
        </w:rPr>
      </w:pPr>
      <w:proofErr w:type="spellStart"/>
      <w:r>
        <w:rPr>
          <w:lang w:val="de-AT"/>
        </w:rPr>
        <w:t>Adres</w:t>
      </w:r>
      <w:proofErr w:type="spellEnd"/>
      <w:r>
        <w:rPr>
          <w:lang w:val="de-AT"/>
        </w:rPr>
        <w:t xml:space="preserve"> </w:t>
      </w:r>
      <w:proofErr w:type="spellStart"/>
      <w:r>
        <w:rPr>
          <w:lang w:val="de-AT"/>
        </w:rPr>
        <w:t>e-mail</w:t>
      </w:r>
      <w:proofErr w:type="spellEnd"/>
      <w:r>
        <w:rPr>
          <w:lang w:val="de-AT"/>
        </w:rPr>
        <w:t xml:space="preserve"> do </w:t>
      </w:r>
      <w:proofErr w:type="spellStart"/>
      <w:r>
        <w:rPr>
          <w:lang w:val="de-AT"/>
        </w:rPr>
        <w:t>korespondencji</w:t>
      </w:r>
      <w:proofErr w:type="spellEnd"/>
      <w:r>
        <w:rPr>
          <w:lang w:val="de-AT"/>
        </w:rPr>
        <w:t xml:space="preserve"> w </w:t>
      </w:r>
      <w:proofErr w:type="spellStart"/>
      <w:r>
        <w:rPr>
          <w:lang w:val="de-AT"/>
        </w:rPr>
        <w:t>sprawie</w:t>
      </w:r>
      <w:proofErr w:type="spellEnd"/>
      <w:r>
        <w:rPr>
          <w:lang w:val="de-AT"/>
        </w:rPr>
        <w:t xml:space="preserve"> </w:t>
      </w:r>
      <w:proofErr w:type="spellStart"/>
      <w:r>
        <w:rPr>
          <w:lang w:val="de-AT"/>
        </w:rPr>
        <w:t>postępowania</w:t>
      </w:r>
      <w:proofErr w:type="spellEnd"/>
      <w:r>
        <w:rPr>
          <w:lang w:val="de-AT"/>
        </w:rPr>
        <w:t>: zam.publiczne@</w:t>
      </w:r>
      <w:r w:rsidR="00013B73">
        <w:rPr>
          <w:lang w:val="de-AT"/>
        </w:rPr>
        <w:t>psychiatria.com</w:t>
      </w:r>
    </w:p>
    <w:p w14:paraId="4F459FE2" w14:textId="53724D6C" w:rsidR="0052387F" w:rsidRPr="0079380F" w:rsidRDefault="0052387F" w:rsidP="009A732D">
      <w:pPr>
        <w:jc w:val="both"/>
      </w:pPr>
      <w:r w:rsidRPr="0079380F">
        <w:t xml:space="preserve">Strona internetowa: </w:t>
      </w:r>
      <w:r w:rsidR="001B70F9">
        <w:t>http://</w:t>
      </w:r>
      <w:hyperlink r:id="rId11" w:history="1">
        <w:r w:rsidR="00F06E7B" w:rsidRPr="00F06ABD">
          <w:rPr>
            <w:rStyle w:val="Hipercze"/>
            <w:color w:val="auto"/>
            <w:u w:val="none"/>
            <w:lang w:val="de-DE"/>
          </w:rPr>
          <w:t>www.psychiatria.com</w:t>
        </w:r>
      </w:hyperlink>
    </w:p>
    <w:p w14:paraId="3D13728D" w14:textId="77777777" w:rsidR="0052387F" w:rsidRPr="009E0A7B" w:rsidRDefault="0052387F" w:rsidP="009A732D">
      <w:pPr>
        <w:tabs>
          <w:tab w:val="left" w:pos="540"/>
        </w:tabs>
        <w:jc w:val="both"/>
        <w:rPr>
          <w:sz w:val="20"/>
          <w:szCs w:val="22"/>
        </w:rPr>
      </w:pPr>
    </w:p>
    <w:p w14:paraId="2E1E4FB5" w14:textId="77777777" w:rsidR="008D3535" w:rsidRPr="0079380F" w:rsidRDefault="003C22B0" w:rsidP="008C6F8C">
      <w:pPr>
        <w:numPr>
          <w:ilvl w:val="0"/>
          <w:numId w:val="4"/>
        </w:numPr>
        <w:tabs>
          <w:tab w:val="clear" w:pos="720"/>
          <w:tab w:val="left" w:pos="360"/>
          <w:tab w:val="num" w:pos="540"/>
          <w:tab w:val="left" w:pos="3240"/>
        </w:tabs>
        <w:jc w:val="both"/>
      </w:pPr>
      <w:r>
        <w:t xml:space="preserve"> </w:t>
      </w:r>
      <w:r w:rsidR="00E96CFF" w:rsidRPr="0079380F">
        <w:t>POSTANOWIENIA OGÓLNE</w:t>
      </w:r>
    </w:p>
    <w:p w14:paraId="5BE4AD57" w14:textId="3D047336" w:rsidR="00021112" w:rsidRPr="00D361D6" w:rsidRDefault="00021112" w:rsidP="008C6F8C">
      <w:pPr>
        <w:numPr>
          <w:ilvl w:val="1"/>
          <w:numId w:val="4"/>
        </w:numPr>
        <w:tabs>
          <w:tab w:val="num" w:pos="360"/>
        </w:tabs>
        <w:ind w:left="360"/>
        <w:jc w:val="both"/>
      </w:pPr>
      <w:r w:rsidRPr="004C519B">
        <w:t xml:space="preserve">Postępowanie </w:t>
      </w:r>
      <w:r w:rsidR="001B70F9" w:rsidRPr="004C519B">
        <w:t xml:space="preserve">jest </w:t>
      </w:r>
      <w:r w:rsidRPr="004C519B">
        <w:t>prowadzone w trybie przetargu nieograniczonego na podstawie ustawy z dnia 29 stycznia 2004 r. Prawo zamówień publicznych, zwanej dalej Ustawą PZP, oraz aktów wykonawczych wydanych na jej podstawie.</w:t>
      </w:r>
    </w:p>
    <w:p w14:paraId="6EDAD398" w14:textId="06165A7F" w:rsidR="00021112" w:rsidRDefault="00021112" w:rsidP="008C6F8C">
      <w:pPr>
        <w:numPr>
          <w:ilvl w:val="1"/>
          <w:numId w:val="4"/>
        </w:numPr>
        <w:tabs>
          <w:tab w:val="num" w:pos="360"/>
        </w:tabs>
        <w:ind w:left="360"/>
        <w:jc w:val="both"/>
      </w:pPr>
      <w:r w:rsidRPr="004C519B">
        <w:t xml:space="preserve">Wartość zamówienia </w:t>
      </w:r>
      <w:r w:rsidR="00E334A4">
        <w:t xml:space="preserve">przekracza </w:t>
      </w:r>
      <w:r w:rsidR="00C30961">
        <w:t>kwoty określone</w:t>
      </w:r>
      <w:r w:rsidRPr="004C519B">
        <w:t xml:space="preserve"> w przepisach wydanych na podstawie art. 11 ust. 8 Ustawy PZP.</w:t>
      </w:r>
    </w:p>
    <w:p w14:paraId="5BF46B1F" w14:textId="10D30FB4" w:rsidR="008F0806" w:rsidRPr="000A4D1A" w:rsidRDefault="008F0806" w:rsidP="008C6F8C">
      <w:pPr>
        <w:numPr>
          <w:ilvl w:val="1"/>
          <w:numId w:val="4"/>
        </w:numPr>
        <w:tabs>
          <w:tab w:val="num" w:pos="360"/>
        </w:tabs>
        <w:ind w:left="360"/>
        <w:jc w:val="both"/>
      </w:pPr>
      <w:r w:rsidRPr="000A4D1A">
        <w:t>W zakresie nieuregulowanym w S</w:t>
      </w:r>
      <w:r w:rsidR="00021112" w:rsidRPr="000A4D1A">
        <w:t>pecyfikacji Istotnych Warunków Zamówienia, zwanej dalej S</w:t>
      </w:r>
      <w:r w:rsidRPr="000A4D1A">
        <w:t>IWZ, maj</w:t>
      </w:r>
      <w:r w:rsidRPr="000A4D1A">
        <w:rPr>
          <w:rFonts w:eastAsia="TimesNewRoman"/>
        </w:rPr>
        <w:t xml:space="preserve">ą </w:t>
      </w:r>
      <w:r w:rsidRPr="000A4D1A">
        <w:t>zastosowanie przepisy Ustawy PZP oraz</w:t>
      </w:r>
      <w:r w:rsidR="00CD02F1" w:rsidRPr="000A4D1A">
        <w:t xml:space="preserve"> przepisy ustawy z dnia 23 kwietnia 1964 r. Kodeks Cywilny, zwanej dalej Ustawą KC.</w:t>
      </w:r>
    </w:p>
    <w:p w14:paraId="4ABE7CAC" w14:textId="77777777" w:rsidR="00582643" w:rsidRPr="00533900" w:rsidRDefault="00905DC8" w:rsidP="008C6F8C">
      <w:pPr>
        <w:numPr>
          <w:ilvl w:val="1"/>
          <w:numId w:val="4"/>
        </w:numPr>
        <w:tabs>
          <w:tab w:val="num" w:pos="360"/>
        </w:tabs>
        <w:ind w:left="360"/>
        <w:jc w:val="both"/>
      </w:pPr>
      <w:r w:rsidRPr="00533900">
        <w:t>Zamówienie f</w:t>
      </w:r>
      <w:r w:rsidR="00582643" w:rsidRPr="00533900">
        <w:t>inansowan</w:t>
      </w:r>
      <w:r w:rsidRPr="00533900">
        <w:t xml:space="preserve">e jest </w:t>
      </w:r>
      <w:r w:rsidR="00582643" w:rsidRPr="00533900">
        <w:t xml:space="preserve">ze </w:t>
      </w:r>
      <w:r w:rsidR="00CF7639" w:rsidRPr="00533900">
        <w:t xml:space="preserve">środków </w:t>
      </w:r>
      <w:r w:rsidR="00582643" w:rsidRPr="00533900">
        <w:t>własnych Zamawiającego.</w:t>
      </w:r>
    </w:p>
    <w:p w14:paraId="08C1A85B" w14:textId="214C2451" w:rsidR="00D361D6" w:rsidRDefault="00013B73" w:rsidP="008C6F8C">
      <w:pPr>
        <w:numPr>
          <w:ilvl w:val="1"/>
          <w:numId w:val="4"/>
        </w:numPr>
        <w:tabs>
          <w:tab w:val="num" w:pos="360"/>
        </w:tabs>
        <w:ind w:left="360"/>
        <w:jc w:val="both"/>
      </w:pPr>
      <w:r>
        <w:t xml:space="preserve">Wykonawca </w:t>
      </w:r>
      <w:r w:rsidR="00D361D6" w:rsidRPr="004C519B">
        <w:t>winien dokładnie zapoznać się z SIWZ i złożyć of</w:t>
      </w:r>
      <w:r w:rsidR="00B409FE">
        <w:t>ertę zgodnie z jej wymaganiami.</w:t>
      </w:r>
    </w:p>
    <w:p w14:paraId="086464AF" w14:textId="77777777" w:rsidR="004C438B" w:rsidRPr="009E0A7B" w:rsidRDefault="004C438B" w:rsidP="009A732D">
      <w:pPr>
        <w:jc w:val="both"/>
        <w:rPr>
          <w:sz w:val="20"/>
          <w:szCs w:val="22"/>
        </w:rPr>
      </w:pPr>
    </w:p>
    <w:p w14:paraId="0E7734D7" w14:textId="77777777" w:rsidR="00E61FE4" w:rsidRPr="0079380F" w:rsidRDefault="00E65E70" w:rsidP="008C6F8C">
      <w:pPr>
        <w:numPr>
          <w:ilvl w:val="0"/>
          <w:numId w:val="4"/>
        </w:numPr>
        <w:tabs>
          <w:tab w:val="left" w:pos="540"/>
        </w:tabs>
        <w:jc w:val="both"/>
      </w:pPr>
      <w:r>
        <w:t xml:space="preserve"> </w:t>
      </w:r>
      <w:r w:rsidR="00E61FE4" w:rsidRPr="0079380F">
        <w:t>OPIS PRZEDMIOTU ZAMÓWIENIA</w:t>
      </w:r>
    </w:p>
    <w:p w14:paraId="40E6D178" w14:textId="77777777" w:rsidR="00E334A4" w:rsidRDefault="00E334A4" w:rsidP="00E334A4">
      <w:pPr>
        <w:numPr>
          <w:ilvl w:val="1"/>
          <w:numId w:val="4"/>
        </w:numPr>
        <w:tabs>
          <w:tab w:val="clear" w:pos="3905"/>
          <w:tab w:val="num" w:pos="360"/>
        </w:tabs>
        <w:ind w:left="360"/>
        <w:jc w:val="both"/>
      </w:pPr>
      <w:r w:rsidRPr="0099396D">
        <w:t xml:space="preserve">Przedmiotem zamówienia są sukcesywne dostawy </w:t>
      </w:r>
      <w:r>
        <w:t xml:space="preserve">leków </w:t>
      </w:r>
      <w:r w:rsidRPr="0099396D">
        <w:t>dla potrzeb SP ZOZ Państwowego Szpitala dla Nerwowo i Psychicznie Chorych</w:t>
      </w:r>
      <w:r>
        <w:t xml:space="preserve"> </w:t>
      </w:r>
      <w:r w:rsidRPr="0099396D">
        <w:t>w Rybniku.</w:t>
      </w:r>
    </w:p>
    <w:p w14:paraId="71FEC979" w14:textId="7C04C30C" w:rsidR="00E334A4" w:rsidRDefault="00E334A4" w:rsidP="00E334A4">
      <w:pPr>
        <w:numPr>
          <w:ilvl w:val="1"/>
          <w:numId w:val="4"/>
        </w:numPr>
        <w:tabs>
          <w:tab w:val="clear" w:pos="3905"/>
          <w:tab w:val="num" w:pos="360"/>
        </w:tabs>
        <w:ind w:left="360"/>
        <w:jc w:val="both"/>
      </w:pPr>
      <w:r w:rsidRPr="0079380F">
        <w:t xml:space="preserve">Przedmiot zamówienia został podzielony na </w:t>
      </w:r>
      <w:r>
        <w:t>2</w:t>
      </w:r>
      <w:r w:rsidR="00013B73">
        <w:t>1</w:t>
      </w:r>
      <w:r w:rsidRPr="0079380F">
        <w:t xml:space="preserve"> części (pakiet</w:t>
      </w:r>
      <w:r w:rsidR="00013B73">
        <w:t>ów</w:t>
      </w:r>
      <w:r>
        <w:t xml:space="preserve">) </w:t>
      </w:r>
    </w:p>
    <w:p w14:paraId="568421D7" w14:textId="0319D614" w:rsidR="00E334A4" w:rsidRDefault="00F12ECE" w:rsidP="00E334A4">
      <w:pPr>
        <w:ind w:left="360"/>
        <w:jc w:val="both"/>
      </w:pPr>
      <w:r>
        <w:t>Pakiet n</w:t>
      </w:r>
      <w:r w:rsidR="00E334A4">
        <w:t>r 1</w:t>
      </w:r>
      <w:r w:rsidR="00013B73">
        <w:t>.2018</w:t>
      </w:r>
      <w:r w:rsidR="00E334A4">
        <w:t xml:space="preserve"> – Płyny dożylne</w:t>
      </w:r>
    </w:p>
    <w:p w14:paraId="26130AC0" w14:textId="72AF4241" w:rsidR="00E334A4" w:rsidRDefault="00F12ECE" w:rsidP="00E334A4">
      <w:pPr>
        <w:ind w:left="360"/>
        <w:jc w:val="both"/>
      </w:pPr>
      <w:r>
        <w:t>Pakiet n</w:t>
      </w:r>
      <w:r w:rsidR="00E334A4">
        <w:t>r 2</w:t>
      </w:r>
      <w:r w:rsidR="00013B73">
        <w:t>.2018</w:t>
      </w:r>
      <w:r w:rsidR="00E334A4">
        <w:t xml:space="preserve"> – Środki przeciwepileptyczne</w:t>
      </w:r>
    </w:p>
    <w:p w14:paraId="439032D4" w14:textId="7BB58E01" w:rsidR="00E334A4" w:rsidRDefault="00F12ECE" w:rsidP="00E334A4">
      <w:pPr>
        <w:ind w:left="360"/>
        <w:jc w:val="both"/>
      </w:pPr>
      <w:r>
        <w:t>Pakiet n</w:t>
      </w:r>
      <w:r w:rsidR="00E334A4">
        <w:t>r 3</w:t>
      </w:r>
      <w:r w:rsidR="00013B73">
        <w:t>.2018</w:t>
      </w:r>
      <w:r w:rsidR="00E334A4">
        <w:t xml:space="preserve"> – Produkty lecznicze dla układu sercowo-naczyniowego</w:t>
      </w:r>
    </w:p>
    <w:p w14:paraId="0DFAC902" w14:textId="7CFBDA5B" w:rsidR="00E334A4" w:rsidRDefault="00F12ECE" w:rsidP="00E334A4">
      <w:pPr>
        <w:ind w:left="360"/>
        <w:jc w:val="both"/>
      </w:pPr>
      <w:r>
        <w:t>Pakiet n</w:t>
      </w:r>
      <w:r w:rsidR="00E334A4">
        <w:t>r 4</w:t>
      </w:r>
      <w:r w:rsidR="00013B73">
        <w:t>.2018</w:t>
      </w:r>
      <w:r w:rsidR="00E334A4">
        <w:t xml:space="preserve"> – </w:t>
      </w:r>
      <w:proofErr w:type="spellStart"/>
      <w:r w:rsidR="00E334A4">
        <w:t>Neuroanaleptyki</w:t>
      </w:r>
      <w:proofErr w:type="spellEnd"/>
    </w:p>
    <w:p w14:paraId="68FE0AF8" w14:textId="210AAD0D" w:rsidR="00E334A4" w:rsidRDefault="00F12ECE" w:rsidP="00E334A4">
      <w:pPr>
        <w:ind w:left="360"/>
        <w:jc w:val="both"/>
      </w:pPr>
      <w:r>
        <w:t>Pakiet n</w:t>
      </w:r>
      <w:r w:rsidR="00E334A4">
        <w:t>r 5</w:t>
      </w:r>
      <w:r w:rsidR="00013B73">
        <w:t>.2018</w:t>
      </w:r>
      <w:r w:rsidR="00E334A4">
        <w:t xml:space="preserve"> – Produkty lecznicze dla układu nerwowego i organów zmysłu</w:t>
      </w:r>
    </w:p>
    <w:p w14:paraId="74F7C39A" w14:textId="15965471" w:rsidR="00E334A4" w:rsidRDefault="00F12ECE" w:rsidP="00E334A4">
      <w:pPr>
        <w:ind w:left="360"/>
        <w:jc w:val="both"/>
      </w:pPr>
      <w:r>
        <w:t>Pakiet n</w:t>
      </w:r>
      <w:r w:rsidR="00E334A4">
        <w:t>r 6</w:t>
      </w:r>
      <w:r w:rsidR="00013B73">
        <w:t>.2018</w:t>
      </w:r>
      <w:r w:rsidR="00E334A4">
        <w:t xml:space="preserve"> – </w:t>
      </w:r>
      <w:r w:rsidR="00013B73">
        <w:t>Produkty lecznicze dla organów zmysłu</w:t>
      </w:r>
    </w:p>
    <w:p w14:paraId="6017E048" w14:textId="28052F94" w:rsidR="00E334A4" w:rsidRDefault="00F12ECE" w:rsidP="00E334A4">
      <w:pPr>
        <w:ind w:left="360"/>
        <w:jc w:val="both"/>
      </w:pPr>
      <w:r>
        <w:t>Pakiet n</w:t>
      </w:r>
      <w:r w:rsidR="00E334A4">
        <w:t>r 7</w:t>
      </w:r>
      <w:r w:rsidR="00013B73">
        <w:t>.2018</w:t>
      </w:r>
      <w:r w:rsidR="00E334A4">
        <w:t xml:space="preserve"> – </w:t>
      </w:r>
      <w:r w:rsidR="00317860">
        <w:t>Produkty lecznicze dla organów zmysłu</w:t>
      </w:r>
    </w:p>
    <w:p w14:paraId="0F041562" w14:textId="777942D6" w:rsidR="00E334A4" w:rsidRDefault="00F12ECE" w:rsidP="00E334A4">
      <w:pPr>
        <w:ind w:left="360"/>
        <w:jc w:val="both"/>
      </w:pPr>
      <w:r>
        <w:t>Pakiet n</w:t>
      </w:r>
      <w:r w:rsidR="00E334A4">
        <w:t>r 8</w:t>
      </w:r>
      <w:r w:rsidR="00013B73">
        <w:t>.2018</w:t>
      </w:r>
      <w:r w:rsidR="00E334A4">
        <w:t xml:space="preserve"> – </w:t>
      </w:r>
      <w:r w:rsidR="00317860">
        <w:t>Produkty przeciwzapalne i przeciwreumatyczne</w:t>
      </w:r>
    </w:p>
    <w:p w14:paraId="2AB5014E" w14:textId="3ABD8ED7" w:rsidR="00E334A4" w:rsidRDefault="00F12ECE" w:rsidP="00E334A4">
      <w:pPr>
        <w:ind w:left="360"/>
        <w:jc w:val="both"/>
      </w:pPr>
      <w:r>
        <w:t>Pakiet n</w:t>
      </w:r>
      <w:r w:rsidR="00E334A4">
        <w:t>r 9</w:t>
      </w:r>
      <w:r w:rsidR="00013B73">
        <w:t>.2018</w:t>
      </w:r>
      <w:r w:rsidR="00E334A4">
        <w:t xml:space="preserve"> – </w:t>
      </w:r>
      <w:r w:rsidR="00317860">
        <w:t>Różne produkty lecznicze</w:t>
      </w:r>
    </w:p>
    <w:p w14:paraId="7CFFE9B8" w14:textId="2C93052B" w:rsidR="00E334A4" w:rsidRDefault="00F12ECE" w:rsidP="00E334A4">
      <w:pPr>
        <w:ind w:left="360"/>
        <w:jc w:val="both"/>
      </w:pPr>
      <w:r>
        <w:t>Pakiet n</w:t>
      </w:r>
      <w:r w:rsidR="00E334A4">
        <w:t>r 10</w:t>
      </w:r>
      <w:r w:rsidR="00013B73">
        <w:t>.2018</w:t>
      </w:r>
      <w:r w:rsidR="00E334A4">
        <w:t xml:space="preserve"> – </w:t>
      </w:r>
      <w:r w:rsidR="00317860">
        <w:t>Środki antybakteryjne do użytku ogólnoustrojowego</w:t>
      </w:r>
    </w:p>
    <w:p w14:paraId="00B636A0" w14:textId="44067AF0" w:rsidR="00E334A4" w:rsidRDefault="00F12ECE" w:rsidP="00E334A4">
      <w:pPr>
        <w:ind w:left="360"/>
        <w:jc w:val="both"/>
      </w:pPr>
      <w:r>
        <w:t>Pakiet n</w:t>
      </w:r>
      <w:r w:rsidR="00E334A4">
        <w:t>r 11</w:t>
      </w:r>
      <w:r w:rsidR="00013B73">
        <w:t>.2018</w:t>
      </w:r>
      <w:r w:rsidR="00E334A4">
        <w:t xml:space="preserve"> </w:t>
      </w:r>
      <w:r w:rsidR="00317860">
        <w:t>–</w:t>
      </w:r>
      <w:r w:rsidR="00E334A4">
        <w:t xml:space="preserve"> </w:t>
      </w:r>
      <w:r w:rsidR="00317860">
        <w:t>Produkty lecznicze dla układu nerwowego</w:t>
      </w:r>
      <w:r w:rsidR="00E334A4">
        <w:t xml:space="preserve"> </w:t>
      </w:r>
    </w:p>
    <w:p w14:paraId="695A587C" w14:textId="7239B23D" w:rsidR="00E334A4" w:rsidRDefault="00F12ECE" w:rsidP="00E334A4">
      <w:pPr>
        <w:ind w:left="360"/>
        <w:jc w:val="both"/>
      </w:pPr>
      <w:r>
        <w:t>Pakiet n</w:t>
      </w:r>
      <w:r w:rsidR="00E334A4">
        <w:t>r 12</w:t>
      </w:r>
      <w:r w:rsidR="00013B73">
        <w:t>.2018</w:t>
      </w:r>
      <w:r w:rsidR="00E334A4">
        <w:t xml:space="preserve"> – </w:t>
      </w:r>
      <w:r w:rsidR="00317860">
        <w:t>Środki przeciwbólowe</w:t>
      </w:r>
    </w:p>
    <w:p w14:paraId="4A018E60" w14:textId="4E6E9766" w:rsidR="00E334A4" w:rsidRDefault="00F12ECE" w:rsidP="00E334A4">
      <w:pPr>
        <w:ind w:left="360"/>
        <w:jc w:val="both"/>
      </w:pPr>
      <w:r>
        <w:t>Pakiet n</w:t>
      </w:r>
      <w:r w:rsidR="00E334A4">
        <w:t>r 13</w:t>
      </w:r>
      <w:r w:rsidR="00013B73">
        <w:t>.2018</w:t>
      </w:r>
      <w:r w:rsidR="00E334A4">
        <w:t xml:space="preserve"> – </w:t>
      </w:r>
      <w:r w:rsidR="00317860">
        <w:t>Witaminy</w:t>
      </w:r>
    </w:p>
    <w:p w14:paraId="38BFCB72" w14:textId="07C28956" w:rsidR="00E334A4" w:rsidRDefault="00F12ECE" w:rsidP="00E334A4">
      <w:pPr>
        <w:ind w:left="360"/>
        <w:jc w:val="both"/>
      </w:pPr>
      <w:r>
        <w:t>Pakiet n</w:t>
      </w:r>
      <w:r w:rsidR="00E334A4">
        <w:t>r 14</w:t>
      </w:r>
      <w:r w:rsidR="00013B73">
        <w:t>.2018</w:t>
      </w:r>
      <w:r w:rsidR="00E334A4">
        <w:t xml:space="preserve"> – </w:t>
      </w:r>
      <w:r w:rsidR="00317860">
        <w:t>Roztwory do wstrzykiwania</w:t>
      </w:r>
    </w:p>
    <w:p w14:paraId="30ECB4B3" w14:textId="2F5DBF36" w:rsidR="00E334A4" w:rsidRDefault="00F12ECE" w:rsidP="00E334A4">
      <w:pPr>
        <w:ind w:left="360"/>
        <w:jc w:val="both"/>
      </w:pPr>
      <w:r>
        <w:t>Pakiet n</w:t>
      </w:r>
      <w:r w:rsidR="00E334A4">
        <w:t>r 15</w:t>
      </w:r>
      <w:r w:rsidR="00013B73">
        <w:t>.2018</w:t>
      </w:r>
      <w:r w:rsidR="00E334A4">
        <w:t xml:space="preserve"> – </w:t>
      </w:r>
      <w:r w:rsidR="00317860">
        <w:t>Pozostałe produkty lecznicze dla układu nerwowego</w:t>
      </w:r>
    </w:p>
    <w:p w14:paraId="03DCFA2B" w14:textId="75D2F606" w:rsidR="00E334A4" w:rsidRDefault="00F12ECE" w:rsidP="00E334A4">
      <w:pPr>
        <w:ind w:left="360"/>
        <w:jc w:val="both"/>
      </w:pPr>
      <w:r>
        <w:t>Pakiet n</w:t>
      </w:r>
      <w:r w:rsidR="00E334A4">
        <w:t>r 16</w:t>
      </w:r>
      <w:r w:rsidR="00013B73">
        <w:t>.2018</w:t>
      </w:r>
      <w:r w:rsidR="00E334A4">
        <w:t xml:space="preserve"> – </w:t>
      </w:r>
      <w:r w:rsidR="00317860">
        <w:t>Pozostałe produkty terapeutyczne</w:t>
      </w:r>
    </w:p>
    <w:p w14:paraId="4F75ED81" w14:textId="4CD206A9" w:rsidR="00E334A4" w:rsidRDefault="00F12ECE" w:rsidP="00E334A4">
      <w:pPr>
        <w:ind w:left="360"/>
        <w:jc w:val="both"/>
      </w:pPr>
      <w:r>
        <w:t>Pakiet n</w:t>
      </w:r>
      <w:r w:rsidR="00E334A4">
        <w:t>r 17</w:t>
      </w:r>
      <w:r w:rsidR="00013B73">
        <w:t>.2018</w:t>
      </w:r>
      <w:r w:rsidR="00E334A4">
        <w:t xml:space="preserve"> – </w:t>
      </w:r>
      <w:r w:rsidR="00317860">
        <w:t>Preparaty przeciwkaszlowe i przeciw przeziębieniom</w:t>
      </w:r>
    </w:p>
    <w:p w14:paraId="7A255C4E" w14:textId="3F50E549" w:rsidR="00E334A4" w:rsidRDefault="00F12ECE" w:rsidP="00E334A4">
      <w:pPr>
        <w:ind w:left="360"/>
        <w:jc w:val="both"/>
      </w:pPr>
      <w:r>
        <w:t>Pakiet n</w:t>
      </w:r>
      <w:r w:rsidR="00E334A4">
        <w:t>r 18</w:t>
      </w:r>
      <w:r w:rsidR="00013B73">
        <w:t>.2018</w:t>
      </w:r>
      <w:r w:rsidR="00557B18">
        <w:t xml:space="preserve"> – </w:t>
      </w:r>
      <w:proofErr w:type="spellStart"/>
      <w:r w:rsidR="00557B18">
        <w:t>Nadropary</w:t>
      </w:r>
      <w:r w:rsidR="00E334A4">
        <w:t>n</w:t>
      </w:r>
      <w:r w:rsidR="00557B18">
        <w:t>a</w:t>
      </w:r>
      <w:proofErr w:type="spellEnd"/>
    </w:p>
    <w:p w14:paraId="06531280" w14:textId="47861F01" w:rsidR="00E334A4" w:rsidRDefault="00F12ECE" w:rsidP="00E334A4">
      <w:pPr>
        <w:ind w:left="360"/>
        <w:jc w:val="both"/>
      </w:pPr>
      <w:r>
        <w:t>Pakiet n</w:t>
      </w:r>
      <w:r w:rsidR="00E334A4">
        <w:t>r 19</w:t>
      </w:r>
      <w:r w:rsidR="00013B73">
        <w:t>.2018</w:t>
      </w:r>
      <w:r w:rsidR="00E334A4">
        <w:t xml:space="preserve"> – </w:t>
      </w:r>
      <w:proofErr w:type="spellStart"/>
      <w:r w:rsidR="00557B18">
        <w:t>Neuroleptyki</w:t>
      </w:r>
      <w:proofErr w:type="spellEnd"/>
    </w:p>
    <w:p w14:paraId="3BF97D36" w14:textId="29BD6B82" w:rsidR="00E334A4" w:rsidRDefault="00F12ECE" w:rsidP="00E334A4">
      <w:pPr>
        <w:ind w:left="360"/>
        <w:jc w:val="both"/>
      </w:pPr>
      <w:r>
        <w:t>Pakiet n</w:t>
      </w:r>
      <w:r w:rsidR="00E334A4">
        <w:t>r 20</w:t>
      </w:r>
      <w:r w:rsidR="00013B73">
        <w:t>.2018</w:t>
      </w:r>
      <w:r w:rsidR="00E334A4">
        <w:t xml:space="preserve"> – </w:t>
      </w:r>
      <w:r w:rsidR="00557B18">
        <w:t>Insuliny</w:t>
      </w:r>
    </w:p>
    <w:p w14:paraId="6D4549BF" w14:textId="319ACA96" w:rsidR="00E334A4" w:rsidRDefault="00F12ECE" w:rsidP="00E334A4">
      <w:pPr>
        <w:ind w:left="360"/>
        <w:jc w:val="both"/>
      </w:pPr>
      <w:r>
        <w:t>Pakiet n</w:t>
      </w:r>
      <w:r w:rsidR="00E334A4">
        <w:t>r 21</w:t>
      </w:r>
      <w:r w:rsidR="00013B73">
        <w:t>.2018</w:t>
      </w:r>
      <w:r w:rsidR="00E334A4">
        <w:t xml:space="preserve"> – </w:t>
      </w:r>
      <w:r w:rsidR="00557B18">
        <w:t>Wszystkie pozostałe produkty inne niż terapeutyczne</w:t>
      </w:r>
    </w:p>
    <w:p w14:paraId="66A309D2" w14:textId="77777777" w:rsidR="00E334A4" w:rsidRPr="009C5771" w:rsidRDefault="00E334A4" w:rsidP="00E334A4">
      <w:pPr>
        <w:numPr>
          <w:ilvl w:val="1"/>
          <w:numId w:val="4"/>
        </w:numPr>
        <w:tabs>
          <w:tab w:val="clear" w:pos="3905"/>
          <w:tab w:val="num" w:pos="360"/>
          <w:tab w:val="num" w:pos="2340"/>
        </w:tabs>
        <w:ind w:left="360"/>
        <w:jc w:val="both"/>
      </w:pPr>
      <w:r w:rsidRPr="009C5771">
        <w:t>Wspólny Słownik Zamówień (CPV):</w:t>
      </w:r>
    </w:p>
    <w:p w14:paraId="17BCA764" w14:textId="77777777" w:rsidR="00E334A4" w:rsidRDefault="00E334A4" w:rsidP="00E334A4">
      <w:pPr>
        <w:tabs>
          <w:tab w:val="left" w:pos="360"/>
        </w:tabs>
        <w:ind w:left="360"/>
        <w:jc w:val="both"/>
      </w:pPr>
      <w:r>
        <w:rPr>
          <w:shd w:val="clear" w:color="auto" w:fill="FFFFFF"/>
        </w:rPr>
        <w:t>33600000</w:t>
      </w:r>
      <w:r w:rsidRPr="009C5771">
        <w:rPr>
          <w:shd w:val="clear" w:color="auto" w:fill="FFFFFF"/>
        </w:rPr>
        <w:t>-6</w:t>
      </w:r>
      <w:r>
        <w:t xml:space="preserve"> - Produkty farmaceutyczne</w:t>
      </w:r>
    </w:p>
    <w:p w14:paraId="3FF708FD" w14:textId="5888763B" w:rsidR="00E334A4" w:rsidRDefault="00E334A4" w:rsidP="00E334A4">
      <w:pPr>
        <w:numPr>
          <w:ilvl w:val="1"/>
          <w:numId w:val="4"/>
        </w:numPr>
        <w:tabs>
          <w:tab w:val="clear" w:pos="3905"/>
          <w:tab w:val="num" w:pos="360"/>
        </w:tabs>
        <w:ind w:left="360"/>
        <w:jc w:val="both"/>
      </w:pPr>
      <w:r w:rsidRPr="00656455">
        <w:t xml:space="preserve">Szczegółowy opis przedmiotu zamówienia zawiera Formularz asortymentowo - </w:t>
      </w:r>
      <w:r w:rsidR="006F731C">
        <w:t>cenowy stanowiący Załącznik nr 2</w:t>
      </w:r>
      <w:r w:rsidRPr="00656455">
        <w:t xml:space="preserve"> do SIWZ.</w:t>
      </w:r>
    </w:p>
    <w:p w14:paraId="39E43EE6" w14:textId="559247EE" w:rsidR="00997185" w:rsidRDefault="00997185" w:rsidP="008C6F8C">
      <w:pPr>
        <w:numPr>
          <w:ilvl w:val="1"/>
          <w:numId w:val="4"/>
        </w:numPr>
        <w:tabs>
          <w:tab w:val="num" w:pos="360"/>
          <w:tab w:val="num" w:pos="2340"/>
        </w:tabs>
        <w:ind w:left="360"/>
        <w:jc w:val="both"/>
      </w:pPr>
      <w:r w:rsidRPr="008870A4">
        <w:t>Wykonawca zobowiązany jest zrealizować zamówienie na zasadach i warunkach opisanych</w:t>
      </w:r>
      <w:r w:rsidRPr="008870A4">
        <w:br/>
        <w:t xml:space="preserve">w Projekcie </w:t>
      </w:r>
      <w:r w:rsidR="006B616A">
        <w:t>umowy stanowiącym Załącznik nr 6</w:t>
      </w:r>
      <w:r w:rsidRPr="008870A4">
        <w:t xml:space="preserve"> do SIWZ.</w:t>
      </w:r>
    </w:p>
    <w:p w14:paraId="610DA8CE" w14:textId="77777777" w:rsidR="006A2EE8" w:rsidRDefault="006A2EE8" w:rsidP="0027340F">
      <w:pPr>
        <w:tabs>
          <w:tab w:val="num" w:pos="3905"/>
        </w:tabs>
        <w:jc w:val="both"/>
        <w:rPr>
          <w:sz w:val="20"/>
          <w:szCs w:val="22"/>
        </w:rPr>
      </w:pPr>
    </w:p>
    <w:p w14:paraId="69BAFAA0" w14:textId="73A8BDDE" w:rsidR="002D7433" w:rsidRPr="00013343" w:rsidRDefault="00E65E70" w:rsidP="008C6F8C">
      <w:pPr>
        <w:numPr>
          <w:ilvl w:val="0"/>
          <w:numId w:val="4"/>
        </w:numPr>
        <w:tabs>
          <w:tab w:val="clear" w:pos="720"/>
          <w:tab w:val="num" w:pos="540"/>
        </w:tabs>
        <w:ind w:left="540" w:firstLine="0"/>
        <w:jc w:val="both"/>
      </w:pPr>
      <w:r w:rsidRPr="00301738">
        <w:lastRenderedPageBreak/>
        <w:t xml:space="preserve"> </w:t>
      </w:r>
      <w:r w:rsidR="00FF544C" w:rsidRPr="00301738">
        <w:t>INFORMACJA O OFERT</w:t>
      </w:r>
      <w:r w:rsidR="003A1F04" w:rsidRPr="00301738">
        <w:t>ACH</w:t>
      </w:r>
      <w:r w:rsidR="00FF544C" w:rsidRPr="00301738">
        <w:t xml:space="preserve"> CZĘŚCIOWYCH</w:t>
      </w:r>
      <w:r w:rsidR="004354DF" w:rsidRPr="00301738">
        <w:t xml:space="preserve">, </w:t>
      </w:r>
      <w:r w:rsidR="00FF544C" w:rsidRPr="00301738">
        <w:t>WARIANTOWYCH</w:t>
      </w:r>
      <w:r w:rsidR="004354DF" w:rsidRPr="00301738">
        <w:t xml:space="preserve"> I RÓWNOWAŻNYCH</w:t>
      </w:r>
      <w:r w:rsidR="00FF544C" w:rsidRPr="00301738">
        <w:t xml:space="preserve">, </w:t>
      </w:r>
      <w:r w:rsidR="003F4580" w:rsidRPr="00301738">
        <w:t>ZAMÓWIENIACH,</w:t>
      </w:r>
      <w:r w:rsidR="005A2411">
        <w:t xml:space="preserve"> O KTÓRYCH MOWA W ART. 67 UST. 1 PKT 7 USTAWY PZP,</w:t>
      </w:r>
      <w:r w:rsidR="003F4580" w:rsidRPr="00301738">
        <w:t xml:space="preserve"> </w:t>
      </w:r>
      <w:r w:rsidR="002B73A4" w:rsidRPr="00013343">
        <w:t xml:space="preserve">AUKCJI ELEKTRONICZNEJ, </w:t>
      </w:r>
      <w:r w:rsidR="00FF544C" w:rsidRPr="00013343">
        <w:t>UMOW</w:t>
      </w:r>
      <w:r w:rsidR="003A1F04" w:rsidRPr="00013343">
        <w:t>IE</w:t>
      </w:r>
      <w:r w:rsidR="00FF544C" w:rsidRPr="00013343">
        <w:t xml:space="preserve"> RAMOWEJ</w:t>
      </w:r>
      <w:r w:rsidR="002B73A4" w:rsidRPr="00013343">
        <w:t xml:space="preserve"> ORAZ</w:t>
      </w:r>
      <w:r w:rsidR="00707617" w:rsidRPr="00013343">
        <w:t xml:space="preserve"> </w:t>
      </w:r>
      <w:r w:rsidR="00FF544C" w:rsidRPr="00013343">
        <w:t>DYNAMICZN</w:t>
      </w:r>
      <w:r w:rsidR="003A1F04" w:rsidRPr="00013343">
        <w:t>YM</w:t>
      </w:r>
      <w:r w:rsidR="00FF544C" w:rsidRPr="00013343">
        <w:t xml:space="preserve"> SYSTEM</w:t>
      </w:r>
      <w:r w:rsidR="003A1F04" w:rsidRPr="00013343">
        <w:t>IE</w:t>
      </w:r>
      <w:r w:rsidR="00742904" w:rsidRPr="00013343">
        <w:t xml:space="preserve"> ZAKUPÓW</w:t>
      </w:r>
    </w:p>
    <w:p w14:paraId="452DAB36" w14:textId="77777777" w:rsidR="002D7433" w:rsidRPr="00567547" w:rsidRDefault="002D7433" w:rsidP="00883ACC">
      <w:pPr>
        <w:numPr>
          <w:ilvl w:val="0"/>
          <w:numId w:val="5"/>
        </w:numPr>
        <w:tabs>
          <w:tab w:val="clear" w:pos="720"/>
        </w:tabs>
        <w:ind w:left="360"/>
        <w:jc w:val="both"/>
      </w:pPr>
      <w:r w:rsidRPr="00567547">
        <w:t>Zamawiający dopuszcza możliwość składania ofert częściowych na poszczególne pakiety.</w:t>
      </w:r>
    </w:p>
    <w:p w14:paraId="7B903BFF" w14:textId="77777777" w:rsidR="00883ACC" w:rsidRDefault="002D7433" w:rsidP="00883ACC">
      <w:pPr>
        <w:numPr>
          <w:ilvl w:val="0"/>
          <w:numId w:val="5"/>
        </w:numPr>
        <w:tabs>
          <w:tab w:val="clear" w:pos="720"/>
        </w:tabs>
        <w:ind w:left="360"/>
        <w:jc w:val="both"/>
      </w:pPr>
      <w:r w:rsidRPr="00567547">
        <w:t>Zamawiający nie dopuszcza możliwości składania ofert częściowych w ramach ustalonego pakietu</w:t>
      </w:r>
      <w:r w:rsidRPr="00567547">
        <w:br/>
        <w:t>na poszczególne pozycje asortymentowe.</w:t>
      </w:r>
    </w:p>
    <w:p w14:paraId="1AC88B7F" w14:textId="77777777" w:rsidR="00883ACC" w:rsidRDefault="002D7433" w:rsidP="00883ACC">
      <w:pPr>
        <w:numPr>
          <w:ilvl w:val="0"/>
          <w:numId w:val="5"/>
        </w:numPr>
        <w:tabs>
          <w:tab w:val="clear" w:pos="720"/>
        </w:tabs>
        <w:ind w:left="360"/>
        <w:jc w:val="both"/>
      </w:pPr>
      <w:r w:rsidRPr="00567547">
        <w:t xml:space="preserve">Zamawiający nie dopuszcza możliwości </w:t>
      </w:r>
      <w:r w:rsidR="00E65E8B">
        <w:t>złożenia</w:t>
      </w:r>
      <w:r w:rsidRPr="00567547">
        <w:t xml:space="preserve"> ofert</w:t>
      </w:r>
      <w:r w:rsidR="00E65E8B">
        <w:t>y</w:t>
      </w:r>
      <w:r w:rsidRPr="00567547">
        <w:t xml:space="preserve"> wariantow</w:t>
      </w:r>
      <w:r w:rsidR="00E65E8B">
        <w:t>ej</w:t>
      </w:r>
      <w:r w:rsidRPr="00567547">
        <w:t>.</w:t>
      </w:r>
    </w:p>
    <w:p w14:paraId="2DB017DA" w14:textId="1A9C598F" w:rsidR="00807AE3" w:rsidRPr="00567547" w:rsidRDefault="00807AE3" w:rsidP="00883ACC">
      <w:pPr>
        <w:numPr>
          <w:ilvl w:val="0"/>
          <w:numId w:val="5"/>
        </w:numPr>
        <w:tabs>
          <w:tab w:val="clear" w:pos="720"/>
        </w:tabs>
        <w:ind w:left="360"/>
        <w:jc w:val="both"/>
      </w:pPr>
      <w:r w:rsidRPr="00567547">
        <w:t>Zamawiający dopuszcza możliwość składania ofert równoważnych przy zachowaniu</w:t>
      </w:r>
      <w:r>
        <w:t xml:space="preserve"> </w:t>
      </w:r>
      <w:r w:rsidRPr="00567547">
        <w:t>parametrów, jakimi charakteryzuje się przedmiot zamówienia opisany przez Zamawiającego.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p>
    <w:p w14:paraId="57E31743" w14:textId="1B577B98" w:rsidR="00883ACC" w:rsidRDefault="002D7433" w:rsidP="00883ACC">
      <w:pPr>
        <w:numPr>
          <w:ilvl w:val="0"/>
          <w:numId w:val="5"/>
        </w:numPr>
        <w:tabs>
          <w:tab w:val="clear" w:pos="720"/>
        </w:tabs>
        <w:ind w:left="360"/>
        <w:jc w:val="both"/>
      </w:pPr>
      <w:r w:rsidRPr="00C2083E">
        <w:t>Zamawiający nie przewiduje udzielenia zamówień, o których mowa w art. 67 ust. 1</w:t>
      </w:r>
      <w:r w:rsidR="00C30961">
        <w:t xml:space="preserve"> pkt 7</w:t>
      </w:r>
      <w:r w:rsidRPr="00C2083E">
        <w:t xml:space="preserve"> Ustawy PZP.</w:t>
      </w:r>
    </w:p>
    <w:p w14:paraId="54856048" w14:textId="77777777" w:rsidR="00883ACC" w:rsidRDefault="002D7433" w:rsidP="00883ACC">
      <w:pPr>
        <w:numPr>
          <w:ilvl w:val="0"/>
          <w:numId w:val="5"/>
        </w:numPr>
        <w:tabs>
          <w:tab w:val="clear" w:pos="720"/>
        </w:tabs>
        <w:ind w:left="360"/>
        <w:jc w:val="both"/>
      </w:pPr>
      <w:r w:rsidRPr="00567547">
        <w:t xml:space="preserve">Zamawiający nie </w:t>
      </w:r>
      <w:r w:rsidR="00A03E3C" w:rsidRPr="00C2083E">
        <w:t>przewiduje</w:t>
      </w:r>
      <w:r w:rsidRPr="00567547">
        <w:t xml:space="preserve"> wybierać najkorzystniejszej oferty z zastosowaniem aukcji elektronicznej.</w:t>
      </w:r>
    </w:p>
    <w:p w14:paraId="3F584A20" w14:textId="1BCB8AF7" w:rsidR="002D7433" w:rsidRPr="00567547" w:rsidRDefault="002D7433" w:rsidP="00883ACC">
      <w:pPr>
        <w:numPr>
          <w:ilvl w:val="0"/>
          <w:numId w:val="5"/>
        </w:numPr>
        <w:tabs>
          <w:tab w:val="clear" w:pos="720"/>
        </w:tabs>
        <w:ind w:left="360"/>
        <w:jc w:val="both"/>
      </w:pPr>
      <w:r w:rsidRPr="00567547">
        <w:t>Zamawiający nie przewiduje zawarcia umowy ramowej.</w:t>
      </w:r>
    </w:p>
    <w:p w14:paraId="3920782E" w14:textId="77777777" w:rsidR="002D7433" w:rsidRPr="00567547" w:rsidRDefault="002D7433" w:rsidP="00883ACC">
      <w:pPr>
        <w:numPr>
          <w:ilvl w:val="0"/>
          <w:numId w:val="5"/>
        </w:numPr>
        <w:tabs>
          <w:tab w:val="clear" w:pos="720"/>
        </w:tabs>
        <w:ind w:left="360"/>
        <w:jc w:val="both"/>
      </w:pPr>
      <w:r w:rsidRPr="00567547">
        <w:t>Zamawiający nie zamierza ustanowić dynamicznego systemu zakupów.</w:t>
      </w:r>
    </w:p>
    <w:p w14:paraId="2DAF4C49" w14:textId="77777777" w:rsidR="00CD23C0" w:rsidRPr="002A0999" w:rsidRDefault="00CD23C0" w:rsidP="001436CD">
      <w:pPr>
        <w:jc w:val="both"/>
        <w:rPr>
          <w:sz w:val="20"/>
          <w:szCs w:val="22"/>
        </w:rPr>
      </w:pPr>
    </w:p>
    <w:p w14:paraId="390E629D" w14:textId="77777777" w:rsidR="00FB50C8" w:rsidRPr="0079380F" w:rsidRDefault="00B94723" w:rsidP="008C6F8C">
      <w:pPr>
        <w:numPr>
          <w:ilvl w:val="0"/>
          <w:numId w:val="4"/>
        </w:numPr>
        <w:tabs>
          <w:tab w:val="left" w:pos="540"/>
        </w:tabs>
        <w:jc w:val="both"/>
      </w:pPr>
      <w:r>
        <w:t xml:space="preserve"> </w:t>
      </w:r>
      <w:r w:rsidR="00FB50C8" w:rsidRPr="0079380F">
        <w:t xml:space="preserve">TERMIN </w:t>
      </w:r>
      <w:r w:rsidR="00B41028">
        <w:t>WYKONANIA</w:t>
      </w:r>
      <w:r w:rsidR="00FB50C8" w:rsidRPr="0079380F">
        <w:t xml:space="preserve"> ZAMÓWIENIA</w:t>
      </w:r>
    </w:p>
    <w:p w14:paraId="1384495B" w14:textId="60E19063" w:rsidR="00360594" w:rsidRPr="007820AE" w:rsidRDefault="00681F7F" w:rsidP="00360594">
      <w:pPr>
        <w:tabs>
          <w:tab w:val="left" w:pos="540"/>
        </w:tabs>
        <w:jc w:val="both"/>
      </w:pPr>
      <w:r w:rsidRPr="00B41028">
        <w:t>Wykonawca jest zobowiązany wykonać zamówienie</w:t>
      </w:r>
      <w:r w:rsidR="00883ACC">
        <w:t xml:space="preserve"> </w:t>
      </w:r>
      <w:r w:rsidR="00C30961">
        <w:t>w</w:t>
      </w:r>
      <w:r w:rsidR="00360594" w:rsidRPr="007820AE">
        <w:t xml:space="preserve"> okres</w:t>
      </w:r>
      <w:r w:rsidR="00C30961">
        <w:t>ie</w:t>
      </w:r>
      <w:r w:rsidR="00360594" w:rsidRPr="007820AE">
        <w:t xml:space="preserve"> 12 miesięcy</w:t>
      </w:r>
      <w:r w:rsidR="00883ACC">
        <w:t xml:space="preserve"> </w:t>
      </w:r>
      <w:r w:rsidR="00360594" w:rsidRPr="007820AE">
        <w:t>lub do czasu wykorzystania zakładanych ilości wynikających z Formularza asortymen</w:t>
      </w:r>
      <w:r w:rsidR="006F731C">
        <w:t xml:space="preserve">towo - cenowego </w:t>
      </w:r>
      <w:r w:rsidR="00C30961">
        <w:t>Wykonawcy, stanowiącego Załącznik nr 1 do umowy</w:t>
      </w:r>
      <w:r w:rsidR="00360594">
        <w:t>, w zależności które nastąpi wcześniej</w:t>
      </w:r>
      <w:r w:rsidR="00360594" w:rsidRPr="007820AE">
        <w:t>.</w:t>
      </w:r>
    </w:p>
    <w:p w14:paraId="62530F74" w14:textId="77777777" w:rsidR="00DF0A4F" w:rsidRPr="00454135" w:rsidRDefault="00DF0A4F" w:rsidP="009A732D">
      <w:pPr>
        <w:tabs>
          <w:tab w:val="left" w:pos="540"/>
        </w:tabs>
        <w:jc w:val="both"/>
        <w:rPr>
          <w:sz w:val="20"/>
          <w:szCs w:val="22"/>
        </w:rPr>
      </w:pPr>
    </w:p>
    <w:p w14:paraId="3C597156" w14:textId="77777777" w:rsidR="00780460" w:rsidRPr="009D4FBB" w:rsidRDefault="00B94723" w:rsidP="008C6F8C">
      <w:pPr>
        <w:numPr>
          <w:ilvl w:val="0"/>
          <w:numId w:val="4"/>
        </w:numPr>
        <w:tabs>
          <w:tab w:val="left" w:pos="540"/>
        </w:tabs>
        <w:jc w:val="both"/>
      </w:pPr>
      <w:r w:rsidRPr="009D4FBB">
        <w:t xml:space="preserve"> </w:t>
      </w:r>
      <w:r w:rsidRPr="00C0114D">
        <w:t>OKRES GWARANCJI</w:t>
      </w:r>
    </w:p>
    <w:p w14:paraId="6466EF6B" w14:textId="77777777"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Wykonawca w ramach wynagrodzenia umownego, udziela Zamawiającemu gwarancji jakości na leki stanowiące przedmiot umowy, w tym przedmiot dostawy, na okres 12 miesięcy licząc od daty dostawy przedmiotu zamówienia do Magazynu Apteki Szpitalnej.</w:t>
      </w:r>
    </w:p>
    <w:p w14:paraId="70E2C1CC" w14:textId="4E7B408D"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Zamawiający w okresie gwarancji zgłaszać będzie Wykonawcy ujawnione wady faksem lub w formie elektronicznej. Czas reakcji Wykonawcy na zgłoszenie Zamawiającego wynosi 3</w:t>
      </w:r>
      <w:r>
        <w:rPr>
          <w:rFonts w:ascii="Times New Roman" w:hAnsi="Times New Roman"/>
          <w:sz w:val="24"/>
          <w:szCs w:val="24"/>
        </w:rPr>
        <w:t xml:space="preserve"> dni robocze</w:t>
      </w:r>
      <w:r w:rsidRPr="00182B68">
        <w:rPr>
          <w:rFonts w:ascii="Times New Roman" w:hAnsi="Times New Roman"/>
          <w:sz w:val="24"/>
          <w:szCs w:val="24"/>
        </w:rPr>
        <w:t xml:space="preserve"> od momentu dokonania zgłoszenia przez Zamawiającego.</w:t>
      </w:r>
    </w:p>
    <w:p w14:paraId="4BBBFA28" w14:textId="77777777"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W ramach udzielonej gwarancji dopuszczalna jest jedynie wymiana towaru na nowy, wolny od wad - w terminie do 3 dni roboczych od momentu zgłoszenia reklamacji.</w:t>
      </w:r>
    </w:p>
    <w:p w14:paraId="1976B002" w14:textId="77777777"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Wykonawca zobowiązany jest do odbioru i przywozu towaru podlegającego wymianie na własny koszt.</w:t>
      </w:r>
    </w:p>
    <w:p w14:paraId="1134774B" w14:textId="794B0135" w:rsidR="00182B68" w:rsidRPr="00182B68" w:rsidRDefault="00182B68" w:rsidP="0023167C">
      <w:pPr>
        <w:pStyle w:val="Akapitzlist"/>
        <w:numPr>
          <w:ilvl w:val="0"/>
          <w:numId w:val="38"/>
        </w:numPr>
        <w:spacing w:after="0" w:line="240" w:lineRule="auto"/>
        <w:ind w:left="284" w:hanging="357"/>
        <w:jc w:val="both"/>
        <w:rPr>
          <w:rFonts w:ascii="Times New Roman" w:hAnsi="Times New Roman"/>
          <w:sz w:val="24"/>
          <w:szCs w:val="24"/>
        </w:rPr>
      </w:pPr>
      <w:r w:rsidRPr="00182B68">
        <w:rPr>
          <w:rFonts w:ascii="Times New Roman" w:hAnsi="Times New Roman"/>
          <w:sz w:val="24"/>
          <w:szCs w:val="24"/>
        </w:rPr>
        <w:t>Wykonawca dostarczy Zamawiającemu przedmiot umowy z terminem ważności (przydatności do stosowania) nie krótszym niż 12 miesięcy, licząc od dnia dostawy do pomieszczeń magazynowych Apteki Szpitalnej.</w:t>
      </w:r>
    </w:p>
    <w:p w14:paraId="36B4254D" w14:textId="77777777" w:rsidR="00E625B8" w:rsidRPr="002D2EF8" w:rsidRDefault="00E625B8" w:rsidP="009A732D">
      <w:pPr>
        <w:jc w:val="both"/>
        <w:rPr>
          <w:sz w:val="20"/>
          <w:szCs w:val="22"/>
        </w:rPr>
      </w:pPr>
    </w:p>
    <w:p w14:paraId="3807BFFC" w14:textId="77777777" w:rsidR="003402D7" w:rsidRPr="0079380F" w:rsidRDefault="00B41028" w:rsidP="008C6F8C">
      <w:pPr>
        <w:numPr>
          <w:ilvl w:val="0"/>
          <w:numId w:val="4"/>
        </w:numPr>
        <w:tabs>
          <w:tab w:val="clear" w:pos="720"/>
          <w:tab w:val="num" w:pos="540"/>
        </w:tabs>
        <w:ind w:left="567" w:hanging="27"/>
        <w:jc w:val="both"/>
      </w:pPr>
      <w:r>
        <w:t xml:space="preserve"> WARUNKI UDZIAŁU W POSTĘPOWANIU</w:t>
      </w:r>
    </w:p>
    <w:p w14:paraId="32D13695" w14:textId="1EAF192A" w:rsidR="008A691C" w:rsidRPr="00B92A77" w:rsidRDefault="008A691C" w:rsidP="0023167C">
      <w:pPr>
        <w:numPr>
          <w:ilvl w:val="0"/>
          <w:numId w:val="29"/>
        </w:numPr>
        <w:tabs>
          <w:tab w:val="clear" w:pos="567"/>
        </w:tabs>
        <w:ind w:left="284"/>
        <w:jc w:val="both"/>
      </w:pPr>
      <w:r w:rsidRPr="00B92A77">
        <w:t>O udzielenie zamówienia mog</w:t>
      </w:r>
      <w:r w:rsidR="008E7CD4">
        <w:t xml:space="preserve">ą ubiegać się Wykonawcy, którzy </w:t>
      </w:r>
      <w:r w:rsidRPr="00B92A77">
        <w:t>nie podlegają wykluczeniu</w:t>
      </w:r>
      <w:r w:rsidR="00360594">
        <w:t xml:space="preserve"> </w:t>
      </w:r>
      <w:r w:rsidR="00182B68">
        <w:t>na podstawie art. 24 ust. 1 pkt</w:t>
      </w:r>
      <w:r w:rsidR="00360594">
        <w:t xml:space="preserve"> 12-23 Ustawy PZP</w:t>
      </w:r>
      <w:r w:rsidR="00CA4756">
        <w:t xml:space="preserve"> </w:t>
      </w:r>
      <w:r w:rsidR="00B473EC">
        <w:t>oraz art. 24 ust. 5 pkt 1 Ustawy PZP</w:t>
      </w:r>
      <w:r w:rsidR="00182B68">
        <w:t>.</w:t>
      </w:r>
    </w:p>
    <w:p w14:paraId="1F27CB4C" w14:textId="24BA3B1D" w:rsidR="008A691C" w:rsidRPr="00B92A77" w:rsidRDefault="008E7CD4" w:rsidP="0023167C">
      <w:pPr>
        <w:numPr>
          <w:ilvl w:val="0"/>
          <w:numId w:val="29"/>
        </w:numPr>
        <w:tabs>
          <w:tab w:val="clear" w:pos="567"/>
        </w:tabs>
        <w:ind w:left="284"/>
        <w:jc w:val="both"/>
      </w:pPr>
      <w:r w:rsidRPr="00B92A77">
        <w:t>O udzielenie zamówienia mog</w:t>
      </w:r>
      <w:r>
        <w:t>ą ubiegać się Wykonawcy, którzy</w:t>
      </w:r>
      <w:r w:rsidRPr="00B92A77">
        <w:t xml:space="preserve"> </w:t>
      </w:r>
      <w:r w:rsidR="00182B68">
        <w:t>spełniają następujący warunek</w:t>
      </w:r>
      <w:r w:rsidR="008A691C" w:rsidRPr="00B92A77">
        <w:t xml:space="preserve"> </w:t>
      </w:r>
      <w:r w:rsidR="00182B68">
        <w:t>udziału w postępowaniu dotyczący</w:t>
      </w:r>
      <w:r w:rsidR="008A691C" w:rsidRPr="00B92A77">
        <w:t>:</w:t>
      </w:r>
    </w:p>
    <w:p w14:paraId="54AEDBEE" w14:textId="77777777" w:rsidR="008A691C" w:rsidRPr="00B92A77" w:rsidRDefault="008A691C" w:rsidP="0023167C">
      <w:pPr>
        <w:numPr>
          <w:ilvl w:val="0"/>
          <w:numId w:val="12"/>
        </w:numPr>
        <w:ind w:left="851" w:hanging="284"/>
        <w:jc w:val="both"/>
      </w:pPr>
      <w:r w:rsidRPr="00B92A77">
        <w:t>kompetencji lub uprawnień do prowadzenia określonej działalności zawodowej, o ile wynika to</w:t>
      </w:r>
      <w:r w:rsidRPr="00B92A77">
        <w:br/>
        <w:t>z odrębnych przepisów:</w:t>
      </w:r>
    </w:p>
    <w:p w14:paraId="696362D8" w14:textId="77777777" w:rsidR="002E1285" w:rsidRPr="007A50F4" w:rsidRDefault="002E1285" w:rsidP="008E7CD4">
      <w:pPr>
        <w:ind w:left="683" w:firstLine="168"/>
        <w:jc w:val="both"/>
      </w:pPr>
      <w:r w:rsidRPr="007A50F4">
        <w:t xml:space="preserve">Zamawiający uzna warunek za spełniony, jeżeli Wykonawca </w:t>
      </w:r>
      <w:r w:rsidRPr="004711B0">
        <w:t>udokumentuje, że posiada</w:t>
      </w:r>
      <w:r w:rsidRPr="007A50F4">
        <w:t>:</w:t>
      </w:r>
    </w:p>
    <w:p w14:paraId="24D3DB00" w14:textId="77777777" w:rsidR="002E1285" w:rsidRPr="007A50F4" w:rsidRDefault="002E1285" w:rsidP="0023167C">
      <w:pPr>
        <w:numPr>
          <w:ilvl w:val="0"/>
          <w:numId w:val="30"/>
        </w:numPr>
        <w:tabs>
          <w:tab w:val="clear" w:pos="851"/>
        </w:tabs>
        <w:ind w:left="1134"/>
        <w:jc w:val="both"/>
      </w:pPr>
      <w:r>
        <w:t>aktualną/e koncesję/</w:t>
      </w:r>
      <w:r w:rsidRPr="007A50F4">
        <w:t>zezwolenie wydane przez Głównego Inspektora Farmaceutycznego na prowadzenie hurtowni farmaceutycznej lub składu konsygnacyjnego produktów leczniczych;</w:t>
      </w:r>
    </w:p>
    <w:p w14:paraId="6E85635E" w14:textId="0A329A50" w:rsidR="002E1285" w:rsidRDefault="002E1285" w:rsidP="0023167C">
      <w:pPr>
        <w:numPr>
          <w:ilvl w:val="0"/>
          <w:numId w:val="30"/>
        </w:numPr>
        <w:ind w:left="1134"/>
        <w:jc w:val="both"/>
      </w:pPr>
      <w:r>
        <w:t>aktualne</w:t>
      </w:r>
      <w:r w:rsidRPr="007A50F4">
        <w:t xml:space="preserve"> zezwolenie wydane przez Głównego Inspektora Farmaceutycznego na wytwarzanie produktów leczniczych,</w:t>
      </w:r>
      <w:r w:rsidR="00182B68">
        <w:t xml:space="preserve"> jeżeli Wykonawca jest wytwórcą;</w:t>
      </w:r>
    </w:p>
    <w:p w14:paraId="0E41FB39" w14:textId="5371755F" w:rsidR="002E1285" w:rsidRDefault="007947BA" w:rsidP="0023167C">
      <w:pPr>
        <w:numPr>
          <w:ilvl w:val="0"/>
          <w:numId w:val="30"/>
        </w:numPr>
        <w:ind w:left="1134"/>
        <w:jc w:val="both"/>
      </w:pPr>
      <w:r>
        <w:t xml:space="preserve">aktualne </w:t>
      </w:r>
      <w:r w:rsidR="002E1285" w:rsidRPr="006A555D">
        <w:t xml:space="preserve">zezwolenie </w:t>
      </w:r>
      <w:r w:rsidR="002E1285">
        <w:t>wydane przez Głównego Inspektora Farmaceutycznego</w:t>
      </w:r>
      <w:r w:rsidR="002E1285" w:rsidRPr="006A555D">
        <w:t xml:space="preserve"> na </w:t>
      </w:r>
      <w:r w:rsidR="002E1285">
        <w:t xml:space="preserve">prowadzenie </w:t>
      </w:r>
      <w:r w:rsidR="002E1285" w:rsidRPr="006A555D">
        <w:t>obr</w:t>
      </w:r>
      <w:r w:rsidR="002E1285">
        <w:t>otu</w:t>
      </w:r>
      <w:r w:rsidR="002E1285" w:rsidRPr="006A555D">
        <w:t xml:space="preserve"> </w:t>
      </w:r>
      <w:r w:rsidR="002E1285">
        <w:t xml:space="preserve">hurtowego </w:t>
      </w:r>
      <w:r w:rsidR="002E1285" w:rsidRPr="00E953B1">
        <w:t>środkami odurzającymi grup I-N, II-N, III-N</w:t>
      </w:r>
      <w:r w:rsidR="002E1285">
        <w:t xml:space="preserve"> oraz substancjami psychotropowymi</w:t>
      </w:r>
      <w:r w:rsidR="002E1285" w:rsidRPr="006A555D">
        <w:t xml:space="preserve"> gr</w:t>
      </w:r>
      <w:r w:rsidR="002E1285">
        <w:t>up</w:t>
      </w:r>
      <w:r w:rsidR="002E1285" w:rsidRPr="006A555D">
        <w:t xml:space="preserve"> III-P</w:t>
      </w:r>
      <w:r w:rsidR="002E1285">
        <w:t>,</w:t>
      </w:r>
      <w:r w:rsidR="002E1285" w:rsidRPr="006A555D">
        <w:t xml:space="preserve"> IV-P</w:t>
      </w:r>
      <w:r w:rsidR="002E1285">
        <w:t xml:space="preserve"> w hurtowni farmaceutycznej/składzie konsygnacyjnym posiadającej/posiadającym zezwolenie na </w:t>
      </w:r>
      <w:r w:rsidR="002E1285" w:rsidRPr="006A555D">
        <w:t>prowadzenie hurtowni farmaceutycznej</w:t>
      </w:r>
      <w:r w:rsidR="002E1285">
        <w:t xml:space="preserve">/składu </w:t>
      </w:r>
      <w:r w:rsidR="002E1285">
        <w:lastRenderedPageBreak/>
        <w:t xml:space="preserve">konsygnacyjnego produktów </w:t>
      </w:r>
      <w:r w:rsidR="002E1285" w:rsidRPr="00007A76">
        <w:t xml:space="preserve">leczniczych </w:t>
      </w:r>
      <w:r w:rsidR="002E1285">
        <w:t>(</w:t>
      </w:r>
      <w:r w:rsidR="002E1285" w:rsidRPr="00007A76">
        <w:t xml:space="preserve">w przypadku składania oferty na </w:t>
      </w:r>
      <w:r w:rsidR="002E1285">
        <w:t>środki odurzające</w:t>
      </w:r>
      <w:r w:rsidR="002E1285">
        <w:br/>
        <w:t>i subst</w:t>
      </w:r>
      <w:r w:rsidR="00182B68">
        <w:t>ancje psychotropowe) – dotyczy P</w:t>
      </w:r>
      <w:r w:rsidR="002E1285">
        <w:t xml:space="preserve">akietów nr </w:t>
      </w:r>
      <w:r>
        <w:t>11.2018 i 12.2018.</w:t>
      </w:r>
    </w:p>
    <w:p w14:paraId="144F66BE" w14:textId="3D41B35E" w:rsidR="002E1285" w:rsidRDefault="002E1285" w:rsidP="002E1285">
      <w:pPr>
        <w:autoSpaceDE w:val="0"/>
        <w:autoSpaceDN w:val="0"/>
        <w:adjustRightInd w:val="0"/>
        <w:spacing w:line="280" w:lineRule="atLeast"/>
        <w:jc w:val="both"/>
      </w:pPr>
      <w:r w:rsidRPr="001E6987">
        <w:t xml:space="preserve">Jeżeli </w:t>
      </w:r>
      <w:r>
        <w:t xml:space="preserve">obowiązujące </w:t>
      </w:r>
      <w:r w:rsidRPr="001E6987">
        <w:t xml:space="preserve">przepisy prawa nie nakładają </w:t>
      </w:r>
      <w:r>
        <w:t xml:space="preserve">na Wykonawcę </w:t>
      </w:r>
      <w:r w:rsidRPr="001E6987">
        <w:t>obowiązku posiadania w/w dokumentów, Wykonawca winien złożyć oświadczenie zgodne w treści z wzorem stanowiącym Załączni</w:t>
      </w:r>
      <w:r w:rsidR="00DD57A5">
        <w:t>k nr 5</w:t>
      </w:r>
      <w:r w:rsidRPr="001E6987">
        <w:t xml:space="preserve"> do SIWZ.</w:t>
      </w:r>
    </w:p>
    <w:p w14:paraId="2907259F" w14:textId="77777777" w:rsidR="008A691C" w:rsidRPr="00B92A77" w:rsidRDefault="008A691C" w:rsidP="0023167C">
      <w:pPr>
        <w:numPr>
          <w:ilvl w:val="0"/>
          <w:numId w:val="12"/>
        </w:numPr>
        <w:ind w:left="851" w:hanging="284"/>
        <w:jc w:val="both"/>
      </w:pPr>
      <w:r w:rsidRPr="00B92A77">
        <w:t>sytuacji ekonomicznej lub finansowej:</w:t>
      </w:r>
    </w:p>
    <w:p w14:paraId="123B09D9" w14:textId="12DF13ED" w:rsidR="008A691C" w:rsidRPr="00B92A77" w:rsidRDefault="008A691C" w:rsidP="008A691C">
      <w:pPr>
        <w:ind w:left="851"/>
        <w:jc w:val="both"/>
      </w:pPr>
      <w:r w:rsidRPr="00B92A77">
        <w:t>Zamawiający ni</w:t>
      </w:r>
      <w:r w:rsidR="007947BA">
        <w:t>e stawia warunku w w/w zakresie.</w:t>
      </w:r>
    </w:p>
    <w:p w14:paraId="7DF58F70" w14:textId="77777777" w:rsidR="008A691C" w:rsidRPr="00B92A77" w:rsidRDefault="008A691C" w:rsidP="0023167C">
      <w:pPr>
        <w:numPr>
          <w:ilvl w:val="0"/>
          <w:numId w:val="12"/>
        </w:numPr>
        <w:ind w:left="851" w:hanging="284"/>
        <w:jc w:val="both"/>
      </w:pPr>
      <w:r w:rsidRPr="00B92A77">
        <w:t>zdolności technicznej lub zawodowej:</w:t>
      </w:r>
    </w:p>
    <w:p w14:paraId="508CB213" w14:textId="77777777" w:rsidR="008A691C" w:rsidRDefault="008A691C" w:rsidP="008A691C">
      <w:pPr>
        <w:ind w:left="851"/>
        <w:jc w:val="both"/>
      </w:pPr>
      <w:r w:rsidRPr="00B92A77">
        <w:t>Zamawiający nie stawia warunku w w/w zakresie.</w:t>
      </w:r>
    </w:p>
    <w:p w14:paraId="301F3737" w14:textId="305E0180" w:rsidR="00C8551B" w:rsidRDefault="00C8551B" w:rsidP="0023167C">
      <w:pPr>
        <w:numPr>
          <w:ilvl w:val="0"/>
          <w:numId w:val="39"/>
        </w:numPr>
        <w:ind w:left="284" w:hanging="284"/>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t xml:space="preserve"> </w:t>
      </w:r>
      <w:r w:rsidR="007947BA">
        <w:t xml:space="preserve">Pełnomocnictwo winno być podpisane przez osoby upoważnione do składania oświadczeń woli każdego z Wykonawców ubiegających się wspólnie o udzielenie zamówienia. </w:t>
      </w:r>
      <w:r w:rsidRPr="00B92A77">
        <w:t>Pełnomocnictwo w formie pisemnej (oryginał lub kopia potwierdzona za zgodność z oryginałem przez notariusza) należy dołączyć do oferty.</w:t>
      </w:r>
    </w:p>
    <w:p w14:paraId="45933D7F" w14:textId="3CAB073B" w:rsidR="00EE5FF7" w:rsidRDefault="00EE5FF7" w:rsidP="0023167C">
      <w:pPr>
        <w:numPr>
          <w:ilvl w:val="0"/>
          <w:numId w:val="39"/>
        </w:numPr>
        <w:ind w:left="284" w:hanging="284"/>
        <w:jc w:val="both"/>
      </w:pPr>
      <w:r>
        <w:t>W przypadku Wykonawców wspólnie ubiegających się o udzielenie zamówienia, warunki określone w pkt VI.2.1) SIWZ musi spełniać co najmniej jeden Wykonawca samodzielnie.</w:t>
      </w:r>
    </w:p>
    <w:p w14:paraId="3895FC7E" w14:textId="77777777" w:rsidR="008A691C" w:rsidRPr="00B92A77" w:rsidRDefault="008A691C" w:rsidP="0023167C">
      <w:pPr>
        <w:numPr>
          <w:ilvl w:val="0"/>
          <w:numId w:val="39"/>
        </w:numPr>
        <w:ind w:left="284" w:hanging="284"/>
        <w:jc w:val="both"/>
      </w:pPr>
      <w:r w:rsidRPr="00B92A77">
        <w:t>Zamawiający wykluczy z postępowania o udzielenie zamówienia Wykonawców:</w:t>
      </w:r>
    </w:p>
    <w:p w14:paraId="6D043A7F" w14:textId="6D32986C" w:rsidR="008A691C" w:rsidRPr="00B92A77" w:rsidRDefault="00EE5FF7" w:rsidP="0023167C">
      <w:pPr>
        <w:numPr>
          <w:ilvl w:val="0"/>
          <w:numId w:val="14"/>
        </w:numPr>
        <w:autoSpaceDE w:val="0"/>
        <w:autoSpaceDN w:val="0"/>
        <w:adjustRightInd w:val="0"/>
        <w:jc w:val="both"/>
      </w:pPr>
      <w:r>
        <w:t>którzy nie wykażą</w:t>
      </w:r>
      <w:r w:rsidR="008A691C" w:rsidRPr="00B92A77">
        <w:t xml:space="preserve"> </w:t>
      </w:r>
      <w:r w:rsidR="006C56DC">
        <w:t>spełniania warunku udziału w postępowaniu, o którym mowa w pkt</w:t>
      </w:r>
      <w:r>
        <w:t>.</w:t>
      </w:r>
      <w:r w:rsidR="006C56DC">
        <w:t xml:space="preserve"> VII.2.1)</w:t>
      </w:r>
      <w:r>
        <w:t xml:space="preserve"> a), b) i c)</w:t>
      </w:r>
      <w:r w:rsidR="006C56DC">
        <w:t xml:space="preserve"> SIWZ;</w:t>
      </w:r>
    </w:p>
    <w:p w14:paraId="56451A57" w14:textId="41794FAF" w:rsidR="008A691C" w:rsidRDefault="006C56DC" w:rsidP="0023167C">
      <w:pPr>
        <w:numPr>
          <w:ilvl w:val="0"/>
          <w:numId w:val="14"/>
        </w:numPr>
        <w:autoSpaceDE w:val="0"/>
        <w:autoSpaceDN w:val="0"/>
        <w:adjustRightInd w:val="0"/>
        <w:jc w:val="both"/>
      </w:pPr>
      <w:r>
        <w:t>którzy nie wykażą, że nie zachodzą wobec nich przesłanki określone w art. 24 ust. 1 pkt 12-23 Ustawy PZP;</w:t>
      </w:r>
    </w:p>
    <w:p w14:paraId="43196D0C" w14:textId="24906AA3" w:rsidR="006C56DC" w:rsidRPr="00B92A77" w:rsidRDefault="006C56DC" w:rsidP="0023167C">
      <w:pPr>
        <w:numPr>
          <w:ilvl w:val="0"/>
          <w:numId w:val="14"/>
        </w:numPr>
        <w:autoSpaceDE w:val="0"/>
        <w:autoSpaceDN w:val="0"/>
        <w:adjustRightInd w:val="0"/>
        <w:jc w:val="both"/>
      </w:pPr>
      <w:r>
        <w:t>wobec których zachodzą przesłanki określone w art. 24 ust. 5 pkt 1 Ustawy PZP.</w:t>
      </w:r>
    </w:p>
    <w:p w14:paraId="34104D5A" w14:textId="77777777" w:rsidR="00C8551B" w:rsidRPr="00C8551B" w:rsidRDefault="00C8551B" w:rsidP="009A732D">
      <w:pPr>
        <w:jc w:val="both"/>
        <w:rPr>
          <w:sz w:val="20"/>
          <w:szCs w:val="16"/>
        </w:rPr>
      </w:pPr>
    </w:p>
    <w:p w14:paraId="7074560D" w14:textId="41829743" w:rsidR="00186A93" w:rsidRPr="00B579C7" w:rsidRDefault="00B579C7" w:rsidP="008C6F8C">
      <w:pPr>
        <w:numPr>
          <w:ilvl w:val="0"/>
          <w:numId w:val="4"/>
        </w:numPr>
        <w:tabs>
          <w:tab w:val="clear" w:pos="720"/>
        </w:tabs>
        <w:jc w:val="both"/>
        <w:rPr>
          <w:strike/>
        </w:rPr>
      </w:pPr>
      <w:r w:rsidRPr="00B579C7">
        <w:t xml:space="preserve">WYKAZ OŚWIADCZEŃ </w:t>
      </w:r>
      <w:r w:rsidR="006C56DC">
        <w:t>I</w:t>
      </w:r>
      <w:r w:rsidRPr="00B579C7">
        <w:t xml:space="preserve"> DOKUMENTÓW </w:t>
      </w:r>
      <w:r w:rsidR="00B47236">
        <w:t>POTWIERDZAJĄCYCH</w:t>
      </w:r>
      <w:r w:rsidR="00EE5FF7">
        <w:t xml:space="preserve"> SPEŁNIANIE WARUNKU</w:t>
      </w:r>
      <w:r w:rsidR="00F3010D">
        <w:t xml:space="preserve"> UDZIAŁU W POSTĘPOWANIU ORAZ</w:t>
      </w:r>
      <w:r w:rsidR="00B47236">
        <w:t xml:space="preserve"> BRAK PODSTAW DO WYKLUCZENIA</w:t>
      </w:r>
    </w:p>
    <w:p w14:paraId="36F3BA19" w14:textId="0D03B631" w:rsidR="00F81AA3" w:rsidRDefault="003D4317" w:rsidP="0023167C">
      <w:pPr>
        <w:numPr>
          <w:ilvl w:val="0"/>
          <w:numId w:val="6"/>
        </w:numPr>
        <w:tabs>
          <w:tab w:val="clear" w:pos="502"/>
        </w:tabs>
        <w:autoSpaceDE w:val="0"/>
        <w:autoSpaceDN w:val="0"/>
        <w:adjustRightInd w:val="0"/>
        <w:ind w:left="426"/>
        <w:jc w:val="both"/>
      </w:pPr>
      <w:r w:rsidRPr="00484FC3">
        <w:t xml:space="preserve">W celu potwierdzenia </w:t>
      </w:r>
      <w:r w:rsidR="00EE5FF7">
        <w:t>spełniania warunku udziału w postępowaniu,</w:t>
      </w:r>
      <w:r w:rsidR="00EE5FF7" w:rsidRPr="00484FC3">
        <w:t xml:space="preserve"> </w:t>
      </w:r>
      <w:r w:rsidR="00EE5FF7">
        <w:t>oraz</w:t>
      </w:r>
      <w:r w:rsidR="00EE5FF7" w:rsidRPr="00484FC3">
        <w:t xml:space="preserve"> </w:t>
      </w:r>
      <w:r w:rsidRPr="00484FC3">
        <w:t xml:space="preserve">braku podstaw </w:t>
      </w:r>
      <w:r w:rsidR="00763607">
        <w:t xml:space="preserve">do </w:t>
      </w:r>
      <w:r w:rsidRPr="00484FC3">
        <w:t>wykluczenia,</w:t>
      </w:r>
      <w:r w:rsidR="006C56DC">
        <w:t xml:space="preserve"> określonego w pkt</w:t>
      </w:r>
      <w:r w:rsidR="00EE5FF7">
        <w:t>.</w:t>
      </w:r>
      <w:r w:rsidR="006C56DC">
        <w:t xml:space="preserve"> VII.2.1)</w:t>
      </w:r>
      <w:r w:rsidR="00213531">
        <w:t xml:space="preserve"> a), b) i c)</w:t>
      </w:r>
      <w:r w:rsidR="006C56DC">
        <w:t xml:space="preserve"> SIWZ,</w:t>
      </w:r>
      <w:r w:rsidRPr="00484FC3">
        <w:t xml:space="preserve"> Wykonawcy muszą złożyć wraz z</w:t>
      </w:r>
      <w:r w:rsidR="00D805DF">
        <w:t xml:space="preserve"> ofertą </w:t>
      </w:r>
      <w:r w:rsidR="006C56DC">
        <w:t>aktualne na dzień składania ofert oświadczenie w zakresie wskazanym przez Zamawiającego</w:t>
      </w:r>
      <w:r w:rsidR="00843DC2">
        <w:t xml:space="preserve"> </w:t>
      </w:r>
      <w:r w:rsidR="006C56DC">
        <w:t xml:space="preserve">w Załączniku nr 3 do SIWZ w formie jednolitego dokumentu (Jednolitego Europejskiego Dokumentu Zamówienia – JEDZ) </w:t>
      </w:r>
      <w:r w:rsidR="00F81AA3">
        <w:t xml:space="preserve">– informacje zawarte w oświadczeniu będą stanowić wstępne potwierdzenie, że Wykonawca nie podlega </w:t>
      </w:r>
      <w:r w:rsidR="00213531">
        <w:t>wykluczeniu oraz spełnia warunek</w:t>
      </w:r>
      <w:r w:rsidR="00F81AA3">
        <w:t xml:space="preserve"> udziału w postępowaniu</w:t>
      </w:r>
      <w:r w:rsidR="00DE77C4">
        <w:t>.</w:t>
      </w:r>
      <w:r w:rsidR="00F81AA3">
        <w:t xml:space="preserve"> </w:t>
      </w:r>
    </w:p>
    <w:p w14:paraId="1277FEC4" w14:textId="77777777" w:rsidR="006C0BF8" w:rsidRDefault="00F81AA3" w:rsidP="006C0BF8">
      <w:pPr>
        <w:autoSpaceDE w:val="0"/>
        <w:autoSpaceDN w:val="0"/>
        <w:adjustRightInd w:val="0"/>
        <w:ind w:left="426"/>
        <w:jc w:val="both"/>
      </w:pPr>
      <w:r w:rsidRPr="00F81AA3">
        <w:t>Wykonawca, który zamierza powierz</w:t>
      </w:r>
      <w:r>
        <w:t>yć wykonanie części zamówienia P</w:t>
      </w:r>
      <w:r w:rsidRPr="00F81AA3">
        <w:t>odwykonawc</w:t>
      </w:r>
      <w:r w:rsidR="006C0BF8">
        <w:t>y/</w:t>
      </w:r>
      <w:r w:rsidRPr="00F81AA3">
        <w:t xml:space="preserve">om, w celu wykazania braku istnienia wobec </w:t>
      </w:r>
      <w:r w:rsidR="006C0BF8">
        <w:t>niego/</w:t>
      </w:r>
      <w:r w:rsidRPr="00F81AA3">
        <w:t>nich podstaw wykluczenia z udziału w postęp</w:t>
      </w:r>
      <w:r w:rsidR="006C0BF8">
        <w:t>owaniu, składa także jednolite europejskie dokumenty zamówienia JEDZ dotyczące każdego z tych Podwykonawców.</w:t>
      </w:r>
    </w:p>
    <w:p w14:paraId="7F72F2C9" w14:textId="2A325B80" w:rsidR="00A52A45" w:rsidRDefault="006C0BF8" w:rsidP="006C0BF8">
      <w:pPr>
        <w:autoSpaceDE w:val="0"/>
        <w:autoSpaceDN w:val="0"/>
        <w:adjustRightInd w:val="0"/>
        <w:ind w:left="426"/>
        <w:jc w:val="both"/>
      </w:pPr>
      <w:r>
        <w:t xml:space="preserve">W przypadku </w:t>
      </w:r>
      <w:r w:rsidR="007F3868">
        <w:t>Wykonawców wspólnie</w:t>
      </w:r>
      <w:r>
        <w:t xml:space="preserve"> </w:t>
      </w:r>
      <w:r w:rsidR="007F3868">
        <w:t>ubiegających</w:t>
      </w:r>
      <w:r>
        <w:t xml:space="preserve"> się o </w:t>
      </w:r>
      <w:r w:rsidR="007F3868">
        <w:t>udzielenie zamówienie</w:t>
      </w:r>
      <w:r>
        <w:t>,</w:t>
      </w:r>
      <w:r w:rsidR="007F3868">
        <w:t xml:space="preserve"> oświadczenie składane na formularzu JEDZ</w:t>
      </w:r>
      <w:r w:rsidR="00213531">
        <w:t xml:space="preserve"> (Załączniku n</w:t>
      </w:r>
      <w:r>
        <w:t xml:space="preserve">r 3 do SIWZ), składa każdy z tych Wykonawców. Dokument ten ma potwierdzać spełnienie warunku udziału w postępowaniu oraz brak podstaw wykluczenia w zakresie, w którym każdy z Wykonawców wykazuje spełnianie warunków udziału </w:t>
      </w:r>
      <w:r w:rsidR="007F3868">
        <w:br/>
      </w:r>
      <w:r>
        <w:t xml:space="preserve">w postępowaniu oraz brak podstaw wykluczenia. </w:t>
      </w:r>
    </w:p>
    <w:p w14:paraId="77D8F789" w14:textId="77777777" w:rsidR="00A52A45" w:rsidRPr="00A52A45" w:rsidRDefault="00A52A45" w:rsidP="00A52A45">
      <w:pPr>
        <w:autoSpaceDE w:val="0"/>
        <w:autoSpaceDN w:val="0"/>
        <w:adjustRightInd w:val="0"/>
        <w:ind w:left="360"/>
        <w:jc w:val="both"/>
        <w:rPr>
          <w:sz w:val="10"/>
        </w:rPr>
      </w:pPr>
    </w:p>
    <w:p w14:paraId="66894B9F" w14:textId="68ED117E" w:rsidR="003D4317" w:rsidRPr="007F3868" w:rsidRDefault="003D4317" w:rsidP="0023167C">
      <w:pPr>
        <w:numPr>
          <w:ilvl w:val="0"/>
          <w:numId w:val="6"/>
        </w:numPr>
        <w:tabs>
          <w:tab w:val="num" w:pos="360"/>
        </w:tabs>
        <w:autoSpaceDE w:val="0"/>
        <w:autoSpaceDN w:val="0"/>
        <w:adjustRightInd w:val="0"/>
        <w:ind w:left="360"/>
        <w:jc w:val="both"/>
        <w:rPr>
          <w:b/>
        </w:rPr>
      </w:pPr>
      <w:r w:rsidRPr="00073441">
        <w:t>Wykonawca</w:t>
      </w:r>
      <w:r>
        <w:t>,</w:t>
      </w:r>
      <w:r w:rsidRPr="00073441">
        <w:t xml:space="preserve"> w terminie 3 dni od zamieszczenia na stronie internetowej</w:t>
      </w:r>
      <w:r>
        <w:t xml:space="preserve"> Zamawiającego</w:t>
      </w:r>
      <w:r w:rsidRPr="00073441">
        <w:t xml:space="preserve"> </w:t>
      </w:r>
      <w:r w:rsidR="00EA6E0C">
        <w:t>(</w:t>
      </w:r>
      <w:r w:rsidR="00213531">
        <w:t>http://</w:t>
      </w:r>
      <w:r w:rsidR="00EA6E0C">
        <w:t xml:space="preserve">bip.psychiatria.com) </w:t>
      </w:r>
      <w:r w:rsidRPr="00073441">
        <w:t>informacji,</w:t>
      </w:r>
      <w:r w:rsidR="00EA6E0C">
        <w:t xml:space="preserve"> </w:t>
      </w:r>
      <w:r w:rsidRPr="00073441">
        <w:t>o której mowa</w:t>
      </w:r>
      <w:r>
        <w:t xml:space="preserve"> w art. 86 ust. 5 U</w:t>
      </w:r>
      <w:r w:rsidRPr="00073441">
        <w:t>stawy</w:t>
      </w:r>
      <w:r>
        <w:t xml:space="preserve"> </w:t>
      </w:r>
      <w:r w:rsidRPr="00262876">
        <w:t>PZP, przekaże Zamawiającemu oświadczenie</w:t>
      </w:r>
      <w:r w:rsidRPr="00073441">
        <w:t xml:space="preserve"> o przynależności lub braku przynależności do tej samej grupy kapitałowej, o której mowa w art. 24 ust. 1 pkt 23 </w:t>
      </w:r>
      <w:r>
        <w:t>U</w:t>
      </w:r>
      <w:r w:rsidRPr="00073441">
        <w:t>stawy</w:t>
      </w:r>
      <w:r>
        <w:t xml:space="preserve"> PZP</w:t>
      </w:r>
      <w:r w:rsidRPr="00073441">
        <w:t xml:space="preserve">. Wraz ze złożeniem oświadczenia, </w:t>
      </w:r>
      <w:r>
        <w:t>W</w:t>
      </w:r>
      <w:r w:rsidRPr="00073441">
        <w:t xml:space="preserve">ykonawca może </w:t>
      </w:r>
      <w:r w:rsidRPr="00262876">
        <w:t>przedstawić dowody, że powiązania z innym Wykonawcą nie prowadzą do zakłócenia konkurencji w postępowaniu</w:t>
      </w:r>
      <w:r w:rsidR="00F73578">
        <w:t xml:space="preserve"> </w:t>
      </w:r>
      <w:r w:rsidRPr="00262876">
        <w:t>o udzielenie zamówienia. Wzór ośw</w:t>
      </w:r>
      <w:r w:rsidR="00F73578">
        <w:t xml:space="preserve">iadczenia stanowi Załącznik nr </w:t>
      </w:r>
      <w:r w:rsidR="00DD57A5">
        <w:t>4</w:t>
      </w:r>
      <w:r w:rsidRPr="00262876">
        <w:t xml:space="preserve"> do SIWZ.</w:t>
      </w:r>
      <w:r w:rsidR="007F3868">
        <w:t xml:space="preserve"> </w:t>
      </w:r>
      <w:r w:rsidR="007F3868" w:rsidRPr="007F3868">
        <w:rPr>
          <w:b/>
        </w:rPr>
        <w:t>Oświadczenie należy złożyć w oryginale.</w:t>
      </w:r>
    </w:p>
    <w:p w14:paraId="40705323" w14:textId="45ABD7B6" w:rsidR="00A55F35" w:rsidRPr="00A55F35" w:rsidRDefault="003D4317" w:rsidP="0023167C">
      <w:pPr>
        <w:numPr>
          <w:ilvl w:val="0"/>
          <w:numId w:val="6"/>
        </w:numPr>
        <w:tabs>
          <w:tab w:val="num" w:pos="360"/>
        </w:tabs>
        <w:autoSpaceDE w:val="0"/>
        <w:autoSpaceDN w:val="0"/>
        <w:adjustRightInd w:val="0"/>
        <w:ind w:left="360"/>
        <w:jc w:val="both"/>
        <w:rPr>
          <w:u w:val="single"/>
        </w:rPr>
      </w:pPr>
      <w:r w:rsidRPr="00302B67">
        <w:rPr>
          <w:b/>
          <w:bCs/>
        </w:rPr>
        <w:t xml:space="preserve">Dokumenty składane na wezwanie </w:t>
      </w:r>
      <w:r>
        <w:rPr>
          <w:b/>
          <w:bCs/>
        </w:rPr>
        <w:t>Z</w:t>
      </w:r>
      <w:r w:rsidRPr="00302B67">
        <w:rPr>
          <w:b/>
          <w:bCs/>
        </w:rPr>
        <w:t>amawiającego.</w:t>
      </w:r>
      <w:r w:rsidRPr="00E667AA">
        <w:rPr>
          <w:bCs/>
        </w:rPr>
        <w:t xml:space="preserve"> </w:t>
      </w:r>
      <w:r w:rsidR="00631426" w:rsidRPr="00B92A77">
        <w:t>Zamawiający przed udzieleniem zamówienia, wezwie Wykonawcę, którego oferta została najwyżej oceniona, do złożenia</w:t>
      </w:r>
      <w:r w:rsidR="00A4498A">
        <w:t xml:space="preserve"> </w:t>
      </w:r>
      <w:r w:rsidR="00631426" w:rsidRPr="00B92A77">
        <w:t>w</w:t>
      </w:r>
      <w:r w:rsidR="00631426">
        <w:t xml:space="preserve"> wyznaczonym, nie krótszym niż 10</w:t>
      </w:r>
      <w:r w:rsidR="00631426" w:rsidRPr="00B92A77">
        <w:t xml:space="preserve"> dni, terminie, aktualnych na dzień złożenia oświadczeń </w:t>
      </w:r>
      <w:r w:rsidR="00213531">
        <w:t>i</w:t>
      </w:r>
      <w:r w:rsidR="00631426" w:rsidRPr="00B92A77">
        <w:t xml:space="preserve"> dokumentów potwierdzających okoliczności, o których mowa w art. 25 ust. 1 Ustawy PZP:</w:t>
      </w:r>
    </w:p>
    <w:p w14:paraId="0DFEA2CA" w14:textId="77777777" w:rsidR="007E67A5" w:rsidRDefault="007E67A5" w:rsidP="007F3868">
      <w:pPr>
        <w:autoSpaceDE w:val="0"/>
        <w:autoSpaceDN w:val="0"/>
        <w:adjustRightInd w:val="0"/>
        <w:ind w:firstLine="284"/>
        <w:jc w:val="both"/>
        <w:rPr>
          <w:u w:val="single"/>
        </w:rPr>
      </w:pPr>
    </w:p>
    <w:p w14:paraId="438D621E" w14:textId="21F9DFB5" w:rsidR="007F3868" w:rsidRPr="007F3868" w:rsidRDefault="007F3868" w:rsidP="007F3868">
      <w:pPr>
        <w:autoSpaceDE w:val="0"/>
        <w:autoSpaceDN w:val="0"/>
        <w:adjustRightInd w:val="0"/>
        <w:ind w:firstLine="284"/>
        <w:jc w:val="both"/>
        <w:rPr>
          <w:u w:val="single"/>
        </w:rPr>
      </w:pPr>
      <w:r w:rsidRPr="007F3868">
        <w:rPr>
          <w:u w:val="single"/>
        </w:rPr>
        <w:lastRenderedPageBreak/>
        <w:t>W celu potwierdzenia braku podstaw wykluczenia:</w:t>
      </w:r>
    </w:p>
    <w:p w14:paraId="5C22E394" w14:textId="77777777" w:rsidR="007F3868" w:rsidRPr="00811635" w:rsidRDefault="007F3868"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Pr>
          <w:rFonts w:ascii="Times New Roman" w:hAnsi="Times New Roman"/>
          <w:sz w:val="24"/>
          <w:szCs w:val="24"/>
        </w:rPr>
        <w:t>odpisu z właściwego rejestru lub centralnej ewidencji i informacji o działalności gospodarczej, jeżeli odrębne przepisy wymagają wpisu do rejestru lub ewidencji, w celu potwierdzenia braku podstaw wykluczenia na podstawie art. 24 ust. 5 pkt. 1 Ustawy;</w:t>
      </w:r>
    </w:p>
    <w:p w14:paraId="74DC391E" w14:textId="62F996DE" w:rsidR="00A55F35" w:rsidRPr="00A55F35" w:rsidRDefault="00811635" w:rsidP="0023167C">
      <w:pPr>
        <w:pStyle w:val="Akapitzlist"/>
        <w:numPr>
          <w:ilvl w:val="0"/>
          <w:numId w:val="31"/>
        </w:numPr>
        <w:autoSpaceDE w:val="0"/>
        <w:autoSpaceDN w:val="0"/>
        <w:adjustRightInd w:val="0"/>
        <w:spacing w:after="0" w:line="240" w:lineRule="auto"/>
        <w:ind w:left="568" w:hanging="284"/>
        <w:jc w:val="both"/>
        <w:rPr>
          <w:rFonts w:ascii="Times New Roman" w:hAnsi="Times New Roman"/>
          <w:sz w:val="24"/>
          <w:szCs w:val="24"/>
          <w:u w:val="single"/>
        </w:rPr>
      </w:pPr>
      <w:r>
        <w:rPr>
          <w:rFonts w:ascii="Times New Roman" w:hAnsi="Times New Roman"/>
          <w:sz w:val="24"/>
          <w:szCs w:val="24"/>
        </w:rPr>
        <w:t>i</w:t>
      </w:r>
      <w:r w:rsidR="00A55F35" w:rsidRPr="00A55F35">
        <w:rPr>
          <w:rFonts w:ascii="Times New Roman" w:hAnsi="Times New Roman"/>
          <w:sz w:val="24"/>
          <w:szCs w:val="24"/>
        </w:rPr>
        <w:t xml:space="preserve">nformacji z Krajowego Rejestru Karnego w zakresie określonym w art. 24 ust. 1 pkt 13, 14 i 21 Ustawy, </w:t>
      </w:r>
      <w:r w:rsidR="00A55F35" w:rsidRPr="00812266">
        <w:rPr>
          <w:rFonts w:ascii="Times New Roman" w:hAnsi="Times New Roman"/>
          <w:sz w:val="24"/>
          <w:szCs w:val="24"/>
          <w:u w:val="single"/>
        </w:rPr>
        <w:t xml:space="preserve">wystawionej nie wcześniej niż 6 </w:t>
      </w:r>
      <w:proofErr w:type="spellStart"/>
      <w:r w:rsidR="00A55F35" w:rsidRPr="00812266">
        <w:rPr>
          <w:rFonts w:ascii="Times New Roman" w:hAnsi="Times New Roman"/>
          <w:sz w:val="24"/>
          <w:szCs w:val="24"/>
          <w:u w:val="single"/>
        </w:rPr>
        <w:t>miesiecy</w:t>
      </w:r>
      <w:proofErr w:type="spellEnd"/>
      <w:r w:rsidR="00A55F35" w:rsidRPr="00812266">
        <w:rPr>
          <w:rFonts w:ascii="Times New Roman" w:hAnsi="Times New Roman"/>
          <w:sz w:val="24"/>
          <w:szCs w:val="24"/>
          <w:u w:val="single"/>
        </w:rPr>
        <w:t xml:space="preserve"> przed upływem terminu składania ofert</w:t>
      </w:r>
      <w:r w:rsidR="00A55F35" w:rsidRPr="00A55F35">
        <w:rPr>
          <w:rFonts w:ascii="Times New Roman" w:hAnsi="Times New Roman"/>
          <w:sz w:val="24"/>
          <w:szCs w:val="24"/>
        </w:rPr>
        <w:t>;</w:t>
      </w:r>
    </w:p>
    <w:p w14:paraId="2A997AE6" w14:textId="361AD153" w:rsidR="00812266" w:rsidRPr="00812266" w:rsidRDefault="00812266" w:rsidP="0023167C">
      <w:pPr>
        <w:pStyle w:val="Akapitzlist"/>
        <w:numPr>
          <w:ilvl w:val="0"/>
          <w:numId w:val="31"/>
        </w:numPr>
        <w:autoSpaceDE w:val="0"/>
        <w:autoSpaceDN w:val="0"/>
        <w:adjustRightInd w:val="0"/>
        <w:spacing w:after="0" w:line="240" w:lineRule="auto"/>
        <w:ind w:left="568" w:hanging="284"/>
        <w:jc w:val="both"/>
        <w:rPr>
          <w:rFonts w:ascii="Times New Roman" w:hAnsi="Times New Roman"/>
          <w:sz w:val="24"/>
          <w:szCs w:val="24"/>
          <w:u w:val="single"/>
        </w:rPr>
      </w:pPr>
      <w:r w:rsidRPr="00812266">
        <w:rPr>
          <w:rFonts w:ascii="Times New Roman" w:hAnsi="Times New Roman"/>
          <w:sz w:val="24"/>
          <w:szCs w:val="24"/>
        </w:rPr>
        <w:t xml:space="preserve">oświadczenie </w:t>
      </w:r>
      <w:r>
        <w:rPr>
          <w:rFonts w:ascii="Times New Roman" w:hAnsi="Times New Roman"/>
          <w:sz w:val="24"/>
          <w:szCs w:val="24"/>
        </w:rPr>
        <w:t xml:space="preserve">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w:t>
      </w:r>
      <w:r>
        <w:rPr>
          <w:rFonts w:ascii="Times New Roman" w:hAnsi="Times New Roman"/>
          <w:sz w:val="24"/>
          <w:szCs w:val="24"/>
        </w:rPr>
        <w:br/>
        <w:t>z wzorem stanowiącym Załącznik nr 7 do SIWZ</w:t>
      </w:r>
      <w:r w:rsidR="007E67A5">
        <w:rPr>
          <w:rFonts w:ascii="Times New Roman" w:hAnsi="Times New Roman"/>
          <w:sz w:val="24"/>
          <w:szCs w:val="24"/>
        </w:rPr>
        <w:t>;</w:t>
      </w:r>
    </w:p>
    <w:p w14:paraId="66590CFA" w14:textId="77777777" w:rsidR="008B77EC" w:rsidRPr="008B77EC" w:rsidRDefault="00812266"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Pr>
          <w:rFonts w:ascii="Times New Roman" w:hAnsi="Times New Roman"/>
          <w:sz w:val="24"/>
          <w:szCs w:val="24"/>
        </w:rPr>
        <w:t>oświadczenia Wykonawcy o braku orzeczenia wobec niego tytułem środka zapobiegawczego zakazu ubiegania się o zamówienia publiczne, zgodnie z wzorem stanowiącym Załącznik nr 8 do SIWZ.</w:t>
      </w:r>
    </w:p>
    <w:p w14:paraId="36B262ED" w14:textId="2285C022" w:rsidR="008B77EC" w:rsidRPr="008B77EC" w:rsidRDefault="008B77EC" w:rsidP="008B77EC">
      <w:pPr>
        <w:autoSpaceDE w:val="0"/>
        <w:autoSpaceDN w:val="0"/>
        <w:adjustRightInd w:val="0"/>
        <w:ind w:left="284"/>
        <w:jc w:val="both"/>
        <w:rPr>
          <w:u w:val="single"/>
        </w:rPr>
      </w:pPr>
      <w:r>
        <w:rPr>
          <w:u w:val="single"/>
        </w:rPr>
        <w:t>W celu spełnienia warunku udziału w postępowaniu:</w:t>
      </w:r>
    </w:p>
    <w:p w14:paraId="085273F9" w14:textId="77777777" w:rsidR="008B77EC" w:rsidRPr="008B77EC" w:rsidRDefault="00A4498A"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sidRPr="008B77EC">
        <w:rPr>
          <w:rFonts w:ascii="Times New Roman" w:hAnsi="Times New Roman"/>
          <w:sz w:val="24"/>
          <w:szCs w:val="24"/>
        </w:rPr>
        <w:t>aktualną/e koncesję/zezwolenie wydane przez Głównego Inspektora Farmaceutycznego na prowadzenie hurtowni farmaceutycznej lub składu konsygnacyjnego produktów leczniczych;</w:t>
      </w:r>
    </w:p>
    <w:p w14:paraId="2EE2ACA2" w14:textId="75134D15" w:rsidR="008B77EC" w:rsidRPr="008B77EC" w:rsidRDefault="00A4498A"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sidRPr="008B77EC">
        <w:rPr>
          <w:rFonts w:ascii="Times New Roman" w:hAnsi="Times New Roman"/>
          <w:sz w:val="24"/>
          <w:szCs w:val="24"/>
        </w:rPr>
        <w:t>aktualne zezwolenie wydane przez Głównego Inspektora Farmaceutycznego na wytwarzanie produktów leczniczych, jeżeli Wykonawca jest wytwórcą</w:t>
      </w:r>
      <w:r w:rsidR="00DC67D5">
        <w:rPr>
          <w:rFonts w:ascii="Times New Roman" w:hAnsi="Times New Roman"/>
          <w:sz w:val="24"/>
          <w:szCs w:val="24"/>
        </w:rPr>
        <w:t>;</w:t>
      </w:r>
    </w:p>
    <w:p w14:paraId="41C53F78" w14:textId="57BF9FA6" w:rsidR="008B77EC" w:rsidRPr="008B77EC" w:rsidRDefault="00A4498A"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sidRPr="008B77EC">
        <w:rPr>
          <w:rFonts w:ascii="Times New Roman" w:hAnsi="Times New Roman"/>
          <w:sz w:val="24"/>
          <w:szCs w:val="24"/>
        </w:rPr>
        <w:t>zezwolenie wydane przez Głównego Inspektora Farmaceutycznego na prowadzenie obrotu hurtowego środkami odurzającymi grup I-N, II-N, III-N oraz substancjami psychotropowymi grup III-P, IV-P w hurtowni farmaceutycznej/składzie konsygnacyjnym posiadającej/posiadającym zezwolenie na prowadzenie hurtowni farmaceutycznej/składu konsygnacyjnego produktów leczniczych (w przypadku składania oferty na środki odurzające</w:t>
      </w:r>
      <w:r w:rsidR="00DF476C" w:rsidRPr="008B77EC">
        <w:rPr>
          <w:rFonts w:ascii="Times New Roman" w:hAnsi="Times New Roman"/>
          <w:sz w:val="24"/>
          <w:szCs w:val="24"/>
        </w:rPr>
        <w:t xml:space="preserve"> </w:t>
      </w:r>
      <w:r w:rsidRPr="008B77EC">
        <w:rPr>
          <w:rFonts w:ascii="Times New Roman" w:hAnsi="Times New Roman"/>
          <w:sz w:val="24"/>
          <w:szCs w:val="24"/>
        </w:rPr>
        <w:t>i subst</w:t>
      </w:r>
      <w:r w:rsidR="00DC67D5">
        <w:rPr>
          <w:rFonts w:ascii="Times New Roman" w:hAnsi="Times New Roman"/>
          <w:sz w:val="24"/>
          <w:szCs w:val="24"/>
        </w:rPr>
        <w:t>ancje psychotropowe) – dotyczy P</w:t>
      </w:r>
      <w:r w:rsidRPr="008B77EC">
        <w:rPr>
          <w:rFonts w:ascii="Times New Roman" w:hAnsi="Times New Roman"/>
          <w:sz w:val="24"/>
          <w:szCs w:val="24"/>
        </w:rPr>
        <w:t>akietów nr</w:t>
      </w:r>
      <w:r w:rsidR="00DC67D5">
        <w:rPr>
          <w:rFonts w:ascii="Times New Roman" w:hAnsi="Times New Roman"/>
          <w:sz w:val="24"/>
          <w:szCs w:val="24"/>
        </w:rPr>
        <w:t>:</w:t>
      </w:r>
      <w:r w:rsidRPr="008B77EC">
        <w:rPr>
          <w:rFonts w:ascii="Times New Roman" w:hAnsi="Times New Roman"/>
          <w:sz w:val="24"/>
          <w:szCs w:val="24"/>
        </w:rPr>
        <w:t xml:space="preserve"> </w:t>
      </w:r>
      <w:r w:rsidR="008B77EC">
        <w:rPr>
          <w:rFonts w:ascii="Times New Roman" w:hAnsi="Times New Roman"/>
          <w:sz w:val="24"/>
          <w:szCs w:val="24"/>
        </w:rPr>
        <w:t>11.2018</w:t>
      </w:r>
      <w:r w:rsidRPr="008B77EC">
        <w:rPr>
          <w:rFonts w:ascii="Times New Roman" w:hAnsi="Times New Roman"/>
          <w:sz w:val="24"/>
          <w:szCs w:val="24"/>
        </w:rPr>
        <w:t xml:space="preserve"> i </w:t>
      </w:r>
      <w:r w:rsidR="008B77EC">
        <w:rPr>
          <w:rFonts w:ascii="Times New Roman" w:hAnsi="Times New Roman"/>
          <w:sz w:val="24"/>
          <w:szCs w:val="24"/>
        </w:rPr>
        <w:t>12.201</w:t>
      </w:r>
      <w:r w:rsidRPr="008B77EC">
        <w:rPr>
          <w:rFonts w:ascii="Times New Roman" w:hAnsi="Times New Roman"/>
          <w:sz w:val="24"/>
          <w:szCs w:val="24"/>
        </w:rPr>
        <w:t>8</w:t>
      </w:r>
      <w:r w:rsidR="00DC67D5">
        <w:rPr>
          <w:rFonts w:ascii="Times New Roman" w:hAnsi="Times New Roman"/>
          <w:sz w:val="24"/>
          <w:szCs w:val="24"/>
        </w:rPr>
        <w:t>;</w:t>
      </w:r>
    </w:p>
    <w:p w14:paraId="4ACF3C93" w14:textId="295A9FC9" w:rsidR="00DF476C" w:rsidRPr="008B77EC" w:rsidRDefault="00DC67D5" w:rsidP="0023167C">
      <w:pPr>
        <w:pStyle w:val="Akapitzlist"/>
        <w:numPr>
          <w:ilvl w:val="0"/>
          <w:numId w:val="31"/>
        </w:numPr>
        <w:autoSpaceDE w:val="0"/>
        <w:autoSpaceDN w:val="0"/>
        <w:adjustRightInd w:val="0"/>
        <w:spacing w:after="0" w:line="240" w:lineRule="auto"/>
        <w:ind w:left="567" w:hanging="283"/>
        <w:jc w:val="both"/>
        <w:rPr>
          <w:rFonts w:ascii="Times New Roman" w:hAnsi="Times New Roman"/>
          <w:sz w:val="24"/>
          <w:szCs w:val="24"/>
          <w:u w:val="single"/>
        </w:rPr>
      </w:pPr>
      <w:r>
        <w:rPr>
          <w:rFonts w:ascii="Times New Roman" w:hAnsi="Times New Roman"/>
          <w:sz w:val="24"/>
          <w:szCs w:val="24"/>
        </w:rPr>
        <w:t>j</w:t>
      </w:r>
      <w:r w:rsidR="00DF476C" w:rsidRPr="008B77EC">
        <w:rPr>
          <w:rFonts w:ascii="Times New Roman" w:hAnsi="Times New Roman"/>
          <w:sz w:val="24"/>
          <w:szCs w:val="24"/>
        </w:rPr>
        <w:t>eżeli obowiązujące przepisy prawa nie nakładają na Wykonawcę obowiązku posiadania w/w dokumentów, Wykonawca winien złożyć oświadczenie zgodne w treści z w</w:t>
      </w:r>
      <w:r w:rsidR="00DD57A5" w:rsidRPr="008B77EC">
        <w:rPr>
          <w:rFonts w:ascii="Times New Roman" w:hAnsi="Times New Roman"/>
          <w:sz w:val="24"/>
          <w:szCs w:val="24"/>
        </w:rPr>
        <w:t>zorem stanowiącym Załącznik nr 5</w:t>
      </w:r>
      <w:r w:rsidR="00DF476C" w:rsidRPr="008B77EC">
        <w:rPr>
          <w:rFonts w:ascii="Times New Roman" w:hAnsi="Times New Roman"/>
          <w:sz w:val="24"/>
          <w:szCs w:val="24"/>
        </w:rPr>
        <w:t xml:space="preserve"> do SIWZ.</w:t>
      </w:r>
    </w:p>
    <w:p w14:paraId="6F1D6D26" w14:textId="77777777" w:rsidR="008B77EC" w:rsidRPr="008B77EC" w:rsidRDefault="00006E2B" w:rsidP="0023167C">
      <w:pPr>
        <w:numPr>
          <w:ilvl w:val="0"/>
          <w:numId w:val="6"/>
        </w:numPr>
        <w:tabs>
          <w:tab w:val="num" w:pos="360"/>
        </w:tabs>
        <w:ind w:left="360"/>
        <w:jc w:val="both"/>
      </w:pPr>
      <w:r w:rsidRPr="004C662B">
        <w:t>Jeżeli Wykonawca ma siedzibę lub miejsce zamieszkania poza terytorium Rzecz</w:t>
      </w:r>
      <w:r w:rsidR="00020B56">
        <w:t>y</w:t>
      </w:r>
      <w:r w:rsidRPr="004C662B">
        <w:t>pospolit</w:t>
      </w:r>
      <w:r>
        <w:t xml:space="preserve">ej Polskiej, </w:t>
      </w:r>
      <w:r w:rsidRPr="008B77EC">
        <w:t>zamiast</w:t>
      </w:r>
      <w:r w:rsidR="008B77EC" w:rsidRPr="008B77EC">
        <w:t>:</w:t>
      </w:r>
    </w:p>
    <w:p w14:paraId="523F2D16" w14:textId="6D5C8DA0" w:rsidR="00006E2B" w:rsidRDefault="00020B56" w:rsidP="0023167C">
      <w:pPr>
        <w:pStyle w:val="Akapitzlist"/>
        <w:numPr>
          <w:ilvl w:val="0"/>
          <w:numId w:val="33"/>
        </w:numPr>
        <w:spacing w:after="0" w:line="240" w:lineRule="auto"/>
        <w:ind w:left="568" w:hanging="284"/>
        <w:jc w:val="both"/>
        <w:rPr>
          <w:rFonts w:ascii="Times New Roman" w:hAnsi="Times New Roman"/>
          <w:sz w:val="24"/>
          <w:szCs w:val="24"/>
        </w:rPr>
      </w:pPr>
      <w:r w:rsidRPr="008B77EC">
        <w:rPr>
          <w:rFonts w:ascii="Times New Roman" w:hAnsi="Times New Roman"/>
          <w:sz w:val="24"/>
          <w:szCs w:val="24"/>
        </w:rPr>
        <w:t>dokument</w:t>
      </w:r>
      <w:r w:rsidR="003320E9" w:rsidRPr="008B77EC">
        <w:rPr>
          <w:rFonts w:ascii="Times New Roman" w:hAnsi="Times New Roman"/>
          <w:sz w:val="24"/>
          <w:szCs w:val="24"/>
        </w:rPr>
        <w:t>u,</w:t>
      </w:r>
      <w:r w:rsidR="00006E2B" w:rsidRPr="008B77EC">
        <w:rPr>
          <w:rFonts w:ascii="Times New Roman" w:hAnsi="Times New Roman"/>
          <w:sz w:val="24"/>
          <w:szCs w:val="24"/>
        </w:rPr>
        <w:t xml:space="preserve"> o który</w:t>
      </w:r>
      <w:r w:rsidR="007F0B20" w:rsidRPr="008B77EC">
        <w:rPr>
          <w:rFonts w:ascii="Times New Roman" w:hAnsi="Times New Roman"/>
          <w:sz w:val="24"/>
          <w:szCs w:val="24"/>
        </w:rPr>
        <w:t>m</w:t>
      </w:r>
      <w:r w:rsidR="00006E2B" w:rsidRPr="008B77EC">
        <w:rPr>
          <w:rFonts w:ascii="Times New Roman" w:hAnsi="Times New Roman"/>
          <w:sz w:val="24"/>
          <w:szCs w:val="24"/>
        </w:rPr>
        <w:t xml:space="preserve"> mowa w pkt</w:t>
      </w:r>
      <w:r w:rsidR="00DC67D5">
        <w:rPr>
          <w:rFonts w:ascii="Times New Roman" w:hAnsi="Times New Roman"/>
          <w:sz w:val="24"/>
          <w:szCs w:val="24"/>
        </w:rPr>
        <w:t>.</w:t>
      </w:r>
      <w:r w:rsidR="00006E2B" w:rsidRPr="008B77EC">
        <w:rPr>
          <w:rFonts w:ascii="Times New Roman" w:hAnsi="Times New Roman"/>
          <w:sz w:val="24"/>
          <w:szCs w:val="24"/>
        </w:rPr>
        <w:t xml:space="preserve"> </w:t>
      </w:r>
      <w:r w:rsidR="007F0B20" w:rsidRPr="008B77EC">
        <w:rPr>
          <w:rFonts w:ascii="Times New Roman" w:hAnsi="Times New Roman"/>
          <w:sz w:val="24"/>
          <w:szCs w:val="24"/>
        </w:rPr>
        <w:t>VIII.</w:t>
      </w:r>
      <w:r w:rsidRPr="008B77EC">
        <w:rPr>
          <w:rFonts w:ascii="Times New Roman" w:hAnsi="Times New Roman"/>
          <w:sz w:val="24"/>
          <w:szCs w:val="24"/>
        </w:rPr>
        <w:t>3</w:t>
      </w:r>
      <w:r w:rsidR="008B77EC" w:rsidRPr="008B77EC">
        <w:rPr>
          <w:rFonts w:ascii="Times New Roman" w:hAnsi="Times New Roman"/>
          <w:sz w:val="24"/>
          <w:szCs w:val="24"/>
        </w:rPr>
        <w:t xml:space="preserve">.1) </w:t>
      </w:r>
      <w:r w:rsidR="00006E2B" w:rsidRPr="008B77EC">
        <w:rPr>
          <w:rFonts w:ascii="Times New Roman" w:hAnsi="Times New Roman"/>
          <w:sz w:val="24"/>
          <w:szCs w:val="24"/>
        </w:rPr>
        <w:t xml:space="preserve">SIWZ - składa dokument lub dokumenty wystawione w kraju, w którym </w:t>
      </w:r>
      <w:r w:rsidRPr="008B77EC">
        <w:rPr>
          <w:rFonts w:ascii="Times New Roman" w:hAnsi="Times New Roman"/>
          <w:sz w:val="24"/>
          <w:szCs w:val="24"/>
        </w:rPr>
        <w:t xml:space="preserve">Wykonawca </w:t>
      </w:r>
      <w:r w:rsidR="00006E2B" w:rsidRPr="008B77EC">
        <w:rPr>
          <w:rFonts w:ascii="Times New Roman" w:hAnsi="Times New Roman"/>
          <w:sz w:val="24"/>
          <w:szCs w:val="24"/>
        </w:rPr>
        <w:t>ma siedzibę lub miejsce zamieszkania, potwierdzające odpowiednio, że nie otwarto jego likwidacji ani nie ogłoszono upadłości</w:t>
      </w:r>
      <w:r w:rsidR="008B77EC">
        <w:rPr>
          <w:rFonts w:ascii="Times New Roman" w:hAnsi="Times New Roman"/>
          <w:sz w:val="24"/>
          <w:szCs w:val="24"/>
        </w:rPr>
        <w:t>;</w:t>
      </w:r>
    </w:p>
    <w:p w14:paraId="1A551E4C" w14:textId="24F4FCBB" w:rsidR="008B77EC" w:rsidRPr="008B77EC" w:rsidRDefault="008B77EC" w:rsidP="0023167C">
      <w:pPr>
        <w:pStyle w:val="Akapitzlist"/>
        <w:numPr>
          <w:ilvl w:val="0"/>
          <w:numId w:val="33"/>
        </w:numPr>
        <w:spacing w:after="0"/>
        <w:ind w:left="568" w:hanging="284"/>
        <w:jc w:val="both"/>
        <w:rPr>
          <w:rFonts w:ascii="Times New Roman" w:hAnsi="Times New Roman"/>
          <w:sz w:val="24"/>
          <w:szCs w:val="24"/>
        </w:rPr>
      </w:pPr>
      <w:r>
        <w:rPr>
          <w:rFonts w:ascii="Times New Roman" w:hAnsi="Times New Roman"/>
          <w:sz w:val="24"/>
          <w:szCs w:val="24"/>
        </w:rPr>
        <w:t>dokumentu, o którym mowa w pkt</w:t>
      </w:r>
      <w:r w:rsidR="00DC67D5">
        <w:rPr>
          <w:rFonts w:ascii="Times New Roman" w:hAnsi="Times New Roman"/>
          <w:sz w:val="24"/>
          <w:szCs w:val="24"/>
        </w:rPr>
        <w:t>.</w:t>
      </w:r>
      <w:r>
        <w:rPr>
          <w:rFonts w:ascii="Times New Roman" w:hAnsi="Times New Roman"/>
          <w:sz w:val="24"/>
          <w:szCs w:val="24"/>
        </w:rPr>
        <w:t xml:space="preserve"> VIII.3.2) SIWZ – składa informację z odpowiedniego rejestru albo w przypadku braku takiego rejestru, inny równoważny dokument </w:t>
      </w:r>
      <w:r w:rsidR="00DC67D5">
        <w:rPr>
          <w:rFonts w:ascii="Times New Roman" w:hAnsi="Times New Roman"/>
          <w:sz w:val="24"/>
          <w:szCs w:val="24"/>
        </w:rPr>
        <w:t>wydany przez właściwy organ sądowy</w:t>
      </w:r>
      <w:r>
        <w:rPr>
          <w:rFonts w:ascii="Times New Roman" w:hAnsi="Times New Roman"/>
          <w:sz w:val="24"/>
          <w:szCs w:val="24"/>
        </w:rPr>
        <w:t xml:space="preserve"> lub administracyjny kraju, w którym Wykonawca ma siedzibę lub miejsce zamieszkania lub miejsce zamieszkania ma osoba, której dotyczy informacja albo dokument, w zakresie określonym </w:t>
      </w:r>
      <w:r w:rsidR="00DC67D5">
        <w:rPr>
          <w:rFonts w:ascii="Times New Roman" w:hAnsi="Times New Roman"/>
          <w:sz w:val="24"/>
          <w:szCs w:val="24"/>
        </w:rPr>
        <w:br/>
      </w:r>
      <w:r>
        <w:rPr>
          <w:rFonts w:ascii="Times New Roman" w:hAnsi="Times New Roman"/>
          <w:sz w:val="24"/>
          <w:szCs w:val="24"/>
        </w:rPr>
        <w:t>w art. 24 ust. 1 pkt 13, 14 i 21 Ustawy PZP.</w:t>
      </w:r>
    </w:p>
    <w:p w14:paraId="5CB1777D" w14:textId="5D1645DD" w:rsidR="00006E2B" w:rsidRPr="00EB4500" w:rsidRDefault="00006E2B" w:rsidP="0023167C">
      <w:pPr>
        <w:numPr>
          <w:ilvl w:val="0"/>
          <w:numId w:val="6"/>
        </w:numPr>
        <w:tabs>
          <w:tab w:val="num" w:pos="360"/>
        </w:tabs>
        <w:ind w:left="360"/>
        <w:jc w:val="both"/>
        <w:rPr>
          <w:u w:val="single"/>
        </w:rPr>
      </w:pPr>
      <w:r w:rsidRPr="004C662B">
        <w:t>Dokument</w:t>
      </w:r>
      <w:r w:rsidR="00A44859">
        <w:t>y</w:t>
      </w:r>
      <w:r w:rsidRPr="004C662B">
        <w:t>, o który</w:t>
      </w:r>
      <w:r w:rsidR="00A44859">
        <w:t>ch</w:t>
      </w:r>
      <w:r w:rsidRPr="004C662B">
        <w:t xml:space="preserve"> mowa w pkt</w:t>
      </w:r>
      <w:r w:rsidR="00DC67D5">
        <w:t>.</w:t>
      </w:r>
      <w:r w:rsidRPr="004C662B">
        <w:t xml:space="preserve"> </w:t>
      </w:r>
      <w:r>
        <w:t>VIII.</w:t>
      </w:r>
      <w:r w:rsidR="003320E9">
        <w:t>4</w:t>
      </w:r>
      <w:r>
        <w:t xml:space="preserve">. </w:t>
      </w:r>
      <w:r w:rsidRPr="004C662B">
        <w:t xml:space="preserve">SIWZ, </w:t>
      </w:r>
      <w:r w:rsidR="00A44859">
        <w:t>powinny</w:t>
      </w:r>
      <w:r w:rsidRPr="004C662B">
        <w:t xml:space="preserve"> być </w:t>
      </w:r>
      <w:r w:rsidRPr="004C662B">
        <w:rPr>
          <w:u w:val="single"/>
        </w:rPr>
        <w:t>wystawion</w:t>
      </w:r>
      <w:r w:rsidR="00A44859">
        <w:rPr>
          <w:u w:val="single"/>
        </w:rPr>
        <w:t>e</w:t>
      </w:r>
      <w:r w:rsidRPr="004C662B">
        <w:rPr>
          <w:u w:val="single"/>
        </w:rPr>
        <w:t xml:space="preserve"> nie wcześniej niż</w:t>
      </w:r>
      <w:r>
        <w:rPr>
          <w:u w:val="single"/>
        </w:rPr>
        <w:br/>
      </w:r>
      <w:r w:rsidRPr="004C662B">
        <w:rPr>
          <w:u w:val="single"/>
        </w:rPr>
        <w:t>6 miesięcy przed upływem terminu składania ofert</w:t>
      </w:r>
      <w:r>
        <w:t>.</w:t>
      </w:r>
    </w:p>
    <w:p w14:paraId="1F41CFBA" w14:textId="363F939B" w:rsidR="00F21710" w:rsidRPr="00F21710" w:rsidRDefault="00006E2B" w:rsidP="0023167C">
      <w:pPr>
        <w:numPr>
          <w:ilvl w:val="0"/>
          <w:numId w:val="6"/>
        </w:numPr>
        <w:tabs>
          <w:tab w:val="num" w:pos="360"/>
        </w:tabs>
        <w:ind w:left="360"/>
        <w:jc w:val="both"/>
        <w:rPr>
          <w:u w:val="single"/>
        </w:rPr>
      </w:pPr>
      <w:r w:rsidRPr="004C662B">
        <w:t>Jeżeli w kraju</w:t>
      </w:r>
      <w:r w:rsidR="00020B56">
        <w:t xml:space="preserve">, w którym Wykonawca ma siedzibę lub </w:t>
      </w:r>
      <w:r w:rsidRPr="004C662B">
        <w:t>miejsc</w:t>
      </w:r>
      <w:r w:rsidR="00020B56">
        <w:t>e</w:t>
      </w:r>
      <w:r w:rsidRPr="004C662B">
        <w:t xml:space="preserve"> zamieszkania </w:t>
      </w:r>
      <w:r w:rsidR="00020B56">
        <w:t xml:space="preserve">lub miejsce zamieszkania ma osoba, której dokument dotyczy, nie </w:t>
      </w:r>
      <w:r w:rsidRPr="004C662B">
        <w:t>wydaje się dokument</w:t>
      </w:r>
      <w:r w:rsidR="00020B56">
        <w:t>u</w:t>
      </w:r>
      <w:r w:rsidRPr="004C662B">
        <w:t>, o który</w:t>
      </w:r>
      <w:r w:rsidR="00020B56">
        <w:t>m</w:t>
      </w:r>
      <w:r w:rsidRPr="004C662B">
        <w:t xml:space="preserve"> mowa w pkt</w:t>
      </w:r>
      <w:r w:rsidR="008F6C94">
        <w:t>.</w:t>
      </w:r>
      <w:r w:rsidRPr="004C662B">
        <w:t xml:space="preserve"> </w:t>
      </w:r>
      <w:r>
        <w:t>VIII.</w:t>
      </w:r>
      <w:r w:rsidR="003320E9">
        <w:t>4</w:t>
      </w:r>
      <w:r>
        <w:t>.</w:t>
      </w:r>
      <w:r w:rsidRPr="004C662B">
        <w:t xml:space="preserve"> SIWZ, zastępuje się je dokumentem zawierającym </w:t>
      </w:r>
      <w:r w:rsidR="00020B56">
        <w:t xml:space="preserve">odpowiednio </w:t>
      </w:r>
      <w:r w:rsidRPr="004C662B">
        <w:t>oświadczenie</w:t>
      </w:r>
      <w:r w:rsidR="00020B56">
        <w:t xml:space="preserve"> Wykonawcy</w:t>
      </w:r>
      <w:r w:rsidRPr="004C662B">
        <w:t xml:space="preserve">, </w:t>
      </w:r>
      <w:r w:rsidR="00020B56">
        <w:t xml:space="preserve">ze wskazaniem osoby albo osób uprawnionych do jego reprezentacji, lub oświadczenie osoby, </w:t>
      </w:r>
      <w:r w:rsidR="00A27764">
        <w:t>której</w:t>
      </w:r>
      <w:r w:rsidR="00020B56">
        <w:t xml:space="preserve"> dokument miał dotyczyć, </w:t>
      </w:r>
      <w:r w:rsidRPr="004C662B">
        <w:t xml:space="preserve">złożone przed </w:t>
      </w:r>
      <w:r w:rsidR="00A27764" w:rsidRPr="004C662B">
        <w:t xml:space="preserve">notariuszem </w:t>
      </w:r>
      <w:r w:rsidR="00A27764">
        <w:t xml:space="preserve">lub przed </w:t>
      </w:r>
      <w:r w:rsidRPr="004C662B">
        <w:t xml:space="preserve">organem sądowym, administracyjnym albo organem samorządu zawodowego lub gospodarczego </w:t>
      </w:r>
      <w:r w:rsidR="00A27764">
        <w:t>właściwym ze względu na s</w:t>
      </w:r>
      <w:r w:rsidRPr="004C662B">
        <w:t>iedzibę lub miejsce zamieszkania</w:t>
      </w:r>
      <w:r w:rsidR="00A27764">
        <w:t xml:space="preserve"> Wykonawcy lub </w:t>
      </w:r>
      <w:r w:rsidR="00A27764" w:rsidRPr="00F21710">
        <w:t>miejsce zamieszkania tej osoby.</w:t>
      </w:r>
      <w:r w:rsidR="00F21710" w:rsidRPr="00F21710">
        <w:t xml:space="preserve"> Przepis § 7 ust. 2</w:t>
      </w:r>
      <w:r w:rsidR="00DC67D5">
        <w:t xml:space="preserve"> zdanie pierwsze</w:t>
      </w:r>
      <w:r w:rsidR="00F21710" w:rsidRPr="00F21710">
        <w:t xml:space="preserve"> Rozporządzenia Ministr</w:t>
      </w:r>
      <w:r w:rsidR="00F3456A">
        <w:t>a Rozwoju</w:t>
      </w:r>
      <w:r w:rsidR="00F21710" w:rsidRPr="00F21710">
        <w:t xml:space="preserve"> z dnia 26 lipca 2016 r. w sprawie rodzajów dokumentów, jakich może żądać zamawiający od wykonawcy w postępowaniu o udzielenie zamówienia</w:t>
      </w:r>
      <w:r w:rsidR="00B958C5">
        <w:t>, zwanym dalej Rozporządzeniem,</w:t>
      </w:r>
      <w:r w:rsidR="00F21710" w:rsidRPr="00F21710">
        <w:t xml:space="preserve"> stosuje się.</w:t>
      </w:r>
    </w:p>
    <w:p w14:paraId="3ACAD9D4" w14:textId="77777777" w:rsidR="00006E2B" w:rsidRPr="00534CD8" w:rsidRDefault="00006E2B" w:rsidP="0023167C">
      <w:pPr>
        <w:numPr>
          <w:ilvl w:val="0"/>
          <w:numId w:val="6"/>
        </w:numPr>
        <w:tabs>
          <w:tab w:val="num" w:pos="360"/>
        </w:tabs>
        <w:ind w:left="360"/>
        <w:jc w:val="both"/>
        <w:rPr>
          <w:u w:val="single"/>
        </w:rPr>
      </w:pPr>
      <w:r w:rsidRPr="004C662B">
        <w:t>W przypadku</w:t>
      </w:r>
      <w:r w:rsidRPr="004C662B">
        <w:rPr>
          <w:rFonts w:eastAsia="Univers-PL"/>
        </w:rPr>
        <w:t xml:space="preserve"> wątpliwości co do treści dokumentu złożonego przez Wykonawcę</w:t>
      </w:r>
      <w:r w:rsidR="00F21710">
        <w:rPr>
          <w:rFonts w:eastAsia="Univers-PL"/>
        </w:rPr>
        <w:t xml:space="preserve">, Zamawiający </w:t>
      </w:r>
      <w:r w:rsidRPr="004C662B">
        <w:rPr>
          <w:rFonts w:eastAsia="Univers-PL"/>
        </w:rPr>
        <w:t xml:space="preserve"> </w:t>
      </w:r>
      <w:r w:rsidR="00F21710" w:rsidRPr="004C662B">
        <w:rPr>
          <w:rFonts w:eastAsia="Univers-PL"/>
        </w:rPr>
        <w:t>może zwrócić się do właściwych organów odpowiednio kraju</w:t>
      </w:r>
      <w:r w:rsidR="00F21710">
        <w:rPr>
          <w:rFonts w:eastAsia="Univers-PL"/>
        </w:rPr>
        <w:t xml:space="preserve">, w którym Wykonawca ma siedzibę lub </w:t>
      </w:r>
      <w:r w:rsidR="00F21710" w:rsidRPr="004C662B">
        <w:rPr>
          <w:rFonts w:eastAsia="Univers-PL"/>
        </w:rPr>
        <w:t>miejsc</w:t>
      </w:r>
      <w:r w:rsidR="00F21710">
        <w:rPr>
          <w:rFonts w:eastAsia="Univers-PL"/>
        </w:rPr>
        <w:t>e</w:t>
      </w:r>
      <w:r w:rsidR="00F21710" w:rsidRPr="004C662B">
        <w:rPr>
          <w:rFonts w:eastAsia="Univers-PL"/>
        </w:rPr>
        <w:t xml:space="preserve"> </w:t>
      </w:r>
      <w:r w:rsidR="00F21710" w:rsidRPr="004C662B">
        <w:rPr>
          <w:rFonts w:eastAsia="Univers-PL"/>
        </w:rPr>
        <w:lastRenderedPageBreak/>
        <w:t xml:space="preserve">zamieszkania </w:t>
      </w:r>
      <w:r w:rsidR="00F21710">
        <w:rPr>
          <w:rFonts w:eastAsia="Univers-PL"/>
        </w:rPr>
        <w:t>lub miejsce zamieszkania ma osoba, której dokument dotyczy, o udzielenie niezbędnych informacji do</w:t>
      </w:r>
      <w:r w:rsidRPr="004C662B">
        <w:rPr>
          <w:rFonts w:eastAsia="Univers-PL"/>
        </w:rPr>
        <w:t xml:space="preserve">tyczących </w:t>
      </w:r>
      <w:r w:rsidR="00F21710">
        <w:rPr>
          <w:rFonts w:eastAsia="Univers-PL"/>
        </w:rPr>
        <w:t>tego</w:t>
      </w:r>
      <w:r w:rsidRPr="004C662B">
        <w:rPr>
          <w:rFonts w:eastAsia="Univers-PL"/>
        </w:rPr>
        <w:t xml:space="preserve"> dokumentu.</w:t>
      </w:r>
    </w:p>
    <w:p w14:paraId="102DDE14" w14:textId="5D30673A" w:rsidR="00A44859" w:rsidRPr="00A44859" w:rsidRDefault="00A44859" w:rsidP="0023167C">
      <w:pPr>
        <w:numPr>
          <w:ilvl w:val="0"/>
          <w:numId w:val="6"/>
        </w:numPr>
        <w:tabs>
          <w:tab w:val="clear" w:pos="502"/>
          <w:tab w:val="num" w:pos="360"/>
        </w:tabs>
        <w:ind w:left="360"/>
        <w:jc w:val="both"/>
      </w:pPr>
      <w:r w:rsidRPr="00A44859">
        <w:t>Wykonawca</w:t>
      </w:r>
      <w:r>
        <w:t xml:space="preserve"> mający siedzibę na terytorium Rzeczypospolitej Polskiej, w doniesieniu do osoby mającej miejsce zamieszkania poza terytorium Rzeczypospolitej Polskiej, której dotyczy dokument wskazany </w:t>
      </w:r>
      <w:r w:rsidR="005C1F2A">
        <w:t>w pkt</w:t>
      </w:r>
      <w:r w:rsidR="00DC67D5">
        <w:t>.</w:t>
      </w:r>
      <w:r w:rsidR="005C1F2A">
        <w:t xml:space="preserve"> VIII.3.2) SIWZ, składa dokument, o którym mowa w pkt</w:t>
      </w:r>
      <w:r w:rsidR="00DC67D5">
        <w:t>.</w:t>
      </w:r>
      <w:r w:rsidR="005C1F2A">
        <w:t xml:space="preserve"> VII</w:t>
      </w:r>
      <w:r w:rsidR="003418CE">
        <w:t>I.4.2</w:t>
      </w:r>
      <w:r w:rsidR="005C1F2A">
        <w:t>)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w:t>
      </w:r>
      <w:r w:rsidR="00146E3A">
        <w:t>.</w:t>
      </w:r>
    </w:p>
    <w:p w14:paraId="4717D0E4" w14:textId="3D2E2036" w:rsidR="00146E3A" w:rsidRPr="00146E3A" w:rsidRDefault="00146E3A" w:rsidP="0023167C">
      <w:pPr>
        <w:numPr>
          <w:ilvl w:val="0"/>
          <w:numId w:val="6"/>
        </w:numPr>
        <w:tabs>
          <w:tab w:val="clear" w:pos="502"/>
          <w:tab w:val="num" w:pos="360"/>
        </w:tabs>
        <w:ind w:left="360"/>
        <w:jc w:val="both"/>
      </w:pPr>
      <w:r w:rsidRPr="00146E3A">
        <w:t xml:space="preserve">W przypadku wątpliwości co do treści dokumentu złożonego przez Wykonawcę, Zamawiający może zwrócić się do </w:t>
      </w:r>
      <w:proofErr w:type="spellStart"/>
      <w:r w:rsidRPr="00146E3A">
        <w:t>włąsciwych</w:t>
      </w:r>
      <w:proofErr w:type="spellEnd"/>
      <w:r w:rsidRPr="00146E3A">
        <w:t xml:space="preserve"> organów kraju, </w:t>
      </w:r>
      <w:r>
        <w:t>w którym miejsce zamieszkania ma osoba, której dokument dotyczy, o udzielenie niezbędnych informacji dotyczących tego dokumentu.</w:t>
      </w:r>
    </w:p>
    <w:p w14:paraId="131369E4" w14:textId="02756213" w:rsidR="003320E9" w:rsidRPr="00EF0124" w:rsidRDefault="003320E9" w:rsidP="0023167C">
      <w:pPr>
        <w:numPr>
          <w:ilvl w:val="0"/>
          <w:numId w:val="6"/>
        </w:numPr>
        <w:tabs>
          <w:tab w:val="clear" w:pos="502"/>
          <w:tab w:val="num" w:pos="360"/>
        </w:tabs>
        <w:ind w:left="360"/>
        <w:jc w:val="both"/>
        <w:rPr>
          <w:u w:val="single"/>
        </w:rPr>
      </w:pPr>
      <w:r w:rsidRPr="00B92A77">
        <w:t xml:space="preserve">Zamawiający żąda od Wykonawcy przedstawienia dokumentu wymienionego w </w:t>
      </w:r>
      <w:r w:rsidR="00146E3A">
        <w:t>pkt. VIII.3.1) SIWZ,  dotyczącego P</w:t>
      </w:r>
      <w:r w:rsidRPr="00B92A77">
        <w:t>odwykonawcy</w:t>
      </w:r>
      <w:r w:rsidR="00146E3A">
        <w:t>/ów</w:t>
      </w:r>
      <w:r w:rsidRPr="00B92A77">
        <w:t>, któremu</w:t>
      </w:r>
      <w:r w:rsidR="00146E3A">
        <w:t>/</w:t>
      </w:r>
      <w:proofErr w:type="spellStart"/>
      <w:r w:rsidR="00146E3A">
        <w:t>ym</w:t>
      </w:r>
      <w:proofErr w:type="spellEnd"/>
      <w:r w:rsidRPr="00B92A77">
        <w:t xml:space="preserve"> zamierza powierzyć wykonanie części zamówienia, </w:t>
      </w:r>
      <w:r w:rsidR="00146E3A">
        <w:br/>
      </w:r>
      <w:r w:rsidRPr="00B92A77">
        <w:t>a który</w:t>
      </w:r>
      <w:r w:rsidR="008F6C94">
        <w:t>/</w:t>
      </w:r>
      <w:proofErr w:type="spellStart"/>
      <w:r w:rsidR="00146E3A">
        <w:t>zy</w:t>
      </w:r>
      <w:proofErr w:type="spellEnd"/>
      <w:r w:rsidRPr="00B92A77">
        <w:t xml:space="preserve"> nie jest</w:t>
      </w:r>
      <w:r w:rsidR="00146E3A">
        <w:t>/są</w:t>
      </w:r>
      <w:r w:rsidRPr="00B92A77">
        <w:t xml:space="preserve"> podmiotem, na którego</w:t>
      </w:r>
      <w:r w:rsidR="00146E3A">
        <w:t>/</w:t>
      </w:r>
      <w:proofErr w:type="spellStart"/>
      <w:r w:rsidR="00146E3A">
        <w:t>ych</w:t>
      </w:r>
      <w:proofErr w:type="spellEnd"/>
      <w:r w:rsidRPr="00B92A77">
        <w:t xml:space="preserve"> zdolnościach lub sytuacji Wykonawca polega na zasadach określonych w art. 22a Ustawy PZP.</w:t>
      </w:r>
    </w:p>
    <w:p w14:paraId="0C2C4859" w14:textId="16F5345D" w:rsidR="00B958C5" w:rsidRPr="0070390C" w:rsidRDefault="00B958C5" w:rsidP="0023167C">
      <w:pPr>
        <w:numPr>
          <w:ilvl w:val="0"/>
          <w:numId w:val="6"/>
        </w:numPr>
        <w:tabs>
          <w:tab w:val="num" w:pos="360"/>
        </w:tabs>
        <w:ind w:left="360"/>
        <w:jc w:val="both"/>
        <w:rPr>
          <w:u w:val="single"/>
        </w:rPr>
      </w:pPr>
      <w:r w:rsidRPr="00D055E2">
        <w:t>Oświadczenia, o których mowa w Rozpor</w:t>
      </w:r>
      <w:r w:rsidR="00146E3A">
        <w:t>ządzeniu dotyczące Wykonawcy i P</w:t>
      </w:r>
      <w:r w:rsidRPr="00D055E2">
        <w:t>odwykonawców, składane są w oryginale.</w:t>
      </w:r>
    </w:p>
    <w:p w14:paraId="19E033D5" w14:textId="4615D684" w:rsidR="0070390C" w:rsidRPr="0070390C" w:rsidRDefault="0070390C" w:rsidP="0023167C">
      <w:pPr>
        <w:numPr>
          <w:ilvl w:val="0"/>
          <w:numId w:val="6"/>
        </w:numPr>
        <w:tabs>
          <w:tab w:val="num" w:pos="360"/>
        </w:tabs>
        <w:ind w:left="360"/>
        <w:jc w:val="both"/>
        <w:rPr>
          <w:u w:val="single"/>
        </w:rPr>
      </w:pPr>
      <w:r w:rsidRPr="00B92A77">
        <w:t>Dokumenty, o których mowa w Rozporządzeniu, inne niż oświadczenia, o których mowa w pkt VIII.</w:t>
      </w:r>
      <w:r w:rsidR="00146E3A">
        <w:t>11</w:t>
      </w:r>
      <w:r w:rsidRPr="00B92A77">
        <w:t>. SIWZ, składane są w oryginale lub kopii poświadczonej za zgodność z oryginałem.</w:t>
      </w:r>
    </w:p>
    <w:p w14:paraId="49314061" w14:textId="097263F3" w:rsidR="0070390C" w:rsidRPr="0070390C" w:rsidRDefault="0070390C" w:rsidP="0023167C">
      <w:pPr>
        <w:numPr>
          <w:ilvl w:val="0"/>
          <w:numId w:val="6"/>
        </w:numPr>
        <w:tabs>
          <w:tab w:val="num" w:pos="360"/>
        </w:tabs>
        <w:ind w:left="360"/>
        <w:jc w:val="both"/>
        <w:rPr>
          <w:u w:val="single"/>
        </w:rPr>
      </w:pPr>
      <w:r w:rsidRPr="00B92A77">
        <w:t>Poświadczenia za zgodność z oryginałem dokonuje odpowiednio Wykonawca, Wykonawcy wspólnie ubiegający się o udzielenie zamówienia pu</w:t>
      </w:r>
      <w:r w:rsidR="00146E3A">
        <w:t>blicznego albo P</w:t>
      </w:r>
      <w:r w:rsidRPr="00B92A77">
        <w:t>odwykonawca</w:t>
      </w:r>
      <w:r w:rsidR="00146E3A">
        <w:t>/y</w:t>
      </w:r>
      <w:r w:rsidRPr="00B92A77">
        <w:t>, w zakresie dokumentów, które każdego z nich dotyczą.</w:t>
      </w:r>
    </w:p>
    <w:p w14:paraId="017FA674" w14:textId="77777777" w:rsidR="0070390C" w:rsidRPr="00D055E2" w:rsidRDefault="0070390C" w:rsidP="0023167C">
      <w:pPr>
        <w:numPr>
          <w:ilvl w:val="0"/>
          <w:numId w:val="6"/>
        </w:numPr>
        <w:tabs>
          <w:tab w:val="num" w:pos="360"/>
        </w:tabs>
        <w:ind w:left="360"/>
        <w:jc w:val="both"/>
        <w:rPr>
          <w:u w:val="single"/>
        </w:rPr>
      </w:pPr>
      <w:r w:rsidRPr="00B92A77">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921621F" w14:textId="77777777" w:rsidR="00B958C5" w:rsidRPr="00157C92" w:rsidRDefault="00B958C5" w:rsidP="0023167C">
      <w:pPr>
        <w:numPr>
          <w:ilvl w:val="0"/>
          <w:numId w:val="6"/>
        </w:numPr>
        <w:tabs>
          <w:tab w:val="num" w:pos="360"/>
        </w:tabs>
        <w:ind w:left="360"/>
        <w:jc w:val="both"/>
        <w:rPr>
          <w:u w:val="single"/>
        </w:rPr>
      </w:pPr>
      <w:r w:rsidRPr="00157C92">
        <w:t xml:space="preserve">Dokumenty sporządzone w języku obcym </w:t>
      </w:r>
      <w:r w:rsidR="00157C92" w:rsidRPr="00157C92">
        <w:t>muszą</w:t>
      </w:r>
      <w:r w:rsidR="005A486C" w:rsidRPr="00157C92">
        <w:t xml:space="preserve"> być złożone </w:t>
      </w:r>
      <w:r w:rsidRPr="00157C92">
        <w:t>wraz z tłumaczeniem na język polski.</w:t>
      </w:r>
    </w:p>
    <w:p w14:paraId="30BDF8A9" w14:textId="77777777" w:rsidR="00D943A5" w:rsidRPr="00D055E2" w:rsidRDefault="00B958C5" w:rsidP="0023167C">
      <w:pPr>
        <w:numPr>
          <w:ilvl w:val="0"/>
          <w:numId w:val="6"/>
        </w:numPr>
        <w:tabs>
          <w:tab w:val="num" w:pos="360"/>
        </w:tabs>
        <w:ind w:left="360"/>
        <w:jc w:val="both"/>
        <w:rPr>
          <w:u w:val="single"/>
        </w:rPr>
      </w:pPr>
      <w:r w:rsidRPr="00D055E2">
        <w:t>W przypadku</w:t>
      </w:r>
      <w:r w:rsidR="005A486C" w:rsidRPr="00D055E2">
        <w:t xml:space="preserve"> wskazania przez Wykonawcę dostępności oświadczeń lub dokumentów</w:t>
      </w:r>
      <w:r w:rsidRPr="00D055E2">
        <w:t>, o który</w:t>
      </w:r>
      <w:r w:rsidR="0070390C">
        <w:t>ch</w:t>
      </w:r>
      <w:r w:rsidRPr="00D055E2">
        <w:t xml:space="preserve"> mowa w </w:t>
      </w:r>
      <w:r w:rsidR="005A486C" w:rsidRPr="00D055E2">
        <w:t>pkt VIII. SIWZ</w:t>
      </w:r>
      <w:r w:rsidRPr="00D055E2">
        <w:t xml:space="preserve">, </w:t>
      </w:r>
      <w:r w:rsidR="0070086C" w:rsidRPr="00D055E2">
        <w:t xml:space="preserve">w formie elektronicznej pod określonymi adresami internetowymi ogólnodostępnych i bezpłatnych baz danych, </w:t>
      </w:r>
      <w:r w:rsidRPr="00D055E2">
        <w:t xml:space="preserve">Zamawiający </w:t>
      </w:r>
      <w:r w:rsidR="0070086C" w:rsidRPr="00D055E2">
        <w:t xml:space="preserve">pobiera samodzielnie z tych baz danych wskazane przez </w:t>
      </w:r>
      <w:r w:rsidRPr="00D055E2">
        <w:t>Wykonawc</w:t>
      </w:r>
      <w:r w:rsidR="0070086C" w:rsidRPr="00D055E2">
        <w:t>ę oświadczenia lub dokumenty</w:t>
      </w:r>
      <w:r w:rsidRPr="00D055E2">
        <w:t>.</w:t>
      </w:r>
      <w:r w:rsidR="0070086C" w:rsidRPr="00D055E2">
        <w:t xml:space="preserve"> Jeżeli oświadczenia</w:t>
      </w:r>
      <w:r w:rsidR="00157C92">
        <w:t xml:space="preserve"> lub dokumenty,</w:t>
      </w:r>
      <w:r w:rsidR="0070390C">
        <w:br/>
      </w:r>
      <w:r w:rsidR="00157C92">
        <w:t>o których mowa w</w:t>
      </w:r>
      <w:r w:rsidR="0070086C" w:rsidRPr="00D055E2">
        <w:t xml:space="preserve"> zdaniu pierwszym, są sporządzone w języku obcym Wykonawca zobowiązany jest do przedstawienia ich tłumaczenia na język polski.</w:t>
      </w:r>
    </w:p>
    <w:p w14:paraId="02F92F9F" w14:textId="77777777" w:rsidR="00673607" w:rsidRPr="00D055E2" w:rsidRDefault="00673607" w:rsidP="0023167C">
      <w:pPr>
        <w:numPr>
          <w:ilvl w:val="0"/>
          <w:numId w:val="6"/>
        </w:numPr>
        <w:tabs>
          <w:tab w:val="num" w:pos="360"/>
        </w:tabs>
        <w:ind w:left="360"/>
        <w:jc w:val="both"/>
        <w:rPr>
          <w:u w:val="single"/>
        </w:rPr>
      </w:pPr>
      <w:r w:rsidRPr="00D055E2">
        <w:t>Ilekroć w SIWZ, a także w załącznikach do SIWZ występuje</w:t>
      </w:r>
      <w:r>
        <w:t xml:space="preserve"> wymóg podpisywania dokumentów lub oświadczeń lub też potwierdzania dokumentów za zgodność z oryginałem, należy przez to rozumieć że oświadczenia i dokumenty te po</w:t>
      </w:r>
      <w:r w:rsidR="003C4BEF">
        <w:t>winny być opatrzone podpisem/mi</w:t>
      </w:r>
      <w:r>
        <w:t xml:space="preserve"> osoby/</w:t>
      </w:r>
      <w:proofErr w:type="spellStart"/>
      <w:r>
        <w:t>ób</w:t>
      </w:r>
      <w:proofErr w:type="spellEnd"/>
      <w:r>
        <w:t xml:space="preserve"> uprawnionej/</w:t>
      </w:r>
      <w:proofErr w:type="spellStart"/>
      <w:r>
        <w:t>ych</w:t>
      </w:r>
      <w:proofErr w:type="spellEnd"/>
      <w:r>
        <w:t xml:space="preserve"> do reprezentowania Wykonawcy, zgodnie z zasadami </w:t>
      </w:r>
      <w:r w:rsidRPr="00D055E2">
        <w:t>reprezentacji wskazanymi we właściwym rejestrze lub osobę/y upoważnioną/e do reprezentowania Wykonawcy na podstawie pełnomocnictwa.</w:t>
      </w:r>
    </w:p>
    <w:p w14:paraId="2CA495C8" w14:textId="77777777" w:rsidR="00673607" w:rsidRPr="00CB2147" w:rsidRDefault="00673607" w:rsidP="0023167C">
      <w:pPr>
        <w:numPr>
          <w:ilvl w:val="0"/>
          <w:numId w:val="6"/>
        </w:numPr>
        <w:tabs>
          <w:tab w:val="num" w:pos="360"/>
        </w:tabs>
        <w:ind w:left="360"/>
        <w:jc w:val="both"/>
        <w:rPr>
          <w:u w:val="single"/>
        </w:rPr>
      </w:pPr>
      <w:r w:rsidRPr="00D055E2">
        <w:t>Podpisy Wykonawcy na oświadczeniach i dokumentach muszą być złożone w sposób pozwalający zidentyfikować osobę/y podpisującą/e. Zaleca się opatrzenie podpisu/ów pieczątką z imieniem</w:t>
      </w:r>
      <w:r w:rsidRPr="00D055E2">
        <w:br/>
        <w:t>i nazwiskiem osoby/</w:t>
      </w:r>
      <w:proofErr w:type="spellStart"/>
      <w:r w:rsidRPr="00D055E2">
        <w:t>ób</w:t>
      </w:r>
      <w:proofErr w:type="spellEnd"/>
      <w:r w:rsidRPr="00D055E2">
        <w:t xml:space="preserve"> podpisującej/</w:t>
      </w:r>
      <w:proofErr w:type="spellStart"/>
      <w:r w:rsidRPr="00D055E2">
        <w:t>ych</w:t>
      </w:r>
      <w:proofErr w:type="spellEnd"/>
      <w:r w:rsidRPr="00D055E2">
        <w:t>.</w:t>
      </w:r>
    </w:p>
    <w:p w14:paraId="4112DF88" w14:textId="4C93C4A7" w:rsidR="00CB2147" w:rsidRPr="00D055E2" w:rsidRDefault="00CB2147" w:rsidP="0023167C">
      <w:pPr>
        <w:numPr>
          <w:ilvl w:val="0"/>
          <w:numId w:val="6"/>
        </w:numPr>
        <w:tabs>
          <w:tab w:val="num" w:pos="360"/>
        </w:tabs>
        <w:ind w:left="360"/>
        <w:jc w:val="both"/>
        <w:rPr>
          <w:u w:val="single"/>
        </w:rPr>
      </w:pPr>
      <w:r w:rsidRPr="00B92A77">
        <w:t>W przypadku potwierdzania dokumentów za zgodność z oryginałem, na dokumentach tych muszą się znaleźć podpisy Wykonawcy, według zasad, o których mowa w pkt</w:t>
      </w:r>
      <w:r w:rsidR="0071040D">
        <w:t>.</w:t>
      </w:r>
      <w:r w:rsidRPr="00B92A77">
        <w:t xml:space="preserve"> VIII.</w:t>
      </w:r>
      <w:r w:rsidR="0071040D">
        <w:t>13</w:t>
      </w:r>
      <w:r w:rsidRPr="00B92A77">
        <w:t>., 1</w:t>
      </w:r>
      <w:r w:rsidR="0071040D">
        <w:t>7</w:t>
      </w:r>
      <w:r w:rsidRPr="00B92A77">
        <w:t xml:space="preserve">. </w:t>
      </w:r>
      <w:r w:rsidR="00317214">
        <w:t>i 1</w:t>
      </w:r>
      <w:r w:rsidR="0071040D">
        <w:t>8</w:t>
      </w:r>
      <w:r w:rsidRPr="00B92A77">
        <w:t>.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0C162A48" w14:textId="0D0EF78E" w:rsidR="00D943A5" w:rsidRPr="00D055E2" w:rsidRDefault="00673607" w:rsidP="0023167C">
      <w:pPr>
        <w:numPr>
          <w:ilvl w:val="0"/>
          <w:numId w:val="6"/>
        </w:numPr>
        <w:tabs>
          <w:tab w:val="num" w:pos="360"/>
        </w:tabs>
        <w:ind w:left="360"/>
        <w:jc w:val="both"/>
        <w:rPr>
          <w:u w:val="single"/>
        </w:rPr>
      </w:pPr>
      <w:r w:rsidRPr="00D055E2">
        <w:t>Pełnomocnic</w:t>
      </w:r>
      <w:r w:rsidR="00DA46DA">
        <w:t>two, o którym mowa w pkt VIII.</w:t>
      </w:r>
      <w:r w:rsidR="0071040D">
        <w:t>17</w:t>
      </w:r>
      <w:r w:rsidRPr="00D055E2">
        <w:t>. SIWZ, należy dołączyć do oferty w formie oryginału lub kopii potwierdzonej za zgodność z oryginałem przez notariusza.</w:t>
      </w:r>
    </w:p>
    <w:p w14:paraId="4960BB10" w14:textId="77777777" w:rsidR="00A474E1" w:rsidRPr="004D6E70" w:rsidRDefault="00A474E1" w:rsidP="00A474E1">
      <w:pPr>
        <w:tabs>
          <w:tab w:val="left" w:pos="360"/>
        </w:tabs>
        <w:jc w:val="both"/>
        <w:rPr>
          <w:sz w:val="20"/>
          <w:szCs w:val="22"/>
        </w:rPr>
      </w:pPr>
    </w:p>
    <w:p w14:paraId="1EF5236A" w14:textId="77777777" w:rsidR="00A474E1" w:rsidRPr="00B92A77" w:rsidRDefault="00A474E1" w:rsidP="008C6F8C">
      <w:pPr>
        <w:numPr>
          <w:ilvl w:val="0"/>
          <w:numId w:val="4"/>
        </w:numPr>
        <w:tabs>
          <w:tab w:val="clear" w:pos="720"/>
          <w:tab w:val="left" w:pos="360"/>
          <w:tab w:val="num" w:pos="540"/>
        </w:tabs>
        <w:ind w:left="567" w:hanging="27"/>
        <w:jc w:val="both"/>
      </w:pPr>
      <w:r w:rsidRPr="00B92A77">
        <w:rPr>
          <w:sz w:val="23"/>
          <w:szCs w:val="23"/>
        </w:rPr>
        <w:t>PODWYKONAWCY</w:t>
      </w:r>
    </w:p>
    <w:p w14:paraId="3D5C61BD" w14:textId="3CB63F28" w:rsidR="005755A1" w:rsidRDefault="005755A1" w:rsidP="0023167C">
      <w:pPr>
        <w:numPr>
          <w:ilvl w:val="0"/>
          <w:numId w:val="25"/>
        </w:numPr>
        <w:tabs>
          <w:tab w:val="clear" w:pos="720"/>
          <w:tab w:val="num" w:pos="284"/>
        </w:tabs>
        <w:autoSpaceDE w:val="0"/>
        <w:autoSpaceDN w:val="0"/>
        <w:adjustRightInd w:val="0"/>
        <w:ind w:left="284" w:hanging="284"/>
        <w:jc w:val="both"/>
      </w:pPr>
      <w:r>
        <w:t>Wykonawca może powierzyć wykonanie części zamówi</w:t>
      </w:r>
      <w:r w:rsidR="0071040D">
        <w:t>enia P</w:t>
      </w:r>
      <w:r>
        <w:t>odwykonawcy</w:t>
      </w:r>
      <w:r w:rsidR="0071040D">
        <w:t>/om</w:t>
      </w:r>
      <w:r>
        <w:t>.</w:t>
      </w:r>
    </w:p>
    <w:p w14:paraId="1C1E6D66" w14:textId="403DA202" w:rsidR="00A474E1" w:rsidRPr="00B92A77" w:rsidRDefault="00A474E1" w:rsidP="0023167C">
      <w:pPr>
        <w:numPr>
          <w:ilvl w:val="0"/>
          <w:numId w:val="25"/>
        </w:numPr>
        <w:tabs>
          <w:tab w:val="clear" w:pos="720"/>
          <w:tab w:val="num" w:pos="284"/>
        </w:tabs>
        <w:autoSpaceDE w:val="0"/>
        <w:autoSpaceDN w:val="0"/>
        <w:adjustRightInd w:val="0"/>
        <w:ind w:left="284" w:hanging="284"/>
        <w:jc w:val="both"/>
      </w:pPr>
      <w:r w:rsidRPr="00B92A77">
        <w:lastRenderedPageBreak/>
        <w:t>Zamawiający żąda wskazania przez Wykonawcę części zamówienia, któryc</w:t>
      </w:r>
      <w:r w:rsidR="0071040D">
        <w:t>h wykonanie zamierza powierzyć P</w:t>
      </w:r>
      <w:r w:rsidRPr="00B92A77">
        <w:t>odwykonawc</w:t>
      </w:r>
      <w:r w:rsidR="008F6C94">
        <w:t>y/</w:t>
      </w:r>
      <w:r w:rsidRPr="00B92A77">
        <w:t xml:space="preserve">om, </w:t>
      </w:r>
      <w:r w:rsidR="0071040D">
        <w:t>i podania przez Wykonawcę firm</w:t>
      </w:r>
      <w:r w:rsidR="008F6C94">
        <w:t>/y</w:t>
      </w:r>
      <w:r w:rsidR="0071040D">
        <w:t xml:space="preserve"> P</w:t>
      </w:r>
      <w:r w:rsidRPr="00B92A77">
        <w:t>odwykonawc</w:t>
      </w:r>
      <w:r w:rsidR="008F6C94">
        <w:t>y/</w:t>
      </w:r>
      <w:r w:rsidRPr="00B92A77">
        <w:t>ów. Stosowną deklarację do wypełnienia przez Wykonawcę zawarto w Fo</w:t>
      </w:r>
      <w:r w:rsidR="00DF476C">
        <w:t>rmularzu oferty (Załączniku nr 1</w:t>
      </w:r>
      <w:r w:rsidRPr="00B92A77">
        <w:t xml:space="preserve"> do SIWZ).</w:t>
      </w:r>
    </w:p>
    <w:p w14:paraId="34E45211" w14:textId="177D09DC" w:rsidR="00EF466E" w:rsidRDefault="00EF466E" w:rsidP="0023167C">
      <w:pPr>
        <w:numPr>
          <w:ilvl w:val="0"/>
          <w:numId w:val="25"/>
        </w:numPr>
        <w:tabs>
          <w:tab w:val="clear" w:pos="720"/>
          <w:tab w:val="num" w:pos="284"/>
        </w:tabs>
        <w:autoSpaceDE w:val="0"/>
        <w:autoSpaceDN w:val="0"/>
        <w:adjustRightInd w:val="0"/>
        <w:ind w:left="284" w:hanging="284"/>
        <w:jc w:val="both"/>
      </w:pPr>
      <w:r>
        <w:t xml:space="preserve">Zamawiający może żądać, aby przez przystąpieniem do wykonania zamówienia Wykonawca, o ile są już znane, podał nazwę/y albo imię/imiona i nazwisko/a oraz dane kontaktowe Podwykonawcy/ów </w:t>
      </w:r>
      <w:r w:rsidR="008F6C94">
        <w:br/>
      </w:r>
      <w:r>
        <w:t>i osób/y do kontaktu z nim/i, zaangażowanego/</w:t>
      </w:r>
      <w:proofErr w:type="spellStart"/>
      <w:r>
        <w:t>ych</w:t>
      </w:r>
      <w:proofErr w:type="spellEnd"/>
      <w:r>
        <w:t xml:space="preserve"> w dostawy. Wykonawca zawiadamia Zamawiającego o wszelkich zmianach danych, o których mowa w zdaniu pierwszym, w trakcie realizacji zamówienia, a także przekazuje informacje na temat nowego/</w:t>
      </w:r>
      <w:proofErr w:type="spellStart"/>
      <w:r>
        <w:t>ych</w:t>
      </w:r>
      <w:proofErr w:type="spellEnd"/>
      <w:r>
        <w:t xml:space="preserve"> Podwykonawcy/ów, któremu/</w:t>
      </w:r>
      <w:proofErr w:type="spellStart"/>
      <w:r>
        <w:t>ym</w:t>
      </w:r>
      <w:proofErr w:type="spellEnd"/>
      <w:r>
        <w:t xml:space="preserve"> w późniejszym okresie zamierza powierzyć realizację dostaw.</w:t>
      </w:r>
    </w:p>
    <w:p w14:paraId="33E63165" w14:textId="2101BA66" w:rsidR="00EF466E" w:rsidRDefault="00EF466E" w:rsidP="0023167C">
      <w:pPr>
        <w:numPr>
          <w:ilvl w:val="0"/>
          <w:numId w:val="25"/>
        </w:numPr>
        <w:tabs>
          <w:tab w:val="clear" w:pos="720"/>
          <w:tab w:val="num" w:pos="284"/>
        </w:tabs>
        <w:autoSpaceDE w:val="0"/>
        <w:autoSpaceDN w:val="0"/>
        <w:adjustRightInd w:val="0"/>
        <w:ind w:left="284" w:hanging="284"/>
        <w:jc w:val="both"/>
      </w:pPr>
      <w:r>
        <w:t>Zamawiający nie wyraża zgody na zawieranie umów o podwykonawstwo z dalszymi Podwykonawcami.</w:t>
      </w:r>
    </w:p>
    <w:p w14:paraId="453195A5" w14:textId="012FEFCC" w:rsidR="00A474E1" w:rsidRDefault="00A474E1" w:rsidP="0023167C">
      <w:pPr>
        <w:numPr>
          <w:ilvl w:val="0"/>
          <w:numId w:val="25"/>
        </w:numPr>
        <w:tabs>
          <w:tab w:val="clear" w:pos="720"/>
          <w:tab w:val="num" w:pos="284"/>
        </w:tabs>
        <w:autoSpaceDE w:val="0"/>
        <w:autoSpaceDN w:val="0"/>
        <w:adjustRightInd w:val="0"/>
        <w:ind w:left="284" w:hanging="284"/>
        <w:jc w:val="both"/>
      </w:pPr>
      <w:r w:rsidRPr="00B92A77">
        <w:t>W przypadku, gdy Wykonawca nie zamierza wyk</w:t>
      </w:r>
      <w:r w:rsidR="00EF466E">
        <w:t>onywać zamówienia przy udziale P</w:t>
      </w:r>
      <w:r w:rsidRPr="00B92A77">
        <w:t>odwykonawc</w:t>
      </w:r>
      <w:r w:rsidR="00EF466E">
        <w:t>y/</w:t>
      </w:r>
      <w:r w:rsidRPr="00B92A77">
        <w:t>ów, Wykonawca zobowiązany jest w Fo</w:t>
      </w:r>
      <w:r w:rsidR="00DF476C">
        <w:t>rm</w:t>
      </w:r>
      <w:r w:rsidR="00EF466E">
        <w:t>ularzu oferty (Załączniku</w:t>
      </w:r>
      <w:r w:rsidR="00DF476C">
        <w:t xml:space="preserve"> nr 1</w:t>
      </w:r>
      <w:r w:rsidRPr="00B92A77">
        <w:t xml:space="preserve"> do SIWZ) dokonać stosownego skreślenia.</w:t>
      </w:r>
    </w:p>
    <w:p w14:paraId="79FA6A8E" w14:textId="77777777" w:rsidR="004F651E" w:rsidRPr="004F651E" w:rsidRDefault="004F651E" w:rsidP="004F651E">
      <w:pPr>
        <w:autoSpaceDE w:val="0"/>
        <w:autoSpaceDN w:val="0"/>
        <w:adjustRightInd w:val="0"/>
        <w:jc w:val="both"/>
        <w:rPr>
          <w:sz w:val="20"/>
        </w:rPr>
      </w:pPr>
    </w:p>
    <w:p w14:paraId="1A46AF63" w14:textId="3BAF562A" w:rsidR="008C69BA" w:rsidRPr="00B92A77" w:rsidRDefault="008C69BA" w:rsidP="008C6F8C">
      <w:pPr>
        <w:numPr>
          <w:ilvl w:val="0"/>
          <w:numId w:val="4"/>
        </w:numPr>
        <w:tabs>
          <w:tab w:val="clear" w:pos="720"/>
          <w:tab w:val="left" w:pos="360"/>
          <w:tab w:val="num" w:pos="540"/>
        </w:tabs>
        <w:ind w:left="567" w:hanging="27"/>
        <w:jc w:val="both"/>
      </w:pPr>
      <w:r w:rsidRPr="00B92A77">
        <w:rPr>
          <w:bCs/>
        </w:rPr>
        <w:t>INFORMACJE O SPOSOBIE POROZUMIEWANIA SIĘ ZAMAWIAJĄCEGO</w:t>
      </w:r>
      <w:r w:rsidRPr="00B92A77">
        <w:rPr>
          <w:bCs/>
        </w:rPr>
        <w:br/>
        <w:t xml:space="preserve">Z WYKONAWCAMI ORAZ PRZEKAZYWANIA OŚWIADCZEŃ </w:t>
      </w:r>
      <w:r w:rsidR="008F6C94">
        <w:rPr>
          <w:bCs/>
        </w:rPr>
        <w:t>I</w:t>
      </w:r>
      <w:r w:rsidRPr="00B92A77">
        <w:rPr>
          <w:bCs/>
        </w:rPr>
        <w:t xml:space="preserve"> DOKUMENTÓW,</w:t>
      </w:r>
      <w:r w:rsidRPr="00B92A77">
        <w:rPr>
          <w:bCs/>
        </w:rPr>
        <w:br/>
        <w:t>A TAKŻE WSKAZANIE OSÓB UPRAWNIONYCH DO POROZUMIEWANIA SIĘ</w:t>
      </w:r>
      <w:r w:rsidRPr="00B92A77">
        <w:rPr>
          <w:bCs/>
        </w:rPr>
        <w:br/>
        <w:t>Z WYKONAWCAMI</w:t>
      </w:r>
    </w:p>
    <w:p w14:paraId="24C337A4" w14:textId="77777777" w:rsidR="008C69BA" w:rsidRPr="00B92A77" w:rsidRDefault="008C69BA" w:rsidP="0023167C">
      <w:pPr>
        <w:numPr>
          <w:ilvl w:val="0"/>
          <w:numId w:val="24"/>
        </w:numPr>
        <w:tabs>
          <w:tab w:val="clear" w:pos="720"/>
          <w:tab w:val="num" w:pos="284"/>
        </w:tabs>
        <w:ind w:hanging="720"/>
        <w:jc w:val="both"/>
      </w:pPr>
      <w:r w:rsidRPr="00B92A77">
        <w:t>Postępowanie jest prowadzone w języku polskim.</w:t>
      </w:r>
    </w:p>
    <w:p w14:paraId="703A5DC6" w14:textId="77777777" w:rsidR="008C69BA" w:rsidRPr="00B92A77" w:rsidRDefault="008C69BA" w:rsidP="0023167C">
      <w:pPr>
        <w:numPr>
          <w:ilvl w:val="0"/>
          <w:numId w:val="24"/>
        </w:numPr>
        <w:tabs>
          <w:tab w:val="clear" w:pos="720"/>
          <w:tab w:val="num" w:pos="284"/>
        </w:tabs>
        <w:ind w:left="284" w:hanging="284"/>
        <w:jc w:val="both"/>
      </w:pPr>
      <w:r w:rsidRPr="00B92A77">
        <w:t>W postępowaniu o udzielenie zamówienia oświadczenia, wnioski, zawiadomienia oraz informacje (zwane dalej „korespondencją”) Zamawiający i Wykonawcy przekazują pisemnie lub za pomocą faksu lub drogą elektroniczną.</w:t>
      </w:r>
    </w:p>
    <w:p w14:paraId="0A2C74E9" w14:textId="77777777"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Jeżeli Zamawiający lub Wykonawca przekazują korespondencję za pomocą faksu lub drogą elektroniczną, każda ze stron na żądanie drugiej strony potwierdza fakt jej otrzymania.</w:t>
      </w:r>
    </w:p>
    <w:p w14:paraId="668DCB69" w14:textId="77777777"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8C160E5" w14:textId="50895F93"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Korespondencję związaną z postępowaniem należy kierować na adres:</w:t>
      </w:r>
    </w:p>
    <w:p w14:paraId="5DAF24A8" w14:textId="77777777" w:rsidR="008C69BA" w:rsidRPr="00B92A77" w:rsidRDefault="008C69BA" w:rsidP="008C69BA">
      <w:pPr>
        <w:ind w:firstLine="284"/>
        <w:jc w:val="both"/>
      </w:pPr>
      <w:r w:rsidRPr="00B92A77">
        <w:t>SP ZOZ Państwowy Szpital dla Nerwowo i Psychicznie Chorych w Rybniku</w:t>
      </w:r>
    </w:p>
    <w:p w14:paraId="231E175A" w14:textId="77777777" w:rsidR="008C69BA" w:rsidRPr="00B92A77" w:rsidRDefault="008C69BA" w:rsidP="008C69BA">
      <w:pPr>
        <w:ind w:firstLine="284"/>
        <w:jc w:val="both"/>
      </w:pPr>
      <w:r w:rsidRPr="00B92A77">
        <w:t xml:space="preserve">ul. </w:t>
      </w:r>
      <w:r w:rsidRPr="0098669B">
        <w:t>Gliwicka 33, 44 - 201 Rybnik</w:t>
      </w:r>
    </w:p>
    <w:p w14:paraId="547294C3" w14:textId="4C8F6F1B" w:rsidR="008C69BA" w:rsidRPr="0098669B" w:rsidRDefault="008C69BA" w:rsidP="008C69BA">
      <w:pPr>
        <w:ind w:firstLine="284"/>
        <w:jc w:val="both"/>
      </w:pPr>
      <w:r w:rsidRPr="0098669B">
        <w:t>Numer faksu: 32/42</w:t>
      </w:r>
      <w:r w:rsidR="009F099C">
        <w:t>-</w:t>
      </w:r>
      <w:r w:rsidRPr="0098669B">
        <w:t>26</w:t>
      </w:r>
      <w:r w:rsidR="009F099C">
        <w:t>-</w:t>
      </w:r>
      <w:r w:rsidRPr="0098669B">
        <w:t>875</w:t>
      </w:r>
      <w:r w:rsidR="009F099C">
        <w:t xml:space="preserve"> lub 32/43-28-169</w:t>
      </w:r>
    </w:p>
    <w:p w14:paraId="4AC1D81A" w14:textId="301CC6A8" w:rsidR="008C69BA" w:rsidRPr="00B92A77" w:rsidRDefault="008C69BA" w:rsidP="008C69BA">
      <w:pPr>
        <w:ind w:left="284"/>
        <w:jc w:val="both"/>
      </w:pPr>
      <w:r w:rsidRPr="0098669B">
        <w:t xml:space="preserve">Adres e-mail: </w:t>
      </w:r>
      <w:hyperlink r:id="rId12" w:history="1">
        <w:r w:rsidRPr="000E0AE9">
          <w:rPr>
            <w:rStyle w:val="Hipercze"/>
            <w:color w:val="auto"/>
          </w:rPr>
          <w:t>zam.publiczne@psychiatria.com</w:t>
        </w:r>
      </w:hyperlink>
      <w:r w:rsidRPr="0098669B">
        <w:t xml:space="preserve"> </w:t>
      </w:r>
      <w:r w:rsidRPr="00B92A77">
        <w:t>(w tytule e-maila należy wpisać numer postępowania: DZp.</w:t>
      </w:r>
      <w:r w:rsidR="00A96CAF">
        <w:t>LAp.</w:t>
      </w:r>
      <w:r w:rsidR="000E0AE9">
        <w:t>632</w:t>
      </w:r>
      <w:r w:rsidR="00A96CAF">
        <w:t>.3</w:t>
      </w:r>
      <w:r w:rsidRPr="00B92A77">
        <w:t>.201</w:t>
      </w:r>
      <w:r w:rsidR="000E0AE9">
        <w:t>7</w:t>
      </w:r>
      <w:r w:rsidRPr="00B92A77">
        <w:t>).</w:t>
      </w:r>
    </w:p>
    <w:p w14:paraId="098C406E" w14:textId="41246DD5"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W korespondencji związanej z postępowaniem Wykonawcy powinni posługiwać się numerem postępowania: DZp.</w:t>
      </w:r>
      <w:r w:rsidR="005660BE">
        <w:t>LAp.</w:t>
      </w:r>
      <w:r w:rsidR="000E0AE9">
        <w:t>632</w:t>
      </w:r>
      <w:r w:rsidR="005660BE">
        <w:t>.3</w:t>
      </w:r>
      <w:r w:rsidR="000E0AE9">
        <w:t>.2017</w:t>
      </w:r>
      <w:r w:rsidRPr="00B92A77">
        <w:t>.</w:t>
      </w:r>
    </w:p>
    <w:p w14:paraId="64906D69" w14:textId="77777777" w:rsidR="008C69BA" w:rsidRPr="00B92A77" w:rsidRDefault="008C69BA" w:rsidP="0023167C">
      <w:pPr>
        <w:numPr>
          <w:ilvl w:val="0"/>
          <w:numId w:val="24"/>
        </w:numPr>
        <w:tabs>
          <w:tab w:val="clear" w:pos="720"/>
          <w:tab w:val="num" w:pos="284"/>
        </w:tabs>
        <w:autoSpaceDE w:val="0"/>
        <w:autoSpaceDN w:val="0"/>
        <w:adjustRightInd w:val="0"/>
        <w:ind w:left="284" w:hanging="284"/>
        <w:jc w:val="both"/>
      </w:pPr>
      <w:r w:rsidRPr="00B92A77">
        <w:t>Osobami uprawnionymi do porozumiewania się z Wykonawcami są:</w:t>
      </w:r>
    </w:p>
    <w:p w14:paraId="13C250DB" w14:textId="77777777" w:rsidR="008C69BA" w:rsidRPr="00B92A77" w:rsidRDefault="008C69BA" w:rsidP="0023167C">
      <w:pPr>
        <w:numPr>
          <w:ilvl w:val="0"/>
          <w:numId w:val="15"/>
        </w:numPr>
        <w:tabs>
          <w:tab w:val="num" w:pos="851"/>
        </w:tabs>
        <w:jc w:val="both"/>
      </w:pPr>
      <w:r w:rsidRPr="00B92A77">
        <w:rPr>
          <w:u w:val="single"/>
        </w:rPr>
        <w:t>w zakresie procedury przetargowej</w:t>
      </w:r>
      <w:r w:rsidRPr="00B92A77">
        <w:t xml:space="preserve">: </w:t>
      </w:r>
    </w:p>
    <w:p w14:paraId="20A490C4" w14:textId="664BD267" w:rsidR="008C69BA" w:rsidRPr="00B92A77" w:rsidRDefault="008C69BA" w:rsidP="008C69BA">
      <w:pPr>
        <w:ind w:left="567"/>
        <w:jc w:val="both"/>
      </w:pPr>
      <w:r w:rsidRPr="00B92A77">
        <w:t xml:space="preserve">- </w:t>
      </w:r>
      <w:r w:rsidR="005660BE">
        <w:t>Ilona Chwastek</w:t>
      </w:r>
      <w:r w:rsidRPr="00B92A77">
        <w:t xml:space="preserve"> - </w:t>
      </w:r>
      <w:r w:rsidR="000E0AE9">
        <w:t>Inspektor</w:t>
      </w:r>
      <w:r w:rsidRPr="00B92A77">
        <w:t xml:space="preserve"> d/s zamówień publicznych</w:t>
      </w:r>
    </w:p>
    <w:p w14:paraId="64527350" w14:textId="34C71966" w:rsidR="008C69BA" w:rsidRPr="00B92A77" w:rsidRDefault="008C69BA" w:rsidP="009F099C">
      <w:pPr>
        <w:autoSpaceDE w:val="0"/>
        <w:autoSpaceDN w:val="0"/>
        <w:adjustRightInd w:val="0"/>
        <w:ind w:left="709" w:hanging="1"/>
        <w:jc w:val="both"/>
      </w:pPr>
      <w:r w:rsidRPr="00B92A77">
        <w:t>tel.: 32/43</w:t>
      </w:r>
      <w:r w:rsidR="009F099C">
        <w:t>-</w:t>
      </w:r>
      <w:r w:rsidRPr="00B92A77">
        <w:t>28</w:t>
      </w:r>
      <w:r w:rsidR="009F099C">
        <w:t>-</w:t>
      </w:r>
      <w:r w:rsidRPr="00B92A77">
        <w:t>138</w:t>
      </w:r>
      <w:r w:rsidR="009F099C">
        <w:t xml:space="preserve"> lub 32/62-18-338</w:t>
      </w:r>
      <w:r w:rsidRPr="00B92A77">
        <w:t xml:space="preserve">; w godzinach od </w:t>
      </w:r>
      <w:r w:rsidR="00FE1691">
        <w:t>7</w:t>
      </w:r>
      <w:r w:rsidR="00FE1691">
        <w:rPr>
          <w:vertAlign w:val="superscript"/>
        </w:rPr>
        <w:t>3</w:t>
      </w:r>
      <w:r w:rsidR="00C2083E" w:rsidRPr="00C2083E">
        <w:rPr>
          <w:vertAlign w:val="superscript"/>
        </w:rPr>
        <w:t>0</w:t>
      </w:r>
      <w:r w:rsidRPr="00B92A77">
        <w:t xml:space="preserve"> do 14</w:t>
      </w:r>
      <w:r w:rsidRPr="00B92A77">
        <w:rPr>
          <w:vertAlign w:val="superscript"/>
        </w:rPr>
        <w:t>00</w:t>
      </w:r>
      <w:r w:rsidRPr="00B92A77">
        <w:t>, z wyłączeniem dni ustawowo wolnych od pracy;</w:t>
      </w:r>
    </w:p>
    <w:p w14:paraId="4A1EA22C" w14:textId="77777777" w:rsidR="008C69BA" w:rsidRPr="00B92A77" w:rsidRDefault="008C69BA" w:rsidP="008C69BA">
      <w:pPr>
        <w:autoSpaceDE w:val="0"/>
        <w:autoSpaceDN w:val="0"/>
        <w:adjustRightInd w:val="0"/>
        <w:jc w:val="both"/>
        <w:rPr>
          <w:sz w:val="10"/>
        </w:rPr>
      </w:pPr>
    </w:p>
    <w:p w14:paraId="14405139" w14:textId="77777777" w:rsidR="008C69BA" w:rsidRPr="00B92A77" w:rsidRDefault="008C69BA" w:rsidP="0023167C">
      <w:pPr>
        <w:numPr>
          <w:ilvl w:val="0"/>
          <w:numId w:val="15"/>
        </w:numPr>
        <w:tabs>
          <w:tab w:val="num" w:pos="851"/>
        </w:tabs>
        <w:jc w:val="both"/>
      </w:pPr>
      <w:r w:rsidRPr="00B92A77">
        <w:rPr>
          <w:u w:val="single"/>
        </w:rPr>
        <w:t>w zakresie przedmiotu przetargu</w:t>
      </w:r>
      <w:r w:rsidRPr="00B92A77">
        <w:t>:</w:t>
      </w:r>
    </w:p>
    <w:p w14:paraId="0278A604" w14:textId="74097352" w:rsidR="008C69BA" w:rsidRPr="00B92A77" w:rsidRDefault="008C69BA" w:rsidP="008C69BA">
      <w:pPr>
        <w:ind w:firstLine="567"/>
        <w:jc w:val="both"/>
      </w:pPr>
      <w:r w:rsidRPr="00B92A77">
        <w:t xml:space="preserve">- </w:t>
      </w:r>
      <w:r w:rsidR="005660BE">
        <w:t>Barbara Kurzeja</w:t>
      </w:r>
      <w:r w:rsidRPr="00B92A77">
        <w:t xml:space="preserve"> - Kierownik </w:t>
      </w:r>
      <w:r w:rsidR="005660BE">
        <w:t>Apteki</w:t>
      </w:r>
    </w:p>
    <w:p w14:paraId="6985A4AB" w14:textId="1E23371C" w:rsidR="008C69BA" w:rsidRPr="00B92A77" w:rsidRDefault="008C69BA" w:rsidP="008C69BA">
      <w:pPr>
        <w:ind w:left="284" w:firstLine="424"/>
        <w:jc w:val="both"/>
        <w:rPr>
          <w:u w:val="single"/>
        </w:rPr>
      </w:pPr>
      <w:r w:rsidRPr="00B92A77">
        <w:t xml:space="preserve">tel.: </w:t>
      </w:r>
      <w:r w:rsidR="005660BE">
        <w:t>32/62-18-327</w:t>
      </w:r>
      <w:r w:rsidR="006C36A2">
        <w:t xml:space="preserve">; w godzinach od </w:t>
      </w:r>
      <w:r w:rsidR="007B715B">
        <w:t>7</w:t>
      </w:r>
      <w:r w:rsidR="007B715B">
        <w:rPr>
          <w:vertAlign w:val="superscript"/>
        </w:rPr>
        <w:t>3</w:t>
      </w:r>
      <w:r w:rsidRPr="00B92A77">
        <w:rPr>
          <w:vertAlign w:val="superscript"/>
        </w:rPr>
        <w:t>0</w:t>
      </w:r>
      <w:r w:rsidR="0078033A">
        <w:t xml:space="preserve"> do 1</w:t>
      </w:r>
      <w:r w:rsidR="00D05BE2">
        <w:t>4</w:t>
      </w:r>
      <w:r w:rsidR="007B715B">
        <w:rPr>
          <w:vertAlign w:val="superscript"/>
        </w:rPr>
        <w:t>0</w:t>
      </w:r>
      <w:r w:rsidRPr="00B92A77">
        <w:rPr>
          <w:vertAlign w:val="superscript"/>
        </w:rPr>
        <w:t>0</w:t>
      </w:r>
      <w:r w:rsidRPr="00B92A77">
        <w:t>, z wyłączeniem dni ustawowo wolnych od pracy.</w:t>
      </w:r>
    </w:p>
    <w:p w14:paraId="470B1D53" w14:textId="77777777" w:rsidR="008C69BA" w:rsidRPr="009A3853" w:rsidRDefault="008C69BA" w:rsidP="008C69BA">
      <w:pPr>
        <w:tabs>
          <w:tab w:val="left" w:pos="360"/>
        </w:tabs>
        <w:jc w:val="both"/>
        <w:rPr>
          <w:sz w:val="16"/>
          <w:szCs w:val="16"/>
        </w:rPr>
      </w:pPr>
    </w:p>
    <w:p w14:paraId="1070C489" w14:textId="77777777" w:rsidR="008C69BA" w:rsidRPr="00B92A77" w:rsidRDefault="008C69BA" w:rsidP="008C6F8C">
      <w:pPr>
        <w:numPr>
          <w:ilvl w:val="0"/>
          <w:numId w:val="4"/>
        </w:numPr>
        <w:tabs>
          <w:tab w:val="clear" w:pos="720"/>
          <w:tab w:val="left" w:pos="360"/>
          <w:tab w:val="num" w:pos="540"/>
        </w:tabs>
        <w:jc w:val="both"/>
      </w:pPr>
      <w:r w:rsidRPr="00B92A77">
        <w:t>WYMAGANIA DOTYCZĄCE WADIUM</w:t>
      </w:r>
    </w:p>
    <w:p w14:paraId="2FFB77DE" w14:textId="77777777" w:rsidR="005660BE" w:rsidRDefault="005660BE" w:rsidP="0023167C">
      <w:pPr>
        <w:numPr>
          <w:ilvl w:val="0"/>
          <w:numId w:val="32"/>
        </w:numPr>
        <w:tabs>
          <w:tab w:val="clear" w:pos="720"/>
          <w:tab w:val="num" w:pos="360"/>
        </w:tabs>
        <w:ind w:left="360"/>
        <w:jc w:val="both"/>
      </w:pPr>
      <w:r w:rsidRPr="0079380F">
        <w:t xml:space="preserve">Zamawiający żąda od Wykonawców wniesienia wadium </w:t>
      </w:r>
      <w:r w:rsidRPr="00B67EA6">
        <w:t>przed</w:t>
      </w:r>
      <w:r w:rsidRPr="0079380F">
        <w:t xml:space="preserve"> upływem terminu składania ofert (zaksięgowane na rachunku Zamawiającego)</w:t>
      </w:r>
      <w:r>
        <w:t>. Na poszczególne pakiety należy wnieść wadium</w:t>
      </w:r>
      <w:r>
        <w:br/>
        <w:t>w następujących wysokościach:</w:t>
      </w:r>
    </w:p>
    <w:p w14:paraId="5D32573D" w14:textId="77777777" w:rsidR="005660BE" w:rsidRDefault="005660BE" w:rsidP="005660BE">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051"/>
        <w:gridCol w:w="2051"/>
        <w:gridCol w:w="2051"/>
      </w:tblGrid>
      <w:tr w:rsidR="005660BE" w:rsidRPr="0079380F" w14:paraId="0A45FB8B" w14:textId="77777777" w:rsidTr="005660BE">
        <w:trPr>
          <w:jc w:val="center"/>
        </w:trPr>
        <w:tc>
          <w:tcPr>
            <w:tcW w:w="2051" w:type="dxa"/>
            <w:shd w:val="clear" w:color="auto" w:fill="auto"/>
            <w:vAlign w:val="center"/>
          </w:tcPr>
          <w:p w14:paraId="6F49A5F6" w14:textId="77777777" w:rsidR="005660BE" w:rsidRPr="0079380F" w:rsidRDefault="005660BE" w:rsidP="005660BE">
            <w:pPr>
              <w:tabs>
                <w:tab w:val="left" w:pos="360"/>
              </w:tabs>
              <w:jc w:val="center"/>
            </w:pPr>
            <w:r w:rsidRPr="0079380F">
              <w:t xml:space="preserve">Numer </w:t>
            </w:r>
            <w:r>
              <w:t>pakietu</w:t>
            </w:r>
          </w:p>
        </w:tc>
        <w:tc>
          <w:tcPr>
            <w:tcW w:w="2051" w:type="dxa"/>
            <w:vAlign w:val="center"/>
          </w:tcPr>
          <w:p w14:paraId="7770B04C" w14:textId="77777777" w:rsidR="005660BE" w:rsidRDefault="005660BE" w:rsidP="005660BE">
            <w:pPr>
              <w:tabs>
                <w:tab w:val="left" w:pos="360"/>
              </w:tabs>
              <w:jc w:val="center"/>
            </w:pPr>
            <w:r w:rsidRPr="0079380F">
              <w:t>Wadium</w:t>
            </w:r>
          </w:p>
          <w:p w14:paraId="39283D09" w14:textId="77777777" w:rsidR="005660BE" w:rsidRPr="0079380F" w:rsidRDefault="005660BE" w:rsidP="005660BE">
            <w:pPr>
              <w:tabs>
                <w:tab w:val="left" w:pos="360"/>
              </w:tabs>
              <w:jc w:val="center"/>
            </w:pPr>
            <w:r>
              <w:t>[PLN]</w:t>
            </w:r>
          </w:p>
        </w:tc>
        <w:tc>
          <w:tcPr>
            <w:tcW w:w="2051" w:type="dxa"/>
            <w:vAlign w:val="center"/>
          </w:tcPr>
          <w:p w14:paraId="57BA4BA0" w14:textId="77777777" w:rsidR="005660BE" w:rsidRPr="0079380F" w:rsidRDefault="005660BE" w:rsidP="005660BE">
            <w:pPr>
              <w:tabs>
                <w:tab w:val="left" w:pos="360"/>
              </w:tabs>
              <w:jc w:val="center"/>
            </w:pPr>
            <w:r w:rsidRPr="0079380F">
              <w:t xml:space="preserve">Numer </w:t>
            </w:r>
            <w:r>
              <w:t>pakietu</w:t>
            </w:r>
          </w:p>
        </w:tc>
        <w:tc>
          <w:tcPr>
            <w:tcW w:w="2051" w:type="dxa"/>
            <w:shd w:val="clear" w:color="auto" w:fill="auto"/>
            <w:vAlign w:val="center"/>
          </w:tcPr>
          <w:p w14:paraId="20F40C4C" w14:textId="77777777" w:rsidR="005660BE" w:rsidRDefault="005660BE" w:rsidP="005660BE">
            <w:pPr>
              <w:tabs>
                <w:tab w:val="left" w:pos="360"/>
              </w:tabs>
              <w:jc w:val="center"/>
            </w:pPr>
            <w:r w:rsidRPr="0079380F">
              <w:t>Wadium</w:t>
            </w:r>
          </w:p>
          <w:p w14:paraId="4D888AE9" w14:textId="77777777" w:rsidR="005660BE" w:rsidRPr="0079380F" w:rsidRDefault="005660BE" w:rsidP="005660BE">
            <w:pPr>
              <w:tabs>
                <w:tab w:val="left" w:pos="360"/>
              </w:tabs>
              <w:jc w:val="center"/>
            </w:pPr>
            <w:r>
              <w:t>[PLN]</w:t>
            </w:r>
          </w:p>
        </w:tc>
      </w:tr>
      <w:tr w:rsidR="005660BE" w:rsidRPr="0079380F" w14:paraId="51DFB662" w14:textId="77777777" w:rsidTr="005660BE">
        <w:trPr>
          <w:jc w:val="center"/>
        </w:trPr>
        <w:tc>
          <w:tcPr>
            <w:tcW w:w="2051" w:type="dxa"/>
          </w:tcPr>
          <w:p w14:paraId="39CFB061" w14:textId="77777777" w:rsidR="005660BE" w:rsidRPr="0079380F" w:rsidRDefault="005660BE" w:rsidP="005660BE">
            <w:pPr>
              <w:tabs>
                <w:tab w:val="left" w:pos="360"/>
              </w:tabs>
              <w:jc w:val="center"/>
            </w:pPr>
            <w:r>
              <w:t>Pakiet 1</w:t>
            </w:r>
          </w:p>
        </w:tc>
        <w:tc>
          <w:tcPr>
            <w:tcW w:w="2051" w:type="dxa"/>
          </w:tcPr>
          <w:p w14:paraId="6FAE4B82" w14:textId="1A564331" w:rsidR="005660BE" w:rsidRPr="006868A2" w:rsidRDefault="000368E2" w:rsidP="005660BE">
            <w:pPr>
              <w:tabs>
                <w:tab w:val="left" w:pos="360"/>
              </w:tabs>
              <w:jc w:val="center"/>
            </w:pPr>
            <w:r>
              <w:t>2 600</w:t>
            </w:r>
            <w:r w:rsidR="005660BE">
              <w:t>,00</w:t>
            </w:r>
          </w:p>
        </w:tc>
        <w:tc>
          <w:tcPr>
            <w:tcW w:w="2051" w:type="dxa"/>
          </w:tcPr>
          <w:p w14:paraId="0C93A501" w14:textId="77777777" w:rsidR="005660BE" w:rsidRPr="0079380F" w:rsidRDefault="005660BE" w:rsidP="005660BE">
            <w:pPr>
              <w:tabs>
                <w:tab w:val="left" w:pos="360"/>
              </w:tabs>
              <w:jc w:val="center"/>
            </w:pPr>
            <w:r w:rsidRPr="0079380F">
              <w:t xml:space="preserve">Pakiet </w:t>
            </w:r>
            <w:r>
              <w:t>2</w:t>
            </w:r>
          </w:p>
        </w:tc>
        <w:tc>
          <w:tcPr>
            <w:tcW w:w="2051" w:type="dxa"/>
          </w:tcPr>
          <w:p w14:paraId="172DC4B3" w14:textId="22B38668" w:rsidR="005660BE" w:rsidRPr="006868A2" w:rsidRDefault="000E0AE9" w:rsidP="005660BE">
            <w:pPr>
              <w:tabs>
                <w:tab w:val="left" w:pos="360"/>
              </w:tabs>
              <w:jc w:val="center"/>
            </w:pPr>
            <w:r>
              <w:t>7 200</w:t>
            </w:r>
            <w:r w:rsidR="005660BE">
              <w:t>,00</w:t>
            </w:r>
          </w:p>
        </w:tc>
      </w:tr>
      <w:tr w:rsidR="005660BE" w:rsidRPr="0079380F" w14:paraId="6D27FA93" w14:textId="77777777" w:rsidTr="005660BE">
        <w:trPr>
          <w:jc w:val="center"/>
        </w:trPr>
        <w:tc>
          <w:tcPr>
            <w:tcW w:w="2051" w:type="dxa"/>
          </w:tcPr>
          <w:p w14:paraId="0E649FA7" w14:textId="77777777" w:rsidR="005660BE" w:rsidRDefault="005660BE" w:rsidP="005660BE">
            <w:pPr>
              <w:tabs>
                <w:tab w:val="left" w:pos="360"/>
              </w:tabs>
              <w:jc w:val="center"/>
            </w:pPr>
            <w:r>
              <w:t>Pakiet 3</w:t>
            </w:r>
          </w:p>
        </w:tc>
        <w:tc>
          <w:tcPr>
            <w:tcW w:w="2051" w:type="dxa"/>
          </w:tcPr>
          <w:p w14:paraId="454D792C" w14:textId="6D068EC3" w:rsidR="005660BE" w:rsidRDefault="000E0AE9" w:rsidP="005660BE">
            <w:pPr>
              <w:tabs>
                <w:tab w:val="left" w:pos="360"/>
              </w:tabs>
              <w:jc w:val="center"/>
            </w:pPr>
            <w:r>
              <w:t>10 500</w:t>
            </w:r>
            <w:r w:rsidR="005660BE">
              <w:t>,00</w:t>
            </w:r>
          </w:p>
        </w:tc>
        <w:tc>
          <w:tcPr>
            <w:tcW w:w="2051" w:type="dxa"/>
          </w:tcPr>
          <w:p w14:paraId="482E6CF8" w14:textId="77777777" w:rsidR="005660BE" w:rsidRPr="0079380F" w:rsidRDefault="005660BE" w:rsidP="005660BE">
            <w:pPr>
              <w:tabs>
                <w:tab w:val="left" w:pos="360"/>
              </w:tabs>
              <w:jc w:val="center"/>
            </w:pPr>
            <w:r>
              <w:t>Pakiet 4</w:t>
            </w:r>
          </w:p>
        </w:tc>
        <w:tc>
          <w:tcPr>
            <w:tcW w:w="2051" w:type="dxa"/>
          </w:tcPr>
          <w:p w14:paraId="381733B8" w14:textId="1FF0B517" w:rsidR="005660BE" w:rsidRDefault="000E0AE9" w:rsidP="005660BE">
            <w:pPr>
              <w:tabs>
                <w:tab w:val="left" w:pos="360"/>
              </w:tabs>
              <w:jc w:val="center"/>
            </w:pPr>
            <w:r>
              <w:t>4 200</w:t>
            </w:r>
            <w:r w:rsidR="005660BE">
              <w:t>,00</w:t>
            </w:r>
          </w:p>
        </w:tc>
      </w:tr>
      <w:tr w:rsidR="005660BE" w:rsidRPr="0079380F" w14:paraId="5D97BDE3" w14:textId="77777777" w:rsidTr="005660BE">
        <w:trPr>
          <w:jc w:val="center"/>
        </w:trPr>
        <w:tc>
          <w:tcPr>
            <w:tcW w:w="2051" w:type="dxa"/>
          </w:tcPr>
          <w:p w14:paraId="31C4C659" w14:textId="77777777" w:rsidR="005660BE" w:rsidRDefault="005660BE" w:rsidP="005660BE">
            <w:pPr>
              <w:tabs>
                <w:tab w:val="left" w:pos="360"/>
              </w:tabs>
              <w:jc w:val="center"/>
            </w:pPr>
            <w:r>
              <w:lastRenderedPageBreak/>
              <w:t>Pakiet 5</w:t>
            </w:r>
          </w:p>
        </w:tc>
        <w:tc>
          <w:tcPr>
            <w:tcW w:w="2051" w:type="dxa"/>
          </w:tcPr>
          <w:p w14:paraId="64FA225D" w14:textId="2E8B387C" w:rsidR="005660BE" w:rsidRDefault="000E0AE9" w:rsidP="005660BE">
            <w:pPr>
              <w:tabs>
                <w:tab w:val="left" w:pos="360"/>
              </w:tabs>
              <w:jc w:val="center"/>
            </w:pPr>
            <w:r>
              <w:t>4 900</w:t>
            </w:r>
            <w:r w:rsidR="005660BE">
              <w:t>,00</w:t>
            </w:r>
          </w:p>
        </w:tc>
        <w:tc>
          <w:tcPr>
            <w:tcW w:w="2051" w:type="dxa"/>
          </w:tcPr>
          <w:p w14:paraId="6B054869" w14:textId="77777777" w:rsidR="005660BE" w:rsidRPr="0079380F" w:rsidRDefault="005660BE" w:rsidP="005660BE">
            <w:pPr>
              <w:tabs>
                <w:tab w:val="left" w:pos="360"/>
              </w:tabs>
              <w:jc w:val="center"/>
            </w:pPr>
            <w:r>
              <w:t>Pakiet 6</w:t>
            </w:r>
          </w:p>
        </w:tc>
        <w:tc>
          <w:tcPr>
            <w:tcW w:w="2051" w:type="dxa"/>
          </w:tcPr>
          <w:p w14:paraId="44B7E34C" w14:textId="3B8384EA" w:rsidR="005660BE" w:rsidRDefault="000E0AE9" w:rsidP="005660BE">
            <w:pPr>
              <w:tabs>
                <w:tab w:val="left" w:pos="360"/>
              </w:tabs>
              <w:jc w:val="center"/>
            </w:pPr>
            <w:r>
              <w:t>1 000</w:t>
            </w:r>
            <w:r w:rsidR="005660BE">
              <w:t>,00</w:t>
            </w:r>
          </w:p>
        </w:tc>
      </w:tr>
      <w:tr w:rsidR="005660BE" w:rsidRPr="0079380F" w14:paraId="66D7257F" w14:textId="77777777" w:rsidTr="005660BE">
        <w:trPr>
          <w:jc w:val="center"/>
        </w:trPr>
        <w:tc>
          <w:tcPr>
            <w:tcW w:w="2051" w:type="dxa"/>
          </w:tcPr>
          <w:p w14:paraId="215CA128" w14:textId="77777777" w:rsidR="005660BE" w:rsidRDefault="005660BE" w:rsidP="005660BE">
            <w:pPr>
              <w:tabs>
                <w:tab w:val="left" w:pos="360"/>
              </w:tabs>
              <w:jc w:val="center"/>
            </w:pPr>
            <w:r>
              <w:t>Pakiet 7</w:t>
            </w:r>
          </w:p>
        </w:tc>
        <w:tc>
          <w:tcPr>
            <w:tcW w:w="2051" w:type="dxa"/>
          </w:tcPr>
          <w:p w14:paraId="799F4063" w14:textId="64EB94D1" w:rsidR="005660BE" w:rsidRDefault="000E0AE9" w:rsidP="005660BE">
            <w:pPr>
              <w:tabs>
                <w:tab w:val="left" w:pos="360"/>
              </w:tabs>
              <w:jc w:val="center"/>
            </w:pPr>
            <w:r>
              <w:t>6 400</w:t>
            </w:r>
            <w:r w:rsidR="005660BE">
              <w:t>,00</w:t>
            </w:r>
          </w:p>
        </w:tc>
        <w:tc>
          <w:tcPr>
            <w:tcW w:w="2051" w:type="dxa"/>
          </w:tcPr>
          <w:p w14:paraId="6D761364" w14:textId="77777777" w:rsidR="005660BE" w:rsidRPr="0079380F" w:rsidRDefault="005660BE" w:rsidP="005660BE">
            <w:pPr>
              <w:tabs>
                <w:tab w:val="left" w:pos="360"/>
              </w:tabs>
              <w:jc w:val="center"/>
            </w:pPr>
            <w:r>
              <w:t>Pakiet 8</w:t>
            </w:r>
          </w:p>
        </w:tc>
        <w:tc>
          <w:tcPr>
            <w:tcW w:w="2051" w:type="dxa"/>
          </w:tcPr>
          <w:p w14:paraId="65D2E63A" w14:textId="1EE137B8" w:rsidR="005660BE" w:rsidRDefault="000E0AE9" w:rsidP="005660BE">
            <w:pPr>
              <w:tabs>
                <w:tab w:val="left" w:pos="360"/>
              </w:tabs>
              <w:jc w:val="center"/>
            </w:pPr>
            <w:r>
              <w:t>1 800</w:t>
            </w:r>
            <w:r w:rsidR="005660BE">
              <w:t>,00</w:t>
            </w:r>
          </w:p>
        </w:tc>
      </w:tr>
      <w:tr w:rsidR="005660BE" w:rsidRPr="0079380F" w14:paraId="23430900" w14:textId="77777777" w:rsidTr="005660BE">
        <w:trPr>
          <w:jc w:val="center"/>
        </w:trPr>
        <w:tc>
          <w:tcPr>
            <w:tcW w:w="2051" w:type="dxa"/>
          </w:tcPr>
          <w:p w14:paraId="66C65E96" w14:textId="77777777" w:rsidR="005660BE" w:rsidRDefault="005660BE" w:rsidP="005660BE">
            <w:pPr>
              <w:tabs>
                <w:tab w:val="left" w:pos="360"/>
              </w:tabs>
              <w:jc w:val="center"/>
            </w:pPr>
            <w:r>
              <w:t>Pakiet 9</w:t>
            </w:r>
          </w:p>
        </w:tc>
        <w:tc>
          <w:tcPr>
            <w:tcW w:w="2051" w:type="dxa"/>
          </w:tcPr>
          <w:p w14:paraId="63279E72" w14:textId="05AC7D7E" w:rsidR="005660BE" w:rsidRDefault="000E0AE9" w:rsidP="005660BE">
            <w:pPr>
              <w:tabs>
                <w:tab w:val="left" w:pos="360"/>
              </w:tabs>
              <w:jc w:val="center"/>
            </w:pPr>
            <w:r>
              <w:t>1 000</w:t>
            </w:r>
            <w:r w:rsidR="005660BE">
              <w:t>,00</w:t>
            </w:r>
          </w:p>
        </w:tc>
        <w:tc>
          <w:tcPr>
            <w:tcW w:w="2051" w:type="dxa"/>
          </w:tcPr>
          <w:p w14:paraId="01F66238" w14:textId="77777777" w:rsidR="005660BE" w:rsidRPr="0079380F" w:rsidRDefault="005660BE" w:rsidP="005660BE">
            <w:pPr>
              <w:tabs>
                <w:tab w:val="left" w:pos="360"/>
              </w:tabs>
              <w:jc w:val="center"/>
            </w:pPr>
            <w:r>
              <w:t>Pakiet 10</w:t>
            </w:r>
          </w:p>
        </w:tc>
        <w:tc>
          <w:tcPr>
            <w:tcW w:w="2051" w:type="dxa"/>
          </w:tcPr>
          <w:p w14:paraId="6422B9E9" w14:textId="356A6EAA" w:rsidR="005660BE" w:rsidRDefault="000E0AE9" w:rsidP="005660BE">
            <w:pPr>
              <w:tabs>
                <w:tab w:val="left" w:pos="360"/>
              </w:tabs>
              <w:jc w:val="center"/>
            </w:pPr>
            <w:r>
              <w:t>300</w:t>
            </w:r>
            <w:r w:rsidR="005660BE">
              <w:t>,00</w:t>
            </w:r>
          </w:p>
        </w:tc>
      </w:tr>
      <w:tr w:rsidR="005660BE" w:rsidRPr="0079380F" w14:paraId="3D6E5CB8" w14:textId="77777777" w:rsidTr="005660BE">
        <w:trPr>
          <w:jc w:val="center"/>
        </w:trPr>
        <w:tc>
          <w:tcPr>
            <w:tcW w:w="2051" w:type="dxa"/>
          </w:tcPr>
          <w:p w14:paraId="5DBCF7F3" w14:textId="77777777" w:rsidR="005660BE" w:rsidRDefault="005660BE" w:rsidP="005660BE">
            <w:pPr>
              <w:tabs>
                <w:tab w:val="left" w:pos="360"/>
              </w:tabs>
              <w:jc w:val="center"/>
            </w:pPr>
            <w:r>
              <w:t>Pakiet 11</w:t>
            </w:r>
          </w:p>
        </w:tc>
        <w:tc>
          <w:tcPr>
            <w:tcW w:w="2051" w:type="dxa"/>
          </w:tcPr>
          <w:p w14:paraId="358112E6" w14:textId="3CDAD342" w:rsidR="005660BE" w:rsidRDefault="000E0AE9" w:rsidP="005660BE">
            <w:pPr>
              <w:tabs>
                <w:tab w:val="left" w:pos="360"/>
              </w:tabs>
              <w:jc w:val="center"/>
            </w:pPr>
            <w:r>
              <w:t>4 100</w:t>
            </w:r>
            <w:r w:rsidR="000368E2">
              <w:t>,00</w:t>
            </w:r>
          </w:p>
        </w:tc>
        <w:tc>
          <w:tcPr>
            <w:tcW w:w="2051" w:type="dxa"/>
          </w:tcPr>
          <w:p w14:paraId="33BED16E" w14:textId="77777777" w:rsidR="005660BE" w:rsidRPr="0079380F" w:rsidRDefault="005660BE" w:rsidP="005660BE">
            <w:pPr>
              <w:tabs>
                <w:tab w:val="left" w:pos="360"/>
              </w:tabs>
              <w:jc w:val="center"/>
            </w:pPr>
            <w:r>
              <w:t>Pakiet 12</w:t>
            </w:r>
          </w:p>
        </w:tc>
        <w:tc>
          <w:tcPr>
            <w:tcW w:w="2051" w:type="dxa"/>
          </w:tcPr>
          <w:p w14:paraId="3A753490" w14:textId="11E8DC12" w:rsidR="005660BE" w:rsidRDefault="000E0AE9" w:rsidP="005660BE">
            <w:pPr>
              <w:tabs>
                <w:tab w:val="left" w:pos="360"/>
              </w:tabs>
              <w:jc w:val="center"/>
            </w:pPr>
            <w:r>
              <w:t>140</w:t>
            </w:r>
            <w:r w:rsidR="000368E2">
              <w:t>,00</w:t>
            </w:r>
          </w:p>
        </w:tc>
      </w:tr>
      <w:tr w:rsidR="005660BE" w:rsidRPr="0079380F" w14:paraId="5EA780EB" w14:textId="77777777" w:rsidTr="005660BE">
        <w:trPr>
          <w:jc w:val="center"/>
        </w:trPr>
        <w:tc>
          <w:tcPr>
            <w:tcW w:w="2051" w:type="dxa"/>
          </w:tcPr>
          <w:p w14:paraId="4DE7C19B" w14:textId="77777777" w:rsidR="005660BE" w:rsidRDefault="005660BE" w:rsidP="005660BE">
            <w:pPr>
              <w:tabs>
                <w:tab w:val="left" w:pos="360"/>
              </w:tabs>
              <w:jc w:val="center"/>
            </w:pPr>
            <w:r>
              <w:t>Pakiet 13</w:t>
            </w:r>
          </w:p>
        </w:tc>
        <w:tc>
          <w:tcPr>
            <w:tcW w:w="2051" w:type="dxa"/>
          </w:tcPr>
          <w:p w14:paraId="4EFB2B14" w14:textId="550612E0" w:rsidR="005660BE" w:rsidRDefault="000E0AE9" w:rsidP="005660BE">
            <w:pPr>
              <w:tabs>
                <w:tab w:val="left" w:pos="360"/>
              </w:tabs>
              <w:jc w:val="center"/>
            </w:pPr>
            <w:r>
              <w:t>900</w:t>
            </w:r>
            <w:r w:rsidR="000368E2">
              <w:t>,00</w:t>
            </w:r>
          </w:p>
        </w:tc>
        <w:tc>
          <w:tcPr>
            <w:tcW w:w="2051" w:type="dxa"/>
          </w:tcPr>
          <w:p w14:paraId="14B07AF4" w14:textId="77777777" w:rsidR="005660BE" w:rsidRPr="0079380F" w:rsidRDefault="005660BE" w:rsidP="005660BE">
            <w:pPr>
              <w:tabs>
                <w:tab w:val="left" w:pos="360"/>
              </w:tabs>
              <w:jc w:val="center"/>
            </w:pPr>
            <w:r>
              <w:t>Pakiet 14</w:t>
            </w:r>
          </w:p>
        </w:tc>
        <w:tc>
          <w:tcPr>
            <w:tcW w:w="2051" w:type="dxa"/>
          </w:tcPr>
          <w:p w14:paraId="5169B091" w14:textId="0C43753D" w:rsidR="005660BE" w:rsidRDefault="000E0AE9" w:rsidP="005660BE">
            <w:pPr>
              <w:tabs>
                <w:tab w:val="left" w:pos="360"/>
              </w:tabs>
              <w:jc w:val="center"/>
            </w:pPr>
            <w:r>
              <w:t>3 800</w:t>
            </w:r>
            <w:r w:rsidR="000368E2">
              <w:t>,00</w:t>
            </w:r>
          </w:p>
        </w:tc>
      </w:tr>
      <w:tr w:rsidR="005660BE" w:rsidRPr="0079380F" w14:paraId="064E07B4" w14:textId="77777777" w:rsidTr="005660BE">
        <w:trPr>
          <w:jc w:val="center"/>
        </w:trPr>
        <w:tc>
          <w:tcPr>
            <w:tcW w:w="2051" w:type="dxa"/>
          </w:tcPr>
          <w:p w14:paraId="5B0993D5" w14:textId="77777777" w:rsidR="005660BE" w:rsidRDefault="005660BE" w:rsidP="005660BE">
            <w:pPr>
              <w:tabs>
                <w:tab w:val="left" w:pos="360"/>
              </w:tabs>
              <w:jc w:val="center"/>
            </w:pPr>
            <w:r>
              <w:t>Pakiet 15</w:t>
            </w:r>
          </w:p>
        </w:tc>
        <w:tc>
          <w:tcPr>
            <w:tcW w:w="2051" w:type="dxa"/>
          </w:tcPr>
          <w:p w14:paraId="197931C4" w14:textId="6A9268A9" w:rsidR="005660BE" w:rsidRDefault="000E0AE9" w:rsidP="005660BE">
            <w:pPr>
              <w:tabs>
                <w:tab w:val="left" w:pos="360"/>
              </w:tabs>
              <w:jc w:val="center"/>
            </w:pPr>
            <w:r>
              <w:t>7 600</w:t>
            </w:r>
            <w:r w:rsidR="000368E2">
              <w:t>,00</w:t>
            </w:r>
          </w:p>
        </w:tc>
        <w:tc>
          <w:tcPr>
            <w:tcW w:w="2051" w:type="dxa"/>
          </w:tcPr>
          <w:p w14:paraId="5976E872" w14:textId="77777777" w:rsidR="005660BE" w:rsidRPr="0079380F" w:rsidRDefault="005660BE" w:rsidP="005660BE">
            <w:pPr>
              <w:tabs>
                <w:tab w:val="left" w:pos="360"/>
              </w:tabs>
              <w:jc w:val="center"/>
            </w:pPr>
            <w:r>
              <w:t>Pakiet 16</w:t>
            </w:r>
          </w:p>
        </w:tc>
        <w:tc>
          <w:tcPr>
            <w:tcW w:w="2051" w:type="dxa"/>
          </w:tcPr>
          <w:p w14:paraId="41C038C0" w14:textId="7F5AC516" w:rsidR="005660BE" w:rsidRDefault="000E0AE9" w:rsidP="005660BE">
            <w:pPr>
              <w:tabs>
                <w:tab w:val="left" w:pos="360"/>
              </w:tabs>
              <w:jc w:val="center"/>
            </w:pPr>
            <w:r>
              <w:t>6 300</w:t>
            </w:r>
            <w:r w:rsidR="000368E2">
              <w:t>,00</w:t>
            </w:r>
          </w:p>
        </w:tc>
      </w:tr>
      <w:tr w:rsidR="005660BE" w:rsidRPr="0079380F" w14:paraId="62E140AE" w14:textId="77777777" w:rsidTr="005660BE">
        <w:trPr>
          <w:jc w:val="center"/>
        </w:trPr>
        <w:tc>
          <w:tcPr>
            <w:tcW w:w="2051" w:type="dxa"/>
          </w:tcPr>
          <w:p w14:paraId="7A8A31B8" w14:textId="77777777" w:rsidR="005660BE" w:rsidRDefault="005660BE" w:rsidP="005660BE">
            <w:pPr>
              <w:tabs>
                <w:tab w:val="left" w:pos="360"/>
              </w:tabs>
              <w:jc w:val="center"/>
            </w:pPr>
            <w:r>
              <w:t>Pakiet 17</w:t>
            </w:r>
          </w:p>
        </w:tc>
        <w:tc>
          <w:tcPr>
            <w:tcW w:w="2051" w:type="dxa"/>
          </w:tcPr>
          <w:p w14:paraId="22A25BED" w14:textId="555177B0" w:rsidR="005660BE" w:rsidRDefault="000E0AE9" w:rsidP="005660BE">
            <w:pPr>
              <w:tabs>
                <w:tab w:val="left" w:pos="360"/>
              </w:tabs>
              <w:jc w:val="center"/>
            </w:pPr>
            <w:r>
              <w:t>7 700</w:t>
            </w:r>
            <w:r w:rsidR="005660BE">
              <w:t>,00</w:t>
            </w:r>
          </w:p>
        </w:tc>
        <w:tc>
          <w:tcPr>
            <w:tcW w:w="2051" w:type="dxa"/>
          </w:tcPr>
          <w:p w14:paraId="49AD6525" w14:textId="77777777" w:rsidR="005660BE" w:rsidRPr="0079380F" w:rsidRDefault="005660BE" w:rsidP="005660BE">
            <w:pPr>
              <w:tabs>
                <w:tab w:val="left" w:pos="360"/>
              </w:tabs>
              <w:jc w:val="center"/>
            </w:pPr>
            <w:r>
              <w:t>Pakiet 18</w:t>
            </w:r>
          </w:p>
        </w:tc>
        <w:tc>
          <w:tcPr>
            <w:tcW w:w="2051" w:type="dxa"/>
          </w:tcPr>
          <w:p w14:paraId="1C0E1250" w14:textId="1FDF17EF" w:rsidR="005660BE" w:rsidRDefault="006939ED" w:rsidP="005660BE">
            <w:pPr>
              <w:tabs>
                <w:tab w:val="left" w:pos="360"/>
              </w:tabs>
              <w:jc w:val="center"/>
            </w:pPr>
            <w:r>
              <w:t>1 600</w:t>
            </w:r>
            <w:r w:rsidR="005660BE">
              <w:t>,00</w:t>
            </w:r>
          </w:p>
        </w:tc>
      </w:tr>
      <w:tr w:rsidR="005660BE" w:rsidRPr="0079380F" w14:paraId="41B336DA" w14:textId="77777777" w:rsidTr="005660BE">
        <w:trPr>
          <w:jc w:val="center"/>
        </w:trPr>
        <w:tc>
          <w:tcPr>
            <w:tcW w:w="2051" w:type="dxa"/>
          </w:tcPr>
          <w:p w14:paraId="767B4732" w14:textId="77777777" w:rsidR="005660BE" w:rsidRDefault="005660BE" w:rsidP="005660BE">
            <w:pPr>
              <w:tabs>
                <w:tab w:val="left" w:pos="360"/>
              </w:tabs>
              <w:jc w:val="center"/>
            </w:pPr>
            <w:r>
              <w:t>Pakiet 19</w:t>
            </w:r>
          </w:p>
        </w:tc>
        <w:tc>
          <w:tcPr>
            <w:tcW w:w="2051" w:type="dxa"/>
          </w:tcPr>
          <w:p w14:paraId="72675042" w14:textId="1299BCF7" w:rsidR="005660BE" w:rsidRDefault="006939ED" w:rsidP="005660BE">
            <w:pPr>
              <w:tabs>
                <w:tab w:val="left" w:pos="360"/>
              </w:tabs>
              <w:jc w:val="center"/>
            </w:pPr>
            <w:r>
              <w:t>6 000</w:t>
            </w:r>
            <w:r w:rsidR="005660BE">
              <w:t>,00</w:t>
            </w:r>
          </w:p>
        </w:tc>
        <w:tc>
          <w:tcPr>
            <w:tcW w:w="2051" w:type="dxa"/>
          </w:tcPr>
          <w:p w14:paraId="007EE100" w14:textId="77777777" w:rsidR="005660BE" w:rsidRPr="0079380F" w:rsidRDefault="005660BE" w:rsidP="005660BE">
            <w:pPr>
              <w:tabs>
                <w:tab w:val="left" w:pos="360"/>
              </w:tabs>
              <w:jc w:val="center"/>
            </w:pPr>
            <w:r>
              <w:t>Pakiet 20</w:t>
            </w:r>
          </w:p>
        </w:tc>
        <w:tc>
          <w:tcPr>
            <w:tcW w:w="2051" w:type="dxa"/>
          </w:tcPr>
          <w:p w14:paraId="1E8A7B91" w14:textId="64BCE824" w:rsidR="005660BE" w:rsidRDefault="006939ED" w:rsidP="005660BE">
            <w:pPr>
              <w:tabs>
                <w:tab w:val="left" w:pos="360"/>
              </w:tabs>
              <w:jc w:val="center"/>
            </w:pPr>
            <w:r>
              <w:t>460</w:t>
            </w:r>
            <w:r w:rsidR="000368E2">
              <w:t>,00</w:t>
            </w:r>
          </w:p>
        </w:tc>
      </w:tr>
      <w:tr w:rsidR="005660BE" w:rsidRPr="0079380F" w14:paraId="2D366635" w14:textId="77777777" w:rsidTr="005660BE">
        <w:trPr>
          <w:jc w:val="center"/>
        </w:trPr>
        <w:tc>
          <w:tcPr>
            <w:tcW w:w="2051" w:type="dxa"/>
          </w:tcPr>
          <w:p w14:paraId="134C31FC" w14:textId="77777777" w:rsidR="005660BE" w:rsidRDefault="005660BE" w:rsidP="005660BE">
            <w:pPr>
              <w:tabs>
                <w:tab w:val="left" w:pos="360"/>
              </w:tabs>
              <w:jc w:val="center"/>
            </w:pPr>
            <w:r>
              <w:t>Pakiet 21</w:t>
            </w:r>
          </w:p>
        </w:tc>
        <w:tc>
          <w:tcPr>
            <w:tcW w:w="2051" w:type="dxa"/>
          </w:tcPr>
          <w:p w14:paraId="6D26582D" w14:textId="236FA113" w:rsidR="005660BE" w:rsidRDefault="006939ED" w:rsidP="005660BE">
            <w:pPr>
              <w:tabs>
                <w:tab w:val="left" w:pos="360"/>
              </w:tabs>
              <w:jc w:val="center"/>
            </w:pPr>
            <w:r>
              <w:t>450</w:t>
            </w:r>
            <w:r w:rsidR="005660BE">
              <w:t>,00</w:t>
            </w:r>
          </w:p>
        </w:tc>
        <w:tc>
          <w:tcPr>
            <w:tcW w:w="2051" w:type="dxa"/>
          </w:tcPr>
          <w:p w14:paraId="7311A90F" w14:textId="1EC009BA" w:rsidR="005660BE" w:rsidRPr="0079380F" w:rsidRDefault="005660BE" w:rsidP="005660BE">
            <w:pPr>
              <w:tabs>
                <w:tab w:val="left" w:pos="360"/>
              </w:tabs>
              <w:jc w:val="center"/>
            </w:pPr>
          </w:p>
        </w:tc>
        <w:tc>
          <w:tcPr>
            <w:tcW w:w="2051" w:type="dxa"/>
          </w:tcPr>
          <w:p w14:paraId="078FA840" w14:textId="0C8328C7" w:rsidR="005660BE" w:rsidRDefault="005660BE" w:rsidP="005660BE">
            <w:pPr>
              <w:tabs>
                <w:tab w:val="left" w:pos="360"/>
              </w:tabs>
              <w:jc w:val="center"/>
            </w:pPr>
          </w:p>
        </w:tc>
      </w:tr>
    </w:tbl>
    <w:p w14:paraId="6D0D6491" w14:textId="77777777" w:rsidR="005660BE" w:rsidRPr="00346D05" w:rsidRDefault="005660BE" w:rsidP="005660BE">
      <w:pPr>
        <w:tabs>
          <w:tab w:val="left" w:pos="2625"/>
        </w:tabs>
        <w:ind w:left="-1277"/>
        <w:rPr>
          <w:sz w:val="10"/>
        </w:rPr>
      </w:pPr>
    </w:p>
    <w:p w14:paraId="35D7FCAC" w14:textId="77777777" w:rsidR="005660BE" w:rsidRDefault="005660BE" w:rsidP="0023167C">
      <w:pPr>
        <w:numPr>
          <w:ilvl w:val="0"/>
          <w:numId w:val="32"/>
        </w:numPr>
        <w:tabs>
          <w:tab w:val="clear" w:pos="720"/>
          <w:tab w:val="num" w:pos="360"/>
        </w:tabs>
        <w:ind w:left="360"/>
        <w:jc w:val="both"/>
      </w:pPr>
      <w:r w:rsidRPr="0079380F">
        <w:t>W przypadku złożenia oferty częściowej Wykonawca zobowiązany jest wnieść wadium w kwocie określonej dla dane</w:t>
      </w:r>
      <w:r>
        <w:t>go pakietu</w:t>
      </w:r>
      <w:r w:rsidRPr="0079380F">
        <w:t xml:space="preserve">. W przypadku złożenia oferty na kilka </w:t>
      </w:r>
      <w:r>
        <w:t>pakietów</w:t>
      </w:r>
      <w:r w:rsidRPr="0079380F">
        <w:t xml:space="preserve">, kwota wadium stanowi sumę wadiów ustalonych dla poszczególnych </w:t>
      </w:r>
      <w:r>
        <w:t>pakietów</w:t>
      </w:r>
      <w:r w:rsidRPr="0079380F">
        <w:t xml:space="preserve">. Jeżeli wysokość wniesionego wadium będzie niższa niż suma wynikająca z poszczególnych </w:t>
      </w:r>
      <w:r>
        <w:t>pakietów</w:t>
      </w:r>
      <w:r w:rsidRPr="0079380F">
        <w:t>, Zamawiający uzna, że wadium nie zostało wniesione w wymaganej wysokości.</w:t>
      </w:r>
    </w:p>
    <w:p w14:paraId="3A051ED6" w14:textId="77777777" w:rsidR="005660BE" w:rsidRPr="0079380F" w:rsidRDefault="005660BE" w:rsidP="0023167C">
      <w:pPr>
        <w:numPr>
          <w:ilvl w:val="0"/>
          <w:numId w:val="32"/>
        </w:numPr>
        <w:tabs>
          <w:tab w:val="left" w:pos="360"/>
        </w:tabs>
        <w:ind w:left="360"/>
        <w:jc w:val="both"/>
      </w:pPr>
      <w:r w:rsidRPr="0079380F">
        <w:t xml:space="preserve">Wadium może być </w:t>
      </w:r>
      <w:r w:rsidRPr="00A67B9A">
        <w:t>wn</w:t>
      </w:r>
      <w:r>
        <w:t>oszone</w:t>
      </w:r>
      <w:r w:rsidRPr="00A67B9A">
        <w:t xml:space="preserve"> w jednej lub kilku następujących formach:</w:t>
      </w:r>
    </w:p>
    <w:p w14:paraId="717CD51A" w14:textId="3775BAC4" w:rsidR="005660BE" w:rsidRPr="0079380F" w:rsidRDefault="008F6C94" w:rsidP="0023167C">
      <w:pPr>
        <w:numPr>
          <w:ilvl w:val="1"/>
          <w:numId w:val="32"/>
        </w:numPr>
        <w:tabs>
          <w:tab w:val="left" w:pos="360"/>
        </w:tabs>
        <w:jc w:val="both"/>
      </w:pPr>
      <w:r>
        <w:t>pieniądzu</w:t>
      </w:r>
      <w:r w:rsidR="005660BE">
        <w:t>;</w:t>
      </w:r>
    </w:p>
    <w:p w14:paraId="5D082CB9" w14:textId="77777777" w:rsidR="005660BE" w:rsidRPr="0079380F" w:rsidRDefault="005660BE" w:rsidP="0023167C">
      <w:pPr>
        <w:numPr>
          <w:ilvl w:val="1"/>
          <w:numId w:val="32"/>
        </w:numPr>
        <w:tabs>
          <w:tab w:val="left" w:pos="360"/>
        </w:tabs>
        <w:jc w:val="both"/>
      </w:pPr>
      <w:r w:rsidRPr="0079380F">
        <w:t xml:space="preserve">poręczeniach bankowych lub poręczeniach spółdzielczej kasy oszczędnościowo </w:t>
      </w:r>
      <w:r>
        <w:t>-</w:t>
      </w:r>
      <w:r w:rsidRPr="0079380F">
        <w:t xml:space="preserve"> kredytowej,</w:t>
      </w:r>
      <w:r>
        <w:br/>
      </w:r>
      <w:r w:rsidRPr="0079380F">
        <w:t>z tym że poręczenie kasy jes</w:t>
      </w:r>
      <w:r>
        <w:t>t zawsze poręczeniem pieniężnym;</w:t>
      </w:r>
    </w:p>
    <w:p w14:paraId="1DA88CCD" w14:textId="77777777" w:rsidR="005660BE" w:rsidRPr="0079380F" w:rsidRDefault="005660BE" w:rsidP="0023167C">
      <w:pPr>
        <w:numPr>
          <w:ilvl w:val="1"/>
          <w:numId w:val="32"/>
        </w:numPr>
        <w:tabs>
          <w:tab w:val="left" w:pos="360"/>
        </w:tabs>
        <w:jc w:val="both"/>
      </w:pPr>
      <w:r>
        <w:t>gwarancjach bankowych;</w:t>
      </w:r>
    </w:p>
    <w:p w14:paraId="662E54E9" w14:textId="77777777" w:rsidR="005660BE" w:rsidRPr="0079380F" w:rsidRDefault="005660BE" w:rsidP="0023167C">
      <w:pPr>
        <w:numPr>
          <w:ilvl w:val="1"/>
          <w:numId w:val="32"/>
        </w:numPr>
        <w:tabs>
          <w:tab w:val="left" w:pos="360"/>
        </w:tabs>
        <w:jc w:val="both"/>
      </w:pPr>
      <w:r>
        <w:t>gwarancjach ubezpieczeniowych;</w:t>
      </w:r>
    </w:p>
    <w:p w14:paraId="1A7C5094" w14:textId="01C03581" w:rsidR="005660BE" w:rsidRDefault="005660BE" w:rsidP="0023167C">
      <w:pPr>
        <w:numPr>
          <w:ilvl w:val="1"/>
          <w:numId w:val="32"/>
        </w:numPr>
        <w:tabs>
          <w:tab w:val="left" w:pos="360"/>
        </w:tabs>
        <w:jc w:val="both"/>
      </w:pPr>
      <w:r w:rsidRPr="0079380F">
        <w:t>poręczeniach udzielanych przez podmioty, o których mowa w art. 6b ust.</w:t>
      </w:r>
      <w:r>
        <w:t xml:space="preserve"> </w:t>
      </w:r>
      <w:r w:rsidRPr="0079380F">
        <w:t>5 pkt</w:t>
      </w:r>
      <w:r>
        <w:t xml:space="preserve"> </w:t>
      </w:r>
      <w:r w:rsidRPr="0079380F">
        <w:t>2 ustawy z dnia</w:t>
      </w:r>
      <w:r>
        <w:br/>
      </w:r>
      <w:r w:rsidRPr="0079380F">
        <w:t>9 listopada 2000 r. o utworzeniu Polskiej Agencji Rozwoju Przedsiębiorczości.</w:t>
      </w:r>
    </w:p>
    <w:p w14:paraId="6925AE6C" w14:textId="7DC080FE" w:rsidR="005660BE" w:rsidRDefault="005660BE" w:rsidP="0023167C">
      <w:pPr>
        <w:numPr>
          <w:ilvl w:val="0"/>
          <w:numId w:val="32"/>
        </w:numPr>
        <w:tabs>
          <w:tab w:val="clear" w:pos="720"/>
          <w:tab w:val="num" w:pos="360"/>
        </w:tabs>
        <w:ind w:left="360"/>
        <w:jc w:val="both"/>
      </w:pPr>
      <w:r w:rsidRPr="0079380F">
        <w:t>Wadium wnoszone w pieniądzu należy wpłacić przelewem na rachunek bankowy Zamawiającego</w:t>
      </w:r>
      <w:r w:rsidR="006939ED">
        <w:t xml:space="preserve">: PEKAO S.A. </w:t>
      </w:r>
      <w:r w:rsidR="00C458ED">
        <w:t xml:space="preserve">o/Rybnik 24 1240 4272 1111 0000 4835 2352, z </w:t>
      </w:r>
      <w:proofErr w:type="spellStart"/>
      <w:r w:rsidR="00C458ED">
        <w:t>andotacją</w:t>
      </w:r>
      <w:proofErr w:type="spellEnd"/>
      <w:r w:rsidR="00C458ED">
        <w:t xml:space="preserve"> „Wadium do DZp.LAp.632.3.2017”. Zaleca się dołączenie do oferty kserokopii dokumentu potwierdzającego dokonanie przelewu.</w:t>
      </w:r>
      <w:r>
        <w:t xml:space="preserve"> </w:t>
      </w:r>
    </w:p>
    <w:p w14:paraId="5D2197E5" w14:textId="10D4ADED" w:rsidR="00C458ED" w:rsidRDefault="00C458ED" w:rsidP="0023167C">
      <w:pPr>
        <w:numPr>
          <w:ilvl w:val="0"/>
          <w:numId w:val="32"/>
        </w:numPr>
        <w:tabs>
          <w:tab w:val="clear" w:pos="720"/>
          <w:tab w:val="num" w:pos="360"/>
        </w:tabs>
        <w:ind w:left="360"/>
        <w:jc w:val="both"/>
      </w:pPr>
      <w:r>
        <w:t>UWAGA: Za skuteczne wniesienie wadium w pieniądzu, zamawiający uzna wadium, które znajdzie się na w/w rachunku bankowym Zamawiającego przed upływem terminu składania ofert.</w:t>
      </w:r>
    </w:p>
    <w:p w14:paraId="6CCD08BA" w14:textId="723DA0CB" w:rsidR="00C458ED" w:rsidRDefault="00C458ED" w:rsidP="0023167C">
      <w:pPr>
        <w:numPr>
          <w:ilvl w:val="0"/>
          <w:numId w:val="32"/>
        </w:numPr>
        <w:tabs>
          <w:tab w:val="clear" w:pos="720"/>
          <w:tab w:val="num" w:pos="360"/>
        </w:tabs>
        <w:ind w:left="360"/>
        <w:jc w:val="both"/>
      </w:pPr>
      <w:r>
        <w:t xml:space="preserve">W przypadku wnoszenia wadium w formie gwarancji bankowej lub ubezpieczeniowej, gwarancja musi być gwarancją </w:t>
      </w:r>
      <w:proofErr w:type="spellStart"/>
      <w:r>
        <w:t>niodwołalną</w:t>
      </w:r>
      <w:proofErr w:type="spellEnd"/>
      <w:r>
        <w:t>, bezwarunkową i płatną na pierwsze pisemne żądanie Zamawiającego, sporządzoną zgodnie z obowiązującymi przepisami i powinna zawierać następujące elementy:</w:t>
      </w:r>
    </w:p>
    <w:p w14:paraId="414E904B" w14:textId="3F604593" w:rsidR="00C458ED" w:rsidRDefault="00C458ED" w:rsidP="0023167C">
      <w:pPr>
        <w:pStyle w:val="Akapitzlist"/>
        <w:numPr>
          <w:ilvl w:val="0"/>
          <w:numId w:val="34"/>
        </w:numPr>
        <w:spacing w:after="0"/>
        <w:ind w:left="709" w:hanging="357"/>
        <w:jc w:val="both"/>
        <w:rPr>
          <w:rFonts w:ascii="Times New Roman" w:hAnsi="Times New Roman"/>
          <w:sz w:val="24"/>
          <w:szCs w:val="24"/>
        </w:rPr>
      </w:pPr>
      <w:r>
        <w:rPr>
          <w:rFonts w:ascii="Times New Roman" w:hAnsi="Times New Roman"/>
          <w:sz w:val="24"/>
          <w:szCs w:val="24"/>
        </w:rPr>
        <w:t>nazwę dającego zlecenie (Wykonawcy), beneficjenta gwarancji (Zamawiającego), gwaranta (banku lub instytucji ubezpieczeniowej udzielających gwarancji) oraz wskazanie ich siedzib;</w:t>
      </w:r>
    </w:p>
    <w:p w14:paraId="6B59F456" w14:textId="09411AA5" w:rsidR="00C458ED" w:rsidRDefault="00C458ED" w:rsidP="0023167C">
      <w:pPr>
        <w:pStyle w:val="Akapitzlist"/>
        <w:numPr>
          <w:ilvl w:val="0"/>
          <w:numId w:val="34"/>
        </w:numPr>
        <w:spacing w:after="0"/>
        <w:ind w:left="709" w:hanging="357"/>
        <w:jc w:val="both"/>
        <w:rPr>
          <w:rFonts w:ascii="Times New Roman" w:hAnsi="Times New Roman"/>
          <w:sz w:val="24"/>
          <w:szCs w:val="24"/>
        </w:rPr>
      </w:pPr>
      <w:r>
        <w:rPr>
          <w:rFonts w:ascii="Times New Roman" w:hAnsi="Times New Roman"/>
          <w:sz w:val="24"/>
          <w:szCs w:val="24"/>
        </w:rPr>
        <w:t>kwotę gwarancji;</w:t>
      </w:r>
    </w:p>
    <w:p w14:paraId="74FF8292" w14:textId="7BBEC019" w:rsidR="00C458ED" w:rsidRDefault="00C458ED" w:rsidP="0023167C">
      <w:pPr>
        <w:pStyle w:val="Akapitzlist"/>
        <w:numPr>
          <w:ilvl w:val="0"/>
          <w:numId w:val="34"/>
        </w:numPr>
        <w:spacing w:after="0"/>
        <w:ind w:left="709" w:hanging="357"/>
        <w:jc w:val="both"/>
        <w:rPr>
          <w:rFonts w:ascii="Times New Roman" w:hAnsi="Times New Roman"/>
          <w:sz w:val="24"/>
          <w:szCs w:val="24"/>
        </w:rPr>
      </w:pPr>
      <w:r>
        <w:rPr>
          <w:rFonts w:ascii="Times New Roman" w:hAnsi="Times New Roman"/>
          <w:sz w:val="24"/>
          <w:szCs w:val="24"/>
        </w:rPr>
        <w:t>termin ważności gwarancji w formule: „od dnia …………. – do dnia  ……………”;</w:t>
      </w:r>
    </w:p>
    <w:p w14:paraId="0564813D" w14:textId="20694613" w:rsidR="00C458ED" w:rsidRDefault="00C458ED" w:rsidP="0023167C">
      <w:pPr>
        <w:pStyle w:val="Akapitzlist"/>
        <w:numPr>
          <w:ilvl w:val="0"/>
          <w:numId w:val="34"/>
        </w:numPr>
        <w:spacing w:after="0"/>
        <w:ind w:left="709" w:hanging="357"/>
        <w:jc w:val="both"/>
        <w:rPr>
          <w:rFonts w:ascii="Times New Roman" w:hAnsi="Times New Roman"/>
          <w:sz w:val="24"/>
          <w:szCs w:val="24"/>
        </w:rPr>
      </w:pPr>
      <w:r>
        <w:rPr>
          <w:rFonts w:ascii="Times New Roman" w:hAnsi="Times New Roman"/>
          <w:sz w:val="24"/>
          <w:szCs w:val="24"/>
        </w:rPr>
        <w:t>zobowiązanie gwaranta do zapłacenia kwoty gwarancji na pierwsze żądanie Zamawiającego</w:t>
      </w:r>
      <w:r w:rsidR="00FD73F9">
        <w:rPr>
          <w:rFonts w:ascii="Times New Roman" w:hAnsi="Times New Roman"/>
          <w:sz w:val="24"/>
          <w:szCs w:val="24"/>
        </w:rPr>
        <w:t xml:space="preserve"> </w:t>
      </w:r>
      <w:r w:rsidR="008A78EE">
        <w:rPr>
          <w:rFonts w:ascii="Times New Roman" w:hAnsi="Times New Roman"/>
          <w:sz w:val="24"/>
          <w:szCs w:val="24"/>
        </w:rPr>
        <w:br/>
      </w:r>
      <w:r w:rsidR="00FD73F9">
        <w:rPr>
          <w:rFonts w:ascii="Times New Roman" w:hAnsi="Times New Roman"/>
          <w:sz w:val="24"/>
          <w:szCs w:val="24"/>
        </w:rPr>
        <w:t>w sytuacjach określonych w art. 46 ust. 4a oraz art. 46 ust. 5 Ustawy PZP.</w:t>
      </w:r>
    </w:p>
    <w:p w14:paraId="11753555" w14:textId="034AFF09" w:rsidR="00FD73F9" w:rsidRPr="00C458ED" w:rsidRDefault="00FD73F9" w:rsidP="00FD73F9">
      <w:pPr>
        <w:pStyle w:val="Akapitzlist"/>
        <w:spacing w:after="0"/>
        <w:ind w:left="709"/>
        <w:jc w:val="both"/>
        <w:rPr>
          <w:rFonts w:ascii="Times New Roman" w:hAnsi="Times New Roman"/>
          <w:sz w:val="24"/>
          <w:szCs w:val="24"/>
        </w:rPr>
      </w:pPr>
      <w:r>
        <w:rPr>
          <w:rFonts w:ascii="Times New Roman" w:hAnsi="Times New Roman"/>
          <w:sz w:val="24"/>
          <w:szCs w:val="24"/>
        </w:rPr>
        <w:t>Zamawiający nie dopuszcza możliwości umieszczenia w treści gwarancji klauzuli dotyczącej pośrednictwa podmiotów trzecich.</w:t>
      </w:r>
    </w:p>
    <w:p w14:paraId="767CAF46" w14:textId="01B1FEBA" w:rsidR="005660BE" w:rsidRDefault="00FD73F9" w:rsidP="0023167C">
      <w:pPr>
        <w:numPr>
          <w:ilvl w:val="0"/>
          <w:numId w:val="32"/>
        </w:numPr>
        <w:tabs>
          <w:tab w:val="clear" w:pos="720"/>
          <w:tab w:val="num" w:pos="360"/>
        </w:tabs>
        <w:ind w:left="360"/>
        <w:jc w:val="both"/>
      </w:pPr>
      <w:r>
        <w:t xml:space="preserve">W przypadku wnoszenia wadium w formie innej niż pieniężna, Zamawiający wymaga złożenia wraz </w:t>
      </w:r>
      <w:r w:rsidR="008A78EE">
        <w:br/>
      </w:r>
      <w:r>
        <w:t>z ofertą oryginału dokumentu wadialnego (poręczenia lub gwarancji).</w:t>
      </w:r>
    </w:p>
    <w:p w14:paraId="3BE8BE9B" w14:textId="6AE51BDE" w:rsidR="00FD73F9" w:rsidRPr="00B65235" w:rsidRDefault="00FD73F9" w:rsidP="0023167C">
      <w:pPr>
        <w:numPr>
          <w:ilvl w:val="0"/>
          <w:numId w:val="32"/>
        </w:numPr>
        <w:tabs>
          <w:tab w:val="clear" w:pos="720"/>
          <w:tab w:val="num" w:pos="360"/>
        </w:tabs>
        <w:ind w:left="360"/>
        <w:jc w:val="both"/>
      </w:pPr>
      <w:r>
        <w:t>Wadium musi zabezpieczyć ofertę przez cały okres związania ofertą, począwszy od dnia, w którym upływa termin składania ofert.</w:t>
      </w:r>
    </w:p>
    <w:p w14:paraId="489BE768" w14:textId="77777777" w:rsidR="009A3853" w:rsidRDefault="009A3853" w:rsidP="008C69BA">
      <w:pPr>
        <w:jc w:val="both"/>
        <w:rPr>
          <w:sz w:val="16"/>
          <w:szCs w:val="16"/>
        </w:rPr>
      </w:pPr>
    </w:p>
    <w:p w14:paraId="2009536E" w14:textId="77777777" w:rsidR="008C69BA" w:rsidRPr="00B92A77" w:rsidRDefault="008C69BA" w:rsidP="008C6F8C">
      <w:pPr>
        <w:numPr>
          <w:ilvl w:val="0"/>
          <w:numId w:val="4"/>
        </w:numPr>
        <w:tabs>
          <w:tab w:val="clear" w:pos="720"/>
          <w:tab w:val="left" w:pos="360"/>
          <w:tab w:val="num" w:pos="540"/>
        </w:tabs>
        <w:jc w:val="both"/>
      </w:pPr>
      <w:r w:rsidRPr="00B92A77">
        <w:t>OPIS SPOSOBU PRZYGOTOWYWANIA OFERT</w:t>
      </w:r>
    </w:p>
    <w:p w14:paraId="20D263DA" w14:textId="77777777" w:rsidR="008C69BA" w:rsidRPr="00B92A77" w:rsidRDefault="008C69BA" w:rsidP="0023167C">
      <w:pPr>
        <w:numPr>
          <w:ilvl w:val="0"/>
          <w:numId w:val="7"/>
        </w:numPr>
        <w:tabs>
          <w:tab w:val="clear" w:pos="720"/>
          <w:tab w:val="num" w:pos="284"/>
          <w:tab w:val="left" w:pos="360"/>
        </w:tabs>
        <w:ind w:left="284" w:hanging="284"/>
        <w:jc w:val="both"/>
      </w:pPr>
      <w:r w:rsidRPr="00B92A77">
        <w:t>Wykonawca może złożyć jedną ofertę. Złożenie więcej niż jednej oferty spowoduje odrzucenie wszystkich ofert złożonych przez Wykonawcę.</w:t>
      </w:r>
    </w:p>
    <w:p w14:paraId="424D6136"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Oferta musi być sporządzona z zachowaniem formy pisemnej pod rygorem nieważności.</w:t>
      </w:r>
    </w:p>
    <w:p w14:paraId="2D97253E" w14:textId="77777777" w:rsidR="008C69BA" w:rsidRPr="00B92A77" w:rsidRDefault="008C69BA" w:rsidP="0023167C">
      <w:pPr>
        <w:numPr>
          <w:ilvl w:val="0"/>
          <w:numId w:val="7"/>
        </w:numPr>
        <w:tabs>
          <w:tab w:val="clear" w:pos="720"/>
          <w:tab w:val="num" w:pos="284"/>
          <w:tab w:val="left" w:pos="360"/>
        </w:tabs>
        <w:ind w:left="284" w:hanging="284"/>
        <w:jc w:val="both"/>
      </w:pPr>
      <w:r w:rsidRPr="00B92A77">
        <w:t xml:space="preserve">Treść oferty </w:t>
      </w:r>
      <w:r w:rsidR="00051363">
        <w:t>musi być zgodna z treścią SIWZ.</w:t>
      </w:r>
    </w:p>
    <w:p w14:paraId="1A7C8016"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Oferta (wraz z załącznikami) musi być sporządzona w sposób czytelny.</w:t>
      </w:r>
    </w:p>
    <w:p w14:paraId="354A8730" w14:textId="77777777" w:rsidR="008C69BA" w:rsidRPr="00B92A77" w:rsidRDefault="008C69BA" w:rsidP="0023167C">
      <w:pPr>
        <w:numPr>
          <w:ilvl w:val="0"/>
          <w:numId w:val="7"/>
        </w:numPr>
        <w:tabs>
          <w:tab w:val="clear" w:pos="720"/>
          <w:tab w:val="num" w:pos="284"/>
          <w:tab w:val="left" w:pos="360"/>
        </w:tabs>
        <w:ind w:left="284" w:hanging="284"/>
        <w:jc w:val="both"/>
      </w:pPr>
      <w:r w:rsidRPr="00B92A77">
        <w:t>Wszelkie zmiany naniesione przez Wykonawcę w treści oferty po jej sporządzeniu muszą być parafowane przez Wykonawcę.</w:t>
      </w:r>
    </w:p>
    <w:p w14:paraId="073102F3" w14:textId="77777777" w:rsidR="008C69BA" w:rsidRPr="00B92A77" w:rsidRDefault="008C69BA" w:rsidP="0023167C">
      <w:pPr>
        <w:numPr>
          <w:ilvl w:val="0"/>
          <w:numId w:val="7"/>
        </w:numPr>
        <w:tabs>
          <w:tab w:val="clear" w:pos="720"/>
          <w:tab w:val="num" w:pos="284"/>
          <w:tab w:val="left" w:pos="360"/>
        </w:tabs>
        <w:ind w:left="284" w:hanging="284"/>
        <w:jc w:val="both"/>
      </w:pPr>
      <w:r w:rsidRPr="00B92A77">
        <w:lastRenderedPageBreak/>
        <w:t>Oferta musi być podpisana przez Wykonawcę, tj. osobę/y reprezentującą/e Wykonawcę, zgodnie</w:t>
      </w:r>
      <w:r w:rsidRPr="00B92A77">
        <w:br/>
        <w:t>z zasadami reprezentacji wskazanymi we właściwym rejestrze lub osobę/y upoważnioną/e do reprezentowania Wykonawcy.</w:t>
      </w:r>
    </w:p>
    <w:p w14:paraId="7E4AD4D4" w14:textId="77777777" w:rsidR="008C69BA" w:rsidRPr="00B92A77" w:rsidRDefault="008C69BA" w:rsidP="0023167C">
      <w:pPr>
        <w:numPr>
          <w:ilvl w:val="0"/>
          <w:numId w:val="7"/>
        </w:numPr>
        <w:tabs>
          <w:tab w:val="clear" w:pos="720"/>
          <w:tab w:val="num" w:pos="284"/>
          <w:tab w:val="left" w:pos="360"/>
        </w:tabs>
        <w:ind w:left="284" w:hanging="284"/>
        <w:jc w:val="both"/>
      </w:pPr>
      <w:r w:rsidRPr="00B92A77">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17D3BDD5"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Oferta wraz z załącznikami musi być sporządzona w języku polskim. Każdy dokument składający się na ofertę lub złożony wraz z ofertą sporządzony w języku innym niż polski musi być złożony wraz</w:t>
      </w:r>
      <w:r w:rsidRPr="00B92A77">
        <w:br/>
        <w:t>z tłumaczeniem na język polski.</w:t>
      </w:r>
    </w:p>
    <w:p w14:paraId="31264EC0" w14:textId="77777777" w:rsidR="008C69BA" w:rsidRPr="00B92A77" w:rsidRDefault="008C69BA" w:rsidP="0023167C">
      <w:pPr>
        <w:numPr>
          <w:ilvl w:val="0"/>
          <w:numId w:val="7"/>
        </w:numPr>
        <w:tabs>
          <w:tab w:val="clear" w:pos="720"/>
          <w:tab w:val="num" w:pos="284"/>
          <w:tab w:val="left" w:pos="360"/>
        </w:tabs>
        <w:ind w:left="284" w:hanging="284"/>
        <w:jc w:val="both"/>
      </w:pPr>
      <w:r w:rsidRPr="00B92A77">
        <w:t>Wykonawca ponosi wszelkie koszty związane z przygotowaniem i złożeniem oferty. Zamawiający nie przewiduje zwrotu kosztów uczestnictwa w niniejszym postępowaniu, z zastrzeżeniem art. 93 ust. 4 Ustawy PZP.</w:t>
      </w:r>
    </w:p>
    <w:p w14:paraId="25A7E256" w14:textId="77777777" w:rsidR="008C69BA" w:rsidRPr="00B92A77" w:rsidRDefault="008C69BA" w:rsidP="0023167C">
      <w:pPr>
        <w:numPr>
          <w:ilvl w:val="0"/>
          <w:numId w:val="7"/>
        </w:numPr>
        <w:tabs>
          <w:tab w:val="clear" w:pos="720"/>
          <w:tab w:val="num" w:pos="284"/>
          <w:tab w:val="left" w:pos="360"/>
        </w:tabs>
        <w:ind w:left="284" w:hanging="284"/>
        <w:jc w:val="both"/>
      </w:pPr>
      <w:r w:rsidRPr="00B92A77">
        <w:t>Zaleca się, aby strony oferty były trwale ze sobą połączone i kolejno ponumerowane.</w:t>
      </w:r>
    </w:p>
    <w:p w14:paraId="34A2B4C4" w14:textId="77777777" w:rsidR="008C69BA" w:rsidRPr="00B92A77" w:rsidRDefault="008C69BA" w:rsidP="0023167C">
      <w:pPr>
        <w:numPr>
          <w:ilvl w:val="0"/>
          <w:numId w:val="7"/>
        </w:numPr>
        <w:tabs>
          <w:tab w:val="clear" w:pos="720"/>
          <w:tab w:val="num" w:pos="284"/>
          <w:tab w:val="left" w:pos="360"/>
        </w:tabs>
        <w:ind w:left="284" w:hanging="284"/>
        <w:jc w:val="both"/>
      </w:pPr>
      <w:r w:rsidRPr="00B92A77">
        <w:t>Zaleca się, aby każda strona oferty zawierająca jakąkolwiek treść była podpisana lub parafowana przez Wykonawcę.</w:t>
      </w:r>
    </w:p>
    <w:p w14:paraId="60FD8D88" w14:textId="77777777" w:rsidR="008C69BA" w:rsidRPr="00B92A77" w:rsidRDefault="008C69BA" w:rsidP="0023167C">
      <w:pPr>
        <w:numPr>
          <w:ilvl w:val="0"/>
          <w:numId w:val="7"/>
        </w:numPr>
        <w:tabs>
          <w:tab w:val="clear" w:pos="720"/>
          <w:tab w:val="num" w:pos="284"/>
          <w:tab w:val="left" w:pos="360"/>
        </w:tabs>
        <w:ind w:left="284" w:hanging="284"/>
        <w:jc w:val="both"/>
      </w:pPr>
      <w:r w:rsidRPr="00B92A77">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7A2B7B6F" w14:textId="77777777" w:rsidR="008C69BA" w:rsidRPr="00B92A77" w:rsidRDefault="008C69BA" w:rsidP="008C69BA">
      <w:pPr>
        <w:tabs>
          <w:tab w:val="left" w:pos="360"/>
        </w:tabs>
        <w:ind w:left="284"/>
        <w:jc w:val="both"/>
      </w:pPr>
      <w:r w:rsidRPr="00B92A77">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712B5A24" w14:textId="77777777" w:rsidR="008C69BA" w:rsidRPr="00B92A77" w:rsidRDefault="008C69BA" w:rsidP="0023167C">
      <w:pPr>
        <w:numPr>
          <w:ilvl w:val="0"/>
          <w:numId w:val="16"/>
        </w:numPr>
        <w:tabs>
          <w:tab w:val="num" w:pos="851"/>
        </w:tabs>
        <w:jc w:val="both"/>
      </w:pPr>
      <w:r w:rsidRPr="00B92A77">
        <w:t>ma charakter techniczny, technologiczny, organizacyjny przedsiębiorstwa lub jest to inna informacja mająca wartość gospodarczą;</w:t>
      </w:r>
    </w:p>
    <w:p w14:paraId="272E0AFE" w14:textId="77777777" w:rsidR="008C69BA" w:rsidRPr="00B92A77" w:rsidRDefault="008C69BA" w:rsidP="0023167C">
      <w:pPr>
        <w:numPr>
          <w:ilvl w:val="0"/>
          <w:numId w:val="16"/>
        </w:numPr>
        <w:tabs>
          <w:tab w:val="num" w:pos="851"/>
        </w:tabs>
        <w:jc w:val="both"/>
      </w:pPr>
      <w:r w:rsidRPr="00B92A77">
        <w:t>nie została ujawniona do wiadomości publicznej;</w:t>
      </w:r>
    </w:p>
    <w:p w14:paraId="2C688C1D" w14:textId="77777777" w:rsidR="008C69BA" w:rsidRDefault="008C69BA" w:rsidP="0023167C">
      <w:pPr>
        <w:numPr>
          <w:ilvl w:val="0"/>
          <w:numId w:val="16"/>
        </w:numPr>
        <w:tabs>
          <w:tab w:val="num" w:pos="851"/>
        </w:tabs>
        <w:jc w:val="both"/>
      </w:pPr>
      <w:r w:rsidRPr="00B92A77">
        <w:t>podjęto w stosunku do niej niezbędne działania w celu zachowania poufności.</w:t>
      </w:r>
    </w:p>
    <w:p w14:paraId="41D40635" w14:textId="77777777" w:rsidR="00051363" w:rsidRPr="00051363" w:rsidRDefault="00051363" w:rsidP="00051363">
      <w:pPr>
        <w:tabs>
          <w:tab w:val="num" w:pos="851"/>
        </w:tabs>
        <w:jc w:val="both"/>
        <w:rPr>
          <w:sz w:val="10"/>
        </w:rPr>
      </w:pPr>
    </w:p>
    <w:p w14:paraId="7DFEF8A4" w14:textId="77777777" w:rsidR="008C69BA" w:rsidRPr="00B92A77" w:rsidRDefault="008C69BA" w:rsidP="008C69BA">
      <w:pPr>
        <w:ind w:left="284"/>
        <w:jc w:val="both"/>
      </w:pPr>
      <w:r w:rsidRPr="00B92A77">
        <w:t>Zaleca się, aby informacje stanowiące tajemnicę przedsiębiorstwa były trwale spięte i oddzielone od pozostałej (jawnej) części oferty.</w:t>
      </w:r>
    </w:p>
    <w:p w14:paraId="3995A02B" w14:textId="77777777" w:rsidR="008C69BA" w:rsidRDefault="008C69BA" w:rsidP="008C69BA">
      <w:pPr>
        <w:ind w:left="284"/>
        <w:jc w:val="both"/>
      </w:pPr>
      <w:r w:rsidRPr="00B92A77">
        <w:t>Wykonawca nie może zastrzec informacji, o których mowa w art. 86 ust. 4 Ustawy PZP.</w:t>
      </w:r>
    </w:p>
    <w:p w14:paraId="59C0F7DA" w14:textId="77777777" w:rsidR="008C69BA" w:rsidRPr="00B92A77" w:rsidRDefault="008C69BA" w:rsidP="0023167C">
      <w:pPr>
        <w:numPr>
          <w:ilvl w:val="0"/>
          <w:numId w:val="7"/>
        </w:numPr>
        <w:tabs>
          <w:tab w:val="clear" w:pos="720"/>
          <w:tab w:val="num" w:pos="284"/>
          <w:tab w:val="left" w:pos="360"/>
        </w:tabs>
        <w:ind w:left="284" w:hanging="284"/>
        <w:jc w:val="both"/>
      </w:pPr>
      <w:r w:rsidRPr="00B92A77">
        <w:t>Na potrzeby oceny ofert oferta musi zawierać:</w:t>
      </w:r>
    </w:p>
    <w:p w14:paraId="0A4482F5" w14:textId="77777777" w:rsidR="00FD73F9" w:rsidRDefault="00FD73F9" w:rsidP="0023167C">
      <w:pPr>
        <w:numPr>
          <w:ilvl w:val="0"/>
          <w:numId w:val="17"/>
        </w:numPr>
        <w:tabs>
          <w:tab w:val="num" w:pos="851"/>
        </w:tabs>
        <w:jc w:val="both"/>
      </w:pPr>
      <w:r w:rsidRPr="00B92A77">
        <w:t>Formularz oferty sporządzony i wypełniony według w</w:t>
      </w:r>
      <w:r>
        <w:t>zoru stanowiącego Załącznik nr 1</w:t>
      </w:r>
      <w:r w:rsidRPr="00B92A77">
        <w:t xml:space="preserve"> do SIWZ;</w:t>
      </w:r>
    </w:p>
    <w:p w14:paraId="5AF14714" w14:textId="016094F9" w:rsidR="00100407" w:rsidRDefault="00100407" w:rsidP="0023167C">
      <w:pPr>
        <w:numPr>
          <w:ilvl w:val="0"/>
          <w:numId w:val="17"/>
        </w:numPr>
        <w:tabs>
          <w:tab w:val="num" w:pos="851"/>
        </w:tabs>
        <w:jc w:val="both"/>
      </w:pPr>
      <w:r>
        <w:t xml:space="preserve">Formularz asortymentowo </w:t>
      </w:r>
      <w:r w:rsidR="007A3373">
        <w:t>-</w:t>
      </w:r>
      <w:r>
        <w:t xml:space="preserve"> cenowy sporządzony i wypełniony według w</w:t>
      </w:r>
      <w:r w:rsidR="00DF476C">
        <w:t>zoru stanowiącego Załącznik nr 2</w:t>
      </w:r>
      <w:r>
        <w:t xml:space="preserve"> do SIWZ;</w:t>
      </w:r>
    </w:p>
    <w:p w14:paraId="4B185AAA" w14:textId="77777777" w:rsidR="008C69BA" w:rsidRPr="00B92A77" w:rsidRDefault="00D0162A" w:rsidP="0023167C">
      <w:pPr>
        <w:numPr>
          <w:ilvl w:val="0"/>
          <w:numId w:val="17"/>
        </w:numPr>
        <w:tabs>
          <w:tab w:val="num" w:pos="851"/>
        </w:tabs>
        <w:jc w:val="both"/>
      </w:pPr>
      <w:r>
        <w:t>oświadczenie, o którym</w:t>
      </w:r>
      <w:r w:rsidR="008C69BA" w:rsidRPr="00B92A77">
        <w:t xml:space="preserve"> mowa w pkt VIII.1. SIWZ według wzo</w:t>
      </w:r>
      <w:r w:rsidR="00DE77C4">
        <w:t>ru stan</w:t>
      </w:r>
      <w:r>
        <w:t>owiącego Załącznik</w:t>
      </w:r>
      <w:r w:rsidR="00DE77C4">
        <w:t xml:space="preserve"> nr 3</w:t>
      </w:r>
      <w:r w:rsidR="00DE77C4">
        <w:br/>
      </w:r>
      <w:r w:rsidR="008C69BA" w:rsidRPr="00B92A77">
        <w:t>do SIWZ;</w:t>
      </w:r>
    </w:p>
    <w:p w14:paraId="713FCF20" w14:textId="6EE42867" w:rsidR="00FD73F9" w:rsidRDefault="00FD73F9" w:rsidP="0023167C">
      <w:pPr>
        <w:numPr>
          <w:ilvl w:val="0"/>
          <w:numId w:val="17"/>
        </w:numPr>
        <w:tabs>
          <w:tab w:val="num" w:pos="851"/>
        </w:tabs>
        <w:jc w:val="both"/>
      </w:pPr>
      <w:r>
        <w:t>w przypadku wnoszenia wadium w formie innej niż pieniężna, oryginał dokumentu wadialnego (poręczenia lub gwarancji);</w:t>
      </w:r>
    </w:p>
    <w:p w14:paraId="005AF6EA" w14:textId="77777777" w:rsidR="008C69BA" w:rsidRDefault="008C69BA" w:rsidP="0023167C">
      <w:pPr>
        <w:numPr>
          <w:ilvl w:val="0"/>
          <w:numId w:val="17"/>
        </w:numPr>
        <w:tabs>
          <w:tab w:val="num" w:pos="851"/>
        </w:tabs>
        <w:jc w:val="both"/>
      </w:pPr>
      <w:r w:rsidRPr="00B92A77">
        <w:t xml:space="preserve">pełnomocnictwo do reprezentowania Wykonawcy (Wykonawców występujących wspólnie), </w:t>
      </w:r>
      <w:r w:rsidR="00DE77C4">
        <w:t>o ile ofertę składa pełnomocnik.</w:t>
      </w:r>
    </w:p>
    <w:p w14:paraId="0CABD470" w14:textId="77777777" w:rsidR="008C69BA" w:rsidRPr="00B92A77" w:rsidRDefault="008C69BA" w:rsidP="0023167C">
      <w:pPr>
        <w:numPr>
          <w:ilvl w:val="0"/>
          <w:numId w:val="7"/>
        </w:numPr>
        <w:tabs>
          <w:tab w:val="clear" w:pos="720"/>
          <w:tab w:val="num" w:pos="284"/>
          <w:tab w:val="left" w:pos="360"/>
        </w:tabs>
        <w:ind w:left="284" w:hanging="284"/>
        <w:jc w:val="both"/>
      </w:pPr>
      <w:r w:rsidRPr="00B92A77">
        <w:t>Ofertę należy umieścić w kopercie/opakowaniu i zabezpieczyć w sposób uniemożliwiający zapoznanie się z jej zawartością bez naruszenia zabezpieczeń przed upływem terminu otwarcia ofert.</w:t>
      </w:r>
    </w:p>
    <w:p w14:paraId="3701863C" w14:textId="77777777" w:rsidR="008C69BA" w:rsidRPr="00B92A77" w:rsidRDefault="008C69BA" w:rsidP="0023167C">
      <w:pPr>
        <w:numPr>
          <w:ilvl w:val="0"/>
          <w:numId w:val="7"/>
        </w:numPr>
        <w:tabs>
          <w:tab w:val="clear" w:pos="720"/>
          <w:tab w:val="num" w:pos="284"/>
          <w:tab w:val="left" w:pos="360"/>
        </w:tabs>
        <w:ind w:left="284" w:hanging="284"/>
        <w:jc w:val="both"/>
      </w:pPr>
      <w:r w:rsidRPr="00B92A77">
        <w:t>Na kopercie/opakowaniu należy umieścić następujące oznaczenia:</w:t>
      </w:r>
    </w:p>
    <w:p w14:paraId="50877274" w14:textId="77777777" w:rsidR="008C69BA" w:rsidRPr="00B92A77" w:rsidRDefault="008C69BA" w:rsidP="0023167C">
      <w:pPr>
        <w:numPr>
          <w:ilvl w:val="0"/>
          <w:numId w:val="18"/>
        </w:numPr>
        <w:tabs>
          <w:tab w:val="num" w:pos="851"/>
        </w:tabs>
        <w:jc w:val="both"/>
      </w:pPr>
      <w:r w:rsidRPr="00B92A77">
        <w:t>nazwa, adres, numer telefonu, faksu, adres e-mail Wykonawcy;</w:t>
      </w:r>
    </w:p>
    <w:p w14:paraId="773EB0FE" w14:textId="77777777" w:rsidR="008C69BA" w:rsidRPr="00B92A77" w:rsidRDefault="008C69BA" w:rsidP="0023167C">
      <w:pPr>
        <w:numPr>
          <w:ilvl w:val="0"/>
          <w:numId w:val="18"/>
        </w:numPr>
        <w:tabs>
          <w:tab w:val="num" w:pos="851"/>
        </w:tabs>
        <w:jc w:val="both"/>
      </w:pPr>
      <w:r w:rsidRPr="00B92A77">
        <w:t xml:space="preserve">SP ZOZ Państwowy Szpital dla Nerwowo i Psychicznie Chorych w Rybniku - ul. </w:t>
      </w:r>
      <w:proofErr w:type="spellStart"/>
      <w:r w:rsidRPr="00B92A77">
        <w:rPr>
          <w:lang w:val="de-DE"/>
        </w:rPr>
        <w:t>Gliwicka</w:t>
      </w:r>
      <w:proofErr w:type="spellEnd"/>
      <w:r w:rsidRPr="00B92A77">
        <w:rPr>
          <w:lang w:val="de-DE"/>
        </w:rPr>
        <w:t xml:space="preserve"> 33,</w:t>
      </w:r>
      <w:r w:rsidRPr="00B92A77">
        <w:rPr>
          <w:lang w:val="de-DE"/>
        </w:rPr>
        <w:br/>
        <w:t>44 - 201 Rybnik</w:t>
      </w:r>
    </w:p>
    <w:p w14:paraId="3B18ECD8" w14:textId="1841EE1D" w:rsidR="008C69BA" w:rsidRPr="00B92A77" w:rsidRDefault="008C69BA" w:rsidP="008C69BA">
      <w:pPr>
        <w:ind w:left="567"/>
        <w:jc w:val="both"/>
      </w:pPr>
      <w:r w:rsidRPr="00B92A77">
        <w:t>Oferta na „</w:t>
      </w:r>
      <w:r w:rsidR="00DE77C4">
        <w:t xml:space="preserve">Dostawy </w:t>
      </w:r>
      <w:r w:rsidR="00865173">
        <w:rPr>
          <w:color w:val="000000"/>
        </w:rPr>
        <w:t>leków dla potrzeb SP ZOZ Państwowego Szpitala dla Nerwowo i Psychicznie Chorych w Rybniku</w:t>
      </w:r>
      <w:r w:rsidR="00B0377F">
        <w:t xml:space="preserve"> </w:t>
      </w:r>
      <w:r w:rsidRPr="00B92A77">
        <w:t>(DZp.</w:t>
      </w:r>
      <w:r w:rsidR="001E3B19">
        <w:t>LAp.</w:t>
      </w:r>
      <w:r w:rsidR="00FD73F9">
        <w:t>632</w:t>
      </w:r>
      <w:r w:rsidRPr="00B92A77">
        <w:t>.</w:t>
      </w:r>
      <w:r w:rsidR="00177B21">
        <w:t>3.</w:t>
      </w:r>
      <w:r w:rsidRPr="00B92A77">
        <w:t>201</w:t>
      </w:r>
      <w:r w:rsidR="00FD73F9">
        <w:t>7</w:t>
      </w:r>
      <w:r w:rsidRPr="00B92A77">
        <w:t>)</w:t>
      </w:r>
      <w:r w:rsidR="00B0377F">
        <w:t xml:space="preserve"> - Pakiet ……</w:t>
      </w:r>
      <w:r w:rsidRPr="00B92A77">
        <w:t>”;</w:t>
      </w:r>
    </w:p>
    <w:p w14:paraId="4642FBF3" w14:textId="77777777" w:rsidR="008C69BA" w:rsidRPr="00B92A77" w:rsidRDefault="008C69BA" w:rsidP="008C69BA">
      <w:pPr>
        <w:jc w:val="both"/>
        <w:rPr>
          <w:sz w:val="10"/>
        </w:rPr>
      </w:pPr>
    </w:p>
    <w:p w14:paraId="12C87F2F" w14:textId="3FBEBDB2" w:rsidR="008C69BA" w:rsidRPr="00B92A77" w:rsidRDefault="008C69BA" w:rsidP="0023167C">
      <w:pPr>
        <w:numPr>
          <w:ilvl w:val="0"/>
          <w:numId w:val="18"/>
        </w:numPr>
        <w:tabs>
          <w:tab w:val="num" w:pos="851"/>
        </w:tabs>
        <w:jc w:val="both"/>
      </w:pPr>
      <w:r w:rsidRPr="00B92A77">
        <w:t xml:space="preserve">Nie otwierać przed dniem </w:t>
      </w:r>
      <w:r w:rsidR="008A78EE">
        <w:rPr>
          <w:b/>
        </w:rPr>
        <w:t>21.12.</w:t>
      </w:r>
      <w:r w:rsidR="00442864">
        <w:rPr>
          <w:b/>
        </w:rPr>
        <w:t>2017</w:t>
      </w:r>
      <w:r w:rsidRPr="00F32063">
        <w:rPr>
          <w:b/>
        </w:rPr>
        <w:t xml:space="preserve"> r. do godz. 10:00</w:t>
      </w:r>
      <w:r w:rsidRPr="00B92A77">
        <w:t>.</w:t>
      </w:r>
    </w:p>
    <w:p w14:paraId="30C3E2C0" w14:textId="77777777" w:rsidR="008C69BA" w:rsidRDefault="008C69BA" w:rsidP="008C69BA">
      <w:pPr>
        <w:tabs>
          <w:tab w:val="left" w:pos="360"/>
        </w:tabs>
        <w:jc w:val="both"/>
        <w:rPr>
          <w:sz w:val="20"/>
        </w:rPr>
      </w:pPr>
    </w:p>
    <w:p w14:paraId="13802A43" w14:textId="77777777" w:rsidR="008A78EE" w:rsidRPr="00B92A77" w:rsidRDefault="008A78EE" w:rsidP="008C69BA">
      <w:pPr>
        <w:tabs>
          <w:tab w:val="left" w:pos="360"/>
        </w:tabs>
        <w:jc w:val="both"/>
        <w:rPr>
          <w:sz w:val="20"/>
        </w:rPr>
      </w:pPr>
    </w:p>
    <w:p w14:paraId="65DEADD3" w14:textId="77777777" w:rsidR="008C69BA" w:rsidRPr="00B92A77" w:rsidRDefault="008C69BA" w:rsidP="008C6F8C">
      <w:pPr>
        <w:numPr>
          <w:ilvl w:val="0"/>
          <w:numId w:val="4"/>
        </w:numPr>
        <w:tabs>
          <w:tab w:val="clear" w:pos="720"/>
          <w:tab w:val="left" w:pos="360"/>
          <w:tab w:val="num" w:pos="540"/>
        </w:tabs>
        <w:jc w:val="both"/>
      </w:pPr>
      <w:r w:rsidRPr="00B92A77">
        <w:rPr>
          <w:bCs/>
        </w:rPr>
        <w:lastRenderedPageBreak/>
        <w:t xml:space="preserve"> MIEJSCE ORAZ TERMIN </w:t>
      </w:r>
      <w:r w:rsidRPr="00B92A77">
        <w:t>SKŁADANIA I OTWARCIA OFERT</w:t>
      </w:r>
    </w:p>
    <w:p w14:paraId="2ABF5BD5" w14:textId="2C644627" w:rsidR="008C69BA" w:rsidRPr="00B92A77" w:rsidRDefault="008C69BA" w:rsidP="0023167C">
      <w:pPr>
        <w:numPr>
          <w:ilvl w:val="0"/>
          <w:numId w:val="19"/>
        </w:numPr>
        <w:tabs>
          <w:tab w:val="clear" w:pos="720"/>
          <w:tab w:val="num" w:pos="284"/>
          <w:tab w:val="left" w:pos="360"/>
        </w:tabs>
        <w:ind w:left="284" w:hanging="284"/>
        <w:jc w:val="both"/>
      </w:pPr>
      <w:r w:rsidRPr="00B92A77">
        <w:t>Ofertę wraz z dokumentami, o których mowa w pkt</w:t>
      </w:r>
      <w:r w:rsidR="008A78EE">
        <w:t>.</w:t>
      </w:r>
      <w:r w:rsidRPr="00B92A77">
        <w:t xml:space="preserve"> </w:t>
      </w:r>
      <w:r w:rsidR="008A78EE">
        <w:t>XII</w:t>
      </w:r>
      <w:r w:rsidRPr="00B92A77">
        <w:t>.</w:t>
      </w:r>
      <w:r w:rsidR="008A78EE">
        <w:t>13.</w:t>
      </w:r>
      <w:r w:rsidRPr="00B92A77">
        <w:t xml:space="preserve"> SIWZ należy złożyć w terminie do dnia </w:t>
      </w:r>
      <w:r w:rsidR="008A78EE">
        <w:rPr>
          <w:b/>
        </w:rPr>
        <w:t>21.12.2017</w:t>
      </w:r>
      <w:r w:rsidRPr="006C36A2">
        <w:rPr>
          <w:b/>
        </w:rPr>
        <w:t xml:space="preserve"> r. do godziny 09:30</w:t>
      </w:r>
      <w:r w:rsidRPr="00B92A77">
        <w:t xml:space="preserve"> </w:t>
      </w:r>
      <w:r w:rsidRPr="00B92A77">
        <w:rPr>
          <w:bCs/>
        </w:rPr>
        <w:t xml:space="preserve">w </w:t>
      </w:r>
      <w:r w:rsidRPr="00B92A77">
        <w:t xml:space="preserve">SP ZOZ Państwowym Szpitalu dla Nerwowo i Psychicznie Chorych w Rybniku - ul. </w:t>
      </w:r>
      <w:r w:rsidRPr="0098669B">
        <w:t>Gliwicka 33, 44 - 201 Rybnik</w:t>
      </w:r>
      <w:r w:rsidRPr="00B92A77">
        <w:rPr>
          <w:bCs/>
        </w:rPr>
        <w:t xml:space="preserve">, w budynku Administracji, </w:t>
      </w:r>
      <w:r w:rsidRPr="00B92A77">
        <w:t xml:space="preserve">w Biurze Pracownika ds. Zamówień publicznych - </w:t>
      </w:r>
      <w:r w:rsidRPr="00B92A77">
        <w:rPr>
          <w:bCs/>
        </w:rPr>
        <w:t xml:space="preserve">II piętro, pokój nr 17. Oferty można składać </w:t>
      </w:r>
      <w:r w:rsidRPr="00B92A77">
        <w:t xml:space="preserve">od poniedziałku do piątku </w:t>
      </w:r>
      <w:r w:rsidR="008A78EE">
        <w:br/>
      </w:r>
      <w:r w:rsidRPr="00B92A77">
        <w:t>w godzinach: od 7</w:t>
      </w:r>
      <w:r w:rsidRPr="00B92A77">
        <w:rPr>
          <w:vertAlign w:val="superscript"/>
        </w:rPr>
        <w:t>00</w:t>
      </w:r>
      <w:r w:rsidR="008A78EE">
        <w:t xml:space="preserve"> do 15</w:t>
      </w:r>
      <w:r w:rsidR="008A78EE">
        <w:rPr>
          <w:vertAlign w:val="superscript"/>
        </w:rPr>
        <w:t>00</w:t>
      </w:r>
      <w:r w:rsidRPr="00B92A77">
        <w:t>.</w:t>
      </w:r>
    </w:p>
    <w:p w14:paraId="0A32CE9A" w14:textId="77777777" w:rsidR="008C69BA" w:rsidRPr="00B92A77" w:rsidRDefault="008C69BA" w:rsidP="0023167C">
      <w:pPr>
        <w:numPr>
          <w:ilvl w:val="0"/>
          <w:numId w:val="19"/>
        </w:numPr>
        <w:tabs>
          <w:tab w:val="clear" w:pos="720"/>
          <w:tab w:val="num" w:pos="284"/>
          <w:tab w:val="left" w:pos="360"/>
        </w:tabs>
        <w:ind w:left="284" w:hanging="284"/>
        <w:jc w:val="both"/>
      </w:pPr>
      <w:r w:rsidRPr="00B92A77">
        <w:t>Decydujące znaczenie dla zachowania terminu składania ofert ma data i godzina wpływu oferty</w:t>
      </w:r>
      <w:r w:rsidRPr="00B92A77">
        <w:br/>
        <w:t>w miejsce wskazane w pkt XIII.1. SIWZ, a nie data jej wysłania przesyłką pocztową lub kurierską.</w:t>
      </w:r>
    </w:p>
    <w:p w14:paraId="5A2CA3B7" w14:textId="77777777" w:rsidR="008C69BA" w:rsidRPr="00B92A77" w:rsidRDefault="008C69BA" w:rsidP="0023167C">
      <w:pPr>
        <w:numPr>
          <w:ilvl w:val="0"/>
          <w:numId w:val="19"/>
        </w:numPr>
        <w:tabs>
          <w:tab w:val="clear" w:pos="720"/>
          <w:tab w:val="num" w:pos="284"/>
          <w:tab w:val="left" w:pos="360"/>
        </w:tabs>
        <w:ind w:left="284" w:hanging="284"/>
        <w:jc w:val="both"/>
      </w:pPr>
      <w:r w:rsidRPr="00B92A77">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XII.15. SIWZ z dodatkowym oznaczeniem „ZMIANA”.</w:t>
      </w:r>
    </w:p>
    <w:p w14:paraId="7D917F0A" w14:textId="77777777" w:rsidR="008C69BA" w:rsidRPr="00B92A77" w:rsidRDefault="008C69BA" w:rsidP="0023167C">
      <w:pPr>
        <w:numPr>
          <w:ilvl w:val="0"/>
          <w:numId w:val="19"/>
        </w:numPr>
        <w:tabs>
          <w:tab w:val="clear" w:pos="720"/>
          <w:tab w:val="num" w:pos="284"/>
          <w:tab w:val="left" w:pos="360"/>
        </w:tabs>
        <w:ind w:left="284" w:hanging="284"/>
        <w:jc w:val="both"/>
      </w:pPr>
      <w:r w:rsidRPr="00B92A77">
        <w:t>Wykonawca może przed upływem terminu składania ofert wycofać ofertę, poprzez złożenie pisemnego powiadomienia podpisanego przez osobę/y uprawnioną/e do reprezentowania Wykonawcy.</w:t>
      </w:r>
    </w:p>
    <w:p w14:paraId="51C3A17C" w14:textId="4CA25FFB" w:rsidR="008C69BA" w:rsidRPr="00B92A77" w:rsidRDefault="008C69BA" w:rsidP="0023167C">
      <w:pPr>
        <w:numPr>
          <w:ilvl w:val="0"/>
          <w:numId w:val="19"/>
        </w:numPr>
        <w:tabs>
          <w:tab w:val="clear" w:pos="720"/>
          <w:tab w:val="num" w:pos="284"/>
          <w:tab w:val="left" w:pos="360"/>
        </w:tabs>
        <w:ind w:left="284" w:hanging="284"/>
        <w:jc w:val="both"/>
      </w:pPr>
      <w:r w:rsidRPr="00B92A77">
        <w:t xml:space="preserve">Otwarcie ofert nastąpi w </w:t>
      </w:r>
      <w:r w:rsidRPr="00CF0DD5">
        <w:t xml:space="preserve">dniu </w:t>
      </w:r>
      <w:r w:rsidR="008A78EE">
        <w:rPr>
          <w:b/>
        </w:rPr>
        <w:t>21.12.2017</w:t>
      </w:r>
      <w:r w:rsidRPr="006C36A2">
        <w:rPr>
          <w:b/>
        </w:rPr>
        <w:t xml:space="preserve"> r. o godzinie 10:00</w:t>
      </w:r>
      <w:r w:rsidRPr="00B92A77">
        <w:t xml:space="preserve"> w SP ZOZ Państwowym Szpitalu dla Nerwowo i Psychicznie Chorych w Rybniku - ul. </w:t>
      </w:r>
      <w:r w:rsidRPr="0098669B">
        <w:t>Gliwicka 33, 44 - 201 Rybnik</w:t>
      </w:r>
      <w:r w:rsidRPr="00B92A77">
        <w:rPr>
          <w:bCs/>
        </w:rPr>
        <w:t xml:space="preserve">, w budynku Administracji, </w:t>
      </w:r>
      <w:r w:rsidRPr="00B92A77">
        <w:t xml:space="preserve">w Biurze Pracownika ds. Zamówień publicznych - </w:t>
      </w:r>
      <w:r w:rsidRPr="00B92A77">
        <w:rPr>
          <w:bCs/>
        </w:rPr>
        <w:t>II piętro, pokój nr 17.</w:t>
      </w:r>
    </w:p>
    <w:p w14:paraId="5916FFD1" w14:textId="77777777" w:rsidR="008C69BA" w:rsidRPr="00B92A77" w:rsidRDefault="008C69BA" w:rsidP="0023167C">
      <w:pPr>
        <w:numPr>
          <w:ilvl w:val="0"/>
          <w:numId w:val="19"/>
        </w:numPr>
        <w:tabs>
          <w:tab w:val="clear" w:pos="720"/>
          <w:tab w:val="num" w:pos="284"/>
          <w:tab w:val="left" w:pos="360"/>
        </w:tabs>
        <w:ind w:left="284" w:hanging="284"/>
        <w:jc w:val="both"/>
      </w:pPr>
      <w:r w:rsidRPr="00B92A77">
        <w:t>Otwarcie ofert jest jawne. Wykonawcy mogą uczestniczyć w sesji otwarcia ofert.</w:t>
      </w:r>
    </w:p>
    <w:p w14:paraId="6260D2BC" w14:textId="1DE41419" w:rsidR="008C69BA" w:rsidRPr="00B92A77" w:rsidRDefault="008C69BA" w:rsidP="0023167C">
      <w:pPr>
        <w:numPr>
          <w:ilvl w:val="0"/>
          <w:numId w:val="19"/>
        </w:numPr>
        <w:tabs>
          <w:tab w:val="clear" w:pos="720"/>
          <w:tab w:val="num" w:pos="284"/>
          <w:tab w:val="left" w:pos="360"/>
        </w:tabs>
        <w:ind w:left="284" w:hanging="284"/>
        <w:jc w:val="both"/>
      </w:pPr>
      <w:r w:rsidRPr="00B92A77">
        <w:t>Niezwłocznie po otwarciu ofert Zamawiający zamieści na swojej stronie internetowej (</w:t>
      </w:r>
      <w:r w:rsidR="008A78EE">
        <w:t>http://</w:t>
      </w:r>
      <w:r w:rsidRPr="00B92A77">
        <w:t>bip.psychiatria.com) informacje dotyczące:</w:t>
      </w:r>
    </w:p>
    <w:p w14:paraId="37816006" w14:textId="77777777" w:rsidR="008C69BA" w:rsidRPr="00B92A77" w:rsidRDefault="008C69BA" w:rsidP="0023167C">
      <w:pPr>
        <w:numPr>
          <w:ilvl w:val="0"/>
          <w:numId w:val="20"/>
        </w:numPr>
        <w:tabs>
          <w:tab w:val="num" w:pos="851"/>
        </w:tabs>
        <w:jc w:val="both"/>
      </w:pPr>
      <w:r w:rsidRPr="00B92A77">
        <w:t>kwoty, jaką zamierza przeznaczyć na sfinansowanie zamówienia;</w:t>
      </w:r>
    </w:p>
    <w:p w14:paraId="794D84F7" w14:textId="77777777" w:rsidR="008C69BA" w:rsidRPr="00B92A77" w:rsidRDefault="008C69BA" w:rsidP="0023167C">
      <w:pPr>
        <w:numPr>
          <w:ilvl w:val="0"/>
          <w:numId w:val="20"/>
        </w:numPr>
        <w:tabs>
          <w:tab w:val="num" w:pos="851"/>
        </w:tabs>
        <w:jc w:val="both"/>
      </w:pPr>
      <w:r w:rsidRPr="00B92A77">
        <w:t>firm oraz adresów Wykonawców, którzy złożyli oferty w terminie;</w:t>
      </w:r>
    </w:p>
    <w:p w14:paraId="2DF3002D" w14:textId="51E3B2F6" w:rsidR="008C69BA" w:rsidRDefault="008C69BA" w:rsidP="0023167C">
      <w:pPr>
        <w:numPr>
          <w:ilvl w:val="0"/>
          <w:numId w:val="20"/>
        </w:numPr>
        <w:tabs>
          <w:tab w:val="num" w:pos="851"/>
        </w:tabs>
        <w:jc w:val="both"/>
      </w:pPr>
      <w:r w:rsidRPr="00B92A77">
        <w:t>ceny, terminu wykonania zamówienia, okresu gwarancji</w:t>
      </w:r>
      <w:r w:rsidR="008A78EE">
        <w:t xml:space="preserve"> jakości</w:t>
      </w:r>
      <w:r w:rsidRPr="00B92A77">
        <w:t xml:space="preserve"> i warunków płatności zawartych</w:t>
      </w:r>
      <w:r w:rsidRPr="00B92A77">
        <w:br/>
        <w:t>w ofertach.</w:t>
      </w:r>
    </w:p>
    <w:p w14:paraId="533A0A5E" w14:textId="67CB04CB" w:rsidR="008C69BA" w:rsidRPr="00B92A77" w:rsidRDefault="005511E3" w:rsidP="0023167C">
      <w:pPr>
        <w:numPr>
          <w:ilvl w:val="0"/>
          <w:numId w:val="19"/>
        </w:numPr>
        <w:tabs>
          <w:tab w:val="clear" w:pos="720"/>
          <w:tab w:val="num" w:pos="284"/>
          <w:tab w:val="left" w:pos="360"/>
        </w:tabs>
        <w:ind w:left="284" w:hanging="284"/>
        <w:jc w:val="both"/>
      </w:pPr>
      <w:r>
        <w:t xml:space="preserve">Zamawiający niezwłocznie zawiadomi Wykonawcę o złożeniu oferty po terminie, o którym mowa </w:t>
      </w:r>
      <w:r>
        <w:br/>
        <w:t>w pkt XIII.1. SIWZ, oraz zwróci ofertę po upływie terminu do wniesienia odwołania</w:t>
      </w:r>
      <w:r w:rsidR="008C69BA" w:rsidRPr="00B92A77">
        <w:t>.</w:t>
      </w:r>
    </w:p>
    <w:p w14:paraId="74ACAB76" w14:textId="77777777" w:rsidR="008C69BA" w:rsidRPr="008C32CE" w:rsidRDefault="008C69BA" w:rsidP="008C69BA">
      <w:pPr>
        <w:tabs>
          <w:tab w:val="left" w:pos="360"/>
        </w:tabs>
        <w:jc w:val="both"/>
        <w:rPr>
          <w:sz w:val="20"/>
          <w:szCs w:val="16"/>
        </w:rPr>
      </w:pPr>
    </w:p>
    <w:p w14:paraId="1F3ABC9D" w14:textId="77777777" w:rsidR="008C69BA" w:rsidRPr="00B92A77" w:rsidRDefault="008C69BA" w:rsidP="008C6F8C">
      <w:pPr>
        <w:numPr>
          <w:ilvl w:val="0"/>
          <w:numId w:val="4"/>
        </w:numPr>
        <w:tabs>
          <w:tab w:val="clear" w:pos="720"/>
          <w:tab w:val="left" w:pos="360"/>
          <w:tab w:val="num" w:pos="540"/>
        </w:tabs>
        <w:jc w:val="both"/>
      </w:pPr>
      <w:r w:rsidRPr="00B92A77">
        <w:t xml:space="preserve"> TERMIN ZWIĄZANIA OFERTĄ</w:t>
      </w:r>
    </w:p>
    <w:p w14:paraId="2B62987F" w14:textId="39EA9BB5" w:rsidR="008C69BA" w:rsidRPr="00B92A77" w:rsidRDefault="008C69BA" w:rsidP="0023167C">
      <w:pPr>
        <w:numPr>
          <w:ilvl w:val="0"/>
          <w:numId w:val="21"/>
        </w:numPr>
        <w:tabs>
          <w:tab w:val="clear" w:pos="720"/>
          <w:tab w:val="num" w:pos="284"/>
          <w:tab w:val="left" w:pos="360"/>
        </w:tabs>
        <w:ind w:left="284" w:hanging="284"/>
        <w:jc w:val="both"/>
      </w:pPr>
      <w:r w:rsidRPr="00B92A77">
        <w:t>Wykonawca je</w:t>
      </w:r>
      <w:r w:rsidR="001172BB">
        <w:t>st związany ofertą przez okres 6</w:t>
      </w:r>
      <w:r w:rsidRPr="00B92A77">
        <w:t>0 dni od terminu składania ofert.</w:t>
      </w:r>
    </w:p>
    <w:p w14:paraId="0081023A" w14:textId="77777777" w:rsidR="008C69BA" w:rsidRPr="00B92A77" w:rsidRDefault="008C69BA" w:rsidP="0023167C">
      <w:pPr>
        <w:numPr>
          <w:ilvl w:val="0"/>
          <w:numId w:val="21"/>
        </w:numPr>
        <w:tabs>
          <w:tab w:val="clear" w:pos="720"/>
          <w:tab w:val="num" w:pos="284"/>
          <w:tab w:val="left" w:pos="360"/>
        </w:tabs>
        <w:ind w:left="284" w:hanging="284"/>
        <w:jc w:val="both"/>
      </w:pPr>
      <w:r w:rsidRPr="00B92A77">
        <w:t>Bieg terminu związania ofertą rozpoczyna się wraz z upływem terminu składania ofert.</w:t>
      </w:r>
    </w:p>
    <w:p w14:paraId="703F267C" w14:textId="77777777" w:rsidR="008C69BA" w:rsidRDefault="008C69BA" w:rsidP="0023167C">
      <w:pPr>
        <w:numPr>
          <w:ilvl w:val="0"/>
          <w:numId w:val="21"/>
        </w:numPr>
        <w:tabs>
          <w:tab w:val="clear" w:pos="720"/>
          <w:tab w:val="num" w:pos="284"/>
          <w:tab w:val="left" w:pos="360"/>
        </w:tabs>
        <w:ind w:left="284" w:hanging="284"/>
        <w:jc w:val="both"/>
      </w:pPr>
      <w:r w:rsidRPr="00B92A77">
        <w:t>Wykonawca samodzielnie lub na wniosek Zamawiającego może przedłużyć termin związania ofertą,</w:t>
      </w:r>
      <w:r w:rsidRPr="00B92A77">
        <w:br/>
        <w:t>z tym, że Zamawiający może tylko raz, co najmniej na 3 dni przed upływem terminu związania ofertą zwrócić się do Wykonawców o wyrażenie zgody na przedłużenie tego terminu o oznaczony okres, nie dłuższy</w:t>
      </w:r>
      <w:r w:rsidR="008C32CE">
        <w:t xml:space="preserve"> jednak niż o 60 dni</w:t>
      </w:r>
      <w:r w:rsidRPr="00B92A77">
        <w:t>.</w:t>
      </w:r>
    </w:p>
    <w:p w14:paraId="7864401F" w14:textId="0974DF88" w:rsidR="001172BB" w:rsidRPr="00B92A77" w:rsidRDefault="001172BB" w:rsidP="0023167C">
      <w:pPr>
        <w:numPr>
          <w:ilvl w:val="0"/>
          <w:numId w:val="21"/>
        </w:numPr>
        <w:tabs>
          <w:tab w:val="clear" w:pos="720"/>
          <w:tab w:val="num" w:pos="284"/>
          <w:tab w:val="left" w:pos="360"/>
        </w:tabs>
        <w:ind w:left="284" w:hanging="284"/>
        <w:jc w:val="both"/>
      </w:pPr>
      <w:r>
        <w:t>Przedłużenie terminu związania ofertą jest dopuszczalne tylko z jednoczesnym przedłużeniem okresu ważności wadium albo, jeśli nie jest to możliwe, wniesieniem nowego wadium na przedłużony okres związania ofertą</w:t>
      </w:r>
    </w:p>
    <w:p w14:paraId="41B464D3" w14:textId="77777777" w:rsidR="008C69BA" w:rsidRPr="00C94685" w:rsidRDefault="008C69BA" w:rsidP="008C69BA">
      <w:pPr>
        <w:tabs>
          <w:tab w:val="left" w:pos="360"/>
        </w:tabs>
        <w:jc w:val="both"/>
        <w:rPr>
          <w:sz w:val="10"/>
          <w:szCs w:val="10"/>
        </w:rPr>
      </w:pPr>
    </w:p>
    <w:p w14:paraId="408CC8BF" w14:textId="77777777" w:rsidR="008C69BA" w:rsidRPr="008A78EE" w:rsidRDefault="008C69BA" w:rsidP="008C6F8C">
      <w:pPr>
        <w:numPr>
          <w:ilvl w:val="0"/>
          <w:numId w:val="4"/>
        </w:numPr>
        <w:tabs>
          <w:tab w:val="clear" w:pos="720"/>
          <w:tab w:val="left" w:pos="360"/>
          <w:tab w:val="num" w:pos="540"/>
        </w:tabs>
        <w:ind w:left="567" w:hanging="27"/>
        <w:jc w:val="both"/>
      </w:pPr>
      <w:r w:rsidRPr="008A78EE">
        <w:t xml:space="preserve"> OPIS SPOSOBU OBLICZENIA CENY</w:t>
      </w:r>
    </w:p>
    <w:p w14:paraId="62CB66E3"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Cenę oferty stanowić będzie wartość brutto wpisana na Formularzu oferty (Załączniku nr </w:t>
      </w:r>
      <w:r>
        <w:rPr>
          <w:rFonts w:ascii="Times New Roman" w:hAnsi="Times New Roman"/>
          <w:sz w:val="24"/>
          <w:szCs w:val="24"/>
        </w:rPr>
        <w:t>1</w:t>
      </w:r>
      <w:r w:rsidRPr="008E221D">
        <w:rPr>
          <w:rFonts w:ascii="Times New Roman" w:hAnsi="Times New Roman"/>
          <w:sz w:val="24"/>
          <w:szCs w:val="24"/>
        </w:rPr>
        <w:t xml:space="preserve"> do SIWZ).</w:t>
      </w:r>
    </w:p>
    <w:p w14:paraId="30370003" w14:textId="77777777" w:rsidR="00C94685" w:rsidRPr="008E221D" w:rsidRDefault="00C94685" w:rsidP="0023167C">
      <w:pPr>
        <w:pStyle w:val="Tekstpodstawowy2"/>
        <w:numPr>
          <w:ilvl w:val="0"/>
          <w:numId w:val="27"/>
        </w:numPr>
        <w:tabs>
          <w:tab w:val="clear" w:pos="720"/>
          <w:tab w:val="num" w:pos="0"/>
        </w:tabs>
        <w:ind w:left="360"/>
        <w:rPr>
          <w:rFonts w:ascii="Times New Roman" w:hAnsi="Times New Roman"/>
          <w:sz w:val="24"/>
          <w:szCs w:val="24"/>
        </w:rPr>
      </w:pPr>
      <w:r w:rsidRPr="008E221D">
        <w:rPr>
          <w:rFonts w:ascii="Times New Roman" w:hAnsi="Times New Roman"/>
          <w:sz w:val="24"/>
          <w:szCs w:val="24"/>
        </w:rPr>
        <w:t xml:space="preserve">Wartość brutto oferty należy obliczyć zgodnie z Formularzem asortymentowo - cenowym (Załącznikiem nr </w:t>
      </w:r>
      <w:r>
        <w:rPr>
          <w:rFonts w:ascii="Times New Roman" w:hAnsi="Times New Roman"/>
          <w:sz w:val="24"/>
          <w:szCs w:val="24"/>
        </w:rPr>
        <w:t>2</w:t>
      </w:r>
      <w:r w:rsidRPr="008E221D">
        <w:rPr>
          <w:rFonts w:ascii="Times New Roman" w:hAnsi="Times New Roman"/>
          <w:sz w:val="24"/>
          <w:szCs w:val="24"/>
        </w:rPr>
        <w:t xml:space="preserve"> do SIWZ).</w:t>
      </w:r>
    </w:p>
    <w:p w14:paraId="49083BFF"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 Formularzu asortymentowo - cenowym (Załączniku nr </w:t>
      </w:r>
      <w:r>
        <w:rPr>
          <w:rFonts w:ascii="Times New Roman" w:hAnsi="Times New Roman"/>
          <w:sz w:val="24"/>
          <w:szCs w:val="24"/>
        </w:rPr>
        <w:t>2</w:t>
      </w:r>
      <w:r w:rsidRPr="008E221D">
        <w:rPr>
          <w:rFonts w:ascii="Times New Roman" w:hAnsi="Times New Roman"/>
          <w:sz w:val="24"/>
          <w:szCs w:val="24"/>
        </w:rPr>
        <w:t xml:space="preserve"> do SIWZ) Wykonawca zobowiązany jest do:</w:t>
      </w:r>
    </w:p>
    <w:p w14:paraId="5BF2755C" w14:textId="2D02B52E" w:rsidR="00C94685" w:rsidRPr="008E221D" w:rsidRDefault="005511E3" w:rsidP="0023167C">
      <w:pPr>
        <w:numPr>
          <w:ilvl w:val="0"/>
          <w:numId w:val="28"/>
        </w:numPr>
        <w:jc w:val="both"/>
        <w:rPr>
          <w:bCs/>
        </w:rPr>
      </w:pPr>
      <w:r>
        <w:rPr>
          <w:bCs/>
        </w:rPr>
        <w:t>podania pozycji asortymentowych wchodząc</w:t>
      </w:r>
      <w:r w:rsidR="00C94685" w:rsidRPr="008E221D">
        <w:rPr>
          <w:bCs/>
        </w:rPr>
        <w:t>ych w</w:t>
      </w:r>
      <w:r>
        <w:rPr>
          <w:bCs/>
        </w:rPr>
        <w:t xml:space="preserve"> skład pakietu/ów (w odpowiednich wiersz</w:t>
      </w:r>
      <w:r w:rsidR="00C94685" w:rsidRPr="008E221D">
        <w:rPr>
          <w:bCs/>
        </w:rPr>
        <w:t>ach tabeli);</w:t>
      </w:r>
    </w:p>
    <w:p w14:paraId="7F8D2E73" w14:textId="77777777" w:rsidR="00C94685" w:rsidRPr="008E221D" w:rsidRDefault="00C94685" w:rsidP="0023167C">
      <w:pPr>
        <w:numPr>
          <w:ilvl w:val="0"/>
          <w:numId w:val="28"/>
        </w:numPr>
        <w:jc w:val="both"/>
        <w:rPr>
          <w:bCs/>
        </w:rPr>
      </w:pPr>
      <w:r w:rsidRPr="008E221D">
        <w:rPr>
          <w:bCs/>
        </w:rPr>
        <w:t>podania ceny jednostkowej netto wraz z ilościami danej pozycji;</w:t>
      </w:r>
    </w:p>
    <w:p w14:paraId="663BDE6C" w14:textId="77777777" w:rsidR="00C94685" w:rsidRPr="008E221D" w:rsidRDefault="00C94685" w:rsidP="0023167C">
      <w:pPr>
        <w:numPr>
          <w:ilvl w:val="0"/>
          <w:numId w:val="28"/>
        </w:numPr>
        <w:jc w:val="both"/>
        <w:rPr>
          <w:bCs/>
        </w:rPr>
      </w:pPr>
      <w:r w:rsidRPr="008E221D">
        <w:rPr>
          <w:bCs/>
        </w:rPr>
        <w:t xml:space="preserve">wyliczenia i podania wartości netto uwzględniającej odpowiednio liczbę </w:t>
      </w:r>
      <w:r>
        <w:rPr>
          <w:bCs/>
        </w:rPr>
        <w:t xml:space="preserve">litrów, tabletek, kilogramów, </w:t>
      </w:r>
      <w:r w:rsidRPr="008E221D">
        <w:rPr>
          <w:bCs/>
        </w:rPr>
        <w:t>opakowań</w:t>
      </w:r>
      <w:r>
        <w:rPr>
          <w:bCs/>
        </w:rPr>
        <w:t xml:space="preserve"> i</w:t>
      </w:r>
      <w:r w:rsidRPr="008E221D">
        <w:rPr>
          <w:bCs/>
        </w:rPr>
        <w:t xml:space="preserve"> sztuk;</w:t>
      </w:r>
    </w:p>
    <w:p w14:paraId="21D0BDC3" w14:textId="77777777" w:rsidR="00C94685" w:rsidRPr="008E221D" w:rsidRDefault="00C94685" w:rsidP="0023167C">
      <w:pPr>
        <w:numPr>
          <w:ilvl w:val="0"/>
          <w:numId w:val="28"/>
        </w:numPr>
        <w:jc w:val="both"/>
        <w:rPr>
          <w:bCs/>
        </w:rPr>
      </w:pPr>
      <w:r w:rsidRPr="008E221D">
        <w:rPr>
          <w:bCs/>
        </w:rPr>
        <w:t>podania obowiązującej stawki podatku VAT [%] - dla danej pozycji w pakiecie;</w:t>
      </w:r>
    </w:p>
    <w:p w14:paraId="600CA43A" w14:textId="77777777" w:rsidR="00C94685" w:rsidRPr="008E221D" w:rsidRDefault="00C94685" w:rsidP="0023167C">
      <w:pPr>
        <w:numPr>
          <w:ilvl w:val="0"/>
          <w:numId w:val="28"/>
        </w:numPr>
        <w:jc w:val="both"/>
        <w:rPr>
          <w:bCs/>
        </w:rPr>
      </w:pPr>
      <w:r w:rsidRPr="008E221D">
        <w:rPr>
          <w:bCs/>
        </w:rPr>
        <w:t>wyliczenia i podania wartości brutto danej pozycji (wiersza tabeli) poprzez doliczenie wartości podatku VAT do wartości netto;</w:t>
      </w:r>
    </w:p>
    <w:p w14:paraId="60051C5C" w14:textId="3FA80863" w:rsidR="00C94685" w:rsidRPr="008E221D" w:rsidRDefault="00C94685" w:rsidP="0023167C">
      <w:pPr>
        <w:numPr>
          <w:ilvl w:val="0"/>
          <w:numId w:val="28"/>
        </w:numPr>
        <w:jc w:val="both"/>
        <w:rPr>
          <w:bCs/>
        </w:rPr>
      </w:pPr>
      <w:r w:rsidRPr="008E221D">
        <w:rPr>
          <w:bCs/>
        </w:rPr>
        <w:t xml:space="preserve">wyliczenia i podania cen netto i brutto oferty poprzez zsumowanie wartości </w:t>
      </w:r>
      <w:r w:rsidR="005511E3">
        <w:rPr>
          <w:bCs/>
        </w:rPr>
        <w:t>netto i brutto pozycji (wiersz</w:t>
      </w:r>
      <w:r w:rsidRPr="008E221D">
        <w:rPr>
          <w:bCs/>
        </w:rPr>
        <w:t>y) tabeli i umieszczenie sum w pozycji „Razem”.</w:t>
      </w:r>
    </w:p>
    <w:p w14:paraId="3F1DE6B7" w14:textId="77777777" w:rsidR="00C94685" w:rsidRPr="008E221D" w:rsidRDefault="00C94685" w:rsidP="00C94685">
      <w:pPr>
        <w:jc w:val="both"/>
        <w:rPr>
          <w:bCs/>
          <w:sz w:val="10"/>
        </w:rPr>
      </w:pPr>
    </w:p>
    <w:p w14:paraId="7928C688"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lastRenderedPageBreak/>
        <w:t xml:space="preserve">Wyliczone ceny netto i brutto oferty należy wpisać w odpowiednie pole Formularza oferty (Załącznika nr </w:t>
      </w:r>
      <w:r>
        <w:rPr>
          <w:rFonts w:ascii="Times New Roman" w:hAnsi="Times New Roman"/>
          <w:sz w:val="24"/>
          <w:szCs w:val="24"/>
        </w:rPr>
        <w:t>1</w:t>
      </w:r>
      <w:r w:rsidRPr="008E221D">
        <w:rPr>
          <w:rFonts w:ascii="Times New Roman" w:hAnsi="Times New Roman"/>
          <w:sz w:val="24"/>
          <w:szCs w:val="24"/>
        </w:rPr>
        <w:t xml:space="preserve"> do SIWZ).</w:t>
      </w:r>
    </w:p>
    <w:p w14:paraId="2C553742"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Podana w ofercie cena musi uwzględniać wszystkie wymagania Zamawiającego określone</w:t>
      </w:r>
      <w:r w:rsidRPr="008E221D">
        <w:rPr>
          <w:rFonts w:ascii="Times New Roman" w:hAnsi="Times New Roman"/>
          <w:sz w:val="24"/>
          <w:szCs w:val="24"/>
        </w:rPr>
        <w:br/>
        <w:t>w SIWZ oraz obejmować wszelkie koszty, jakie poniesie Wykonawca z tytułu należnej oraz zgodnej</w:t>
      </w:r>
      <w:r w:rsidRPr="008E221D">
        <w:rPr>
          <w:rFonts w:ascii="Times New Roman" w:hAnsi="Times New Roman"/>
          <w:sz w:val="24"/>
          <w:szCs w:val="24"/>
        </w:rPr>
        <w:br/>
        <w:t>z obowiązującymi przepisami realizacji przedmiotu zamówienia, w tym koszty dostarczenia towaru do Zamawiającego.</w:t>
      </w:r>
    </w:p>
    <w:p w14:paraId="5C35AF86"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129B8BA3"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wyrażoną w polskich złotych (PLN).</w:t>
      </w:r>
    </w:p>
    <w:p w14:paraId="7448AB87" w14:textId="77777777"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22E9468B" w14:textId="4C572218" w:rsidR="00C94685" w:rsidRPr="008E221D" w:rsidRDefault="00C94685" w:rsidP="0023167C">
      <w:pPr>
        <w:pStyle w:val="Tekstpodstawowy2"/>
        <w:numPr>
          <w:ilvl w:val="0"/>
          <w:numId w:val="27"/>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obliczyć zgodnie z zasadami ustawy z dnia 11 marca 2004 roku</w:t>
      </w:r>
      <w:r w:rsidRPr="008E221D">
        <w:rPr>
          <w:rFonts w:ascii="Times New Roman" w:hAnsi="Times New Roman"/>
          <w:sz w:val="24"/>
          <w:szCs w:val="24"/>
        </w:rPr>
        <w:br/>
        <w:t>o podatku od towarów i usług.</w:t>
      </w:r>
    </w:p>
    <w:p w14:paraId="6A43F692" w14:textId="77777777" w:rsidR="00C94685" w:rsidRPr="008E221D" w:rsidRDefault="00C94685" w:rsidP="0023167C">
      <w:pPr>
        <w:pStyle w:val="Tekstpodstawowy2"/>
        <w:numPr>
          <w:ilvl w:val="0"/>
          <w:numId w:val="27"/>
        </w:numPr>
        <w:tabs>
          <w:tab w:val="clear" w:pos="720"/>
          <w:tab w:val="num" w:pos="360"/>
        </w:tabs>
        <w:spacing w:after="120"/>
        <w:ind w:left="357" w:hanging="357"/>
        <w:rPr>
          <w:rFonts w:ascii="Times New Roman" w:hAnsi="Times New Roman"/>
          <w:sz w:val="24"/>
          <w:szCs w:val="24"/>
        </w:rPr>
      </w:pPr>
      <w:r w:rsidRPr="008E221D">
        <w:rPr>
          <w:rFonts w:ascii="Times New Roman" w:hAnsi="Times New Roman"/>
          <w:sz w:val="24"/>
          <w:szCs w:val="24"/>
        </w:rPr>
        <w:t>Jeżeli w postępowaniu zostanie złożona oferta, której wybór prowadziłby do powstania</w:t>
      </w:r>
      <w:r w:rsidRPr="008E221D">
        <w:rPr>
          <w:rFonts w:ascii="Times New Roman" w:hAnsi="Times New Roman"/>
          <w:sz w:val="24"/>
          <w:szCs w:val="24"/>
        </w:rPr>
        <w:br/>
        <w:t>u Zamawiającego obowiązku podatkowego zgodnie z przepisami o podatku od towarów i usług, Zamawiający w celu oceny takiej oferty doliczy do przedstawionej w niej ceny podatek od towarów</w:t>
      </w:r>
      <w:r w:rsidRPr="008E221D">
        <w:rPr>
          <w:rFonts w:ascii="Times New Roman" w:hAnsi="Times New Roman"/>
          <w:sz w:val="24"/>
          <w:szCs w:val="24"/>
        </w:rPr>
        <w:b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stosowną deklarację do podpisania przez Wykonawcę zawarto w Formularzu oferty (Załączniku nr </w:t>
      </w:r>
      <w:r>
        <w:rPr>
          <w:rFonts w:ascii="Times New Roman" w:hAnsi="Times New Roman"/>
          <w:sz w:val="24"/>
          <w:szCs w:val="24"/>
        </w:rPr>
        <w:t>1</w:t>
      </w:r>
      <w:r w:rsidRPr="008E221D">
        <w:rPr>
          <w:rFonts w:ascii="Times New Roman" w:hAnsi="Times New Roman"/>
          <w:sz w:val="24"/>
          <w:szCs w:val="24"/>
        </w:rPr>
        <w:t xml:space="preserve"> do SIWZ).</w:t>
      </w:r>
    </w:p>
    <w:p w14:paraId="413728B9" w14:textId="77777777" w:rsidR="008825C0" w:rsidRPr="00B92A77" w:rsidRDefault="008825C0" w:rsidP="008C6F8C">
      <w:pPr>
        <w:numPr>
          <w:ilvl w:val="0"/>
          <w:numId w:val="4"/>
        </w:numPr>
        <w:tabs>
          <w:tab w:val="clear" w:pos="720"/>
          <w:tab w:val="left" w:pos="360"/>
          <w:tab w:val="num" w:pos="540"/>
        </w:tabs>
        <w:ind w:left="567" w:hanging="27"/>
        <w:jc w:val="both"/>
      </w:pPr>
      <w:r w:rsidRPr="00B92A77">
        <w:t xml:space="preserve"> BADANIE OFERT</w:t>
      </w:r>
    </w:p>
    <w:p w14:paraId="7C221619" w14:textId="77777777" w:rsidR="008825C0" w:rsidRPr="00B92A77" w:rsidRDefault="008825C0" w:rsidP="0023167C">
      <w:pPr>
        <w:numPr>
          <w:ilvl w:val="0"/>
          <w:numId w:val="22"/>
        </w:numPr>
        <w:tabs>
          <w:tab w:val="clear" w:pos="720"/>
          <w:tab w:val="num" w:pos="284"/>
          <w:tab w:val="left" w:pos="360"/>
        </w:tabs>
        <w:ind w:left="284" w:hanging="284"/>
        <w:jc w:val="both"/>
      </w:pPr>
      <w:r w:rsidRPr="00B92A77">
        <w:t>W toku badania i oceny ofert Zamawiający może żądać od Wykonawców wyjaśnień dotyczących treści złożonych ofert.</w:t>
      </w:r>
    </w:p>
    <w:p w14:paraId="42B6B591" w14:textId="77777777" w:rsidR="008825C0" w:rsidRPr="00B92A77" w:rsidRDefault="008825C0" w:rsidP="0023167C">
      <w:pPr>
        <w:numPr>
          <w:ilvl w:val="0"/>
          <w:numId w:val="22"/>
        </w:numPr>
        <w:tabs>
          <w:tab w:val="clear" w:pos="720"/>
          <w:tab w:val="num" w:pos="284"/>
          <w:tab w:val="left" w:pos="360"/>
        </w:tabs>
        <w:ind w:left="284" w:hanging="284"/>
        <w:jc w:val="both"/>
      </w:pPr>
      <w:r w:rsidRPr="00B92A77">
        <w:t>Zamawiający poprawi w ofercie:</w:t>
      </w:r>
    </w:p>
    <w:p w14:paraId="76605882" w14:textId="77777777" w:rsidR="008825C0" w:rsidRPr="00B92A77" w:rsidRDefault="008825C0" w:rsidP="0023167C">
      <w:pPr>
        <w:numPr>
          <w:ilvl w:val="0"/>
          <w:numId w:val="23"/>
        </w:numPr>
        <w:tabs>
          <w:tab w:val="num" w:pos="851"/>
        </w:tabs>
        <w:jc w:val="both"/>
      </w:pPr>
      <w:r w:rsidRPr="00B92A77">
        <w:t>oczywiste omyłki pisarskie;</w:t>
      </w:r>
    </w:p>
    <w:p w14:paraId="69307573" w14:textId="77777777" w:rsidR="008825C0" w:rsidRPr="00B92A77" w:rsidRDefault="008825C0" w:rsidP="0023167C">
      <w:pPr>
        <w:numPr>
          <w:ilvl w:val="0"/>
          <w:numId w:val="23"/>
        </w:numPr>
        <w:tabs>
          <w:tab w:val="num" w:pos="851"/>
        </w:tabs>
        <w:jc w:val="both"/>
      </w:pPr>
      <w:r w:rsidRPr="00B92A77">
        <w:t>oczywiste omyłki rachunkowe, z uwzględnieniem konsekwencji rachunkowych dokonanych poprawek;</w:t>
      </w:r>
    </w:p>
    <w:p w14:paraId="0316B14B" w14:textId="77777777" w:rsidR="008825C0" w:rsidRPr="00B92A77" w:rsidRDefault="008825C0" w:rsidP="0023167C">
      <w:pPr>
        <w:numPr>
          <w:ilvl w:val="0"/>
          <w:numId w:val="23"/>
        </w:numPr>
        <w:tabs>
          <w:tab w:val="num" w:pos="851"/>
        </w:tabs>
        <w:jc w:val="both"/>
      </w:pPr>
      <w:r w:rsidRPr="00B92A77">
        <w:t>inne omyłki polegające na niezgodności oferty z SIWZ, niepowodujące istotnych zmian w treści oferty,</w:t>
      </w:r>
    </w:p>
    <w:p w14:paraId="189C4F08" w14:textId="77777777" w:rsidR="008825C0" w:rsidRDefault="008825C0" w:rsidP="008825C0">
      <w:pPr>
        <w:ind w:left="284"/>
        <w:jc w:val="both"/>
      </w:pPr>
      <w:r w:rsidRPr="00B92A77">
        <w:t>niezwłocznie zawiadamiając o tym Wykonawcę, którego oferta została poprawiona.</w:t>
      </w:r>
    </w:p>
    <w:p w14:paraId="2DA33BE0" w14:textId="77777777" w:rsidR="008825C0" w:rsidRPr="00B92A77" w:rsidRDefault="008825C0" w:rsidP="0023167C">
      <w:pPr>
        <w:numPr>
          <w:ilvl w:val="0"/>
          <w:numId w:val="22"/>
        </w:numPr>
        <w:tabs>
          <w:tab w:val="clear" w:pos="720"/>
          <w:tab w:val="num" w:pos="284"/>
          <w:tab w:val="left" w:pos="360"/>
        </w:tabs>
        <w:ind w:left="284" w:hanging="284"/>
        <w:jc w:val="both"/>
      </w:pPr>
      <w:r w:rsidRPr="00B92A77">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A3CCF59" w14:textId="77777777" w:rsidR="008825C0" w:rsidRPr="00B92A77" w:rsidRDefault="008825C0" w:rsidP="0023167C">
      <w:pPr>
        <w:numPr>
          <w:ilvl w:val="0"/>
          <w:numId w:val="22"/>
        </w:numPr>
        <w:tabs>
          <w:tab w:val="clear" w:pos="720"/>
          <w:tab w:val="num" w:pos="284"/>
          <w:tab w:val="left" w:pos="360"/>
        </w:tabs>
        <w:ind w:left="284" w:hanging="284"/>
        <w:jc w:val="both"/>
      </w:pPr>
      <w:r w:rsidRPr="00B92A77">
        <w:t>Zamawiający odrzuci ofertę, jeżeli wystąpią okoliczności wskazane w art. 89 ust. 1 Ustawy PZP.</w:t>
      </w:r>
    </w:p>
    <w:p w14:paraId="39EB7468" w14:textId="77777777" w:rsidR="008825C0" w:rsidRPr="00B92A77" w:rsidRDefault="008825C0" w:rsidP="0023167C">
      <w:pPr>
        <w:numPr>
          <w:ilvl w:val="0"/>
          <w:numId w:val="22"/>
        </w:numPr>
        <w:tabs>
          <w:tab w:val="clear" w:pos="720"/>
          <w:tab w:val="num" w:pos="284"/>
          <w:tab w:val="left" w:pos="360"/>
        </w:tabs>
        <w:ind w:left="284" w:hanging="284"/>
        <w:jc w:val="both"/>
      </w:pPr>
      <w:r w:rsidRPr="00B92A77">
        <w:t>Zamawiający zastrzega sobie, że może najpierw dokonać oceny ofert, a następnie zbadać, czy Wykonawca, którego oferta została oceniona jako najkorzystniejsza, nie podlega wykluczeniu.</w:t>
      </w:r>
    </w:p>
    <w:p w14:paraId="18DD82EA" w14:textId="77777777" w:rsidR="007601C3" w:rsidRPr="00C94685" w:rsidRDefault="007601C3" w:rsidP="007601C3">
      <w:pPr>
        <w:jc w:val="both"/>
        <w:rPr>
          <w:sz w:val="10"/>
          <w:szCs w:val="10"/>
        </w:rPr>
      </w:pPr>
    </w:p>
    <w:p w14:paraId="04F40947" w14:textId="77777777" w:rsidR="008825C0" w:rsidRPr="00B92A77" w:rsidRDefault="008825C0" w:rsidP="008C6F8C">
      <w:pPr>
        <w:numPr>
          <w:ilvl w:val="0"/>
          <w:numId w:val="4"/>
        </w:numPr>
        <w:tabs>
          <w:tab w:val="clear" w:pos="720"/>
          <w:tab w:val="left" w:pos="360"/>
          <w:tab w:val="num" w:pos="540"/>
        </w:tabs>
        <w:ind w:left="567" w:hanging="27"/>
        <w:jc w:val="both"/>
      </w:pPr>
      <w:r w:rsidRPr="00B92A77">
        <w:t>OPIS KRYTERIÓW, KTÓRYMI ZAMAWIAJĄCY BĘDZIE KIEROWAŁ SIĘ PRZY WYBORZE OFERTY, WRAZ Z PODANIEM WAG TYCH KRYTERIÓW I SPOSOBU OCENY OFERT</w:t>
      </w:r>
    </w:p>
    <w:p w14:paraId="21149A19" w14:textId="77777777" w:rsidR="008825C0" w:rsidRPr="00B92A77" w:rsidRDefault="008825C0" w:rsidP="0023167C">
      <w:pPr>
        <w:pStyle w:val="Tekstpodstawowy2"/>
        <w:numPr>
          <w:ilvl w:val="0"/>
          <w:numId w:val="8"/>
        </w:numPr>
        <w:tabs>
          <w:tab w:val="clear" w:pos="720"/>
          <w:tab w:val="num" w:pos="426"/>
        </w:tabs>
        <w:ind w:left="360"/>
        <w:rPr>
          <w:rFonts w:ascii="Times New Roman" w:hAnsi="Times New Roman"/>
          <w:sz w:val="24"/>
          <w:szCs w:val="24"/>
        </w:rPr>
      </w:pPr>
      <w:r w:rsidRPr="00B92A77">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825C0" w:rsidRPr="00B92A77" w14:paraId="4FEF4067" w14:textId="77777777" w:rsidTr="008825C0">
        <w:trPr>
          <w:jc w:val="center"/>
        </w:trPr>
        <w:tc>
          <w:tcPr>
            <w:tcW w:w="610" w:type="dxa"/>
            <w:shd w:val="clear" w:color="auto" w:fill="auto"/>
            <w:vAlign w:val="center"/>
          </w:tcPr>
          <w:p w14:paraId="2E68787D" w14:textId="77777777"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Lp.</w:t>
            </w:r>
          </w:p>
        </w:tc>
        <w:tc>
          <w:tcPr>
            <w:tcW w:w="7020" w:type="dxa"/>
            <w:shd w:val="clear" w:color="auto" w:fill="auto"/>
            <w:vAlign w:val="center"/>
          </w:tcPr>
          <w:p w14:paraId="78E33138" w14:textId="77777777"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Nazwa kryterium</w:t>
            </w:r>
          </w:p>
        </w:tc>
        <w:tc>
          <w:tcPr>
            <w:tcW w:w="2079" w:type="dxa"/>
            <w:shd w:val="clear" w:color="auto" w:fill="auto"/>
            <w:vAlign w:val="center"/>
          </w:tcPr>
          <w:p w14:paraId="3EE41B11" w14:textId="77777777" w:rsidR="008825C0" w:rsidRPr="00B92A77" w:rsidRDefault="008825C0" w:rsidP="008825C0">
            <w:pPr>
              <w:pStyle w:val="Tekstpodstawowy2"/>
              <w:jc w:val="center"/>
              <w:rPr>
                <w:rFonts w:ascii="Times New Roman" w:hAnsi="Times New Roman"/>
                <w:bCs w:val="0"/>
                <w:sz w:val="24"/>
                <w:szCs w:val="24"/>
              </w:rPr>
            </w:pPr>
            <w:r w:rsidRPr="00B92A77">
              <w:rPr>
                <w:rFonts w:ascii="Times New Roman" w:hAnsi="Times New Roman"/>
                <w:bCs w:val="0"/>
                <w:sz w:val="24"/>
                <w:szCs w:val="24"/>
              </w:rPr>
              <w:t>Waga</w:t>
            </w:r>
          </w:p>
        </w:tc>
      </w:tr>
      <w:tr w:rsidR="008825C0" w:rsidRPr="006C36A2" w14:paraId="12F3130E" w14:textId="77777777" w:rsidTr="008825C0">
        <w:trPr>
          <w:jc w:val="center"/>
        </w:trPr>
        <w:tc>
          <w:tcPr>
            <w:tcW w:w="610" w:type="dxa"/>
            <w:vAlign w:val="center"/>
          </w:tcPr>
          <w:p w14:paraId="28869878" w14:textId="77777777" w:rsidR="008825C0" w:rsidRPr="006C36A2" w:rsidRDefault="008825C0" w:rsidP="008825C0">
            <w:pPr>
              <w:pStyle w:val="Tekstpodstawowy2"/>
              <w:jc w:val="center"/>
              <w:rPr>
                <w:rFonts w:ascii="Times New Roman" w:hAnsi="Times New Roman"/>
                <w:sz w:val="24"/>
                <w:szCs w:val="24"/>
              </w:rPr>
            </w:pPr>
            <w:r w:rsidRPr="006C36A2">
              <w:rPr>
                <w:rFonts w:ascii="Times New Roman" w:hAnsi="Times New Roman"/>
                <w:sz w:val="24"/>
                <w:szCs w:val="24"/>
              </w:rPr>
              <w:t>1.</w:t>
            </w:r>
          </w:p>
        </w:tc>
        <w:tc>
          <w:tcPr>
            <w:tcW w:w="7020" w:type="dxa"/>
            <w:vAlign w:val="center"/>
          </w:tcPr>
          <w:p w14:paraId="4E940065" w14:textId="77777777" w:rsidR="008825C0" w:rsidRPr="006C36A2" w:rsidRDefault="008825C0" w:rsidP="008825C0">
            <w:pPr>
              <w:pStyle w:val="Tekstpodstawowy2"/>
              <w:jc w:val="left"/>
              <w:rPr>
                <w:rFonts w:ascii="Times New Roman" w:hAnsi="Times New Roman"/>
                <w:sz w:val="24"/>
                <w:szCs w:val="24"/>
              </w:rPr>
            </w:pPr>
            <w:r w:rsidRPr="006C36A2">
              <w:rPr>
                <w:rFonts w:ascii="Times New Roman" w:hAnsi="Times New Roman"/>
                <w:sz w:val="24"/>
                <w:szCs w:val="24"/>
              </w:rPr>
              <w:t>Cena</w:t>
            </w:r>
          </w:p>
        </w:tc>
        <w:tc>
          <w:tcPr>
            <w:tcW w:w="2079" w:type="dxa"/>
            <w:vAlign w:val="center"/>
          </w:tcPr>
          <w:p w14:paraId="1EE00380" w14:textId="77777777" w:rsidR="008825C0" w:rsidRPr="006C36A2" w:rsidRDefault="008825C0" w:rsidP="008825C0">
            <w:pPr>
              <w:pStyle w:val="Tekstpodstawowy2"/>
              <w:jc w:val="center"/>
              <w:rPr>
                <w:rFonts w:ascii="Times New Roman" w:hAnsi="Times New Roman"/>
                <w:sz w:val="24"/>
                <w:szCs w:val="24"/>
              </w:rPr>
            </w:pPr>
            <w:r w:rsidRPr="006C36A2">
              <w:rPr>
                <w:rFonts w:ascii="Times New Roman" w:hAnsi="Times New Roman"/>
                <w:sz w:val="24"/>
                <w:szCs w:val="24"/>
              </w:rPr>
              <w:t>60%</w:t>
            </w:r>
          </w:p>
        </w:tc>
      </w:tr>
      <w:tr w:rsidR="008C6F8C" w:rsidRPr="008C6F8C" w14:paraId="69C2ED35" w14:textId="77777777" w:rsidTr="008825C0">
        <w:trPr>
          <w:jc w:val="center"/>
        </w:trPr>
        <w:tc>
          <w:tcPr>
            <w:tcW w:w="610" w:type="dxa"/>
            <w:vAlign w:val="center"/>
          </w:tcPr>
          <w:p w14:paraId="122EB37D" w14:textId="77777777" w:rsidR="008825C0" w:rsidRPr="008C6F8C" w:rsidRDefault="00870F0C" w:rsidP="008825C0">
            <w:pPr>
              <w:pStyle w:val="Tekstpodstawowy2"/>
              <w:jc w:val="center"/>
              <w:rPr>
                <w:rFonts w:ascii="Times New Roman" w:hAnsi="Times New Roman"/>
                <w:sz w:val="24"/>
                <w:szCs w:val="24"/>
              </w:rPr>
            </w:pPr>
            <w:r w:rsidRPr="008C6F8C">
              <w:rPr>
                <w:rFonts w:ascii="Times New Roman" w:hAnsi="Times New Roman"/>
                <w:sz w:val="24"/>
                <w:szCs w:val="24"/>
              </w:rPr>
              <w:t>2</w:t>
            </w:r>
            <w:r w:rsidR="008825C0" w:rsidRPr="008C6F8C">
              <w:rPr>
                <w:rFonts w:ascii="Times New Roman" w:hAnsi="Times New Roman"/>
                <w:sz w:val="24"/>
                <w:szCs w:val="24"/>
              </w:rPr>
              <w:t xml:space="preserve">. </w:t>
            </w:r>
          </w:p>
        </w:tc>
        <w:tc>
          <w:tcPr>
            <w:tcW w:w="7020" w:type="dxa"/>
            <w:vAlign w:val="center"/>
          </w:tcPr>
          <w:p w14:paraId="24A88D1E" w14:textId="77777777" w:rsidR="008825C0" w:rsidRPr="008C6F8C" w:rsidRDefault="008825C0" w:rsidP="008825C0">
            <w:pPr>
              <w:pStyle w:val="Tekstpodstawowy2"/>
              <w:jc w:val="left"/>
              <w:rPr>
                <w:rFonts w:ascii="Times New Roman" w:hAnsi="Times New Roman"/>
                <w:sz w:val="24"/>
                <w:szCs w:val="24"/>
              </w:rPr>
            </w:pPr>
            <w:r w:rsidRPr="008C6F8C">
              <w:rPr>
                <w:rFonts w:ascii="Times New Roman" w:hAnsi="Times New Roman"/>
                <w:sz w:val="24"/>
                <w:szCs w:val="24"/>
              </w:rPr>
              <w:t>Termin dostawy</w:t>
            </w:r>
          </w:p>
        </w:tc>
        <w:tc>
          <w:tcPr>
            <w:tcW w:w="2079" w:type="dxa"/>
            <w:vAlign w:val="center"/>
          </w:tcPr>
          <w:p w14:paraId="713A6F0B" w14:textId="77777777" w:rsidR="008825C0" w:rsidRPr="008C6F8C" w:rsidRDefault="008825C0" w:rsidP="008825C0">
            <w:pPr>
              <w:pStyle w:val="Tekstpodstawowy2"/>
              <w:jc w:val="center"/>
              <w:rPr>
                <w:rFonts w:ascii="Times New Roman" w:hAnsi="Times New Roman"/>
                <w:sz w:val="24"/>
                <w:szCs w:val="24"/>
              </w:rPr>
            </w:pPr>
            <w:r w:rsidRPr="008C6F8C">
              <w:rPr>
                <w:rFonts w:ascii="Times New Roman" w:hAnsi="Times New Roman"/>
                <w:sz w:val="24"/>
                <w:szCs w:val="24"/>
              </w:rPr>
              <w:t>40%</w:t>
            </w:r>
          </w:p>
        </w:tc>
      </w:tr>
    </w:tbl>
    <w:p w14:paraId="51F28E48" w14:textId="77777777" w:rsidR="008825C0" w:rsidRDefault="008825C0" w:rsidP="0023167C">
      <w:pPr>
        <w:pStyle w:val="Tekstpodstawowy2"/>
        <w:numPr>
          <w:ilvl w:val="0"/>
          <w:numId w:val="8"/>
        </w:numPr>
        <w:tabs>
          <w:tab w:val="clear" w:pos="720"/>
          <w:tab w:val="num" w:pos="426"/>
        </w:tabs>
        <w:ind w:left="360"/>
        <w:rPr>
          <w:rFonts w:ascii="Times New Roman" w:hAnsi="Times New Roman"/>
          <w:sz w:val="24"/>
          <w:szCs w:val="24"/>
        </w:rPr>
      </w:pPr>
      <w:r w:rsidRPr="008C6F8C">
        <w:rPr>
          <w:rFonts w:ascii="Times New Roman" w:hAnsi="Times New Roman"/>
          <w:sz w:val="24"/>
          <w:szCs w:val="24"/>
        </w:rPr>
        <w:t>Punkty przyznawane za podane w pkt XVII.1. SIWZ kryteria będą liczone według następujących wzorów:</w:t>
      </w:r>
    </w:p>
    <w:p w14:paraId="5F70E0D8" w14:textId="77777777" w:rsidR="004F1C89" w:rsidRDefault="004F1C89" w:rsidP="004F1C89">
      <w:pPr>
        <w:pStyle w:val="Tekstpodstawowy2"/>
        <w:tabs>
          <w:tab w:val="clear" w:pos="720"/>
        </w:tabs>
        <w:rPr>
          <w:rFonts w:ascii="Times New Roman" w:hAnsi="Times New Roman"/>
          <w:sz w:val="24"/>
          <w:szCs w:val="24"/>
        </w:rPr>
      </w:pPr>
    </w:p>
    <w:p w14:paraId="086EB682" w14:textId="77777777" w:rsidR="004F1C89" w:rsidRDefault="004F1C89" w:rsidP="004F1C89">
      <w:pPr>
        <w:pStyle w:val="Tekstpodstawowy2"/>
        <w:tabs>
          <w:tab w:val="clear" w:pos="720"/>
        </w:tabs>
        <w:rPr>
          <w:rFonts w:ascii="Times New Roman" w:hAnsi="Times New Roman"/>
          <w:sz w:val="24"/>
          <w:szCs w:val="24"/>
        </w:rPr>
      </w:pPr>
    </w:p>
    <w:p w14:paraId="1A5C4C41" w14:textId="77777777" w:rsidR="004F1C89" w:rsidRPr="008C6F8C" w:rsidRDefault="004F1C89" w:rsidP="004F1C89">
      <w:pPr>
        <w:pStyle w:val="Tekstpodstawowy2"/>
        <w:tabs>
          <w:tab w:val="clear" w:pos="720"/>
        </w:tabs>
        <w:rPr>
          <w:rFonts w:ascii="Times New Roman" w:hAnsi="Times New Roman"/>
          <w:sz w:val="24"/>
          <w:szCs w:val="24"/>
        </w:rPr>
      </w:pPr>
    </w:p>
    <w:p w14:paraId="61493B31" w14:textId="77777777" w:rsidR="00D1209A" w:rsidRPr="008C6F8C" w:rsidRDefault="00D1209A" w:rsidP="008825C0">
      <w:pPr>
        <w:tabs>
          <w:tab w:val="left" w:pos="720"/>
        </w:tabs>
        <w:jc w:val="both"/>
        <w:rPr>
          <w:bCs/>
          <w:sz w:val="1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C6F8C" w:rsidRPr="008C6F8C" w14:paraId="67DC98D3" w14:textId="77777777" w:rsidTr="008825C0">
        <w:trPr>
          <w:jc w:val="center"/>
        </w:trPr>
        <w:tc>
          <w:tcPr>
            <w:tcW w:w="1510" w:type="dxa"/>
            <w:shd w:val="clear" w:color="auto" w:fill="auto"/>
            <w:vAlign w:val="center"/>
          </w:tcPr>
          <w:p w14:paraId="5170BB3D" w14:textId="77777777" w:rsidR="008825C0" w:rsidRPr="008C6F8C" w:rsidRDefault="008825C0" w:rsidP="008825C0">
            <w:pPr>
              <w:pStyle w:val="Nagwek1"/>
              <w:spacing w:before="0" w:after="0"/>
              <w:rPr>
                <w:rFonts w:ascii="Times New Roman" w:hAnsi="Times New Roman"/>
                <w:b w:val="0"/>
                <w:sz w:val="24"/>
                <w:szCs w:val="24"/>
              </w:rPr>
            </w:pPr>
            <w:r w:rsidRPr="008C6F8C">
              <w:rPr>
                <w:rFonts w:ascii="Times New Roman" w:hAnsi="Times New Roman"/>
                <w:b w:val="0"/>
                <w:sz w:val="24"/>
                <w:szCs w:val="24"/>
              </w:rPr>
              <w:lastRenderedPageBreak/>
              <w:t>Numer kryterium</w:t>
            </w:r>
          </w:p>
        </w:tc>
        <w:tc>
          <w:tcPr>
            <w:tcW w:w="8268" w:type="dxa"/>
            <w:tcBorders>
              <w:bottom w:val="single" w:sz="4" w:space="0" w:color="auto"/>
            </w:tcBorders>
            <w:shd w:val="clear" w:color="auto" w:fill="auto"/>
            <w:vAlign w:val="center"/>
          </w:tcPr>
          <w:p w14:paraId="6CCBF756" w14:textId="77777777" w:rsidR="008825C0" w:rsidRPr="008C6F8C" w:rsidRDefault="008825C0" w:rsidP="008825C0">
            <w:pPr>
              <w:tabs>
                <w:tab w:val="left" w:pos="720"/>
              </w:tabs>
              <w:jc w:val="center"/>
            </w:pPr>
            <w:r w:rsidRPr="008C6F8C">
              <w:t>Wzór</w:t>
            </w:r>
          </w:p>
        </w:tc>
      </w:tr>
      <w:tr w:rsidR="008C6F8C" w:rsidRPr="008C6F8C" w14:paraId="597F34ED" w14:textId="77777777" w:rsidTr="008825C0">
        <w:trPr>
          <w:jc w:val="center"/>
        </w:trPr>
        <w:tc>
          <w:tcPr>
            <w:tcW w:w="1510" w:type="dxa"/>
            <w:vAlign w:val="center"/>
          </w:tcPr>
          <w:p w14:paraId="14DFB6CA" w14:textId="77777777" w:rsidR="008825C0" w:rsidRPr="008C6F8C" w:rsidRDefault="008825C0" w:rsidP="008825C0">
            <w:pPr>
              <w:tabs>
                <w:tab w:val="left" w:pos="720"/>
              </w:tabs>
              <w:jc w:val="center"/>
              <w:rPr>
                <w:bCs/>
              </w:rPr>
            </w:pPr>
            <w:r w:rsidRPr="008C6F8C">
              <w:rPr>
                <w:bCs/>
              </w:rPr>
              <w:t>1.</w:t>
            </w:r>
          </w:p>
        </w:tc>
        <w:tc>
          <w:tcPr>
            <w:tcW w:w="8268" w:type="dxa"/>
            <w:vAlign w:val="center"/>
          </w:tcPr>
          <w:p w14:paraId="65741894" w14:textId="77777777" w:rsidR="008825C0" w:rsidRPr="008C6F8C" w:rsidRDefault="008825C0" w:rsidP="008825C0">
            <w:pPr>
              <w:tabs>
                <w:tab w:val="left" w:pos="720"/>
              </w:tabs>
              <w:jc w:val="both"/>
              <w:rPr>
                <w:bCs/>
              </w:rPr>
            </w:pPr>
            <w:r w:rsidRPr="008C6F8C">
              <w:rPr>
                <w:bCs/>
              </w:rPr>
              <w:t>Cena:</w:t>
            </w:r>
          </w:p>
          <w:p w14:paraId="31DFE49F" w14:textId="77777777" w:rsidR="008825C0" w:rsidRPr="008C6F8C" w:rsidRDefault="008825C0" w:rsidP="008825C0">
            <w:pPr>
              <w:tabs>
                <w:tab w:val="left" w:pos="720"/>
              </w:tabs>
              <w:jc w:val="both"/>
              <w:rPr>
                <w:bCs/>
              </w:rPr>
            </w:pPr>
            <w:r w:rsidRPr="008C6F8C">
              <w:rPr>
                <w:bCs/>
              </w:rPr>
              <w:t xml:space="preserve">                                                   </w:t>
            </w:r>
            <w:proofErr w:type="spellStart"/>
            <w:r w:rsidRPr="008C6F8C">
              <w:rPr>
                <w:bCs/>
              </w:rPr>
              <w:t>C</w:t>
            </w:r>
            <w:r w:rsidRPr="008C6F8C">
              <w:rPr>
                <w:bCs/>
                <w:vertAlign w:val="subscript"/>
              </w:rPr>
              <w:t>min</w:t>
            </w:r>
            <w:proofErr w:type="spellEnd"/>
          </w:p>
          <w:p w14:paraId="75526F17" w14:textId="77777777" w:rsidR="008825C0" w:rsidRPr="008C6F8C" w:rsidRDefault="008825C0" w:rsidP="008825C0">
            <w:pPr>
              <w:tabs>
                <w:tab w:val="left" w:pos="720"/>
              </w:tabs>
              <w:jc w:val="both"/>
              <w:rPr>
                <w:bCs/>
              </w:rPr>
            </w:pPr>
            <w:r w:rsidRPr="008C6F8C">
              <w:rPr>
                <w:bCs/>
              </w:rPr>
              <w:t>Wartość punktowa ceny = ––––––––––––– x 60</w:t>
            </w:r>
          </w:p>
          <w:p w14:paraId="767CC28F" w14:textId="77777777" w:rsidR="008825C0" w:rsidRPr="008C6F8C" w:rsidRDefault="008825C0" w:rsidP="008825C0">
            <w:pPr>
              <w:tabs>
                <w:tab w:val="left" w:pos="720"/>
              </w:tabs>
              <w:jc w:val="both"/>
              <w:rPr>
                <w:bCs/>
                <w:vertAlign w:val="subscript"/>
              </w:rPr>
            </w:pPr>
            <w:r w:rsidRPr="008C6F8C">
              <w:rPr>
                <w:bCs/>
              </w:rPr>
              <w:t xml:space="preserve">                                                   </w:t>
            </w:r>
            <w:proofErr w:type="spellStart"/>
            <w:r w:rsidRPr="008C6F8C">
              <w:rPr>
                <w:bCs/>
              </w:rPr>
              <w:t>C</w:t>
            </w:r>
            <w:r w:rsidRPr="008C6F8C">
              <w:rPr>
                <w:bCs/>
                <w:vertAlign w:val="subscript"/>
              </w:rPr>
              <w:t>bad</w:t>
            </w:r>
            <w:proofErr w:type="spellEnd"/>
          </w:p>
          <w:p w14:paraId="2B40D5DF" w14:textId="77777777" w:rsidR="008825C0" w:rsidRPr="008C6F8C" w:rsidRDefault="008825C0" w:rsidP="008825C0">
            <w:pPr>
              <w:tabs>
                <w:tab w:val="left" w:pos="720"/>
              </w:tabs>
              <w:jc w:val="both"/>
              <w:rPr>
                <w:bCs/>
                <w:vertAlign w:val="subscript"/>
              </w:rPr>
            </w:pPr>
          </w:p>
          <w:p w14:paraId="71599178" w14:textId="77777777" w:rsidR="008825C0" w:rsidRPr="008C6F8C" w:rsidRDefault="008825C0" w:rsidP="008825C0">
            <w:pPr>
              <w:tabs>
                <w:tab w:val="left" w:pos="720"/>
              </w:tabs>
              <w:jc w:val="both"/>
              <w:rPr>
                <w:bCs/>
              </w:rPr>
            </w:pPr>
            <w:r w:rsidRPr="008C6F8C">
              <w:rPr>
                <w:bCs/>
              </w:rPr>
              <w:t xml:space="preserve">gdzie: </w:t>
            </w:r>
            <w:proofErr w:type="spellStart"/>
            <w:r w:rsidRPr="008C6F8C">
              <w:rPr>
                <w:bCs/>
              </w:rPr>
              <w:t>C</w:t>
            </w:r>
            <w:r w:rsidRPr="008C6F8C">
              <w:rPr>
                <w:bCs/>
                <w:vertAlign w:val="subscript"/>
              </w:rPr>
              <w:t>bad</w:t>
            </w:r>
            <w:proofErr w:type="spellEnd"/>
            <w:r w:rsidRPr="008C6F8C">
              <w:rPr>
                <w:bCs/>
                <w:vertAlign w:val="subscript"/>
              </w:rPr>
              <w:t xml:space="preserve"> </w:t>
            </w:r>
            <w:r w:rsidRPr="008C6F8C">
              <w:rPr>
                <w:bCs/>
              </w:rPr>
              <w:t>- cena brutto podana w ofercie badanej</w:t>
            </w:r>
          </w:p>
          <w:p w14:paraId="45C3D181" w14:textId="77777777" w:rsidR="008825C0" w:rsidRDefault="008825C0" w:rsidP="008825C0">
            <w:pPr>
              <w:tabs>
                <w:tab w:val="left" w:pos="720"/>
              </w:tabs>
              <w:jc w:val="both"/>
              <w:rPr>
                <w:bCs/>
              </w:rPr>
            </w:pPr>
            <w:r w:rsidRPr="008C6F8C">
              <w:rPr>
                <w:bCs/>
              </w:rPr>
              <w:t xml:space="preserve">           </w:t>
            </w:r>
            <w:proofErr w:type="spellStart"/>
            <w:r w:rsidRPr="008C6F8C">
              <w:rPr>
                <w:bCs/>
              </w:rPr>
              <w:t>C</w:t>
            </w:r>
            <w:r w:rsidRPr="008C6F8C">
              <w:rPr>
                <w:bCs/>
                <w:vertAlign w:val="subscript"/>
              </w:rPr>
              <w:t>min</w:t>
            </w:r>
            <w:proofErr w:type="spellEnd"/>
            <w:r w:rsidRPr="008C6F8C">
              <w:rPr>
                <w:bCs/>
              </w:rPr>
              <w:t xml:space="preserve"> -  najniższa cena brutto spośród wszystkich ofert</w:t>
            </w:r>
          </w:p>
          <w:p w14:paraId="142E910C" w14:textId="77777777" w:rsidR="00C94685" w:rsidRPr="008C6F8C" w:rsidRDefault="00C94685" w:rsidP="008825C0">
            <w:pPr>
              <w:tabs>
                <w:tab w:val="left" w:pos="720"/>
              </w:tabs>
              <w:jc w:val="both"/>
              <w:rPr>
                <w:bCs/>
              </w:rPr>
            </w:pPr>
          </w:p>
        </w:tc>
      </w:tr>
      <w:tr w:rsidR="008C6F8C" w:rsidRPr="008C6F8C" w14:paraId="733B2470" w14:textId="77777777" w:rsidTr="008825C0">
        <w:trPr>
          <w:jc w:val="center"/>
        </w:trPr>
        <w:tc>
          <w:tcPr>
            <w:tcW w:w="1510" w:type="dxa"/>
            <w:vAlign w:val="center"/>
          </w:tcPr>
          <w:p w14:paraId="001E5173" w14:textId="77777777" w:rsidR="008825C0" w:rsidRPr="008C6F8C" w:rsidRDefault="008825C0" w:rsidP="008825C0">
            <w:pPr>
              <w:tabs>
                <w:tab w:val="left" w:pos="720"/>
              </w:tabs>
              <w:jc w:val="center"/>
              <w:rPr>
                <w:bCs/>
              </w:rPr>
            </w:pPr>
            <w:r w:rsidRPr="008C6F8C">
              <w:rPr>
                <w:bCs/>
              </w:rPr>
              <w:t>2.</w:t>
            </w:r>
          </w:p>
        </w:tc>
        <w:tc>
          <w:tcPr>
            <w:tcW w:w="8268" w:type="dxa"/>
            <w:vAlign w:val="center"/>
          </w:tcPr>
          <w:p w14:paraId="26276B17" w14:textId="77777777" w:rsidR="008825C0" w:rsidRPr="008C6F8C" w:rsidRDefault="00870F0C" w:rsidP="008825C0">
            <w:pPr>
              <w:tabs>
                <w:tab w:val="left" w:pos="720"/>
              </w:tabs>
              <w:jc w:val="both"/>
              <w:rPr>
                <w:bCs/>
              </w:rPr>
            </w:pPr>
            <w:r w:rsidRPr="008C6F8C">
              <w:rPr>
                <w:bCs/>
              </w:rPr>
              <w:t>Termin dostawy</w:t>
            </w:r>
            <w:r w:rsidR="008825C0" w:rsidRPr="008C6F8C">
              <w:rPr>
                <w:bCs/>
              </w:rPr>
              <w:t>:</w:t>
            </w:r>
          </w:p>
          <w:p w14:paraId="514421AE" w14:textId="77777777" w:rsidR="008825C0" w:rsidRPr="008C6F8C" w:rsidRDefault="008825C0" w:rsidP="008825C0">
            <w:pPr>
              <w:tabs>
                <w:tab w:val="left" w:pos="720"/>
              </w:tabs>
              <w:jc w:val="both"/>
              <w:rPr>
                <w:bCs/>
              </w:rPr>
            </w:pPr>
            <w:r w:rsidRPr="008C6F8C">
              <w:rPr>
                <w:bCs/>
              </w:rPr>
              <w:t xml:space="preserve">                                                                      </w:t>
            </w:r>
            <w:proofErr w:type="spellStart"/>
            <w:r w:rsidR="00870F0C" w:rsidRPr="008C6F8C">
              <w:rPr>
                <w:bCs/>
              </w:rPr>
              <w:t>Td</w:t>
            </w:r>
            <w:r w:rsidR="00870F0C" w:rsidRPr="008C6F8C">
              <w:rPr>
                <w:bCs/>
                <w:vertAlign w:val="subscript"/>
              </w:rPr>
              <w:t>min</w:t>
            </w:r>
            <w:proofErr w:type="spellEnd"/>
          </w:p>
          <w:p w14:paraId="3DCCEDA6" w14:textId="77777777" w:rsidR="008825C0" w:rsidRPr="008C6F8C" w:rsidRDefault="008825C0" w:rsidP="008825C0">
            <w:pPr>
              <w:tabs>
                <w:tab w:val="left" w:pos="720"/>
              </w:tabs>
              <w:jc w:val="both"/>
              <w:rPr>
                <w:bCs/>
              </w:rPr>
            </w:pPr>
            <w:r w:rsidRPr="008C6F8C">
              <w:rPr>
                <w:bCs/>
              </w:rPr>
              <w:t xml:space="preserve">Wartość punktowa </w:t>
            </w:r>
            <w:r w:rsidR="00870F0C" w:rsidRPr="008C6F8C">
              <w:rPr>
                <w:bCs/>
              </w:rPr>
              <w:t>terminu dostawy</w:t>
            </w:r>
            <w:r w:rsidRPr="008C6F8C">
              <w:rPr>
                <w:bCs/>
              </w:rPr>
              <w:t xml:space="preserve"> = ––––––––––––– x </w:t>
            </w:r>
            <w:r w:rsidR="00870F0C" w:rsidRPr="008C6F8C">
              <w:rPr>
                <w:bCs/>
              </w:rPr>
              <w:t>40</w:t>
            </w:r>
          </w:p>
          <w:p w14:paraId="79C5C02F" w14:textId="77777777" w:rsidR="008825C0" w:rsidRPr="008C6F8C" w:rsidRDefault="008825C0" w:rsidP="008825C0">
            <w:pPr>
              <w:tabs>
                <w:tab w:val="left" w:pos="720"/>
                <w:tab w:val="left" w:pos="4294"/>
              </w:tabs>
              <w:jc w:val="both"/>
              <w:rPr>
                <w:bCs/>
                <w:vertAlign w:val="subscript"/>
              </w:rPr>
            </w:pPr>
            <w:r w:rsidRPr="008C6F8C">
              <w:rPr>
                <w:bCs/>
              </w:rPr>
              <w:t xml:space="preserve">                                        </w:t>
            </w:r>
            <w:r w:rsidR="00870F0C" w:rsidRPr="008C6F8C">
              <w:rPr>
                <w:bCs/>
              </w:rPr>
              <w:t xml:space="preserve">                              </w:t>
            </w:r>
            <w:proofErr w:type="spellStart"/>
            <w:r w:rsidR="00870F0C" w:rsidRPr="008C6F8C">
              <w:rPr>
                <w:bCs/>
              </w:rPr>
              <w:t>Td</w:t>
            </w:r>
            <w:r w:rsidR="00870F0C" w:rsidRPr="008C6F8C">
              <w:rPr>
                <w:bCs/>
                <w:vertAlign w:val="subscript"/>
              </w:rPr>
              <w:t>bad</w:t>
            </w:r>
            <w:proofErr w:type="spellEnd"/>
          </w:p>
          <w:p w14:paraId="326AC4D5" w14:textId="77777777" w:rsidR="008825C0" w:rsidRPr="008C6F8C" w:rsidRDefault="008825C0" w:rsidP="008825C0">
            <w:pPr>
              <w:tabs>
                <w:tab w:val="left" w:pos="720"/>
              </w:tabs>
              <w:jc w:val="both"/>
              <w:rPr>
                <w:bCs/>
                <w:vertAlign w:val="subscript"/>
              </w:rPr>
            </w:pPr>
          </w:p>
          <w:p w14:paraId="450DFFA9" w14:textId="77777777" w:rsidR="008825C0" w:rsidRPr="008C6F8C" w:rsidRDefault="00870F0C" w:rsidP="008825C0">
            <w:pPr>
              <w:tabs>
                <w:tab w:val="left" w:pos="720"/>
              </w:tabs>
              <w:jc w:val="both"/>
              <w:rPr>
                <w:bCs/>
              </w:rPr>
            </w:pPr>
            <w:r w:rsidRPr="008C6F8C">
              <w:rPr>
                <w:bCs/>
              </w:rPr>
              <w:t xml:space="preserve">gdzie: </w:t>
            </w:r>
            <w:proofErr w:type="spellStart"/>
            <w:r w:rsidRPr="008C6F8C">
              <w:rPr>
                <w:bCs/>
              </w:rPr>
              <w:t>Td</w:t>
            </w:r>
            <w:r w:rsidR="008825C0" w:rsidRPr="008C6F8C">
              <w:rPr>
                <w:bCs/>
                <w:vertAlign w:val="subscript"/>
              </w:rPr>
              <w:t>bad</w:t>
            </w:r>
            <w:proofErr w:type="spellEnd"/>
            <w:r w:rsidR="008825C0" w:rsidRPr="008C6F8C">
              <w:rPr>
                <w:bCs/>
                <w:vertAlign w:val="subscript"/>
              </w:rPr>
              <w:t xml:space="preserve"> </w:t>
            </w:r>
            <w:r w:rsidRPr="008C6F8C">
              <w:rPr>
                <w:bCs/>
              </w:rPr>
              <w:t>–</w:t>
            </w:r>
            <w:r w:rsidR="008825C0" w:rsidRPr="008C6F8C">
              <w:rPr>
                <w:bCs/>
              </w:rPr>
              <w:t xml:space="preserve"> </w:t>
            </w:r>
            <w:r w:rsidRPr="008C6F8C">
              <w:rPr>
                <w:bCs/>
              </w:rPr>
              <w:t>termin dostawy</w:t>
            </w:r>
            <w:r w:rsidR="008825C0" w:rsidRPr="008C6F8C">
              <w:rPr>
                <w:bCs/>
              </w:rPr>
              <w:t xml:space="preserve"> podany w ofercie badanej</w:t>
            </w:r>
          </w:p>
          <w:p w14:paraId="4515DFE5" w14:textId="77777777" w:rsidR="008825C0" w:rsidRPr="008C6F8C" w:rsidRDefault="00870F0C" w:rsidP="00870F0C">
            <w:pPr>
              <w:tabs>
                <w:tab w:val="left" w:pos="720"/>
              </w:tabs>
              <w:jc w:val="both"/>
              <w:rPr>
                <w:bCs/>
              </w:rPr>
            </w:pPr>
            <w:r w:rsidRPr="008C6F8C">
              <w:rPr>
                <w:bCs/>
              </w:rPr>
              <w:t xml:space="preserve">           </w:t>
            </w:r>
            <w:proofErr w:type="spellStart"/>
            <w:r w:rsidRPr="008C6F8C">
              <w:rPr>
                <w:bCs/>
              </w:rPr>
              <w:t>Td</w:t>
            </w:r>
            <w:r w:rsidRPr="008C6F8C">
              <w:rPr>
                <w:bCs/>
                <w:vertAlign w:val="subscript"/>
              </w:rPr>
              <w:t>min</w:t>
            </w:r>
            <w:proofErr w:type="spellEnd"/>
            <w:r w:rsidR="008825C0" w:rsidRPr="008C6F8C">
              <w:rPr>
                <w:bCs/>
              </w:rPr>
              <w:t xml:space="preserve"> - </w:t>
            </w:r>
            <w:r w:rsidRPr="008C6F8C">
              <w:rPr>
                <w:bCs/>
              </w:rPr>
              <w:t>najkrótszy</w:t>
            </w:r>
            <w:r w:rsidR="008825C0" w:rsidRPr="008C6F8C">
              <w:rPr>
                <w:bCs/>
              </w:rPr>
              <w:t xml:space="preserve"> </w:t>
            </w:r>
            <w:r w:rsidRPr="008C6F8C">
              <w:rPr>
                <w:bCs/>
              </w:rPr>
              <w:t>termin dostawy</w:t>
            </w:r>
            <w:r w:rsidR="008825C0" w:rsidRPr="008C6F8C">
              <w:rPr>
                <w:bCs/>
              </w:rPr>
              <w:t xml:space="preserve"> spośród wszystkich ofert</w:t>
            </w:r>
          </w:p>
        </w:tc>
      </w:tr>
    </w:tbl>
    <w:p w14:paraId="3EF1CB22" w14:textId="77777777" w:rsidR="005D4CA0" w:rsidRDefault="005D4CA0" w:rsidP="005D4CA0">
      <w:pPr>
        <w:pStyle w:val="Tekstpodstawowy2"/>
        <w:tabs>
          <w:tab w:val="clear" w:pos="720"/>
        </w:tabs>
        <w:rPr>
          <w:rFonts w:ascii="Times New Roman" w:hAnsi="Times New Roman"/>
          <w:sz w:val="10"/>
          <w:szCs w:val="24"/>
        </w:rPr>
      </w:pPr>
    </w:p>
    <w:p w14:paraId="25DA9EDE" w14:textId="77777777" w:rsidR="005D4CA0" w:rsidRDefault="005D4CA0" w:rsidP="0023167C">
      <w:pPr>
        <w:pStyle w:val="Tekstpodstawowy2"/>
        <w:numPr>
          <w:ilvl w:val="0"/>
          <w:numId w:val="8"/>
        </w:numPr>
        <w:tabs>
          <w:tab w:val="clear" w:pos="720"/>
          <w:tab w:val="num" w:pos="426"/>
        </w:tabs>
        <w:ind w:left="425" w:hanging="425"/>
        <w:rPr>
          <w:rFonts w:ascii="Times New Roman" w:hAnsi="Times New Roman"/>
          <w:sz w:val="24"/>
          <w:szCs w:val="24"/>
        </w:rPr>
      </w:pPr>
      <w:r w:rsidRPr="005D4CA0">
        <w:rPr>
          <w:rFonts w:ascii="Times New Roman" w:hAnsi="Times New Roman"/>
          <w:sz w:val="24"/>
          <w:szCs w:val="24"/>
        </w:rPr>
        <w:t>Termin dostawy</w:t>
      </w:r>
      <w:r>
        <w:rPr>
          <w:rFonts w:ascii="Times New Roman" w:hAnsi="Times New Roman"/>
          <w:sz w:val="24"/>
          <w:szCs w:val="24"/>
        </w:rPr>
        <w:t>:</w:t>
      </w:r>
    </w:p>
    <w:p w14:paraId="344D37BF" w14:textId="61E627D6" w:rsidR="006F731C" w:rsidRPr="00203D5A" w:rsidRDefault="006F731C" w:rsidP="006F731C">
      <w:pPr>
        <w:pStyle w:val="Tekstpodstawowy2"/>
        <w:tabs>
          <w:tab w:val="clear" w:pos="720"/>
        </w:tabs>
        <w:rPr>
          <w:rFonts w:ascii="Times New Roman" w:hAnsi="Times New Roman"/>
          <w:color w:val="000000"/>
          <w:sz w:val="24"/>
          <w:szCs w:val="24"/>
        </w:rPr>
      </w:pPr>
      <w:r w:rsidRPr="00203D5A">
        <w:rPr>
          <w:rFonts w:ascii="Times New Roman" w:hAnsi="Times New Roman"/>
          <w:color w:val="000000"/>
          <w:sz w:val="24"/>
          <w:szCs w:val="24"/>
          <w:u w:val="single"/>
        </w:rPr>
        <w:t>UWAGA</w:t>
      </w:r>
      <w:r w:rsidRPr="00203D5A">
        <w:rPr>
          <w:rFonts w:ascii="Times New Roman" w:hAnsi="Times New Roman"/>
          <w:color w:val="000000"/>
          <w:sz w:val="24"/>
          <w:szCs w:val="24"/>
        </w:rPr>
        <w:t>: Dwudniowy termin dostawy produktów farmaceutycznych jest terminem maksymalnym. Wykonawca w pkt</w:t>
      </w:r>
      <w:r w:rsidR="004F1C89">
        <w:rPr>
          <w:rFonts w:ascii="Times New Roman" w:hAnsi="Times New Roman"/>
          <w:color w:val="000000"/>
          <w:sz w:val="24"/>
          <w:szCs w:val="24"/>
        </w:rPr>
        <w:t>.</w:t>
      </w:r>
      <w:r w:rsidRPr="00203D5A">
        <w:rPr>
          <w:rFonts w:ascii="Times New Roman" w:hAnsi="Times New Roman"/>
          <w:color w:val="000000"/>
          <w:sz w:val="24"/>
          <w:szCs w:val="24"/>
        </w:rPr>
        <w:t xml:space="preserve"> 2 Fo</w:t>
      </w:r>
      <w:r w:rsidR="00DD57A5">
        <w:rPr>
          <w:rFonts w:ascii="Times New Roman" w:hAnsi="Times New Roman"/>
          <w:color w:val="000000"/>
          <w:sz w:val="24"/>
          <w:szCs w:val="24"/>
        </w:rPr>
        <w:t>rmularza oferty (Załącznika nr 1</w:t>
      </w:r>
      <w:r w:rsidRPr="00203D5A">
        <w:rPr>
          <w:rFonts w:ascii="Times New Roman" w:hAnsi="Times New Roman"/>
          <w:color w:val="000000"/>
          <w:sz w:val="24"/>
          <w:szCs w:val="24"/>
        </w:rPr>
        <w:t xml:space="preserve"> do SIWZ) może podać krótszy termin dostawy (minimalny termin dostawy - 1 dzień roboczy, maksymalny termin dostawy -</w:t>
      </w:r>
      <w:r w:rsidR="0049026E">
        <w:rPr>
          <w:rFonts w:ascii="Times New Roman" w:hAnsi="Times New Roman"/>
          <w:color w:val="000000"/>
          <w:sz w:val="24"/>
          <w:szCs w:val="24"/>
        </w:rPr>
        <w:t xml:space="preserve"> </w:t>
      </w:r>
      <w:r w:rsidRPr="00203D5A">
        <w:rPr>
          <w:rFonts w:ascii="Times New Roman" w:hAnsi="Times New Roman"/>
          <w:color w:val="000000"/>
          <w:sz w:val="24"/>
          <w:szCs w:val="24"/>
        </w:rPr>
        <w:t>2 dni robocze). Podany przez Wykonawcę termin dostawy będzie odnosił się do każdego z pakietów, na które Wykonawca składa ofertę.</w:t>
      </w:r>
    </w:p>
    <w:p w14:paraId="1160762D" w14:textId="77777777" w:rsidR="006F731C" w:rsidRDefault="006F731C" w:rsidP="006F731C">
      <w:pPr>
        <w:pStyle w:val="Tekstpodstawowy2"/>
        <w:tabs>
          <w:tab w:val="clear" w:pos="720"/>
        </w:tabs>
        <w:rPr>
          <w:rFonts w:ascii="Times New Roman" w:hAnsi="Times New Roman"/>
          <w:sz w:val="24"/>
          <w:szCs w:val="24"/>
        </w:rPr>
      </w:pPr>
      <w:r w:rsidRPr="00603ECA">
        <w:rPr>
          <w:rFonts w:ascii="Times New Roman" w:hAnsi="Times New Roman"/>
          <w:sz w:val="24"/>
          <w:szCs w:val="24"/>
        </w:rPr>
        <w:t xml:space="preserve">Jeżeli Wykonawca nie poda żadnego terminu dostawy lub poda termin dostawy krótszy niż 1 dzień </w:t>
      </w:r>
      <w:r>
        <w:rPr>
          <w:rFonts w:ascii="Times New Roman" w:hAnsi="Times New Roman"/>
          <w:sz w:val="24"/>
          <w:szCs w:val="24"/>
        </w:rPr>
        <w:t xml:space="preserve">roboczy </w:t>
      </w:r>
      <w:r w:rsidRPr="00603ECA">
        <w:rPr>
          <w:rFonts w:ascii="Times New Roman" w:hAnsi="Times New Roman"/>
          <w:sz w:val="24"/>
          <w:szCs w:val="24"/>
        </w:rPr>
        <w:t xml:space="preserve">lub dłuższy niż </w:t>
      </w:r>
      <w:r>
        <w:rPr>
          <w:rFonts w:ascii="Times New Roman" w:hAnsi="Times New Roman"/>
          <w:sz w:val="24"/>
          <w:szCs w:val="24"/>
        </w:rPr>
        <w:t>2</w:t>
      </w:r>
      <w:r w:rsidRPr="00603ECA">
        <w:rPr>
          <w:rFonts w:ascii="Times New Roman" w:hAnsi="Times New Roman"/>
          <w:sz w:val="24"/>
          <w:szCs w:val="24"/>
        </w:rPr>
        <w:t xml:space="preserve"> dni</w:t>
      </w:r>
      <w:r>
        <w:rPr>
          <w:rFonts w:ascii="Times New Roman" w:hAnsi="Times New Roman"/>
          <w:sz w:val="24"/>
          <w:szCs w:val="24"/>
        </w:rPr>
        <w:t xml:space="preserve"> robocze</w:t>
      </w:r>
      <w:r w:rsidRPr="00603ECA">
        <w:rPr>
          <w:rFonts w:ascii="Times New Roman" w:hAnsi="Times New Roman"/>
          <w:sz w:val="24"/>
          <w:szCs w:val="24"/>
        </w:rPr>
        <w:t>, to Zamawiający odrzuci ofertę na podstawie art. 89 ust. 1 pkt 2 Ustawy PZP.</w:t>
      </w:r>
    </w:p>
    <w:p w14:paraId="0C8A82F3" w14:textId="77777777" w:rsidR="00CB56CB" w:rsidRPr="00CB56CB" w:rsidRDefault="00CB56CB" w:rsidP="00CB56CB">
      <w:pPr>
        <w:pStyle w:val="Tekstpodstawowy2"/>
        <w:tabs>
          <w:tab w:val="clear" w:pos="720"/>
        </w:tabs>
        <w:rPr>
          <w:rFonts w:ascii="Times New Roman" w:hAnsi="Times New Roman"/>
          <w:sz w:val="10"/>
          <w:szCs w:val="24"/>
        </w:rPr>
      </w:pPr>
    </w:p>
    <w:p w14:paraId="7CE5430B" w14:textId="55932EDB" w:rsidR="00997185" w:rsidRPr="00567547" w:rsidRDefault="00997185" w:rsidP="0023167C">
      <w:pPr>
        <w:pStyle w:val="Tekstpodstawowy2"/>
        <w:numPr>
          <w:ilvl w:val="0"/>
          <w:numId w:val="8"/>
        </w:numPr>
        <w:tabs>
          <w:tab w:val="clear" w:pos="720"/>
          <w:tab w:val="num" w:pos="426"/>
        </w:tabs>
        <w:ind w:left="426" w:hanging="426"/>
        <w:rPr>
          <w:rFonts w:ascii="Times New Roman" w:hAnsi="Times New Roman"/>
          <w:sz w:val="24"/>
          <w:szCs w:val="24"/>
        </w:rPr>
      </w:pPr>
      <w:r>
        <w:rPr>
          <w:rFonts w:ascii="Times New Roman" w:hAnsi="Times New Roman"/>
          <w:sz w:val="24"/>
          <w:szCs w:val="24"/>
        </w:rPr>
        <w:t>Liczby punktów, o których mowa w pkt</w:t>
      </w:r>
      <w:r w:rsidR="004F1C89">
        <w:rPr>
          <w:rFonts w:ascii="Times New Roman" w:hAnsi="Times New Roman"/>
          <w:sz w:val="24"/>
          <w:szCs w:val="24"/>
        </w:rPr>
        <w:t>.</w:t>
      </w:r>
      <w:r>
        <w:rPr>
          <w:rFonts w:ascii="Times New Roman" w:hAnsi="Times New Roman"/>
          <w:sz w:val="24"/>
          <w:szCs w:val="24"/>
        </w:rPr>
        <w:t xml:space="preserve"> XVII.2. SIWZ, po zsumowaniu stanowić będą końcową ocenę oferty.</w:t>
      </w:r>
    </w:p>
    <w:p w14:paraId="0249FA5B" w14:textId="0A7979E7" w:rsidR="008825C0" w:rsidRPr="00B92A77" w:rsidRDefault="008825C0" w:rsidP="0023167C">
      <w:pPr>
        <w:pStyle w:val="Tekstpodstawowy2"/>
        <w:numPr>
          <w:ilvl w:val="0"/>
          <w:numId w:val="8"/>
        </w:numPr>
        <w:tabs>
          <w:tab w:val="clear" w:pos="720"/>
          <w:tab w:val="num" w:pos="426"/>
        </w:tabs>
        <w:ind w:left="360"/>
        <w:rPr>
          <w:rFonts w:ascii="Times New Roman" w:hAnsi="Times New Roman"/>
          <w:sz w:val="24"/>
          <w:szCs w:val="24"/>
        </w:rPr>
      </w:pPr>
      <w:r w:rsidRPr="00B92A77">
        <w:rPr>
          <w:rFonts w:ascii="Times New Roman" w:hAnsi="Times New Roman"/>
          <w:sz w:val="24"/>
          <w:szCs w:val="24"/>
        </w:rPr>
        <w:t>Za najkorzystniejszą zostanie uznana oferta z największą liczbą punktów, tj. przedstawiająca najkorzystniejszy bilans kryteriów oceny ofert, o których mowa w pkt</w:t>
      </w:r>
      <w:r w:rsidR="004F1C89">
        <w:rPr>
          <w:rFonts w:ascii="Times New Roman" w:hAnsi="Times New Roman"/>
          <w:sz w:val="24"/>
          <w:szCs w:val="24"/>
        </w:rPr>
        <w:t>.</w:t>
      </w:r>
      <w:r w:rsidRPr="00B92A77">
        <w:rPr>
          <w:rFonts w:ascii="Times New Roman" w:hAnsi="Times New Roman"/>
          <w:sz w:val="24"/>
          <w:szCs w:val="24"/>
        </w:rPr>
        <w:t xml:space="preserve"> XVII.1. SIWZ.</w:t>
      </w:r>
    </w:p>
    <w:p w14:paraId="6B162430" w14:textId="77777777" w:rsidR="007601C3" w:rsidRPr="008C32CE" w:rsidRDefault="007601C3" w:rsidP="007601C3">
      <w:pPr>
        <w:tabs>
          <w:tab w:val="left" w:pos="360"/>
        </w:tabs>
        <w:jc w:val="both"/>
        <w:rPr>
          <w:sz w:val="20"/>
        </w:rPr>
      </w:pPr>
    </w:p>
    <w:p w14:paraId="4B7728F2" w14:textId="77777777" w:rsidR="008C69BA" w:rsidRPr="00B92A77" w:rsidRDefault="008C69BA" w:rsidP="008C6F8C">
      <w:pPr>
        <w:numPr>
          <w:ilvl w:val="0"/>
          <w:numId w:val="4"/>
        </w:numPr>
        <w:tabs>
          <w:tab w:val="clear" w:pos="720"/>
          <w:tab w:val="left" w:pos="360"/>
          <w:tab w:val="num" w:pos="540"/>
        </w:tabs>
        <w:ind w:left="567" w:hanging="27"/>
        <w:jc w:val="both"/>
      </w:pPr>
      <w:r w:rsidRPr="00B92A77">
        <w:t>UDZIELENIE ZAMÓWIENIA</w:t>
      </w:r>
    </w:p>
    <w:p w14:paraId="31159635" w14:textId="77777777" w:rsidR="004F1C89" w:rsidRPr="008E221D" w:rsidRDefault="004F1C89" w:rsidP="004F1C89">
      <w:pPr>
        <w:numPr>
          <w:ilvl w:val="1"/>
          <w:numId w:val="4"/>
        </w:numPr>
        <w:tabs>
          <w:tab w:val="clear" w:pos="3905"/>
        </w:tabs>
        <w:ind w:left="426"/>
        <w:jc w:val="both"/>
        <w:rPr>
          <w:bCs/>
        </w:rPr>
      </w:pPr>
      <w:r w:rsidRPr="008E221D">
        <w:t>O wyborze najkorzystniejszej oferty Zamawiający zawiadomi Wykonawców, którzy złożyli oferty</w:t>
      </w:r>
      <w:r w:rsidRPr="008E221D">
        <w:br/>
        <w:t>w postępowaniu, a także zamieści te informacje na swojej stronie internetowej (</w:t>
      </w:r>
      <w:r>
        <w:t>http://www.</w:t>
      </w:r>
      <w:r w:rsidRPr="008E221D">
        <w:t>bip.psychiatria.com).</w:t>
      </w:r>
    </w:p>
    <w:p w14:paraId="5C9DAC23" w14:textId="77777777" w:rsidR="0049026E" w:rsidRPr="008E221D" w:rsidRDefault="0049026E" w:rsidP="0049026E">
      <w:pPr>
        <w:numPr>
          <w:ilvl w:val="1"/>
          <w:numId w:val="4"/>
        </w:numPr>
        <w:tabs>
          <w:tab w:val="clear" w:pos="3905"/>
        </w:tabs>
        <w:ind w:left="426"/>
        <w:jc w:val="both"/>
        <w:rPr>
          <w:bCs/>
        </w:rPr>
      </w:pPr>
      <w:r w:rsidRPr="008E221D">
        <w:t>Zamawiający udzieli zamówienia Wykonawcy, którego oferta została wybrana jako najkorzystniejsza.</w:t>
      </w:r>
    </w:p>
    <w:p w14:paraId="174E77C2" w14:textId="77777777" w:rsidR="0049026E" w:rsidRPr="00B60EEA" w:rsidRDefault="0049026E" w:rsidP="0049026E">
      <w:pPr>
        <w:numPr>
          <w:ilvl w:val="1"/>
          <w:numId w:val="4"/>
        </w:numPr>
        <w:tabs>
          <w:tab w:val="clear" w:pos="3905"/>
        </w:tabs>
        <w:ind w:left="426"/>
        <w:jc w:val="both"/>
        <w:rPr>
          <w:bCs/>
        </w:rPr>
      </w:pPr>
      <w:r w:rsidRPr="008E221D">
        <w:t>Zamawiający zawiadomi Wykonawc</w:t>
      </w:r>
      <w:r>
        <w:t>ę/</w:t>
      </w:r>
      <w:r w:rsidRPr="008E221D">
        <w:t>ów o terminie, określonym zgodnie z art. 94 Ustawy PZP, po upływie którego może być zawarta umowa w sprawie zamówienia publicznego.</w:t>
      </w:r>
    </w:p>
    <w:p w14:paraId="3854FAA9" w14:textId="77777777" w:rsidR="0049026E" w:rsidRPr="00121936" w:rsidRDefault="0049026E" w:rsidP="0049026E">
      <w:pPr>
        <w:numPr>
          <w:ilvl w:val="1"/>
          <w:numId w:val="4"/>
        </w:numPr>
        <w:tabs>
          <w:tab w:val="clear" w:pos="3905"/>
        </w:tabs>
        <w:ind w:left="426"/>
        <w:jc w:val="both"/>
        <w:rPr>
          <w:bCs/>
        </w:rPr>
      </w:pPr>
      <w:r>
        <w:t>Zamawiający zawrze umowę w sprawie zamówienia publicznego, z zastrzeżeniem art. 183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14:paraId="2F20ED2D" w14:textId="1D37B1A4" w:rsidR="0049026E" w:rsidRPr="008E221D" w:rsidRDefault="0049026E" w:rsidP="0049026E">
      <w:pPr>
        <w:numPr>
          <w:ilvl w:val="1"/>
          <w:numId w:val="4"/>
        </w:numPr>
        <w:tabs>
          <w:tab w:val="clear" w:pos="3905"/>
        </w:tabs>
        <w:ind w:left="426"/>
        <w:jc w:val="both"/>
        <w:rPr>
          <w:bCs/>
        </w:rPr>
      </w:pPr>
      <w:r>
        <w:t>Zamawiający może zawrzeć umowę w sprawie zamówienia publicznego przed upływem terminów, których mowa w pkt XVIII.4. SIWZ, jeżeli w postępowaniu o udzielenie zamówienia złożono tylko jedną ofertę.</w:t>
      </w:r>
    </w:p>
    <w:p w14:paraId="2D676DB7" w14:textId="77777777" w:rsidR="00C2083E" w:rsidRPr="004F1C89" w:rsidRDefault="00C2083E" w:rsidP="008C32CE">
      <w:pPr>
        <w:jc w:val="both"/>
        <w:rPr>
          <w:bCs/>
          <w:sz w:val="10"/>
          <w:szCs w:val="10"/>
        </w:rPr>
      </w:pPr>
    </w:p>
    <w:p w14:paraId="73E8E250" w14:textId="77777777" w:rsidR="008C69BA" w:rsidRPr="00B92A77" w:rsidRDefault="008C69BA" w:rsidP="008C6F8C">
      <w:pPr>
        <w:numPr>
          <w:ilvl w:val="0"/>
          <w:numId w:val="4"/>
        </w:numPr>
        <w:tabs>
          <w:tab w:val="clear" w:pos="720"/>
          <w:tab w:val="left" w:pos="360"/>
          <w:tab w:val="num" w:pos="540"/>
        </w:tabs>
        <w:ind w:left="567" w:hanging="27"/>
        <w:jc w:val="both"/>
      </w:pPr>
      <w:r w:rsidRPr="00B92A77">
        <w:t>INFORMACJE O FORMALNOŚCIACH, JAKIE POWINNY ZOSTAĆ DOPEŁNIONE</w:t>
      </w:r>
      <w:r w:rsidRPr="00B92A77">
        <w:br/>
        <w:t>PO WYBORZE OFERTY W CELU ZAWARCIA UMOWY W SPRAWIE ZAMÓWIENIA PUBLICZNEGO</w:t>
      </w:r>
    </w:p>
    <w:p w14:paraId="3ECBEE58" w14:textId="663A14C8" w:rsidR="006F731C" w:rsidRPr="00FE605F" w:rsidRDefault="00A51CD5" w:rsidP="0023167C">
      <w:pPr>
        <w:pStyle w:val="Tekstpodstawowy2"/>
        <w:numPr>
          <w:ilvl w:val="0"/>
          <w:numId w:val="13"/>
        </w:numPr>
        <w:tabs>
          <w:tab w:val="num" w:pos="720"/>
        </w:tabs>
        <w:rPr>
          <w:rFonts w:ascii="Times New Roman" w:hAnsi="Times New Roman"/>
          <w:sz w:val="24"/>
          <w:szCs w:val="24"/>
        </w:rPr>
      </w:pPr>
      <w:r>
        <w:rPr>
          <w:rFonts w:ascii="Times New Roman" w:hAnsi="Times New Roman"/>
          <w:sz w:val="24"/>
          <w:szCs w:val="24"/>
        </w:rPr>
        <w:t xml:space="preserve">Osoba/y reprezentująca/e Wykonawcę przy podpisywaniu umowy powinna/y posiadać ze sobą </w:t>
      </w:r>
      <w:r w:rsidR="00B57DFB">
        <w:rPr>
          <w:rFonts w:ascii="Times New Roman" w:hAnsi="Times New Roman"/>
          <w:sz w:val="24"/>
          <w:szCs w:val="24"/>
        </w:rPr>
        <w:t>dokumenty potwierdzające jej/ich umocowanie do reprezentowania Wykonawcy, o ile umocowanie to nie będzie wynikać z dokumentów załączonych do oferty.</w:t>
      </w:r>
    </w:p>
    <w:p w14:paraId="30836D60" w14:textId="084B2291" w:rsidR="006F731C" w:rsidRPr="00FE605F" w:rsidRDefault="006F731C" w:rsidP="0023167C">
      <w:pPr>
        <w:pStyle w:val="Tekstpodstawowy2"/>
        <w:numPr>
          <w:ilvl w:val="0"/>
          <w:numId w:val="13"/>
        </w:numPr>
        <w:tabs>
          <w:tab w:val="num" w:pos="720"/>
        </w:tabs>
        <w:rPr>
          <w:rFonts w:ascii="Times New Roman" w:hAnsi="Times New Roman"/>
          <w:sz w:val="24"/>
          <w:szCs w:val="24"/>
        </w:rPr>
      </w:pPr>
      <w:r w:rsidRPr="00FE605F">
        <w:rPr>
          <w:rFonts w:ascii="Times New Roman" w:hAnsi="Times New Roman"/>
          <w:sz w:val="24"/>
          <w:szCs w:val="24"/>
        </w:rPr>
        <w:t xml:space="preserve">W przypadku wyboru oferty </w:t>
      </w:r>
      <w:r w:rsidR="00B57DFB">
        <w:rPr>
          <w:rFonts w:ascii="Times New Roman" w:hAnsi="Times New Roman"/>
          <w:sz w:val="24"/>
          <w:szCs w:val="24"/>
        </w:rPr>
        <w:t xml:space="preserve">złożonej przez </w:t>
      </w:r>
      <w:r w:rsidRPr="00FE605F">
        <w:rPr>
          <w:rFonts w:ascii="Times New Roman" w:hAnsi="Times New Roman"/>
          <w:sz w:val="24"/>
          <w:szCs w:val="24"/>
        </w:rPr>
        <w:t xml:space="preserve">Wykonawców wspólnie ubiegających się o udzielenie zamówienia (konsorcjum, spółka cywilna), Zamawiający </w:t>
      </w:r>
      <w:r w:rsidR="00B57DFB">
        <w:rPr>
          <w:rFonts w:ascii="Times New Roman" w:hAnsi="Times New Roman"/>
          <w:sz w:val="24"/>
          <w:szCs w:val="24"/>
        </w:rPr>
        <w:t xml:space="preserve">może żądać przez zawarciem umowy przedstawienia umowy regulującej współpracę tych Wykonawców. Umowa taka winna określać strony </w:t>
      </w:r>
      <w:r w:rsidR="00B57DFB">
        <w:rPr>
          <w:rFonts w:ascii="Times New Roman" w:hAnsi="Times New Roman"/>
          <w:sz w:val="24"/>
          <w:szCs w:val="24"/>
        </w:rPr>
        <w:lastRenderedPageBreak/>
        <w:t>umowy, cel działania, sposób współdziałania, zakres prac przewidzianych do wykonania każdemu z nich, solidarną odpowiedzialność za wykonanie zamówienia, oznaczenie casu trwania konsorcjum (obejmującego okres realizacji przedmiotu zamówienia, gwarancji i rękojmi), wykluczenie możliwości wypowiedzenia umowy konsorcjum przez któregokolwiek z jego członków do czasu wykonania zamówienia.</w:t>
      </w:r>
      <w:r w:rsidRPr="00FE605F">
        <w:rPr>
          <w:rFonts w:ascii="Times New Roman" w:hAnsi="Times New Roman"/>
          <w:sz w:val="24"/>
          <w:szCs w:val="24"/>
        </w:rPr>
        <w:t>.</w:t>
      </w:r>
    </w:p>
    <w:p w14:paraId="3D7AC1C3" w14:textId="77777777" w:rsidR="008C69BA" w:rsidRPr="004F1C89" w:rsidRDefault="008C69BA" w:rsidP="008C69BA">
      <w:pPr>
        <w:pStyle w:val="Tekstpodstawowy2"/>
        <w:tabs>
          <w:tab w:val="num" w:pos="720"/>
        </w:tabs>
        <w:rPr>
          <w:rFonts w:ascii="Times New Roman" w:hAnsi="Times New Roman"/>
          <w:sz w:val="10"/>
          <w:szCs w:val="10"/>
        </w:rPr>
      </w:pPr>
    </w:p>
    <w:p w14:paraId="29681F6C" w14:textId="77777777" w:rsidR="008C69BA" w:rsidRPr="00B92A77" w:rsidRDefault="008C69BA" w:rsidP="008C6F8C">
      <w:pPr>
        <w:numPr>
          <w:ilvl w:val="0"/>
          <w:numId w:val="4"/>
        </w:numPr>
        <w:tabs>
          <w:tab w:val="clear" w:pos="720"/>
          <w:tab w:val="left" w:pos="360"/>
          <w:tab w:val="num" w:pos="540"/>
        </w:tabs>
        <w:ind w:left="567" w:hanging="27"/>
        <w:jc w:val="both"/>
      </w:pPr>
      <w:r w:rsidRPr="00B92A77">
        <w:t>WYMAGANIA DOTYCZĄCE ZABEZPIECZENIA NALEŻYTEGO WYKONANIA UMOWY</w:t>
      </w:r>
    </w:p>
    <w:p w14:paraId="1A8A33F3" w14:textId="77777777" w:rsidR="008C69BA" w:rsidRPr="00B92A77" w:rsidRDefault="007F7953" w:rsidP="007F7953">
      <w:pPr>
        <w:jc w:val="both"/>
      </w:pPr>
      <w:r>
        <w:t>Zamawiający nie żąda od Wykonawców zabezpieczenia należytego wykonania umowy.</w:t>
      </w:r>
    </w:p>
    <w:p w14:paraId="4579BCFD" w14:textId="77777777" w:rsidR="00B57DFB" w:rsidRPr="004F1C89" w:rsidRDefault="00B57DFB" w:rsidP="008C69BA">
      <w:pPr>
        <w:jc w:val="both"/>
        <w:rPr>
          <w:sz w:val="10"/>
          <w:szCs w:val="10"/>
        </w:rPr>
      </w:pPr>
    </w:p>
    <w:p w14:paraId="6D692A64" w14:textId="77777777" w:rsidR="008C69BA" w:rsidRPr="00B92A77" w:rsidRDefault="008C69BA" w:rsidP="008C6F8C">
      <w:pPr>
        <w:numPr>
          <w:ilvl w:val="0"/>
          <w:numId w:val="4"/>
        </w:numPr>
        <w:tabs>
          <w:tab w:val="clear" w:pos="720"/>
          <w:tab w:val="left" w:pos="360"/>
          <w:tab w:val="num" w:pos="540"/>
        </w:tabs>
        <w:ind w:left="567" w:hanging="27"/>
        <w:jc w:val="both"/>
      </w:pPr>
      <w:r w:rsidRPr="00B92A77">
        <w:t>ISTOTNE POSTANOWIENIA UMOWY</w:t>
      </w:r>
    </w:p>
    <w:p w14:paraId="768C2EB8" w14:textId="725D40D8" w:rsidR="008C69BA" w:rsidRPr="00B92A77" w:rsidRDefault="008C69BA" w:rsidP="008C69BA">
      <w:pPr>
        <w:autoSpaceDE w:val="0"/>
        <w:autoSpaceDN w:val="0"/>
        <w:adjustRightInd w:val="0"/>
        <w:jc w:val="both"/>
      </w:pPr>
      <w:r w:rsidRPr="00B92A77">
        <w:t>Z Wykonawcą</w:t>
      </w:r>
      <w:r w:rsidR="004B4905">
        <w:t>/</w:t>
      </w:r>
      <w:proofErr w:type="spellStart"/>
      <w:r w:rsidR="004B4905">
        <w:t>ami</w:t>
      </w:r>
      <w:proofErr w:type="spellEnd"/>
      <w:r w:rsidRPr="00B92A77">
        <w:t>, którego</w:t>
      </w:r>
      <w:r w:rsidR="004B4905">
        <w:t>/</w:t>
      </w:r>
      <w:proofErr w:type="spellStart"/>
      <w:r w:rsidR="004B4905">
        <w:t>ych</w:t>
      </w:r>
      <w:proofErr w:type="spellEnd"/>
      <w:r w:rsidRPr="00B92A77">
        <w:t xml:space="preserve"> oferta zostanie uznana za najkorzystniejszą, zostanie</w:t>
      </w:r>
      <w:r w:rsidR="004B4905">
        <w:t>/ą</w:t>
      </w:r>
      <w:r w:rsidRPr="00B92A77">
        <w:t xml:space="preserve"> zawarta</w:t>
      </w:r>
      <w:r w:rsidR="004B4905">
        <w:t>/e</w:t>
      </w:r>
      <w:r w:rsidRPr="00B92A77">
        <w:t xml:space="preserve"> umowa</w:t>
      </w:r>
      <w:r w:rsidR="004B4905">
        <w:t>/y</w:t>
      </w:r>
      <w:r w:rsidRPr="00B92A77">
        <w:t xml:space="preserve"> o treści zgodnej z Projektem umowy stanowiącym Załącznik nr </w:t>
      </w:r>
      <w:r w:rsidR="00DD57A5">
        <w:t>6</w:t>
      </w:r>
      <w:r w:rsidRPr="00B92A77">
        <w:t xml:space="preserve"> do SIWZ.</w:t>
      </w:r>
    </w:p>
    <w:p w14:paraId="7AE9345D" w14:textId="77777777" w:rsidR="008C69BA" w:rsidRPr="004F1C89" w:rsidRDefault="008C69BA" w:rsidP="008C69BA">
      <w:pPr>
        <w:tabs>
          <w:tab w:val="left" w:pos="540"/>
        </w:tabs>
        <w:jc w:val="both"/>
        <w:rPr>
          <w:sz w:val="10"/>
          <w:szCs w:val="10"/>
        </w:rPr>
      </w:pPr>
    </w:p>
    <w:p w14:paraId="5F8AC6CC" w14:textId="77777777" w:rsidR="008C69BA" w:rsidRPr="00B92A77" w:rsidRDefault="008C69BA" w:rsidP="008C6F8C">
      <w:pPr>
        <w:numPr>
          <w:ilvl w:val="0"/>
          <w:numId w:val="4"/>
        </w:numPr>
        <w:tabs>
          <w:tab w:val="clear" w:pos="720"/>
          <w:tab w:val="left" w:pos="360"/>
          <w:tab w:val="num" w:pos="540"/>
        </w:tabs>
        <w:jc w:val="both"/>
      </w:pPr>
      <w:r w:rsidRPr="00B92A77">
        <w:t xml:space="preserve"> </w:t>
      </w:r>
      <w:r w:rsidRPr="00B92A77">
        <w:rPr>
          <w:bCs/>
        </w:rPr>
        <w:t>OPIS SPOSOBU UDZIELANIA WYJAŚNIEŃ I ZMIAN TREŚCI SIWZ</w:t>
      </w:r>
    </w:p>
    <w:p w14:paraId="69F9796B" w14:textId="77777777" w:rsidR="008C69BA" w:rsidRPr="00B92A77" w:rsidRDefault="008C69BA" w:rsidP="0023167C">
      <w:pPr>
        <w:numPr>
          <w:ilvl w:val="0"/>
          <w:numId w:val="26"/>
        </w:numPr>
        <w:tabs>
          <w:tab w:val="clear" w:pos="720"/>
          <w:tab w:val="num" w:pos="284"/>
        </w:tabs>
        <w:ind w:left="284" w:hanging="284"/>
        <w:jc w:val="both"/>
      </w:pPr>
      <w:r w:rsidRPr="00B92A77">
        <w:t>Wykonawca może zwrócić się do Zamawiającego z wnioskiem o wyjaśnienie treści SIWZ.</w:t>
      </w:r>
    </w:p>
    <w:p w14:paraId="22B3DAA2" w14:textId="6C13F40C" w:rsidR="008C69BA" w:rsidRPr="00B92A77" w:rsidRDefault="008C69BA" w:rsidP="0023167C">
      <w:pPr>
        <w:numPr>
          <w:ilvl w:val="0"/>
          <w:numId w:val="26"/>
        </w:numPr>
        <w:tabs>
          <w:tab w:val="clear" w:pos="720"/>
          <w:tab w:val="num" w:pos="284"/>
        </w:tabs>
        <w:ind w:left="284" w:hanging="284"/>
        <w:jc w:val="both"/>
      </w:pPr>
      <w:r w:rsidRPr="00B92A77">
        <w:t xml:space="preserve">Zamawiający udzieli wyjaśnień niezwłocznie, jednak nie później niż na </w:t>
      </w:r>
      <w:r w:rsidR="00533454">
        <w:t>6</w:t>
      </w:r>
      <w:r w:rsidRPr="00B92A77">
        <w:t xml:space="preserve"> dni przed upływem terminu składania ofert, przekazując treść zapytań wraz z wyjaśnieniami Wykonawcom, którym przekazał SIWZ, bez ujawniania źródła zapytania oraz zamieści taką informację na swojej stronie internetowej (</w:t>
      </w:r>
      <w:r w:rsidR="00533454">
        <w:t>http://</w:t>
      </w:r>
      <w:r w:rsidRPr="00B92A77">
        <w:t>bip.psychiatria.com), pod warunkiem, że wniosek o wyjaśnienie treści SIWZ wpłynął do Zamawiającego nie później niż do końca dnia, w którym upływa połowa wyznaczonego terminu składania ofert.</w:t>
      </w:r>
    </w:p>
    <w:p w14:paraId="68D74DBE" w14:textId="706B34E1" w:rsidR="008C69BA" w:rsidRPr="00B92A77" w:rsidRDefault="008C69BA" w:rsidP="0023167C">
      <w:pPr>
        <w:numPr>
          <w:ilvl w:val="0"/>
          <w:numId w:val="26"/>
        </w:numPr>
        <w:tabs>
          <w:tab w:val="clear" w:pos="720"/>
          <w:tab w:val="num" w:pos="284"/>
        </w:tabs>
        <w:ind w:left="284" w:hanging="284"/>
        <w:jc w:val="both"/>
      </w:pPr>
      <w:r w:rsidRPr="00B92A77">
        <w:t>Jeżeli wniosek o wyjaśnienie treści SIWZ wpłynął po upływie terminu składania wni</w:t>
      </w:r>
      <w:r w:rsidR="00854411">
        <w:t>osku, o którym mowa w pkt XXII.2</w:t>
      </w:r>
      <w:r w:rsidRPr="00B92A77">
        <w:t>. SIWZ, lub dotyczy udzielonych wyjaśnień, Zamawiający może udzielić wyjaśnień albo pozostawić wniosek bez rozpoznania.</w:t>
      </w:r>
    </w:p>
    <w:p w14:paraId="26CE6A83" w14:textId="1F95AD41" w:rsidR="008C69BA" w:rsidRPr="00B92A77" w:rsidRDefault="008C69BA" w:rsidP="0023167C">
      <w:pPr>
        <w:numPr>
          <w:ilvl w:val="0"/>
          <w:numId w:val="26"/>
        </w:numPr>
        <w:tabs>
          <w:tab w:val="clear" w:pos="720"/>
          <w:tab w:val="num" w:pos="284"/>
        </w:tabs>
        <w:ind w:left="284" w:hanging="284"/>
        <w:jc w:val="both"/>
      </w:pPr>
      <w:r w:rsidRPr="00B92A77">
        <w:t>Zamawiający może przed upływem terminu składania ofert zmienić treść SIWZ. Zmianę treści SIWZ Zamawiający udostępni na swojej stronie internetowej (</w:t>
      </w:r>
      <w:r w:rsidR="00854411">
        <w:t>http://</w:t>
      </w:r>
      <w:r w:rsidRPr="00B92A77">
        <w:t>bip.psychiatria.com).</w:t>
      </w:r>
    </w:p>
    <w:p w14:paraId="57D8DA10" w14:textId="2C2ECCFF" w:rsidR="008C69BA" w:rsidRPr="00B92A77" w:rsidRDefault="008C69BA" w:rsidP="0023167C">
      <w:pPr>
        <w:numPr>
          <w:ilvl w:val="0"/>
          <w:numId w:val="26"/>
        </w:numPr>
        <w:tabs>
          <w:tab w:val="clear" w:pos="720"/>
          <w:tab w:val="num" w:pos="284"/>
        </w:tabs>
        <w:ind w:left="284" w:hanging="284"/>
        <w:jc w:val="both"/>
      </w:pPr>
      <w:r w:rsidRPr="00B92A77">
        <w:t xml:space="preserve">Pytania dotyczące SIWZ można kierować na nr </w:t>
      </w:r>
      <w:r w:rsidRPr="008C6F8C">
        <w:t>faksu: 32/42</w:t>
      </w:r>
      <w:r w:rsidR="008C6F8C" w:rsidRPr="008C6F8C">
        <w:t>-</w:t>
      </w:r>
      <w:r w:rsidRPr="008C6F8C">
        <w:t>26</w:t>
      </w:r>
      <w:r w:rsidR="008C6F8C" w:rsidRPr="008C6F8C">
        <w:t>-</w:t>
      </w:r>
      <w:r w:rsidRPr="008C6F8C">
        <w:t xml:space="preserve">875 </w:t>
      </w:r>
      <w:r w:rsidR="008C6F8C" w:rsidRPr="008C6F8C">
        <w:t>lub 32/</w:t>
      </w:r>
      <w:r w:rsidR="00854411">
        <w:t>42 29 169</w:t>
      </w:r>
      <w:r w:rsidR="008C6F8C" w:rsidRPr="008C6F8C">
        <w:t xml:space="preserve"> </w:t>
      </w:r>
      <w:r w:rsidRPr="008C6F8C">
        <w:t xml:space="preserve">lub drogą </w:t>
      </w:r>
      <w:r w:rsidR="009E13AB" w:rsidRPr="008C6F8C">
        <w:t>elektroniczną</w:t>
      </w:r>
      <w:r w:rsidRPr="008C6F8C">
        <w:t xml:space="preserve"> na adres: </w:t>
      </w:r>
      <w:hyperlink r:id="rId13" w:history="1">
        <w:r w:rsidRPr="008C6F8C">
          <w:rPr>
            <w:rStyle w:val="Hipercze"/>
            <w:color w:val="auto"/>
            <w:u w:val="none"/>
          </w:rPr>
          <w:t>zam.publiczne@psychiatria.com</w:t>
        </w:r>
      </w:hyperlink>
      <w:r w:rsidRPr="008C6F8C">
        <w:t xml:space="preserve">, z określeniem postępowania którego </w:t>
      </w:r>
      <w:r w:rsidRPr="0098669B">
        <w:t>dotyczą.</w:t>
      </w:r>
    </w:p>
    <w:p w14:paraId="353273AD" w14:textId="77777777" w:rsidR="008C69BA" w:rsidRPr="00B92A77" w:rsidRDefault="008C69BA" w:rsidP="0023167C">
      <w:pPr>
        <w:numPr>
          <w:ilvl w:val="0"/>
          <w:numId w:val="26"/>
        </w:numPr>
        <w:tabs>
          <w:tab w:val="clear" w:pos="720"/>
          <w:tab w:val="num" w:pos="284"/>
        </w:tabs>
        <w:ind w:left="284" w:hanging="284"/>
        <w:jc w:val="both"/>
      </w:pPr>
      <w:r w:rsidRPr="00B92A77">
        <w:t>W celu złożenia oferty o treści spełniającej warunki niniejszej SIWZ, Zamawiający zaleca, aby Wykonawcy na bieżąco monitorowali zmiany dotyczące postępowania.</w:t>
      </w:r>
    </w:p>
    <w:p w14:paraId="6B8C81D8" w14:textId="77777777" w:rsidR="008C69BA" w:rsidRPr="004F1C89" w:rsidRDefault="008C69BA" w:rsidP="008C69BA">
      <w:pPr>
        <w:tabs>
          <w:tab w:val="left" w:pos="360"/>
        </w:tabs>
        <w:jc w:val="both"/>
        <w:rPr>
          <w:sz w:val="10"/>
          <w:szCs w:val="10"/>
        </w:rPr>
      </w:pPr>
    </w:p>
    <w:p w14:paraId="6B262CB3" w14:textId="076FD409" w:rsidR="00854411" w:rsidRPr="00B92A77" w:rsidRDefault="00854411" w:rsidP="00854411">
      <w:pPr>
        <w:numPr>
          <w:ilvl w:val="0"/>
          <w:numId w:val="4"/>
        </w:numPr>
        <w:tabs>
          <w:tab w:val="clear" w:pos="720"/>
          <w:tab w:val="left" w:pos="360"/>
          <w:tab w:val="num" w:pos="540"/>
        </w:tabs>
        <w:ind w:left="567" w:hanging="27"/>
        <w:jc w:val="both"/>
      </w:pPr>
      <w:r w:rsidRPr="00B92A77">
        <w:t xml:space="preserve">POUCZENIE O ŚRODKACH OCHRONY PRAWNEJ PRZYSŁUGUJĄCYCH WYKONAWCY </w:t>
      </w:r>
      <w:r>
        <w:br/>
      </w:r>
      <w:r w:rsidRPr="00B92A77">
        <w:t>W TOKU POSTĘPOWANIA O UDZIELENIE ZAMÓWIENIA</w:t>
      </w:r>
    </w:p>
    <w:p w14:paraId="328DBF7F" w14:textId="77777777" w:rsidR="00854411" w:rsidRPr="00B92A77" w:rsidRDefault="00854411" w:rsidP="0023167C">
      <w:pPr>
        <w:pStyle w:val="Tekstpodstawowy2"/>
        <w:numPr>
          <w:ilvl w:val="0"/>
          <w:numId w:val="9"/>
        </w:numPr>
        <w:tabs>
          <w:tab w:val="clear" w:pos="720"/>
        </w:tabs>
        <w:rPr>
          <w:rFonts w:ascii="Times New Roman" w:hAnsi="Times New Roman"/>
          <w:sz w:val="24"/>
          <w:szCs w:val="24"/>
        </w:rPr>
      </w:pPr>
      <w:r w:rsidRPr="00B92A77">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w:t>
      </w:r>
      <w:r>
        <w:rPr>
          <w:rFonts w:ascii="Times New Roman" w:hAnsi="Times New Roman"/>
          <w:sz w:val="24"/>
          <w:szCs w:val="24"/>
        </w:rPr>
        <w:t>wyżej</w:t>
      </w:r>
      <w:r w:rsidRPr="00B92A77">
        <w:rPr>
          <w:rFonts w:ascii="Times New Roman" w:hAnsi="Times New Roman"/>
          <w:sz w:val="24"/>
          <w:szCs w:val="24"/>
        </w:rPr>
        <w:t xml:space="preserve"> kwoty określonej w przepisach wykonawczych wydanych na podstawie art. 11 ust. 8 Ustawy PZP.</w:t>
      </w:r>
    </w:p>
    <w:p w14:paraId="02F83758" w14:textId="77777777" w:rsidR="00854411" w:rsidRPr="00B92A77" w:rsidRDefault="00854411" w:rsidP="0023167C">
      <w:pPr>
        <w:pStyle w:val="Tekstpodstawowy2"/>
        <w:numPr>
          <w:ilvl w:val="0"/>
          <w:numId w:val="9"/>
        </w:numPr>
        <w:tabs>
          <w:tab w:val="clear" w:pos="720"/>
        </w:tabs>
        <w:rPr>
          <w:rFonts w:ascii="Times New Roman" w:hAnsi="Times New Roman"/>
          <w:sz w:val="24"/>
          <w:szCs w:val="24"/>
        </w:rPr>
      </w:pPr>
      <w:r w:rsidRPr="00B92A77">
        <w:rPr>
          <w:rFonts w:ascii="Times New Roman" w:hAnsi="Times New Roman"/>
          <w:sz w:val="24"/>
          <w:szCs w:val="24"/>
        </w:rPr>
        <w:t>Środki ochrony prawnej wobec ogłoszenia o zamówieniu oraz SIWZ przysługują również organizacjom wpisanym na listę, o której mowa w art. 154 pkt 5 Ustawy PZP.</w:t>
      </w:r>
    </w:p>
    <w:p w14:paraId="176B97EF" w14:textId="77777777" w:rsidR="008C6F8C" w:rsidRPr="004F1C89" w:rsidRDefault="008C6F8C" w:rsidP="008C69BA">
      <w:pPr>
        <w:tabs>
          <w:tab w:val="left" w:pos="360"/>
        </w:tabs>
        <w:jc w:val="both"/>
        <w:rPr>
          <w:sz w:val="12"/>
          <w:szCs w:val="12"/>
        </w:rPr>
      </w:pPr>
    </w:p>
    <w:p w14:paraId="750B15B9" w14:textId="77777777" w:rsidR="008C69BA" w:rsidRPr="00B92A77" w:rsidRDefault="008C69BA" w:rsidP="008C6F8C">
      <w:pPr>
        <w:numPr>
          <w:ilvl w:val="0"/>
          <w:numId w:val="4"/>
        </w:numPr>
        <w:tabs>
          <w:tab w:val="clear" w:pos="720"/>
          <w:tab w:val="left" w:pos="360"/>
          <w:tab w:val="num" w:pos="540"/>
        </w:tabs>
        <w:ind w:left="567" w:hanging="27"/>
        <w:jc w:val="both"/>
      </w:pPr>
      <w:r w:rsidRPr="00B92A77">
        <w:t>POSTANOWIENIA KOŃCOWE</w:t>
      </w:r>
    </w:p>
    <w:p w14:paraId="454D4607" w14:textId="77777777" w:rsidR="008C69BA" w:rsidRPr="00B92A77" w:rsidRDefault="008C69BA" w:rsidP="0023167C">
      <w:pPr>
        <w:pStyle w:val="Nagwek2"/>
        <w:widowControl/>
        <w:numPr>
          <w:ilvl w:val="0"/>
          <w:numId w:val="10"/>
        </w:numPr>
        <w:suppressAutoHyphens w:val="0"/>
        <w:rPr>
          <w:color w:val="auto"/>
        </w:rPr>
      </w:pPr>
      <w:r w:rsidRPr="00B92A77">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40846311" w14:textId="77777777" w:rsidR="008C69BA" w:rsidRDefault="008C69BA" w:rsidP="0023167C">
      <w:pPr>
        <w:pStyle w:val="Nagwek2"/>
        <w:widowControl/>
        <w:numPr>
          <w:ilvl w:val="0"/>
          <w:numId w:val="10"/>
        </w:numPr>
        <w:suppressAutoHyphens w:val="0"/>
        <w:rPr>
          <w:color w:val="auto"/>
        </w:rPr>
      </w:pPr>
      <w:r w:rsidRPr="00B92A77">
        <w:rPr>
          <w:color w:val="auto"/>
        </w:rPr>
        <w:t>Załączniki do protokołu udostępnia się po dokonaniu wyboru najkorzystniejszej oferty lub unieważnieniu postepowania, a  oferty po upływie terminu ich składania.</w:t>
      </w:r>
    </w:p>
    <w:p w14:paraId="31D96BED" w14:textId="77777777" w:rsidR="008C69BA" w:rsidRDefault="008C69BA" w:rsidP="0023167C">
      <w:pPr>
        <w:pStyle w:val="Nagwek2"/>
        <w:widowControl/>
        <w:numPr>
          <w:ilvl w:val="0"/>
          <w:numId w:val="10"/>
        </w:numPr>
        <w:suppressAutoHyphens w:val="0"/>
        <w:rPr>
          <w:color w:val="auto"/>
        </w:rPr>
      </w:pPr>
      <w:r w:rsidRPr="00B92A77">
        <w:rPr>
          <w:color w:val="auto"/>
        </w:rPr>
        <w:t>Do spraw nieuregulowanych w SIWZ mają zastosowanie przepisy Ustawy PZP oraz przepisy Ustawy KC.</w:t>
      </w:r>
    </w:p>
    <w:tbl>
      <w:tblPr>
        <w:tblW w:w="0" w:type="auto"/>
        <w:tblLook w:val="01E0" w:firstRow="1" w:lastRow="1" w:firstColumn="1" w:lastColumn="1" w:noHBand="0" w:noVBand="0"/>
      </w:tblPr>
      <w:tblGrid>
        <w:gridCol w:w="5036"/>
        <w:gridCol w:w="5168"/>
      </w:tblGrid>
      <w:tr w:rsidR="008C69BA" w:rsidRPr="00B92A77" w14:paraId="1DCF6271" w14:textId="77777777" w:rsidTr="00046449">
        <w:tc>
          <w:tcPr>
            <w:tcW w:w="5036" w:type="dxa"/>
          </w:tcPr>
          <w:p w14:paraId="70BD4564" w14:textId="77777777" w:rsidR="008C69BA" w:rsidRPr="00B92A77" w:rsidRDefault="008C69BA" w:rsidP="008C69BA">
            <w:pPr>
              <w:tabs>
                <w:tab w:val="left" w:pos="2410"/>
              </w:tabs>
              <w:jc w:val="both"/>
            </w:pPr>
          </w:p>
        </w:tc>
        <w:tc>
          <w:tcPr>
            <w:tcW w:w="5168" w:type="dxa"/>
          </w:tcPr>
          <w:p w14:paraId="281C0417" w14:textId="77777777" w:rsidR="008C69BA" w:rsidRPr="00B92A77" w:rsidRDefault="008C69BA" w:rsidP="008C69BA">
            <w:pPr>
              <w:tabs>
                <w:tab w:val="left" w:pos="9720"/>
              </w:tabs>
              <w:jc w:val="both"/>
            </w:pPr>
            <w:r w:rsidRPr="00B92A77">
              <w:rPr>
                <w:u w:val="single"/>
              </w:rPr>
              <w:t>Zatwierdził</w:t>
            </w:r>
            <w:r w:rsidRPr="00B92A77">
              <w:t>:</w:t>
            </w:r>
          </w:p>
          <w:p w14:paraId="00439933" w14:textId="77777777" w:rsidR="008C69BA" w:rsidRDefault="00854411" w:rsidP="008C69BA">
            <w:pPr>
              <w:tabs>
                <w:tab w:val="left" w:pos="9720"/>
              </w:tabs>
              <w:jc w:val="both"/>
            </w:pPr>
            <w:r>
              <w:t>Pełnomocnik Dyrektora ds. zamówień</w:t>
            </w:r>
          </w:p>
          <w:p w14:paraId="5F1AAF99" w14:textId="37A09288" w:rsidR="00854411" w:rsidRPr="00B92A77" w:rsidRDefault="00854411" w:rsidP="008C69BA">
            <w:pPr>
              <w:tabs>
                <w:tab w:val="left" w:pos="9720"/>
              </w:tabs>
              <w:jc w:val="both"/>
            </w:pPr>
            <w:r>
              <w:t xml:space="preserve">Joanna Kalisz </w:t>
            </w:r>
          </w:p>
        </w:tc>
      </w:tr>
      <w:tr w:rsidR="008C69BA" w:rsidRPr="00B92A77" w14:paraId="78995735" w14:textId="77777777" w:rsidTr="00046449">
        <w:tc>
          <w:tcPr>
            <w:tcW w:w="5036" w:type="dxa"/>
          </w:tcPr>
          <w:p w14:paraId="38004512" w14:textId="3C58D999" w:rsidR="008C69BA" w:rsidRPr="00B92A77" w:rsidRDefault="008C69BA" w:rsidP="008C69BA">
            <w:pPr>
              <w:tabs>
                <w:tab w:val="left" w:pos="2410"/>
              </w:tabs>
              <w:jc w:val="both"/>
            </w:pPr>
          </w:p>
        </w:tc>
        <w:tc>
          <w:tcPr>
            <w:tcW w:w="5168" w:type="dxa"/>
          </w:tcPr>
          <w:p w14:paraId="7D6689F8" w14:textId="77777777" w:rsidR="008C69BA" w:rsidRDefault="008C69BA" w:rsidP="008C69BA">
            <w:pPr>
              <w:tabs>
                <w:tab w:val="left" w:pos="2410"/>
              </w:tabs>
              <w:jc w:val="both"/>
            </w:pPr>
          </w:p>
          <w:p w14:paraId="61C7E567" w14:textId="77777777" w:rsidR="00D1209A" w:rsidRPr="00B92A77" w:rsidRDefault="00D1209A" w:rsidP="008C69BA">
            <w:pPr>
              <w:tabs>
                <w:tab w:val="left" w:pos="2410"/>
              </w:tabs>
              <w:jc w:val="both"/>
            </w:pPr>
          </w:p>
          <w:p w14:paraId="4CB8996D" w14:textId="77777777" w:rsidR="008C69BA" w:rsidRPr="00B92A77" w:rsidRDefault="008C69BA" w:rsidP="008C69BA">
            <w:pPr>
              <w:tabs>
                <w:tab w:val="left" w:pos="2410"/>
              </w:tabs>
              <w:jc w:val="both"/>
            </w:pPr>
          </w:p>
          <w:p w14:paraId="60E2D1D9" w14:textId="77777777" w:rsidR="008C69BA" w:rsidRPr="00B92A77" w:rsidRDefault="008C69BA" w:rsidP="008C69BA">
            <w:pPr>
              <w:tabs>
                <w:tab w:val="left" w:pos="2410"/>
              </w:tabs>
              <w:jc w:val="both"/>
            </w:pPr>
            <w:r w:rsidRPr="00B92A77">
              <w:t>……………………………………………………</w:t>
            </w:r>
          </w:p>
        </w:tc>
      </w:tr>
    </w:tbl>
    <w:p w14:paraId="2DB3833E" w14:textId="77777777" w:rsidR="00D1209A" w:rsidRDefault="00D1209A" w:rsidP="008C69BA">
      <w:pPr>
        <w:pStyle w:val="Nagwek4"/>
        <w:rPr>
          <w:rFonts w:ascii="Times New Roman" w:hAnsi="Times New Roman"/>
          <w:b w:val="0"/>
          <w:sz w:val="24"/>
          <w:szCs w:val="24"/>
        </w:rPr>
      </w:pPr>
    </w:p>
    <w:p w14:paraId="5ABEA615" w14:textId="77777777" w:rsidR="008C69BA" w:rsidRPr="00B92A77" w:rsidRDefault="008C69BA" w:rsidP="008C69BA">
      <w:pPr>
        <w:pStyle w:val="Nagwek4"/>
        <w:rPr>
          <w:rFonts w:ascii="Times New Roman" w:hAnsi="Times New Roman"/>
          <w:b w:val="0"/>
          <w:sz w:val="24"/>
          <w:szCs w:val="24"/>
        </w:rPr>
      </w:pPr>
      <w:r w:rsidRPr="00B92A77">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C69BA" w:rsidRPr="00B92A77" w14:paraId="6B1EC3D4" w14:textId="77777777" w:rsidTr="008C69BA">
        <w:trPr>
          <w:jc w:val="center"/>
        </w:trPr>
        <w:tc>
          <w:tcPr>
            <w:tcW w:w="610" w:type="dxa"/>
            <w:shd w:val="clear" w:color="auto" w:fill="auto"/>
            <w:vAlign w:val="center"/>
          </w:tcPr>
          <w:p w14:paraId="2B2ED8F2" w14:textId="77777777" w:rsidR="008C69BA" w:rsidRPr="00B92A77" w:rsidRDefault="008C69BA" w:rsidP="008C69BA">
            <w:pPr>
              <w:jc w:val="center"/>
            </w:pPr>
            <w:r w:rsidRPr="00B92A77">
              <w:t>Lp.</w:t>
            </w:r>
          </w:p>
        </w:tc>
        <w:tc>
          <w:tcPr>
            <w:tcW w:w="9168" w:type="dxa"/>
            <w:shd w:val="clear" w:color="auto" w:fill="auto"/>
            <w:vAlign w:val="center"/>
          </w:tcPr>
          <w:p w14:paraId="3F4592D5" w14:textId="77777777" w:rsidR="008C69BA" w:rsidRPr="00B92A77" w:rsidRDefault="008C69BA" w:rsidP="008C69BA">
            <w:pPr>
              <w:pStyle w:val="Nagwek1"/>
              <w:tabs>
                <w:tab w:val="clear" w:pos="720"/>
              </w:tabs>
              <w:spacing w:before="0" w:after="0"/>
              <w:rPr>
                <w:rFonts w:ascii="Times New Roman" w:hAnsi="Times New Roman"/>
                <w:b w:val="0"/>
                <w:sz w:val="24"/>
                <w:szCs w:val="24"/>
              </w:rPr>
            </w:pPr>
            <w:r w:rsidRPr="00B92A77">
              <w:rPr>
                <w:rFonts w:ascii="Times New Roman" w:hAnsi="Times New Roman"/>
                <w:b w:val="0"/>
                <w:sz w:val="24"/>
                <w:szCs w:val="24"/>
              </w:rPr>
              <w:t>Nazwa Załącznika</w:t>
            </w:r>
          </w:p>
        </w:tc>
      </w:tr>
      <w:tr w:rsidR="008C69BA" w:rsidRPr="00B92A77" w14:paraId="7589289D" w14:textId="77777777" w:rsidTr="008C69BA">
        <w:trPr>
          <w:jc w:val="center"/>
        </w:trPr>
        <w:tc>
          <w:tcPr>
            <w:tcW w:w="610" w:type="dxa"/>
            <w:vAlign w:val="center"/>
          </w:tcPr>
          <w:p w14:paraId="164B7CAD" w14:textId="77777777" w:rsidR="008C69BA" w:rsidRPr="00B92A77" w:rsidRDefault="008C69BA" w:rsidP="008C69BA">
            <w:pPr>
              <w:jc w:val="center"/>
              <w:rPr>
                <w:bCs/>
              </w:rPr>
            </w:pPr>
            <w:r w:rsidRPr="00B92A77">
              <w:rPr>
                <w:bCs/>
              </w:rPr>
              <w:t>1.</w:t>
            </w:r>
          </w:p>
        </w:tc>
        <w:tc>
          <w:tcPr>
            <w:tcW w:w="9168" w:type="dxa"/>
          </w:tcPr>
          <w:p w14:paraId="68FAB89C" w14:textId="24640CEC" w:rsidR="008C69BA" w:rsidRPr="00B92A77" w:rsidRDefault="008C69BA" w:rsidP="006F731C">
            <w:r w:rsidRPr="00B92A77">
              <w:t xml:space="preserve">Załącznik nr 1 - </w:t>
            </w:r>
            <w:r w:rsidR="006F731C">
              <w:t xml:space="preserve"> Formularz oferty</w:t>
            </w:r>
            <w:r w:rsidR="006F731C" w:rsidRPr="00B92A77">
              <w:t xml:space="preserve"> </w:t>
            </w:r>
          </w:p>
        </w:tc>
      </w:tr>
      <w:tr w:rsidR="008C69BA" w:rsidRPr="00B92A77" w14:paraId="6B3D3BD8" w14:textId="77777777" w:rsidTr="008C69BA">
        <w:trPr>
          <w:jc w:val="center"/>
        </w:trPr>
        <w:tc>
          <w:tcPr>
            <w:tcW w:w="610" w:type="dxa"/>
            <w:vAlign w:val="center"/>
          </w:tcPr>
          <w:p w14:paraId="29E7F71D" w14:textId="77777777" w:rsidR="008C69BA" w:rsidRPr="00B92A77" w:rsidRDefault="008C69BA" w:rsidP="008C69BA">
            <w:pPr>
              <w:jc w:val="center"/>
              <w:rPr>
                <w:bCs/>
              </w:rPr>
            </w:pPr>
            <w:r w:rsidRPr="00B92A77">
              <w:rPr>
                <w:bCs/>
              </w:rPr>
              <w:t>2.</w:t>
            </w:r>
          </w:p>
        </w:tc>
        <w:tc>
          <w:tcPr>
            <w:tcW w:w="9168" w:type="dxa"/>
          </w:tcPr>
          <w:p w14:paraId="42FFD28D" w14:textId="064E8AAF" w:rsidR="008C69BA" w:rsidRPr="00B92A77" w:rsidRDefault="007F7953" w:rsidP="006F731C">
            <w:r w:rsidRPr="00B92A77">
              <w:t xml:space="preserve">Załącznik nr 2 </w:t>
            </w:r>
            <w:r w:rsidR="00444D03">
              <w:t>-</w:t>
            </w:r>
            <w:r w:rsidRPr="00B92A77">
              <w:t xml:space="preserve"> </w:t>
            </w:r>
            <w:r w:rsidR="006F731C" w:rsidRPr="00B92A77">
              <w:t xml:space="preserve"> Formularz </w:t>
            </w:r>
            <w:r w:rsidR="006F731C">
              <w:t>asortymentowo - cenowy</w:t>
            </w:r>
          </w:p>
        </w:tc>
      </w:tr>
      <w:tr w:rsidR="00FD6863" w:rsidRPr="00B92A77" w14:paraId="5EE88EFF" w14:textId="77777777" w:rsidTr="008C69BA">
        <w:trPr>
          <w:jc w:val="center"/>
        </w:trPr>
        <w:tc>
          <w:tcPr>
            <w:tcW w:w="610" w:type="dxa"/>
            <w:vAlign w:val="center"/>
          </w:tcPr>
          <w:p w14:paraId="4738D258" w14:textId="1AC2BED4" w:rsidR="00FD6863" w:rsidRPr="00B92A77" w:rsidRDefault="00FD6863" w:rsidP="008C69BA">
            <w:pPr>
              <w:jc w:val="center"/>
              <w:rPr>
                <w:bCs/>
              </w:rPr>
            </w:pPr>
            <w:r>
              <w:rPr>
                <w:bCs/>
              </w:rPr>
              <w:t>3.</w:t>
            </w:r>
          </w:p>
        </w:tc>
        <w:tc>
          <w:tcPr>
            <w:tcW w:w="9168" w:type="dxa"/>
          </w:tcPr>
          <w:p w14:paraId="69EA5C6C" w14:textId="6ACFF6A1" w:rsidR="00FD6863" w:rsidRPr="00B92A77" w:rsidRDefault="004F1C89" w:rsidP="006F731C">
            <w:r>
              <w:t>Załącznik nr 3 -</w:t>
            </w:r>
            <w:r w:rsidR="00FD6863">
              <w:t xml:space="preserve"> Jednolity Europejski Dokument Zamówienia</w:t>
            </w:r>
          </w:p>
        </w:tc>
      </w:tr>
      <w:tr w:rsidR="007F7953" w:rsidRPr="00B92A77" w14:paraId="62DC6BD7" w14:textId="77777777" w:rsidTr="008C69BA">
        <w:trPr>
          <w:jc w:val="center"/>
        </w:trPr>
        <w:tc>
          <w:tcPr>
            <w:tcW w:w="610" w:type="dxa"/>
            <w:vAlign w:val="center"/>
          </w:tcPr>
          <w:p w14:paraId="272DB865" w14:textId="66D25C5B" w:rsidR="007F7953" w:rsidRPr="00B92A77" w:rsidRDefault="00FD6863" w:rsidP="007F7953">
            <w:pPr>
              <w:jc w:val="center"/>
              <w:rPr>
                <w:bCs/>
              </w:rPr>
            </w:pPr>
            <w:r>
              <w:rPr>
                <w:bCs/>
              </w:rPr>
              <w:t>4</w:t>
            </w:r>
            <w:r w:rsidR="007F7953" w:rsidRPr="00B92A77">
              <w:rPr>
                <w:bCs/>
              </w:rPr>
              <w:t>.</w:t>
            </w:r>
          </w:p>
        </w:tc>
        <w:tc>
          <w:tcPr>
            <w:tcW w:w="9168" w:type="dxa"/>
          </w:tcPr>
          <w:p w14:paraId="2007B5F6" w14:textId="3A06390B" w:rsidR="007F7953" w:rsidRPr="00B92A77" w:rsidRDefault="00FD6863" w:rsidP="00DD57A5">
            <w:r>
              <w:t>Załącznik nr 4</w:t>
            </w:r>
            <w:r w:rsidR="007F7953" w:rsidRPr="00B92A77">
              <w:t xml:space="preserve"> - </w:t>
            </w:r>
            <w:r w:rsidR="00DD57A5" w:rsidRPr="00B92A77">
              <w:t xml:space="preserve"> Oświadczenie o przynależności lub braku przynależności do tej samej grupy kapitałowej </w:t>
            </w:r>
          </w:p>
        </w:tc>
      </w:tr>
      <w:tr w:rsidR="007F7953" w:rsidRPr="00B92A77" w14:paraId="71E44B2D" w14:textId="77777777" w:rsidTr="008C69BA">
        <w:trPr>
          <w:jc w:val="center"/>
        </w:trPr>
        <w:tc>
          <w:tcPr>
            <w:tcW w:w="610" w:type="dxa"/>
            <w:vAlign w:val="center"/>
          </w:tcPr>
          <w:p w14:paraId="3D221044" w14:textId="5E2B390B" w:rsidR="007F7953" w:rsidRPr="00B92A77" w:rsidRDefault="00177B21" w:rsidP="007F7953">
            <w:pPr>
              <w:jc w:val="center"/>
              <w:rPr>
                <w:bCs/>
              </w:rPr>
            </w:pPr>
            <w:r>
              <w:rPr>
                <w:bCs/>
              </w:rPr>
              <w:t>5</w:t>
            </w:r>
            <w:r w:rsidR="007F7953" w:rsidRPr="00B92A77">
              <w:rPr>
                <w:bCs/>
              </w:rPr>
              <w:t>.</w:t>
            </w:r>
          </w:p>
        </w:tc>
        <w:tc>
          <w:tcPr>
            <w:tcW w:w="9168" w:type="dxa"/>
          </w:tcPr>
          <w:p w14:paraId="5ED6CF87" w14:textId="6A4FDDC9" w:rsidR="007F7953" w:rsidRPr="00B92A77" w:rsidRDefault="00DD57A5" w:rsidP="00DD57A5">
            <w:r>
              <w:t>Załącznik nr 5</w:t>
            </w:r>
            <w:r w:rsidR="007F7953" w:rsidRPr="00B92A77">
              <w:t xml:space="preserve"> </w:t>
            </w:r>
            <w:r w:rsidR="004F1C89">
              <w:t>-</w:t>
            </w:r>
            <w:r w:rsidR="007F7953" w:rsidRPr="00B92A77">
              <w:t xml:space="preserve"> </w:t>
            </w:r>
            <w:r>
              <w:t>Oświadczenie dot. obowiązku posiadania koncesji</w:t>
            </w:r>
            <w:r w:rsidR="00564055">
              <w:t xml:space="preserve"> i zezwoleń</w:t>
            </w:r>
          </w:p>
        </w:tc>
      </w:tr>
      <w:tr w:rsidR="007F7953" w:rsidRPr="00B92A77" w14:paraId="5034BBAD" w14:textId="77777777" w:rsidTr="008C69BA">
        <w:trPr>
          <w:jc w:val="center"/>
        </w:trPr>
        <w:tc>
          <w:tcPr>
            <w:tcW w:w="610" w:type="dxa"/>
            <w:vAlign w:val="center"/>
          </w:tcPr>
          <w:p w14:paraId="5E24F515" w14:textId="78B6EBBC" w:rsidR="007F7953" w:rsidRPr="00B92A77" w:rsidRDefault="00177B21" w:rsidP="007F7953">
            <w:pPr>
              <w:jc w:val="center"/>
              <w:rPr>
                <w:bCs/>
              </w:rPr>
            </w:pPr>
            <w:r>
              <w:rPr>
                <w:bCs/>
              </w:rPr>
              <w:t>6</w:t>
            </w:r>
            <w:r w:rsidR="007F7953">
              <w:rPr>
                <w:bCs/>
              </w:rPr>
              <w:t>.</w:t>
            </w:r>
          </w:p>
        </w:tc>
        <w:tc>
          <w:tcPr>
            <w:tcW w:w="9168" w:type="dxa"/>
          </w:tcPr>
          <w:p w14:paraId="4ADB0AA8" w14:textId="7266C8B9" w:rsidR="007F7953" w:rsidRPr="00B92A77" w:rsidRDefault="00DD57A5" w:rsidP="007F7953">
            <w:r>
              <w:t>Załącznik nr 6</w:t>
            </w:r>
            <w:r w:rsidR="007F7953" w:rsidRPr="00B92A77">
              <w:t xml:space="preserve"> - Projekt umowy</w:t>
            </w:r>
          </w:p>
        </w:tc>
      </w:tr>
      <w:tr w:rsidR="00423394" w:rsidRPr="00B92A77" w14:paraId="521563BA" w14:textId="77777777" w:rsidTr="008C69BA">
        <w:trPr>
          <w:jc w:val="center"/>
        </w:trPr>
        <w:tc>
          <w:tcPr>
            <w:tcW w:w="610" w:type="dxa"/>
            <w:vAlign w:val="center"/>
          </w:tcPr>
          <w:p w14:paraId="09BC9A20" w14:textId="199FC9F6" w:rsidR="00423394" w:rsidRDefault="00423394" w:rsidP="007F7953">
            <w:pPr>
              <w:jc w:val="center"/>
              <w:rPr>
                <w:bCs/>
              </w:rPr>
            </w:pPr>
            <w:r>
              <w:rPr>
                <w:bCs/>
              </w:rPr>
              <w:t>7.</w:t>
            </w:r>
          </w:p>
        </w:tc>
        <w:tc>
          <w:tcPr>
            <w:tcW w:w="9168" w:type="dxa"/>
          </w:tcPr>
          <w:p w14:paraId="23717154" w14:textId="64FEB9F3" w:rsidR="00423394" w:rsidRDefault="00423394" w:rsidP="007F7953">
            <w:r>
              <w:t>Załącznik nr 7 -  Oświadczenie Wykonawcy o braku wydania wobec niego prawomocnego wyroku sądu</w:t>
            </w:r>
            <w:r w:rsidR="00220CD8">
              <w:t xml:space="preserve"> lub ostatecznej decyzji administracyjnej</w:t>
            </w:r>
          </w:p>
        </w:tc>
      </w:tr>
      <w:tr w:rsidR="00423394" w:rsidRPr="00B92A77" w14:paraId="4E9C0D6B" w14:textId="77777777" w:rsidTr="008C69BA">
        <w:trPr>
          <w:jc w:val="center"/>
        </w:trPr>
        <w:tc>
          <w:tcPr>
            <w:tcW w:w="610" w:type="dxa"/>
            <w:vAlign w:val="center"/>
          </w:tcPr>
          <w:p w14:paraId="244C982E" w14:textId="2213B1B8" w:rsidR="00423394" w:rsidRDefault="00423394" w:rsidP="007F7953">
            <w:pPr>
              <w:jc w:val="center"/>
              <w:rPr>
                <w:bCs/>
              </w:rPr>
            </w:pPr>
            <w:r>
              <w:rPr>
                <w:bCs/>
              </w:rPr>
              <w:t>8.</w:t>
            </w:r>
          </w:p>
        </w:tc>
        <w:tc>
          <w:tcPr>
            <w:tcW w:w="9168" w:type="dxa"/>
          </w:tcPr>
          <w:p w14:paraId="2976D37C" w14:textId="313B1C30" w:rsidR="00423394" w:rsidRDefault="00220CD8" w:rsidP="007F7953">
            <w:r>
              <w:t>Załącznik nr 8 -  Oświadczenie</w:t>
            </w:r>
            <w:r w:rsidR="00423394">
              <w:t xml:space="preserve"> Wykonawcy o braku orzeczenia wobec niego tytułem środka zapobiegawczego zakazu ubiegania się o zamówienia publiczne</w:t>
            </w:r>
          </w:p>
        </w:tc>
      </w:tr>
    </w:tbl>
    <w:p w14:paraId="1210C43A" w14:textId="77777777" w:rsidR="008C69BA" w:rsidRDefault="008C69BA" w:rsidP="008C69BA">
      <w:pPr>
        <w:tabs>
          <w:tab w:val="center" w:pos="4896"/>
          <w:tab w:val="right" w:pos="9432"/>
        </w:tabs>
        <w:jc w:val="both"/>
      </w:pPr>
    </w:p>
    <w:p w14:paraId="3E570F60" w14:textId="77777777" w:rsidR="00967217" w:rsidRDefault="00967217" w:rsidP="008C69BA">
      <w:pPr>
        <w:tabs>
          <w:tab w:val="center" w:pos="4896"/>
          <w:tab w:val="right" w:pos="9432"/>
        </w:tabs>
        <w:jc w:val="both"/>
      </w:pPr>
    </w:p>
    <w:p w14:paraId="2CF5A8F9" w14:textId="52879D66" w:rsidR="00046449" w:rsidRDefault="00046449" w:rsidP="008C69BA">
      <w:pPr>
        <w:tabs>
          <w:tab w:val="center" w:pos="4896"/>
          <w:tab w:val="right" w:pos="9432"/>
        </w:tabs>
        <w:jc w:val="both"/>
        <w:sectPr w:rsidR="00046449" w:rsidSect="007C5340">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709" w:footer="709" w:gutter="0"/>
          <w:cols w:space="708"/>
          <w:titlePg/>
          <w:docGrid w:linePitch="360"/>
        </w:sectPr>
      </w:pPr>
    </w:p>
    <w:p w14:paraId="67601CCA" w14:textId="6D1F5FDF" w:rsidR="006B340F" w:rsidRPr="0079380F" w:rsidRDefault="001A04B0" w:rsidP="00046449">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54144" behindDoc="0" locked="0" layoutInCell="1" allowOverlap="1" wp14:anchorId="2D3D4F86" wp14:editId="242090BD">
                <wp:simplePos x="0" y="0"/>
                <wp:positionH relativeFrom="column">
                  <wp:posOffset>-2540</wp:posOffset>
                </wp:positionH>
                <wp:positionV relativeFrom="paragraph">
                  <wp:posOffset>85090</wp:posOffset>
                </wp:positionV>
                <wp:extent cx="2057400" cy="8001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21D36B3D" w14:textId="77777777" w:rsidR="00B3634E" w:rsidRPr="00094CDC" w:rsidRDefault="00B3634E" w:rsidP="006B340F">
                            <w:pPr>
                              <w:jc w:val="center"/>
                              <w:rPr>
                                <w:rFonts w:ascii="Verdana" w:hAnsi="Verdana"/>
                                <w:sz w:val="16"/>
                                <w:szCs w:val="16"/>
                              </w:rPr>
                            </w:pPr>
                          </w:p>
                          <w:p w14:paraId="46C5C7F2" w14:textId="77777777" w:rsidR="00B3634E" w:rsidRPr="00094CDC" w:rsidRDefault="00B3634E" w:rsidP="006B340F">
                            <w:pPr>
                              <w:jc w:val="center"/>
                              <w:rPr>
                                <w:rFonts w:ascii="Verdana" w:hAnsi="Verdana"/>
                                <w:sz w:val="16"/>
                                <w:szCs w:val="16"/>
                              </w:rPr>
                            </w:pPr>
                          </w:p>
                          <w:p w14:paraId="2C945F04" w14:textId="77777777" w:rsidR="00B3634E" w:rsidRPr="00094CDC" w:rsidRDefault="00B3634E" w:rsidP="006B340F">
                            <w:pPr>
                              <w:jc w:val="center"/>
                              <w:rPr>
                                <w:rFonts w:ascii="Verdana" w:hAnsi="Verdana"/>
                                <w:sz w:val="16"/>
                                <w:szCs w:val="16"/>
                              </w:rPr>
                            </w:pPr>
                          </w:p>
                          <w:p w14:paraId="530DD699" w14:textId="77777777" w:rsidR="00B3634E" w:rsidRPr="00094CDC" w:rsidRDefault="00B3634E" w:rsidP="006B340F">
                            <w:pPr>
                              <w:jc w:val="center"/>
                              <w:rPr>
                                <w:rFonts w:ascii="Verdana" w:hAnsi="Verdana"/>
                                <w:sz w:val="16"/>
                                <w:szCs w:val="16"/>
                              </w:rPr>
                            </w:pPr>
                          </w:p>
                          <w:p w14:paraId="54EE839F" w14:textId="37A7980D" w:rsidR="00B3634E" w:rsidRPr="00477265" w:rsidRDefault="00B3634E" w:rsidP="006B340F">
                            <w:pPr>
                              <w:jc w:val="center"/>
                              <w:rPr>
                                <w:sz w:val="16"/>
                                <w:szCs w:val="16"/>
                              </w:rPr>
                            </w:pPr>
                            <w:r w:rsidRPr="00477265">
                              <w:rPr>
                                <w:i/>
                                <w:sz w:val="16"/>
                                <w:szCs w:val="16"/>
                              </w:rPr>
                              <w:t>(</w:t>
                            </w:r>
                            <w:r>
                              <w:rPr>
                                <w:i/>
                                <w:sz w:val="16"/>
                                <w:szCs w:val="16"/>
                              </w:rPr>
                              <w:t>pieczątka</w:t>
                            </w:r>
                            <w:r w:rsidRPr="00477265">
                              <w:rPr>
                                <w:i/>
                                <w:sz w:val="16"/>
                                <w:szCs w:val="16"/>
                              </w:rPr>
                              <w:t xml:space="preserve"> Wykonawcy</w:t>
                            </w:r>
                            <w:r w:rsidRPr="00477265">
                              <w:rPr>
                                <w:sz w:val="16"/>
                                <w:szCs w:val="16"/>
                              </w:rPr>
                              <w:t>)</w:t>
                            </w:r>
                          </w:p>
                          <w:p w14:paraId="5D3C5502" w14:textId="77777777" w:rsidR="00B3634E" w:rsidRDefault="00B3634E" w:rsidP="006B3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D4F86" id="AutoShape 2" o:spid="_x0000_s1026" style="position:absolute;left:0;text-align:left;margin-left:-.2pt;margin-top:6.7pt;width:162pt;height:6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">
                <v:textbox>
                  <w:txbxContent>
                    <w:p w14:paraId="21D36B3D" w14:textId="77777777" w:rsidR="00B3634E" w:rsidRPr="00094CDC" w:rsidRDefault="00B3634E" w:rsidP="006B340F">
                      <w:pPr>
                        <w:jc w:val="center"/>
                        <w:rPr>
                          <w:rFonts w:ascii="Verdana" w:hAnsi="Verdana"/>
                          <w:sz w:val="16"/>
                          <w:szCs w:val="16"/>
                        </w:rPr>
                      </w:pPr>
                    </w:p>
                    <w:p w14:paraId="46C5C7F2" w14:textId="77777777" w:rsidR="00B3634E" w:rsidRPr="00094CDC" w:rsidRDefault="00B3634E" w:rsidP="006B340F">
                      <w:pPr>
                        <w:jc w:val="center"/>
                        <w:rPr>
                          <w:rFonts w:ascii="Verdana" w:hAnsi="Verdana"/>
                          <w:sz w:val="16"/>
                          <w:szCs w:val="16"/>
                        </w:rPr>
                      </w:pPr>
                    </w:p>
                    <w:p w14:paraId="2C945F04" w14:textId="77777777" w:rsidR="00B3634E" w:rsidRPr="00094CDC" w:rsidRDefault="00B3634E" w:rsidP="006B340F">
                      <w:pPr>
                        <w:jc w:val="center"/>
                        <w:rPr>
                          <w:rFonts w:ascii="Verdana" w:hAnsi="Verdana"/>
                          <w:sz w:val="16"/>
                          <w:szCs w:val="16"/>
                        </w:rPr>
                      </w:pPr>
                    </w:p>
                    <w:p w14:paraId="530DD699" w14:textId="77777777" w:rsidR="00B3634E" w:rsidRPr="00094CDC" w:rsidRDefault="00B3634E" w:rsidP="006B340F">
                      <w:pPr>
                        <w:jc w:val="center"/>
                        <w:rPr>
                          <w:rFonts w:ascii="Verdana" w:hAnsi="Verdana"/>
                          <w:sz w:val="16"/>
                          <w:szCs w:val="16"/>
                        </w:rPr>
                      </w:pPr>
                    </w:p>
                    <w:p w14:paraId="54EE839F" w14:textId="37A7980D" w:rsidR="00B3634E" w:rsidRPr="00477265" w:rsidRDefault="00B3634E" w:rsidP="006B340F">
                      <w:pPr>
                        <w:jc w:val="center"/>
                        <w:rPr>
                          <w:sz w:val="16"/>
                          <w:szCs w:val="16"/>
                        </w:rPr>
                      </w:pPr>
                      <w:r w:rsidRPr="00477265">
                        <w:rPr>
                          <w:i/>
                          <w:sz w:val="16"/>
                          <w:szCs w:val="16"/>
                        </w:rPr>
                        <w:t>(</w:t>
                      </w:r>
                      <w:r>
                        <w:rPr>
                          <w:i/>
                          <w:sz w:val="16"/>
                          <w:szCs w:val="16"/>
                        </w:rPr>
                        <w:t>pieczątka</w:t>
                      </w:r>
                      <w:r w:rsidRPr="00477265">
                        <w:rPr>
                          <w:i/>
                          <w:sz w:val="16"/>
                          <w:szCs w:val="16"/>
                        </w:rPr>
                        <w:t xml:space="preserve"> Wykonawcy</w:t>
                      </w:r>
                      <w:r w:rsidRPr="00477265">
                        <w:rPr>
                          <w:sz w:val="16"/>
                          <w:szCs w:val="16"/>
                        </w:rPr>
                        <w:t>)</w:t>
                      </w:r>
                    </w:p>
                    <w:p w14:paraId="5D3C5502" w14:textId="77777777" w:rsidR="00B3634E" w:rsidRDefault="00B3634E" w:rsidP="006B340F"/>
                  </w:txbxContent>
                </v:textbox>
              </v:roundrect>
            </w:pict>
          </mc:Fallback>
        </mc:AlternateContent>
      </w:r>
      <w:r w:rsidR="006B340F" w:rsidRPr="00644C68">
        <w:rPr>
          <w:rFonts w:ascii="Times New Roman" w:hAnsi="Times New Roman"/>
          <w:b w:val="0"/>
          <w:sz w:val="24"/>
          <w:szCs w:val="24"/>
        </w:rPr>
        <w:t>Załącznik nr</w:t>
      </w:r>
      <w:r w:rsidR="006B340F" w:rsidRPr="0079380F">
        <w:rPr>
          <w:rFonts w:ascii="Times New Roman" w:hAnsi="Times New Roman"/>
          <w:b w:val="0"/>
          <w:sz w:val="24"/>
          <w:szCs w:val="24"/>
        </w:rPr>
        <w:t xml:space="preserve"> </w:t>
      </w:r>
      <w:r w:rsidR="00FD6863">
        <w:rPr>
          <w:rFonts w:ascii="Times New Roman" w:hAnsi="Times New Roman"/>
          <w:b w:val="0"/>
          <w:sz w:val="24"/>
          <w:szCs w:val="24"/>
        </w:rPr>
        <w:t>1</w:t>
      </w:r>
      <w:r w:rsidR="006B340F">
        <w:rPr>
          <w:rFonts w:ascii="Times New Roman" w:hAnsi="Times New Roman"/>
          <w:b w:val="0"/>
          <w:sz w:val="24"/>
          <w:szCs w:val="24"/>
        </w:rPr>
        <w:t xml:space="preserve"> do SIWZ</w:t>
      </w:r>
    </w:p>
    <w:p w14:paraId="6D3D6465" w14:textId="77777777" w:rsidR="006B340F" w:rsidRPr="0079380F" w:rsidRDefault="006B340F" w:rsidP="006B340F">
      <w:pPr>
        <w:pStyle w:val="Nagwek8"/>
        <w:jc w:val="both"/>
        <w:rPr>
          <w:rFonts w:ascii="Times New Roman" w:hAnsi="Times New Roman"/>
          <w:b w:val="0"/>
          <w:sz w:val="24"/>
          <w:szCs w:val="24"/>
        </w:rPr>
      </w:pPr>
    </w:p>
    <w:p w14:paraId="67416FEC" w14:textId="77777777" w:rsidR="006B340F" w:rsidRPr="0079380F" w:rsidRDefault="006B340F" w:rsidP="006B340F">
      <w:pPr>
        <w:pStyle w:val="Nagwek8"/>
        <w:jc w:val="both"/>
        <w:rPr>
          <w:rFonts w:ascii="Times New Roman" w:hAnsi="Times New Roman"/>
          <w:b w:val="0"/>
          <w:sz w:val="24"/>
          <w:szCs w:val="24"/>
        </w:rPr>
      </w:pPr>
    </w:p>
    <w:p w14:paraId="546FAD0A" w14:textId="77777777" w:rsidR="006B340F" w:rsidRPr="0079380F" w:rsidRDefault="006B340F" w:rsidP="006B340F">
      <w:pPr>
        <w:pStyle w:val="Nagwek8"/>
        <w:jc w:val="center"/>
        <w:rPr>
          <w:rFonts w:ascii="Times New Roman" w:hAnsi="Times New Roman"/>
          <w:b w:val="0"/>
          <w:sz w:val="24"/>
          <w:szCs w:val="24"/>
        </w:rPr>
      </w:pPr>
      <w:r w:rsidRPr="0079380F">
        <w:rPr>
          <w:rFonts w:ascii="Times New Roman" w:hAnsi="Times New Roman"/>
          <w:b w:val="0"/>
          <w:sz w:val="24"/>
          <w:szCs w:val="24"/>
        </w:rPr>
        <w:t>FORMULARZ OFERTY</w:t>
      </w:r>
    </w:p>
    <w:p w14:paraId="5B4E3F95" w14:textId="77777777" w:rsidR="006B340F" w:rsidRDefault="006B340F" w:rsidP="006B340F">
      <w:pPr>
        <w:pStyle w:val="Nagwek8"/>
        <w:jc w:val="both"/>
        <w:rPr>
          <w:rFonts w:ascii="Times New Roman" w:hAnsi="Times New Roman"/>
          <w:b w:val="0"/>
          <w:sz w:val="24"/>
          <w:szCs w:val="24"/>
        </w:rPr>
      </w:pPr>
    </w:p>
    <w:p w14:paraId="63EA26FF" w14:textId="77777777" w:rsidR="006B340F" w:rsidRPr="0079380F" w:rsidRDefault="006B340F" w:rsidP="006B340F">
      <w:pPr>
        <w:pStyle w:val="Tekstpodstawowy2"/>
        <w:tabs>
          <w:tab w:val="clear" w:pos="720"/>
        </w:tabs>
        <w:spacing w:before="120" w:after="120" w:line="360" w:lineRule="auto"/>
        <w:jc w:val="left"/>
        <w:rPr>
          <w:rFonts w:ascii="Times New Roman" w:hAnsi="Times New Roman"/>
          <w:bCs w:val="0"/>
          <w:sz w:val="24"/>
          <w:szCs w:val="24"/>
        </w:rPr>
      </w:pPr>
      <w:r w:rsidRPr="0079380F">
        <w:rPr>
          <w:rFonts w:ascii="Times New Roman" w:hAnsi="Times New Roman"/>
          <w:bCs w:val="0"/>
          <w:sz w:val="24"/>
          <w:szCs w:val="24"/>
        </w:rPr>
        <w:t>NAZWA WYKONAWCY: ………………………………………………………………………………………………………………</w:t>
      </w:r>
    </w:p>
    <w:p w14:paraId="28E6E5BF" w14:textId="77777777" w:rsidR="006B340F" w:rsidRPr="0079380F" w:rsidRDefault="006B340F" w:rsidP="006B340F">
      <w:pPr>
        <w:spacing w:before="120" w:after="120" w:line="360" w:lineRule="auto"/>
      </w:pPr>
      <w:r w:rsidRPr="0079380F">
        <w:t>FORMA PROWADZONEJ DZIAŁALNOŚCI: ……………………………………………………………………………………………………………….</w:t>
      </w:r>
    </w:p>
    <w:p w14:paraId="3D089373" w14:textId="77777777" w:rsidR="004424EA" w:rsidRDefault="004424EA" w:rsidP="006B340F">
      <w:pPr>
        <w:spacing w:before="120" w:after="120" w:line="360" w:lineRule="auto"/>
        <w:jc w:val="both"/>
      </w:pPr>
      <w:r>
        <w:t xml:space="preserve">WYKONAWCA JEST MAŁYM/ŚREDNIM PRZEDSIĘBIORCĄ: </w:t>
      </w:r>
      <w:r w:rsidRPr="004424EA">
        <w:rPr>
          <w:sz w:val="32"/>
          <w:szCs w:val="32"/>
        </w:rPr>
        <w:t>□</w:t>
      </w:r>
      <w:r>
        <w:t xml:space="preserve"> T</w:t>
      </w:r>
      <w:r w:rsidRPr="004424EA">
        <w:rPr>
          <w:caps/>
        </w:rPr>
        <w:t>ak</w:t>
      </w:r>
      <w:r>
        <w:t xml:space="preserve"> </w:t>
      </w:r>
      <w:r w:rsidRPr="004424EA">
        <w:rPr>
          <w:sz w:val="32"/>
          <w:szCs w:val="32"/>
        </w:rPr>
        <w:t>□</w:t>
      </w:r>
      <w:r>
        <w:t xml:space="preserve"> NIE</w:t>
      </w:r>
    </w:p>
    <w:p w14:paraId="0D0D6C10" w14:textId="77777777" w:rsidR="006B340F" w:rsidRDefault="006B340F" w:rsidP="006B340F">
      <w:pPr>
        <w:spacing w:before="120" w:after="120" w:line="360" w:lineRule="auto"/>
        <w:jc w:val="both"/>
      </w:pPr>
      <w:r w:rsidRPr="0079380F">
        <w:t>ADRES: ………………………………………………………………………………………………………………</w:t>
      </w:r>
      <w:r>
        <w:t>..</w:t>
      </w:r>
    </w:p>
    <w:p w14:paraId="56F747A6" w14:textId="77777777" w:rsidR="006B340F" w:rsidRPr="0079380F" w:rsidRDefault="006B340F" w:rsidP="006B340F">
      <w:pPr>
        <w:spacing w:before="120" w:after="120" w:line="360" w:lineRule="auto"/>
        <w:jc w:val="both"/>
      </w:pPr>
      <w:r w:rsidRPr="0079380F">
        <w:t>………………………………………………………………………………………………………………</w:t>
      </w:r>
      <w:r>
        <w:t>..</w:t>
      </w:r>
    </w:p>
    <w:p w14:paraId="6784A117" w14:textId="77777777" w:rsidR="006B340F" w:rsidRPr="0079380F" w:rsidRDefault="006B340F" w:rsidP="006B340F">
      <w:pPr>
        <w:spacing w:before="120" w:after="120" w:line="360" w:lineRule="auto"/>
        <w:jc w:val="both"/>
      </w:pPr>
      <w:r w:rsidRPr="0079380F">
        <w:t>POWIAT: ………………………………………</w:t>
      </w:r>
    </w:p>
    <w:p w14:paraId="6624DDDF" w14:textId="77777777" w:rsidR="006B340F" w:rsidRPr="0079380F" w:rsidRDefault="006B340F" w:rsidP="006B340F">
      <w:pPr>
        <w:spacing w:before="120" w:after="120" w:line="360" w:lineRule="auto"/>
        <w:jc w:val="both"/>
      </w:pPr>
      <w:r w:rsidRPr="0079380F">
        <w:t>WOJEWÓDZTWO: ………………………………………</w:t>
      </w:r>
    </w:p>
    <w:p w14:paraId="2F60B125" w14:textId="77777777" w:rsidR="006B340F" w:rsidRPr="0079380F" w:rsidRDefault="006B340F" w:rsidP="006B340F">
      <w:pPr>
        <w:spacing w:before="120" w:after="120" w:line="360" w:lineRule="auto"/>
        <w:jc w:val="both"/>
      </w:pPr>
      <w:r w:rsidRPr="0079380F">
        <w:t>TEL.: ……………………………………… FAKS: ………………………………………</w:t>
      </w:r>
    </w:p>
    <w:p w14:paraId="2B7898F5" w14:textId="77777777" w:rsidR="006B340F" w:rsidRPr="0079380F" w:rsidRDefault="006B340F" w:rsidP="006B340F">
      <w:pPr>
        <w:spacing w:before="120" w:after="120" w:line="360" w:lineRule="auto"/>
        <w:jc w:val="both"/>
      </w:pPr>
      <w:r w:rsidRPr="0079380F">
        <w:t>E-MAIL: ………………………………………</w:t>
      </w:r>
    </w:p>
    <w:p w14:paraId="4C90B18A" w14:textId="77777777" w:rsidR="006B340F" w:rsidRPr="0079380F" w:rsidRDefault="006B340F" w:rsidP="006B340F">
      <w:pPr>
        <w:spacing w:before="120" w:after="120" w:line="360" w:lineRule="auto"/>
        <w:jc w:val="both"/>
      </w:pPr>
      <w:r w:rsidRPr="0079380F">
        <w:t>NIP</w:t>
      </w:r>
      <w:r>
        <w:t>: ………………………………………</w:t>
      </w:r>
    </w:p>
    <w:p w14:paraId="65F7E05C" w14:textId="77777777" w:rsidR="006B340F" w:rsidRPr="0079380F" w:rsidRDefault="006B340F" w:rsidP="006B340F">
      <w:pPr>
        <w:spacing w:before="120" w:after="120" w:line="360" w:lineRule="auto"/>
        <w:jc w:val="both"/>
      </w:pPr>
      <w:r w:rsidRPr="0079380F">
        <w:t>R</w:t>
      </w:r>
      <w:r>
        <w:t>EGON: ………………………………………</w:t>
      </w:r>
    </w:p>
    <w:p w14:paraId="71671278" w14:textId="77777777" w:rsidR="006B340F" w:rsidRPr="0079380F" w:rsidRDefault="006B340F" w:rsidP="004541F4">
      <w:pPr>
        <w:jc w:val="both"/>
      </w:pPr>
      <w:r w:rsidRPr="0079380F">
        <w:t>BANK</w:t>
      </w:r>
      <w:r>
        <w:t xml:space="preserve"> I</w:t>
      </w:r>
      <w:r w:rsidRPr="0079380F">
        <w:t xml:space="preserve"> NR </w:t>
      </w:r>
      <w:r w:rsidRPr="0079380F">
        <w:rPr>
          <w:lang w:val="de-DE"/>
        </w:rPr>
        <w:t>KONTA:</w:t>
      </w:r>
      <w:r>
        <w:rPr>
          <w:lang w:val="de-DE"/>
        </w:rPr>
        <w:t xml:space="preserve"> </w:t>
      </w:r>
      <w:r w:rsidRPr="0079380F">
        <w:rPr>
          <w:lang w:val="de-DE"/>
        </w:rPr>
        <w:t>………………………………………………………………………………………</w:t>
      </w:r>
    </w:p>
    <w:p w14:paraId="1A3C78C3" w14:textId="77777777" w:rsidR="004541F4" w:rsidRPr="004541F4" w:rsidRDefault="004541F4" w:rsidP="004541F4">
      <w:pPr>
        <w:jc w:val="both"/>
        <w:rPr>
          <w:sz w:val="20"/>
        </w:rPr>
      </w:pPr>
    </w:p>
    <w:p w14:paraId="1CF18B5C" w14:textId="77777777" w:rsidR="006B340F" w:rsidRPr="0079380F" w:rsidRDefault="006B340F" w:rsidP="004541F4">
      <w:pPr>
        <w:jc w:val="both"/>
      </w:pPr>
      <w:r w:rsidRPr="0079380F">
        <w:t>DO</w:t>
      </w:r>
      <w:r w:rsidRPr="002F597A">
        <w:t xml:space="preserve"> </w:t>
      </w:r>
      <w:r w:rsidRPr="002F597A">
        <w:rPr>
          <w:i/>
        </w:rPr>
        <w:t xml:space="preserve">(nazwa i </w:t>
      </w:r>
      <w:r>
        <w:rPr>
          <w:i/>
        </w:rPr>
        <w:t>adres</w:t>
      </w:r>
      <w:r w:rsidRPr="002F597A">
        <w:rPr>
          <w:i/>
        </w:rPr>
        <w:t xml:space="preserve"> Zamawiającego)</w:t>
      </w:r>
      <w:r>
        <w:t>: SP ZOZ Państwowego Szpitala dla Nerwowo i Psychicznie Chorych w Rybniku, ul. Gliwicka 33, 44-</w:t>
      </w:r>
      <w:r w:rsidR="00AC5705">
        <w:t>201</w:t>
      </w:r>
      <w:r>
        <w:t xml:space="preserve"> </w:t>
      </w:r>
      <w:r w:rsidR="00E0172A">
        <w:t>Rybnik</w:t>
      </w:r>
    </w:p>
    <w:p w14:paraId="797C1CF0" w14:textId="77777777" w:rsidR="004541F4" w:rsidRPr="00220CD8" w:rsidRDefault="004541F4" w:rsidP="004541F4">
      <w:pPr>
        <w:jc w:val="both"/>
        <w:rPr>
          <w:sz w:val="10"/>
          <w:szCs w:val="10"/>
        </w:rPr>
      </w:pPr>
    </w:p>
    <w:p w14:paraId="296F1F32" w14:textId="4E5140CB" w:rsidR="006B340F" w:rsidRDefault="006B340F" w:rsidP="004541F4">
      <w:pPr>
        <w:jc w:val="both"/>
        <w:rPr>
          <w:bCs/>
        </w:rPr>
      </w:pPr>
      <w:r w:rsidRPr="00E0172A">
        <w:t xml:space="preserve">Przystępując do postępowania o udzielenie zamówienia publicznego, którego przedmiotem </w:t>
      </w:r>
      <w:r w:rsidR="00100407">
        <w:t>są</w:t>
      </w:r>
      <w:r w:rsidRPr="00E0172A">
        <w:t xml:space="preserve"> </w:t>
      </w:r>
      <w:r w:rsidR="00100407">
        <w:rPr>
          <w:b/>
          <w:color w:val="000000"/>
        </w:rPr>
        <w:t xml:space="preserve">dostawy </w:t>
      </w:r>
      <w:r w:rsidR="00E26769">
        <w:rPr>
          <w:b/>
          <w:color w:val="000000"/>
        </w:rPr>
        <w:t>leków</w:t>
      </w:r>
      <w:r w:rsidR="00046449">
        <w:rPr>
          <w:b/>
          <w:color w:val="000000"/>
        </w:rPr>
        <w:t xml:space="preserve"> dla potrzeb SP ZOZ Państwowego Szpitala dla Nerwowo i Psychicznie Chorych</w:t>
      </w:r>
      <w:r w:rsidR="00FB7C4C">
        <w:rPr>
          <w:b/>
          <w:color w:val="000000"/>
        </w:rPr>
        <w:t xml:space="preserve"> </w:t>
      </w:r>
      <w:r w:rsidR="00046449">
        <w:rPr>
          <w:b/>
          <w:color w:val="000000"/>
        </w:rPr>
        <w:t>w Rybniku</w:t>
      </w:r>
      <w:r w:rsidR="006C36A2">
        <w:rPr>
          <w:b/>
          <w:color w:val="000000"/>
        </w:rPr>
        <w:t xml:space="preserve"> DZp.</w:t>
      </w:r>
      <w:r w:rsidR="00E26769">
        <w:rPr>
          <w:b/>
          <w:color w:val="000000"/>
        </w:rPr>
        <w:t>LAp.</w:t>
      </w:r>
      <w:r w:rsidR="00220CD8">
        <w:rPr>
          <w:b/>
          <w:color w:val="000000"/>
        </w:rPr>
        <w:t>632</w:t>
      </w:r>
      <w:r w:rsidR="00E26769">
        <w:rPr>
          <w:b/>
          <w:color w:val="000000"/>
        </w:rPr>
        <w:t>.3</w:t>
      </w:r>
      <w:r w:rsidR="006C36A2">
        <w:rPr>
          <w:b/>
          <w:color w:val="000000"/>
        </w:rPr>
        <w:t>.201</w:t>
      </w:r>
      <w:r w:rsidR="00220CD8">
        <w:rPr>
          <w:b/>
          <w:color w:val="000000"/>
        </w:rPr>
        <w:t>7</w:t>
      </w:r>
      <w:r w:rsidRPr="00E0172A">
        <w:t xml:space="preserve"> </w:t>
      </w:r>
      <w:r w:rsidRPr="00E0172A">
        <w:rPr>
          <w:bCs/>
        </w:rPr>
        <w:t>oferujemy realizację przedmiotu zamówienia, zgodnie z zasadami określonymi</w:t>
      </w:r>
      <w:r w:rsidR="008437B9">
        <w:rPr>
          <w:bCs/>
        </w:rPr>
        <w:br/>
      </w:r>
      <w:r w:rsidRPr="00E0172A">
        <w:rPr>
          <w:bCs/>
        </w:rPr>
        <w:t>w SIWZ.</w:t>
      </w:r>
    </w:p>
    <w:p w14:paraId="270C8C52" w14:textId="2091D840" w:rsidR="00100407" w:rsidRPr="00E0172A" w:rsidRDefault="00100407" w:rsidP="006B340F">
      <w:pPr>
        <w:jc w:val="both"/>
        <w:rPr>
          <w:bCs/>
        </w:rPr>
      </w:pPr>
      <w:r>
        <w:rPr>
          <w:bCs/>
        </w:rPr>
        <w:t>Pakiet 1</w:t>
      </w:r>
      <w:r w:rsidR="00220CD8">
        <w:rPr>
          <w:bCs/>
        </w:rPr>
        <w:t>.2018</w:t>
      </w:r>
      <w:r>
        <w:rPr>
          <w:bCs/>
        </w:rPr>
        <w:t xml:space="preserve"> </w:t>
      </w:r>
      <w:r w:rsidR="00E26769">
        <w:rPr>
          <w:bCs/>
        </w:rPr>
        <w:t>–</w:t>
      </w:r>
      <w:r>
        <w:rPr>
          <w:bCs/>
        </w:rPr>
        <w:t xml:space="preserve"> </w:t>
      </w:r>
      <w:r w:rsidR="00E26769">
        <w:rPr>
          <w:bCs/>
        </w:rPr>
        <w:t>Płyny dożylne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6B340F" w:rsidRPr="0079380F" w14:paraId="39EAA2E1"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6FE063" w14:textId="77777777" w:rsidR="006B340F" w:rsidRPr="0079380F" w:rsidRDefault="000A2400" w:rsidP="000A2400">
            <w:pPr>
              <w:tabs>
                <w:tab w:val="right" w:pos="9000"/>
              </w:tabs>
              <w:jc w:val="both"/>
              <w:rPr>
                <w:bCs/>
              </w:rPr>
            </w:pPr>
            <w:r>
              <w:rPr>
                <w:bCs/>
              </w:rPr>
              <w:t>C</w:t>
            </w:r>
            <w:r w:rsidR="006B340F" w:rsidRPr="0079380F">
              <w:rPr>
                <w:bCs/>
              </w:rPr>
              <w:t xml:space="preserve">ena netto </w:t>
            </w:r>
            <w:r>
              <w:rPr>
                <w:bCs/>
              </w:rPr>
              <w:t xml:space="preserve">liczbą </w:t>
            </w:r>
            <w:r w:rsidR="006B340F"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09FFEB18" w14:textId="77777777" w:rsidR="006B340F" w:rsidRPr="0079380F" w:rsidRDefault="006B340F" w:rsidP="003B63BB">
            <w:pPr>
              <w:tabs>
                <w:tab w:val="right" w:pos="9000"/>
              </w:tabs>
              <w:jc w:val="both"/>
            </w:pPr>
          </w:p>
        </w:tc>
      </w:tr>
      <w:tr w:rsidR="006B340F" w:rsidRPr="0079380F" w14:paraId="51A0DD38"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9775D30" w14:textId="77777777" w:rsidR="006B340F" w:rsidRPr="0079380F" w:rsidRDefault="006B340F" w:rsidP="003B63BB">
            <w:pPr>
              <w:tabs>
                <w:tab w:val="right" w:pos="9000"/>
              </w:tabs>
              <w:jc w:val="both"/>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33EF744" w14:textId="77777777" w:rsidR="006B340F" w:rsidRPr="0079380F" w:rsidRDefault="006B340F" w:rsidP="003B63BB">
            <w:pPr>
              <w:tabs>
                <w:tab w:val="right" w:pos="9000"/>
              </w:tabs>
              <w:jc w:val="both"/>
            </w:pPr>
          </w:p>
        </w:tc>
      </w:tr>
      <w:tr w:rsidR="006B340F" w:rsidRPr="0079380F" w14:paraId="5EB01947"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538E61" w14:textId="77777777" w:rsidR="006B340F" w:rsidRPr="0079380F" w:rsidRDefault="000A2400" w:rsidP="003B63BB">
            <w:pPr>
              <w:tabs>
                <w:tab w:val="right" w:pos="9000"/>
              </w:tabs>
              <w:jc w:val="both"/>
              <w:rPr>
                <w:bCs/>
              </w:rPr>
            </w:pPr>
            <w:r>
              <w:rPr>
                <w:bCs/>
              </w:rPr>
              <w:t>C</w:t>
            </w:r>
            <w:r w:rsidR="006B340F" w:rsidRPr="0079380F">
              <w:rPr>
                <w:bCs/>
              </w:rPr>
              <w:t xml:space="preserve">ena brutto </w:t>
            </w:r>
            <w:r>
              <w:rPr>
                <w:bCs/>
              </w:rPr>
              <w:t xml:space="preserve">liczbą </w:t>
            </w:r>
            <w:r w:rsidR="006B340F"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5789DB54" w14:textId="77777777" w:rsidR="006B340F" w:rsidRPr="0079380F" w:rsidRDefault="006B340F" w:rsidP="003B63BB">
            <w:pPr>
              <w:tabs>
                <w:tab w:val="right" w:pos="9000"/>
              </w:tabs>
              <w:jc w:val="both"/>
            </w:pPr>
          </w:p>
        </w:tc>
      </w:tr>
      <w:tr w:rsidR="006B340F" w:rsidRPr="0079380F" w14:paraId="6041B688"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4C6AAFC" w14:textId="77777777" w:rsidR="006B340F" w:rsidRPr="0079380F" w:rsidRDefault="006B340F" w:rsidP="003B63BB">
            <w:pPr>
              <w:tabs>
                <w:tab w:val="right" w:pos="9000"/>
              </w:tabs>
              <w:jc w:val="both"/>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49A587D" w14:textId="77777777" w:rsidR="006B340F" w:rsidRPr="0079380F" w:rsidRDefault="006B340F" w:rsidP="003B63BB">
            <w:pPr>
              <w:tabs>
                <w:tab w:val="right" w:pos="9000"/>
              </w:tabs>
              <w:jc w:val="both"/>
            </w:pPr>
          </w:p>
        </w:tc>
      </w:tr>
      <w:tr w:rsidR="006B340F" w:rsidRPr="0079380F" w14:paraId="4F5C715B" w14:textId="77777777" w:rsidTr="003B63B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4047AD0" w14:textId="77777777" w:rsidR="006B340F" w:rsidRPr="0079380F" w:rsidRDefault="006B340F" w:rsidP="003B63BB">
            <w:pPr>
              <w:tabs>
                <w:tab w:val="right" w:pos="9000"/>
              </w:tabs>
              <w:jc w:val="both"/>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AE85D9F" w14:textId="77777777" w:rsidR="006B340F" w:rsidRPr="0079380F" w:rsidRDefault="006B340F" w:rsidP="003B63BB">
            <w:pPr>
              <w:tabs>
                <w:tab w:val="right" w:pos="9000"/>
              </w:tabs>
              <w:jc w:val="both"/>
            </w:pPr>
          </w:p>
        </w:tc>
      </w:tr>
    </w:tbl>
    <w:p w14:paraId="28758CAC" w14:textId="2D6DEF3D" w:rsidR="00100407" w:rsidRPr="00E0172A" w:rsidRDefault="00100407" w:rsidP="00046449">
      <w:pPr>
        <w:spacing w:before="120"/>
        <w:jc w:val="both"/>
        <w:rPr>
          <w:bCs/>
        </w:rPr>
      </w:pPr>
      <w:r>
        <w:rPr>
          <w:bCs/>
        </w:rPr>
        <w:t>Pakiet 2</w:t>
      </w:r>
      <w:r w:rsidR="00220CD8">
        <w:rPr>
          <w:bCs/>
        </w:rPr>
        <w:t>.2018</w:t>
      </w:r>
      <w:r>
        <w:rPr>
          <w:bCs/>
        </w:rPr>
        <w:t xml:space="preserve"> </w:t>
      </w:r>
      <w:r w:rsidR="00E26769">
        <w:rPr>
          <w:bCs/>
        </w:rPr>
        <w:t>–</w:t>
      </w:r>
      <w:r>
        <w:rPr>
          <w:bCs/>
        </w:rPr>
        <w:t xml:space="preserve"> </w:t>
      </w:r>
      <w:r w:rsidR="00E26769">
        <w:rPr>
          <w:bCs/>
        </w:rPr>
        <w:t>Środki przeciwepileptyczne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100407" w:rsidRPr="0079380F" w14:paraId="5ECE3498"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0A26971" w14:textId="77777777" w:rsidR="00100407" w:rsidRPr="0079380F" w:rsidRDefault="00100407" w:rsidP="00100407">
            <w:pPr>
              <w:tabs>
                <w:tab w:val="right" w:pos="9000"/>
              </w:tabs>
              <w:jc w:val="both"/>
              <w:rPr>
                <w:bCs/>
              </w:rPr>
            </w:pPr>
            <w:r>
              <w:rPr>
                <w:bCs/>
              </w:rPr>
              <w:t>C</w:t>
            </w:r>
            <w:r w:rsidRPr="0079380F">
              <w:rPr>
                <w:bCs/>
              </w:rPr>
              <w:t xml:space="preserve">ena netto </w:t>
            </w:r>
            <w:r>
              <w:rPr>
                <w:bCs/>
              </w:rPr>
              <w:t xml:space="preserve">liczbą </w:t>
            </w:r>
            <w:r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31B3EE6A" w14:textId="77777777" w:rsidR="00100407" w:rsidRPr="0079380F" w:rsidRDefault="00100407" w:rsidP="00100407">
            <w:pPr>
              <w:tabs>
                <w:tab w:val="right" w:pos="9000"/>
              </w:tabs>
              <w:jc w:val="both"/>
            </w:pPr>
          </w:p>
        </w:tc>
      </w:tr>
      <w:tr w:rsidR="00100407" w:rsidRPr="0079380F" w14:paraId="55D6256C"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C48E20" w14:textId="77777777" w:rsidR="00100407" w:rsidRPr="0079380F" w:rsidRDefault="00100407" w:rsidP="00100407">
            <w:pPr>
              <w:tabs>
                <w:tab w:val="right" w:pos="9000"/>
              </w:tabs>
              <w:jc w:val="both"/>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A8D3279" w14:textId="77777777" w:rsidR="00100407" w:rsidRPr="0079380F" w:rsidRDefault="00100407" w:rsidP="00100407">
            <w:pPr>
              <w:tabs>
                <w:tab w:val="right" w:pos="9000"/>
              </w:tabs>
              <w:jc w:val="both"/>
            </w:pPr>
          </w:p>
        </w:tc>
      </w:tr>
      <w:tr w:rsidR="00100407" w:rsidRPr="0079380F" w14:paraId="7789C791"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66756E" w14:textId="77777777" w:rsidR="00100407" w:rsidRPr="0079380F" w:rsidRDefault="00100407" w:rsidP="00100407">
            <w:pPr>
              <w:tabs>
                <w:tab w:val="right" w:pos="9000"/>
              </w:tabs>
              <w:jc w:val="both"/>
              <w:rPr>
                <w:bCs/>
              </w:rPr>
            </w:pPr>
            <w:r>
              <w:rPr>
                <w:bCs/>
              </w:rPr>
              <w:t>C</w:t>
            </w:r>
            <w:r w:rsidRPr="0079380F">
              <w:rPr>
                <w:bCs/>
              </w:rPr>
              <w:t xml:space="preserve">ena brutto </w:t>
            </w:r>
            <w:r>
              <w:rPr>
                <w:bCs/>
              </w:rPr>
              <w:t xml:space="preserve">liczbą </w:t>
            </w:r>
            <w:r w:rsidRPr="0079380F">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5CB3C497" w14:textId="77777777" w:rsidR="00100407" w:rsidRPr="0079380F" w:rsidRDefault="00100407" w:rsidP="00100407">
            <w:pPr>
              <w:tabs>
                <w:tab w:val="right" w:pos="9000"/>
              </w:tabs>
              <w:jc w:val="both"/>
            </w:pPr>
          </w:p>
        </w:tc>
      </w:tr>
      <w:tr w:rsidR="00100407" w:rsidRPr="0079380F" w14:paraId="580C7836"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BA0965" w14:textId="77777777" w:rsidR="00100407" w:rsidRPr="0079380F" w:rsidRDefault="00100407" w:rsidP="00100407">
            <w:pPr>
              <w:tabs>
                <w:tab w:val="right" w:pos="9000"/>
              </w:tabs>
              <w:jc w:val="both"/>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B07747C" w14:textId="77777777" w:rsidR="00100407" w:rsidRPr="0079380F" w:rsidRDefault="00100407" w:rsidP="00100407">
            <w:pPr>
              <w:tabs>
                <w:tab w:val="right" w:pos="9000"/>
              </w:tabs>
              <w:jc w:val="both"/>
            </w:pPr>
          </w:p>
        </w:tc>
      </w:tr>
      <w:tr w:rsidR="00100407" w:rsidRPr="0079380F" w14:paraId="0026E9EE" w14:textId="77777777" w:rsidTr="0010040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6C8E2D" w14:textId="77777777" w:rsidR="00100407" w:rsidRPr="0079380F" w:rsidRDefault="00100407" w:rsidP="00100407">
            <w:pPr>
              <w:tabs>
                <w:tab w:val="right" w:pos="9000"/>
              </w:tabs>
              <w:jc w:val="both"/>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C973707" w14:textId="77777777" w:rsidR="00100407" w:rsidRPr="0079380F" w:rsidRDefault="00100407" w:rsidP="00100407">
            <w:pPr>
              <w:tabs>
                <w:tab w:val="right" w:pos="9000"/>
              </w:tabs>
              <w:jc w:val="both"/>
            </w:pPr>
          </w:p>
        </w:tc>
      </w:tr>
    </w:tbl>
    <w:p w14:paraId="4F12AE09" w14:textId="77777777" w:rsidR="00D36AE6" w:rsidRPr="00D36AE6" w:rsidRDefault="00D36AE6" w:rsidP="00100407">
      <w:pPr>
        <w:jc w:val="both"/>
        <w:rPr>
          <w:bCs/>
          <w:sz w:val="10"/>
        </w:rPr>
      </w:pPr>
    </w:p>
    <w:p w14:paraId="3917FFDA" w14:textId="5696B751" w:rsidR="00E26769" w:rsidRPr="0079380F" w:rsidRDefault="00220CD8" w:rsidP="00E26769">
      <w:pPr>
        <w:jc w:val="both"/>
        <w:rPr>
          <w:bCs/>
        </w:rPr>
      </w:pPr>
      <w:r>
        <w:rPr>
          <w:bCs/>
        </w:rPr>
        <w:t>Pakiet 3.2018</w:t>
      </w:r>
      <w:r w:rsidR="00E26769">
        <w:rPr>
          <w:bCs/>
        </w:rPr>
        <w:t xml:space="preserve"> – Produkty lecznicze dla układu sercowo - naczyniowego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1727E5A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BF1B38"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0684290F" w14:textId="77777777" w:rsidR="00E26769" w:rsidRPr="0079380F" w:rsidRDefault="00E26769" w:rsidP="00E26769">
            <w:pPr>
              <w:tabs>
                <w:tab w:val="right" w:pos="9000"/>
              </w:tabs>
            </w:pPr>
          </w:p>
        </w:tc>
      </w:tr>
      <w:tr w:rsidR="00E26769" w:rsidRPr="0079380F" w14:paraId="5A89F05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A1791A"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AFC0F2" w14:textId="77777777" w:rsidR="00E26769" w:rsidRPr="0079380F" w:rsidRDefault="00E26769" w:rsidP="00E26769">
            <w:pPr>
              <w:tabs>
                <w:tab w:val="right" w:pos="9000"/>
              </w:tabs>
            </w:pPr>
          </w:p>
        </w:tc>
      </w:tr>
      <w:tr w:rsidR="00E26769" w:rsidRPr="0079380F" w14:paraId="426474B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D5E6C9"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41039B2A" w14:textId="77777777" w:rsidR="00E26769" w:rsidRPr="0079380F" w:rsidRDefault="00E26769" w:rsidP="00E26769">
            <w:pPr>
              <w:tabs>
                <w:tab w:val="right" w:pos="9000"/>
              </w:tabs>
            </w:pPr>
          </w:p>
        </w:tc>
      </w:tr>
      <w:tr w:rsidR="00E26769" w:rsidRPr="0079380F" w14:paraId="13D489B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DDB3B9"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E4478A1" w14:textId="77777777" w:rsidR="00E26769" w:rsidRPr="0079380F" w:rsidRDefault="00E26769" w:rsidP="00E26769">
            <w:pPr>
              <w:tabs>
                <w:tab w:val="right" w:pos="9000"/>
              </w:tabs>
            </w:pPr>
          </w:p>
        </w:tc>
      </w:tr>
      <w:tr w:rsidR="00E26769" w:rsidRPr="0079380F" w14:paraId="5B99AFEC"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BB3E10F"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ECDE367" w14:textId="77777777" w:rsidR="00E26769" w:rsidRPr="0079380F" w:rsidRDefault="00E26769" w:rsidP="00E26769">
            <w:pPr>
              <w:tabs>
                <w:tab w:val="right" w:pos="9000"/>
              </w:tabs>
            </w:pPr>
          </w:p>
        </w:tc>
      </w:tr>
    </w:tbl>
    <w:p w14:paraId="17C50E88" w14:textId="736317C9" w:rsidR="00E26769" w:rsidRPr="0079380F" w:rsidRDefault="00220CD8" w:rsidP="00E26769">
      <w:pPr>
        <w:jc w:val="both"/>
        <w:rPr>
          <w:bCs/>
        </w:rPr>
      </w:pPr>
      <w:r>
        <w:rPr>
          <w:bCs/>
        </w:rPr>
        <w:t>Pakiet 4.2018</w:t>
      </w:r>
      <w:r w:rsidR="00E26769">
        <w:rPr>
          <w:bCs/>
        </w:rPr>
        <w:t xml:space="preserve"> – </w:t>
      </w:r>
      <w:proofErr w:type="spellStart"/>
      <w:r w:rsidR="00E26769">
        <w:rPr>
          <w:bCs/>
        </w:rPr>
        <w:t>Neuroanaleptyki</w:t>
      </w:r>
      <w:proofErr w:type="spellEnd"/>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BAA7093"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DCB40AF"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797D6C23" w14:textId="77777777" w:rsidR="00E26769" w:rsidRPr="0079380F" w:rsidRDefault="00E26769" w:rsidP="00E26769">
            <w:pPr>
              <w:tabs>
                <w:tab w:val="right" w:pos="9000"/>
              </w:tabs>
            </w:pPr>
          </w:p>
        </w:tc>
      </w:tr>
      <w:tr w:rsidR="00E26769" w:rsidRPr="0079380F" w14:paraId="4B5D681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ADACF7"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5D15959" w14:textId="77777777" w:rsidR="00E26769" w:rsidRPr="0079380F" w:rsidRDefault="00E26769" w:rsidP="00E26769">
            <w:pPr>
              <w:tabs>
                <w:tab w:val="right" w:pos="9000"/>
              </w:tabs>
            </w:pPr>
          </w:p>
        </w:tc>
      </w:tr>
      <w:tr w:rsidR="00E26769" w:rsidRPr="0079380F" w14:paraId="32A5A6C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6F6CD5"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22AF1AD8" w14:textId="77777777" w:rsidR="00E26769" w:rsidRPr="0079380F" w:rsidRDefault="00E26769" w:rsidP="00E26769">
            <w:pPr>
              <w:tabs>
                <w:tab w:val="right" w:pos="9000"/>
              </w:tabs>
            </w:pPr>
          </w:p>
        </w:tc>
      </w:tr>
      <w:tr w:rsidR="00E26769" w:rsidRPr="0079380F" w14:paraId="38918D9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FC5074"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A7270A" w14:textId="77777777" w:rsidR="00E26769" w:rsidRPr="0079380F" w:rsidRDefault="00E26769" w:rsidP="00E26769">
            <w:pPr>
              <w:tabs>
                <w:tab w:val="right" w:pos="9000"/>
              </w:tabs>
            </w:pPr>
          </w:p>
        </w:tc>
      </w:tr>
      <w:tr w:rsidR="00E26769" w:rsidRPr="0079380F" w14:paraId="0E9C92B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F297DA"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FB85B89" w14:textId="77777777" w:rsidR="00E26769" w:rsidRPr="0079380F" w:rsidRDefault="00E26769" w:rsidP="00E26769">
            <w:pPr>
              <w:tabs>
                <w:tab w:val="right" w:pos="9000"/>
              </w:tabs>
            </w:pPr>
          </w:p>
        </w:tc>
      </w:tr>
    </w:tbl>
    <w:p w14:paraId="5D5C175A" w14:textId="493BB8CD" w:rsidR="00E26769" w:rsidRPr="0079380F" w:rsidRDefault="00220CD8" w:rsidP="00E26769">
      <w:pPr>
        <w:jc w:val="both"/>
        <w:rPr>
          <w:bCs/>
        </w:rPr>
      </w:pPr>
      <w:r>
        <w:rPr>
          <w:bCs/>
        </w:rPr>
        <w:t>Pakiet 5.2018</w:t>
      </w:r>
      <w:r w:rsidR="00E26769">
        <w:rPr>
          <w:bCs/>
        </w:rPr>
        <w:t xml:space="preserve"> – Produkty lecznicze dla układu nerwowego i organów zmysłu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27ED5E9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F8AEB0"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4F526B5B" w14:textId="77777777" w:rsidR="00E26769" w:rsidRPr="0079380F" w:rsidRDefault="00E26769" w:rsidP="00E26769">
            <w:pPr>
              <w:tabs>
                <w:tab w:val="right" w:pos="9000"/>
              </w:tabs>
            </w:pPr>
          </w:p>
        </w:tc>
      </w:tr>
      <w:tr w:rsidR="00E26769" w:rsidRPr="0079380F" w14:paraId="0AE8FE6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52D392"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C8B6685" w14:textId="77777777" w:rsidR="00E26769" w:rsidRPr="0079380F" w:rsidRDefault="00E26769" w:rsidP="00E26769">
            <w:pPr>
              <w:tabs>
                <w:tab w:val="right" w:pos="9000"/>
              </w:tabs>
            </w:pPr>
          </w:p>
        </w:tc>
      </w:tr>
      <w:tr w:rsidR="00E26769" w:rsidRPr="0079380F" w14:paraId="4214E74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7428C2"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2E4C5991" w14:textId="77777777" w:rsidR="00E26769" w:rsidRPr="0079380F" w:rsidRDefault="00E26769" w:rsidP="00E26769">
            <w:pPr>
              <w:tabs>
                <w:tab w:val="right" w:pos="9000"/>
              </w:tabs>
            </w:pPr>
          </w:p>
        </w:tc>
      </w:tr>
      <w:tr w:rsidR="00E26769" w:rsidRPr="0079380F" w14:paraId="3BDF851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F90281"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9E1F0CC" w14:textId="77777777" w:rsidR="00E26769" w:rsidRPr="0079380F" w:rsidRDefault="00E26769" w:rsidP="00E26769">
            <w:pPr>
              <w:tabs>
                <w:tab w:val="right" w:pos="9000"/>
              </w:tabs>
            </w:pPr>
          </w:p>
        </w:tc>
      </w:tr>
      <w:tr w:rsidR="00E26769" w:rsidRPr="0079380F" w14:paraId="32BE918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01D266"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5F13D04" w14:textId="77777777" w:rsidR="00E26769" w:rsidRPr="0079380F" w:rsidRDefault="00E26769" w:rsidP="00E26769">
            <w:pPr>
              <w:tabs>
                <w:tab w:val="right" w:pos="9000"/>
              </w:tabs>
            </w:pPr>
          </w:p>
        </w:tc>
      </w:tr>
    </w:tbl>
    <w:p w14:paraId="723A1281" w14:textId="01FCE6A2" w:rsidR="00E26769" w:rsidRPr="0079380F" w:rsidRDefault="00220CD8" w:rsidP="00E26769">
      <w:pPr>
        <w:jc w:val="both"/>
        <w:rPr>
          <w:bCs/>
        </w:rPr>
      </w:pPr>
      <w:r>
        <w:rPr>
          <w:bCs/>
        </w:rPr>
        <w:t>Pakiet 6.2018</w:t>
      </w:r>
      <w:r w:rsidR="00E26769">
        <w:rPr>
          <w:bCs/>
        </w:rPr>
        <w:t xml:space="preserve"> – </w:t>
      </w:r>
      <w:r>
        <w:rPr>
          <w:bCs/>
        </w:rPr>
        <w:t>Produkty lecznicze dla organów zmysłu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F0E17E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E4C3DE"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3B3AEFCB" w14:textId="77777777" w:rsidR="00E26769" w:rsidRPr="0079380F" w:rsidRDefault="00E26769" w:rsidP="00E26769">
            <w:pPr>
              <w:tabs>
                <w:tab w:val="right" w:pos="9000"/>
              </w:tabs>
            </w:pPr>
          </w:p>
        </w:tc>
      </w:tr>
      <w:tr w:rsidR="00E26769" w:rsidRPr="0079380F" w14:paraId="629C14B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B82554"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7CDFA2" w14:textId="77777777" w:rsidR="00E26769" w:rsidRPr="0079380F" w:rsidRDefault="00E26769" w:rsidP="00E26769">
            <w:pPr>
              <w:tabs>
                <w:tab w:val="right" w:pos="9000"/>
              </w:tabs>
            </w:pPr>
          </w:p>
        </w:tc>
      </w:tr>
      <w:tr w:rsidR="00E26769" w:rsidRPr="0079380F" w14:paraId="62608D8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D328D7"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77D285B6" w14:textId="77777777" w:rsidR="00E26769" w:rsidRPr="0079380F" w:rsidRDefault="00E26769" w:rsidP="00E26769">
            <w:pPr>
              <w:tabs>
                <w:tab w:val="right" w:pos="9000"/>
              </w:tabs>
            </w:pPr>
          </w:p>
        </w:tc>
      </w:tr>
      <w:tr w:rsidR="00E26769" w:rsidRPr="0079380F" w14:paraId="18D135A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D216767"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588B694" w14:textId="77777777" w:rsidR="00E26769" w:rsidRPr="0079380F" w:rsidRDefault="00E26769" w:rsidP="00E26769">
            <w:pPr>
              <w:tabs>
                <w:tab w:val="right" w:pos="9000"/>
              </w:tabs>
            </w:pPr>
          </w:p>
        </w:tc>
      </w:tr>
      <w:tr w:rsidR="00E26769" w:rsidRPr="0079380F" w14:paraId="2A7684E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D03A162"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F52E70B" w14:textId="77777777" w:rsidR="00E26769" w:rsidRPr="0079380F" w:rsidRDefault="00E26769" w:rsidP="00E26769">
            <w:pPr>
              <w:tabs>
                <w:tab w:val="right" w:pos="9000"/>
              </w:tabs>
            </w:pPr>
          </w:p>
        </w:tc>
      </w:tr>
    </w:tbl>
    <w:p w14:paraId="65133EB7" w14:textId="71825291" w:rsidR="00E26769" w:rsidRPr="0079380F" w:rsidRDefault="00220CD8" w:rsidP="00E26769">
      <w:pPr>
        <w:jc w:val="both"/>
        <w:rPr>
          <w:bCs/>
        </w:rPr>
      </w:pPr>
      <w:r>
        <w:rPr>
          <w:bCs/>
        </w:rPr>
        <w:t>Pakiet 7.2018</w:t>
      </w:r>
      <w:r w:rsidR="00E26769">
        <w:rPr>
          <w:bCs/>
        </w:rPr>
        <w:t xml:space="preserve"> – Produkty lecznicze dla </w:t>
      </w:r>
      <w:r>
        <w:rPr>
          <w:bCs/>
        </w:rPr>
        <w:t>organów zmysłu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0889CFF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E59F23C"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4BAEB606" w14:textId="77777777" w:rsidR="00E26769" w:rsidRPr="0079380F" w:rsidRDefault="00E26769" w:rsidP="00E26769">
            <w:pPr>
              <w:tabs>
                <w:tab w:val="right" w:pos="9000"/>
              </w:tabs>
            </w:pPr>
          </w:p>
        </w:tc>
      </w:tr>
      <w:tr w:rsidR="00E26769" w:rsidRPr="0079380F" w14:paraId="0466939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9FACFCE"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02CC5C" w14:textId="77777777" w:rsidR="00E26769" w:rsidRPr="0079380F" w:rsidRDefault="00E26769" w:rsidP="00E26769">
            <w:pPr>
              <w:tabs>
                <w:tab w:val="right" w:pos="9000"/>
              </w:tabs>
            </w:pPr>
          </w:p>
        </w:tc>
      </w:tr>
      <w:tr w:rsidR="00E26769" w:rsidRPr="0079380F" w14:paraId="7709A9D8"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E386A68"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0557093A" w14:textId="77777777" w:rsidR="00E26769" w:rsidRPr="0079380F" w:rsidRDefault="00E26769" w:rsidP="00E26769">
            <w:pPr>
              <w:tabs>
                <w:tab w:val="right" w:pos="9000"/>
              </w:tabs>
            </w:pPr>
          </w:p>
        </w:tc>
      </w:tr>
      <w:tr w:rsidR="00E26769" w:rsidRPr="0079380F" w14:paraId="116DEBE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8C5B104"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24AF82" w14:textId="77777777" w:rsidR="00E26769" w:rsidRPr="0079380F" w:rsidRDefault="00E26769" w:rsidP="00E26769">
            <w:pPr>
              <w:tabs>
                <w:tab w:val="right" w:pos="9000"/>
              </w:tabs>
            </w:pPr>
          </w:p>
        </w:tc>
      </w:tr>
      <w:tr w:rsidR="00E26769" w:rsidRPr="0079380F" w14:paraId="44D7064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0FF3F41"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B2A67A6" w14:textId="77777777" w:rsidR="00E26769" w:rsidRPr="0079380F" w:rsidRDefault="00E26769" w:rsidP="00E26769">
            <w:pPr>
              <w:tabs>
                <w:tab w:val="right" w:pos="9000"/>
              </w:tabs>
            </w:pPr>
          </w:p>
        </w:tc>
      </w:tr>
    </w:tbl>
    <w:p w14:paraId="2F759CF9" w14:textId="751917B0" w:rsidR="00E26769" w:rsidRPr="0079380F" w:rsidRDefault="00220CD8" w:rsidP="00E26769">
      <w:pPr>
        <w:jc w:val="both"/>
        <w:rPr>
          <w:bCs/>
        </w:rPr>
      </w:pPr>
      <w:r>
        <w:rPr>
          <w:bCs/>
        </w:rPr>
        <w:t>Pakiet 8.2018</w:t>
      </w:r>
      <w:r w:rsidR="00E26769">
        <w:rPr>
          <w:bCs/>
        </w:rPr>
        <w:t xml:space="preserve"> – </w:t>
      </w:r>
      <w:r>
        <w:rPr>
          <w:bCs/>
        </w:rPr>
        <w:t>Produkty przeciwzapalne i przeciwreumatyczne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3762D6C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13C9C8"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6830E8E0" w14:textId="77777777" w:rsidR="00E26769" w:rsidRPr="0079380F" w:rsidRDefault="00E26769" w:rsidP="00E26769">
            <w:pPr>
              <w:tabs>
                <w:tab w:val="right" w:pos="9000"/>
              </w:tabs>
            </w:pPr>
          </w:p>
        </w:tc>
      </w:tr>
      <w:tr w:rsidR="00E26769" w:rsidRPr="0079380F" w14:paraId="700B83FC"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D77938"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525820" w14:textId="77777777" w:rsidR="00E26769" w:rsidRPr="0079380F" w:rsidRDefault="00E26769" w:rsidP="00E26769">
            <w:pPr>
              <w:tabs>
                <w:tab w:val="right" w:pos="9000"/>
              </w:tabs>
            </w:pPr>
          </w:p>
        </w:tc>
      </w:tr>
      <w:tr w:rsidR="00E26769" w:rsidRPr="0079380F" w14:paraId="152C81B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D35BE1"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3B7867A2" w14:textId="77777777" w:rsidR="00E26769" w:rsidRPr="0079380F" w:rsidRDefault="00E26769" w:rsidP="00E26769">
            <w:pPr>
              <w:tabs>
                <w:tab w:val="right" w:pos="9000"/>
              </w:tabs>
            </w:pPr>
          </w:p>
        </w:tc>
      </w:tr>
      <w:tr w:rsidR="00E26769" w:rsidRPr="0079380F" w14:paraId="456B931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79882C"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C69E464" w14:textId="77777777" w:rsidR="00E26769" w:rsidRPr="0079380F" w:rsidRDefault="00E26769" w:rsidP="00E26769">
            <w:pPr>
              <w:tabs>
                <w:tab w:val="right" w:pos="9000"/>
              </w:tabs>
            </w:pPr>
          </w:p>
        </w:tc>
      </w:tr>
      <w:tr w:rsidR="00E26769" w:rsidRPr="0079380F" w14:paraId="1BD9A7F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F6AD20"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45C814F" w14:textId="77777777" w:rsidR="00E26769" w:rsidRPr="0079380F" w:rsidRDefault="00E26769" w:rsidP="00E26769">
            <w:pPr>
              <w:tabs>
                <w:tab w:val="right" w:pos="9000"/>
              </w:tabs>
            </w:pPr>
          </w:p>
        </w:tc>
      </w:tr>
    </w:tbl>
    <w:p w14:paraId="7C8397BC" w14:textId="7072CE54" w:rsidR="00E26769" w:rsidRPr="0079380F" w:rsidRDefault="00E26769" w:rsidP="00E26769">
      <w:pPr>
        <w:jc w:val="both"/>
        <w:rPr>
          <w:bCs/>
        </w:rPr>
      </w:pPr>
      <w:r>
        <w:rPr>
          <w:bCs/>
        </w:rPr>
        <w:t>Pakiet 9</w:t>
      </w:r>
      <w:r w:rsidR="00220CD8">
        <w:rPr>
          <w:bCs/>
        </w:rPr>
        <w:t>.2018</w:t>
      </w:r>
      <w:r>
        <w:rPr>
          <w:bCs/>
        </w:rPr>
        <w:t xml:space="preserve"> – </w:t>
      </w:r>
      <w:r w:rsidR="00220CD8">
        <w:rPr>
          <w:bCs/>
        </w:rPr>
        <w:t>Różne produkty lecznicze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72A5609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60F152"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2516B187" w14:textId="77777777" w:rsidR="00E26769" w:rsidRPr="0079380F" w:rsidRDefault="00E26769" w:rsidP="00E26769">
            <w:pPr>
              <w:tabs>
                <w:tab w:val="right" w:pos="9000"/>
              </w:tabs>
            </w:pPr>
          </w:p>
        </w:tc>
      </w:tr>
      <w:tr w:rsidR="00E26769" w:rsidRPr="0079380F" w14:paraId="5518417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780EF9"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1E33942" w14:textId="77777777" w:rsidR="00E26769" w:rsidRPr="0079380F" w:rsidRDefault="00E26769" w:rsidP="00E26769">
            <w:pPr>
              <w:tabs>
                <w:tab w:val="right" w:pos="9000"/>
              </w:tabs>
            </w:pPr>
          </w:p>
        </w:tc>
      </w:tr>
      <w:tr w:rsidR="00E26769" w:rsidRPr="0079380F" w14:paraId="0A2B4C1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9342D3"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2776A07" w14:textId="77777777" w:rsidR="00E26769" w:rsidRPr="0079380F" w:rsidRDefault="00E26769" w:rsidP="00E26769">
            <w:pPr>
              <w:tabs>
                <w:tab w:val="right" w:pos="9000"/>
              </w:tabs>
            </w:pPr>
          </w:p>
        </w:tc>
      </w:tr>
      <w:tr w:rsidR="00E26769" w:rsidRPr="0079380F" w14:paraId="34AA68DF"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11BA29"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51F8126" w14:textId="77777777" w:rsidR="00E26769" w:rsidRPr="0079380F" w:rsidRDefault="00E26769" w:rsidP="00E26769">
            <w:pPr>
              <w:tabs>
                <w:tab w:val="right" w:pos="9000"/>
              </w:tabs>
            </w:pPr>
          </w:p>
        </w:tc>
      </w:tr>
      <w:tr w:rsidR="00E26769" w:rsidRPr="0079380F" w14:paraId="05261F6F"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885F33B"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5D0C519" w14:textId="77777777" w:rsidR="00E26769" w:rsidRPr="0079380F" w:rsidRDefault="00E26769" w:rsidP="00E26769">
            <w:pPr>
              <w:tabs>
                <w:tab w:val="right" w:pos="9000"/>
              </w:tabs>
            </w:pPr>
          </w:p>
        </w:tc>
      </w:tr>
    </w:tbl>
    <w:p w14:paraId="2290A684" w14:textId="03252A72" w:rsidR="00E26769" w:rsidRPr="0079380F" w:rsidRDefault="00E26769" w:rsidP="00E26769">
      <w:pPr>
        <w:jc w:val="both"/>
        <w:rPr>
          <w:bCs/>
        </w:rPr>
      </w:pPr>
      <w:r>
        <w:rPr>
          <w:bCs/>
        </w:rPr>
        <w:t>Pakiet 10</w:t>
      </w:r>
      <w:r w:rsidR="00220CD8">
        <w:rPr>
          <w:bCs/>
        </w:rPr>
        <w:t>.2018</w:t>
      </w:r>
      <w:r>
        <w:rPr>
          <w:bCs/>
        </w:rPr>
        <w:t xml:space="preserve"> – </w:t>
      </w:r>
      <w:r w:rsidR="00220CD8">
        <w:rPr>
          <w:bCs/>
        </w:rPr>
        <w:t>Środki antybakteryjne do użytku ogólnoustrojowego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62E4B4B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50CA7B"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107490D3" w14:textId="77777777" w:rsidR="00E26769" w:rsidRPr="0079380F" w:rsidRDefault="00E26769" w:rsidP="00E26769">
            <w:pPr>
              <w:tabs>
                <w:tab w:val="right" w:pos="9000"/>
              </w:tabs>
            </w:pPr>
          </w:p>
        </w:tc>
      </w:tr>
      <w:tr w:rsidR="00E26769" w:rsidRPr="0079380F" w14:paraId="426EE09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AF57D96"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6DFCAAB" w14:textId="77777777" w:rsidR="00E26769" w:rsidRPr="0079380F" w:rsidRDefault="00E26769" w:rsidP="00E26769">
            <w:pPr>
              <w:tabs>
                <w:tab w:val="right" w:pos="9000"/>
              </w:tabs>
            </w:pPr>
          </w:p>
        </w:tc>
      </w:tr>
      <w:tr w:rsidR="00E26769" w:rsidRPr="0079380F" w14:paraId="5E6D23F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AB7606"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76DB843E" w14:textId="77777777" w:rsidR="00E26769" w:rsidRPr="0079380F" w:rsidRDefault="00E26769" w:rsidP="00E26769">
            <w:pPr>
              <w:tabs>
                <w:tab w:val="right" w:pos="9000"/>
              </w:tabs>
            </w:pPr>
          </w:p>
        </w:tc>
      </w:tr>
      <w:tr w:rsidR="00E26769" w:rsidRPr="0079380F" w14:paraId="35BFC0A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0A0590"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8433B0" w14:textId="77777777" w:rsidR="00E26769" w:rsidRPr="0079380F" w:rsidRDefault="00E26769" w:rsidP="00E26769">
            <w:pPr>
              <w:tabs>
                <w:tab w:val="right" w:pos="9000"/>
              </w:tabs>
            </w:pPr>
          </w:p>
        </w:tc>
      </w:tr>
      <w:tr w:rsidR="00E26769" w:rsidRPr="0079380F" w14:paraId="62F3D71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84DA43A"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5A20056" w14:textId="77777777" w:rsidR="00E26769" w:rsidRPr="0079380F" w:rsidRDefault="00E26769" w:rsidP="00E26769">
            <w:pPr>
              <w:tabs>
                <w:tab w:val="right" w:pos="9000"/>
              </w:tabs>
            </w:pPr>
          </w:p>
        </w:tc>
      </w:tr>
    </w:tbl>
    <w:p w14:paraId="19766A67" w14:textId="77777777" w:rsidR="00177B21" w:rsidRDefault="00177B21" w:rsidP="00E26769">
      <w:pPr>
        <w:jc w:val="both"/>
        <w:rPr>
          <w:bCs/>
        </w:rPr>
      </w:pPr>
    </w:p>
    <w:p w14:paraId="6EDCB959" w14:textId="77777777" w:rsidR="00177B21" w:rsidRDefault="00177B21" w:rsidP="00E26769">
      <w:pPr>
        <w:jc w:val="both"/>
        <w:rPr>
          <w:bCs/>
        </w:rPr>
      </w:pPr>
    </w:p>
    <w:p w14:paraId="24BF8137" w14:textId="77777777" w:rsidR="00177B21" w:rsidRDefault="00177B21" w:rsidP="00E26769">
      <w:pPr>
        <w:jc w:val="both"/>
        <w:rPr>
          <w:bCs/>
        </w:rPr>
      </w:pPr>
    </w:p>
    <w:p w14:paraId="3F8F1393" w14:textId="2C03BA26" w:rsidR="00E26769" w:rsidRPr="0079380F" w:rsidRDefault="00E26769" w:rsidP="00E26769">
      <w:pPr>
        <w:jc w:val="both"/>
        <w:rPr>
          <w:bCs/>
        </w:rPr>
      </w:pPr>
      <w:r>
        <w:rPr>
          <w:bCs/>
        </w:rPr>
        <w:lastRenderedPageBreak/>
        <w:t>Pakiet 11</w:t>
      </w:r>
      <w:r w:rsidR="00220CD8">
        <w:rPr>
          <w:bCs/>
        </w:rPr>
        <w:t>.2018</w:t>
      </w:r>
      <w:r>
        <w:rPr>
          <w:bCs/>
        </w:rPr>
        <w:t xml:space="preserve"> – </w:t>
      </w:r>
      <w:r w:rsidR="00220CD8">
        <w:rPr>
          <w:bCs/>
        </w:rPr>
        <w:t>Produkty lecznicze dla układu nerwowego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2221AD5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EEECB29"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59F4DF26" w14:textId="77777777" w:rsidR="00E26769" w:rsidRPr="0079380F" w:rsidRDefault="00E26769" w:rsidP="00E26769">
            <w:pPr>
              <w:tabs>
                <w:tab w:val="right" w:pos="9000"/>
              </w:tabs>
            </w:pPr>
          </w:p>
        </w:tc>
      </w:tr>
      <w:tr w:rsidR="00E26769" w:rsidRPr="0079380F" w14:paraId="4E7D5FF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04AC98"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B5DF499" w14:textId="77777777" w:rsidR="00E26769" w:rsidRPr="0079380F" w:rsidRDefault="00E26769" w:rsidP="00E26769">
            <w:pPr>
              <w:tabs>
                <w:tab w:val="right" w:pos="9000"/>
              </w:tabs>
            </w:pPr>
          </w:p>
        </w:tc>
      </w:tr>
      <w:tr w:rsidR="00E26769" w:rsidRPr="0079380F" w14:paraId="1B2EB3D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AD71F32"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69D49395" w14:textId="77777777" w:rsidR="00E26769" w:rsidRPr="0079380F" w:rsidRDefault="00E26769" w:rsidP="00E26769">
            <w:pPr>
              <w:tabs>
                <w:tab w:val="right" w:pos="9000"/>
              </w:tabs>
            </w:pPr>
          </w:p>
        </w:tc>
      </w:tr>
      <w:tr w:rsidR="00E26769" w:rsidRPr="0079380F" w14:paraId="79B0F7F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B60A7B"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BD068D" w14:textId="77777777" w:rsidR="00E26769" w:rsidRPr="0079380F" w:rsidRDefault="00E26769" w:rsidP="00E26769">
            <w:pPr>
              <w:tabs>
                <w:tab w:val="right" w:pos="9000"/>
              </w:tabs>
            </w:pPr>
          </w:p>
        </w:tc>
      </w:tr>
      <w:tr w:rsidR="00E26769" w:rsidRPr="0079380F" w14:paraId="46A933F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5265132"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A05AC20" w14:textId="77777777" w:rsidR="00E26769" w:rsidRPr="0079380F" w:rsidRDefault="00E26769" w:rsidP="00E26769">
            <w:pPr>
              <w:tabs>
                <w:tab w:val="right" w:pos="9000"/>
              </w:tabs>
            </w:pPr>
          </w:p>
        </w:tc>
      </w:tr>
    </w:tbl>
    <w:p w14:paraId="643BA41B" w14:textId="2CFC6948" w:rsidR="00E26769" w:rsidRPr="0079380F" w:rsidRDefault="00E26769" w:rsidP="00E26769">
      <w:pPr>
        <w:jc w:val="both"/>
        <w:rPr>
          <w:bCs/>
        </w:rPr>
      </w:pPr>
      <w:r>
        <w:rPr>
          <w:bCs/>
        </w:rPr>
        <w:t>Pakiet 12</w:t>
      </w:r>
      <w:r w:rsidR="0008454C">
        <w:rPr>
          <w:bCs/>
        </w:rPr>
        <w:t>.2018</w:t>
      </w:r>
      <w:r>
        <w:rPr>
          <w:bCs/>
        </w:rPr>
        <w:t xml:space="preserve"> – </w:t>
      </w:r>
      <w:r w:rsidR="0008454C">
        <w:rPr>
          <w:bCs/>
        </w:rPr>
        <w:t>Środki przeciwbólowe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B07EE6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13990A"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0DE310CB" w14:textId="77777777" w:rsidR="00E26769" w:rsidRPr="0079380F" w:rsidRDefault="00E26769" w:rsidP="00E26769">
            <w:pPr>
              <w:tabs>
                <w:tab w:val="right" w:pos="9000"/>
              </w:tabs>
            </w:pPr>
          </w:p>
        </w:tc>
      </w:tr>
      <w:tr w:rsidR="00E26769" w:rsidRPr="0079380F" w14:paraId="03ECFD7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5190CD"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62CE8D6" w14:textId="77777777" w:rsidR="00E26769" w:rsidRPr="0079380F" w:rsidRDefault="00E26769" w:rsidP="00E26769">
            <w:pPr>
              <w:tabs>
                <w:tab w:val="right" w:pos="9000"/>
              </w:tabs>
            </w:pPr>
          </w:p>
        </w:tc>
      </w:tr>
      <w:tr w:rsidR="00E26769" w:rsidRPr="0079380F" w14:paraId="6CB0731C"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C54A2D"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6CBB68CD" w14:textId="77777777" w:rsidR="00E26769" w:rsidRPr="0079380F" w:rsidRDefault="00E26769" w:rsidP="00E26769">
            <w:pPr>
              <w:tabs>
                <w:tab w:val="right" w:pos="9000"/>
              </w:tabs>
            </w:pPr>
          </w:p>
        </w:tc>
      </w:tr>
      <w:tr w:rsidR="00E26769" w:rsidRPr="0079380F" w14:paraId="0C58E5EF"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83CF614"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B92F4F" w14:textId="77777777" w:rsidR="00E26769" w:rsidRPr="0079380F" w:rsidRDefault="00E26769" w:rsidP="00E26769">
            <w:pPr>
              <w:tabs>
                <w:tab w:val="right" w:pos="9000"/>
              </w:tabs>
            </w:pPr>
          </w:p>
        </w:tc>
      </w:tr>
      <w:tr w:rsidR="00E26769" w:rsidRPr="0079380F" w14:paraId="793EAA5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79BB72"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E18D20A" w14:textId="77777777" w:rsidR="00E26769" w:rsidRPr="0079380F" w:rsidRDefault="00E26769" w:rsidP="00E26769">
            <w:pPr>
              <w:tabs>
                <w:tab w:val="right" w:pos="9000"/>
              </w:tabs>
            </w:pPr>
          </w:p>
        </w:tc>
      </w:tr>
    </w:tbl>
    <w:p w14:paraId="741A9EBA" w14:textId="4268DFB7" w:rsidR="00E26769" w:rsidRPr="0079380F" w:rsidRDefault="00E26769" w:rsidP="00E26769">
      <w:pPr>
        <w:jc w:val="both"/>
        <w:rPr>
          <w:bCs/>
        </w:rPr>
      </w:pPr>
      <w:r>
        <w:rPr>
          <w:bCs/>
        </w:rPr>
        <w:t>Pakiet 13</w:t>
      </w:r>
      <w:r w:rsidR="0008454C">
        <w:rPr>
          <w:bCs/>
        </w:rPr>
        <w:t>.2018</w:t>
      </w:r>
      <w:r>
        <w:rPr>
          <w:bCs/>
        </w:rPr>
        <w:t xml:space="preserve"> – </w:t>
      </w:r>
      <w:r w:rsidR="0008454C">
        <w:rPr>
          <w:bCs/>
        </w:rPr>
        <w:t>Witaminy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123A8D1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4849F8"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3C4A876F" w14:textId="77777777" w:rsidR="00E26769" w:rsidRPr="0079380F" w:rsidRDefault="00E26769" w:rsidP="00E26769">
            <w:pPr>
              <w:tabs>
                <w:tab w:val="right" w:pos="9000"/>
              </w:tabs>
            </w:pPr>
          </w:p>
        </w:tc>
      </w:tr>
      <w:tr w:rsidR="00E26769" w:rsidRPr="0079380F" w14:paraId="4F156F7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433DB6"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DA35C37" w14:textId="77777777" w:rsidR="00E26769" w:rsidRPr="0079380F" w:rsidRDefault="00E26769" w:rsidP="00E26769">
            <w:pPr>
              <w:tabs>
                <w:tab w:val="right" w:pos="9000"/>
              </w:tabs>
            </w:pPr>
          </w:p>
        </w:tc>
      </w:tr>
      <w:tr w:rsidR="00E26769" w:rsidRPr="0079380F" w14:paraId="2D95A78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610424"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8E89480" w14:textId="77777777" w:rsidR="00E26769" w:rsidRPr="0079380F" w:rsidRDefault="00E26769" w:rsidP="00E26769">
            <w:pPr>
              <w:tabs>
                <w:tab w:val="right" w:pos="9000"/>
              </w:tabs>
            </w:pPr>
          </w:p>
        </w:tc>
      </w:tr>
      <w:tr w:rsidR="00E26769" w:rsidRPr="0079380F" w14:paraId="6E155DB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4996C6"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F2A1FDE" w14:textId="77777777" w:rsidR="00E26769" w:rsidRPr="0079380F" w:rsidRDefault="00E26769" w:rsidP="00E26769">
            <w:pPr>
              <w:tabs>
                <w:tab w:val="right" w:pos="9000"/>
              </w:tabs>
            </w:pPr>
          </w:p>
        </w:tc>
      </w:tr>
      <w:tr w:rsidR="00E26769" w:rsidRPr="0079380F" w14:paraId="41E120E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4BA108C"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119B27D" w14:textId="77777777" w:rsidR="00E26769" w:rsidRPr="0079380F" w:rsidRDefault="00E26769" w:rsidP="00E26769">
            <w:pPr>
              <w:tabs>
                <w:tab w:val="right" w:pos="9000"/>
              </w:tabs>
            </w:pPr>
          </w:p>
        </w:tc>
      </w:tr>
    </w:tbl>
    <w:p w14:paraId="74B8204C" w14:textId="4F9090DB" w:rsidR="00E26769" w:rsidRPr="0079380F" w:rsidRDefault="00E26769" w:rsidP="00E26769">
      <w:pPr>
        <w:jc w:val="both"/>
        <w:rPr>
          <w:bCs/>
        </w:rPr>
      </w:pPr>
      <w:r>
        <w:rPr>
          <w:bCs/>
        </w:rPr>
        <w:t>Pakiet 14</w:t>
      </w:r>
      <w:r w:rsidR="0008454C">
        <w:rPr>
          <w:bCs/>
        </w:rPr>
        <w:t>.2018</w:t>
      </w:r>
      <w:r>
        <w:rPr>
          <w:bCs/>
        </w:rPr>
        <w:t xml:space="preserve"> – </w:t>
      </w:r>
      <w:r w:rsidR="0008454C">
        <w:rPr>
          <w:bCs/>
        </w:rPr>
        <w:t>Roztwory do wstrzykiwania</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1536F98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BBF067"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030295BC" w14:textId="77777777" w:rsidR="00E26769" w:rsidRPr="0079380F" w:rsidRDefault="00E26769" w:rsidP="00E26769">
            <w:pPr>
              <w:tabs>
                <w:tab w:val="right" w:pos="9000"/>
              </w:tabs>
            </w:pPr>
          </w:p>
        </w:tc>
      </w:tr>
      <w:tr w:rsidR="00E26769" w:rsidRPr="0079380F" w14:paraId="6795042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90EAA25"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2A24DF2" w14:textId="77777777" w:rsidR="00E26769" w:rsidRPr="0079380F" w:rsidRDefault="00E26769" w:rsidP="00E26769">
            <w:pPr>
              <w:tabs>
                <w:tab w:val="right" w:pos="9000"/>
              </w:tabs>
            </w:pPr>
          </w:p>
        </w:tc>
      </w:tr>
      <w:tr w:rsidR="00E26769" w:rsidRPr="0079380F" w14:paraId="7102C31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CDDBDB"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26785287" w14:textId="77777777" w:rsidR="00E26769" w:rsidRPr="0079380F" w:rsidRDefault="00E26769" w:rsidP="00E26769">
            <w:pPr>
              <w:tabs>
                <w:tab w:val="right" w:pos="9000"/>
              </w:tabs>
            </w:pPr>
          </w:p>
        </w:tc>
      </w:tr>
      <w:tr w:rsidR="00E26769" w:rsidRPr="0079380F" w14:paraId="4E0CCAA8"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02E5C2"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434F0F6" w14:textId="77777777" w:rsidR="00E26769" w:rsidRPr="0079380F" w:rsidRDefault="00E26769" w:rsidP="00E26769">
            <w:pPr>
              <w:tabs>
                <w:tab w:val="right" w:pos="9000"/>
              </w:tabs>
            </w:pPr>
          </w:p>
        </w:tc>
      </w:tr>
      <w:tr w:rsidR="00E26769" w:rsidRPr="0079380F" w14:paraId="152ACA6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BC77F33"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F679E26" w14:textId="77777777" w:rsidR="00E26769" w:rsidRPr="0079380F" w:rsidRDefault="00E26769" w:rsidP="00E26769">
            <w:pPr>
              <w:tabs>
                <w:tab w:val="right" w:pos="9000"/>
              </w:tabs>
            </w:pPr>
          </w:p>
        </w:tc>
      </w:tr>
    </w:tbl>
    <w:p w14:paraId="25A2DC62" w14:textId="6D68EF9D" w:rsidR="00E26769" w:rsidRPr="0079380F" w:rsidRDefault="00E26769" w:rsidP="00E26769">
      <w:pPr>
        <w:jc w:val="both"/>
        <w:rPr>
          <w:bCs/>
        </w:rPr>
      </w:pPr>
      <w:r>
        <w:rPr>
          <w:bCs/>
        </w:rPr>
        <w:t>Pakiet 15</w:t>
      </w:r>
      <w:r w:rsidR="0008454C">
        <w:rPr>
          <w:bCs/>
        </w:rPr>
        <w:t>.2018</w:t>
      </w:r>
      <w:r>
        <w:rPr>
          <w:bCs/>
        </w:rPr>
        <w:t xml:space="preserve"> – </w:t>
      </w:r>
      <w:r w:rsidR="0008454C">
        <w:rPr>
          <w:bCs/>
        </w:rPr>
        <w:t>Pozostałe produkty lecznicze dla układu nerwowego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1D84240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ED59B7"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7397B192" w14:textId="77777777" w:rsidR="00E26769" w:rsidRPr="0079380F" w:rsidRDefault="00E26769" w:rsidP="00E26769">
            <w:pPr>
              <w:tabs>
                <w:tab w:val="right" w:pos="9000"/>
              </w:tabs>
            </w:pPr>
          </w:p>
        </w:tc>
      </w:tr>
      <w:tr w:rsidR="00E26769" w:rsidRPr="0079380F" w14:paraId="60B8614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167E3DB"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99D404B" w14:textId="77777777" w:rsidR="00E26769" w:rsidRPr="0079380F" w:rsidRDefault="00E26769" w:rsidP="00E26769">
            <w:pPr>
              <w:tabs>
                <w:tab w:val="right" w:pos="9000"/>
              </w:tabs>
            </w:pPr>
          </w:p>
        </w:tc>
      </w:tr>
      <w:tr w:rsidR="00E26769" w:rsidRPr="0079380F" w14:paraId="4D7CBA9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C78A714"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5BAE6C47" w14:textId="77777777" w:rsidR="00E26769" w:rsidRPr="0079380F" w:rsidRDefault="00E26769" w:rsidP="00E26769">
            <w:pPr>
              <w:tabs>
                <w:tab w:val="right" w:pos="9000"/>
              </w:tabs>
            </w:pPr>
          </w:p>
        </w:tc>
      </w:tr>
      <w:tr w:rsidR="00E26769" w:rsidRPr="0079380F" w14:paraId="0E097E6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0FABD8"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54047A7" w14:textId="77777777" w:rsidR="00E26769" w:rsidRPr="0079380F" w:rsidRDefault="00E26769" w:rsidP="00E26769">
            <w:pPr>
              <w:tabs>
                <w:tab w:val="right" w:pos="9000"/>
              </w:tabs>
            </w:pPr>
          </w:p>
        </w:tc>
      </w:tr>
      <w:tr w:rsidR="00E26769" w:rsidRPr="0079380F" w14:paraId="5D0C8B13"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42F9C1"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D742DC4" w14:textId="77777777" w:rsidR="00E26769" w:rsidRPr="0079380F" w:rsidRDefault="00E26769" w:rsidP="00E26769">
            <w:pPr>
              <w:tabs>
                <w:tab w:val="right" w:pos="9000"/>
              </w:tabs>
            </w:pPr>
          </w:p>
        </w:tc>
      </w:tr>
    </w:tbl>
    <w:p w14:paraId="45402DB2" w14:textId="200BFA37" w:rsidR="00E26769" w:rsidRPr="0079380F" w:rsidRDefault="00E26769" w:rsidP="00E26769">
      <w:pPr>
        <w:jc w:val="both"/>
        <w:rPr>
          <w:bCs/>
        </w:rPr>
      </w:pPr>
      <w:r>
        <w:rPr>
          <w:bCs/>
        </w:rPr>
        <w:t>Pakiet 16</w:t>
      </w:r>
      <w:r w:rsidR="0008454C">
        <w:rPr>
          <w:bCs/>
        </w:rPr>
        <w:t>.2018</w:t>
      </w:r>
      <w:r>
        <w:rPr>
          <w:bCs/>
        </w:rPr>
        <w:t xml:space="preserve"> – </w:t>
      </w:r>
      <w:r w:rsidR="0008454C">
        <w:rPr>
          <w:bCs/>
        </w:rPr>
        <w:t>Pozostałe produkty terapeutyczne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0CCBB95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A25DEAE"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29DC8AF6" w14:textId="77777777" w:rsidR="00E26769" w:rsidRPr="0079380F" w:rsidRDefault="00E26769" w:rsidP="00E26769">
            <w:pPr>
              <w:tabs>
                <w:tab w:val="right" w:pos="9000"/>
              </w:tabs>
            </w:pPr>
          </w:p>
        </w:tc>
      </w:tr>
      <w:tr w:rsidR="00E26769" w:rsidRPr="0079380F" w14:paraId="60D7BB7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E92EEE3"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E36CF4" w14:textId="77777777" w:rsidR="00E26769" w:rsidRPr="0079380F" w:rsidRDefault="00E26769" w:rsidP="00E26769">
            <w:pPr>
              <w:tabs>
                <w:tab w:val="right" w:pos="9000"/>
              </w:tabs>
            </w:pPr>
          </w:p>
        </w:tc>
      </w:tr>
      <w:tr w:rsidR="00E26769" w:rsidRPr="0079380F" w14:paraId="4B4C4CC7"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F3F6A25"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4ED7E3D5" w14:textId="77777777" w:rsidR="00E26769" w:rsidRPr="0079380F" w:rsidRDefault="00E26769" w:rsidP="00E26769">
            <w:pPr>
              <w:tabs>
                <w:tab w:val="right" w:pos="9000"/>
              </w:tabs>
            </w:pPr>
          </w:p>
        </w:tc>
      </w:tr>
      <w:tr w:rsidR="00E26769" w:rsidRPr="0079380F" w14:paraId="78BF658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2A456F"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5B696AD" w14:textId="77777777" w:rsidR="00E26769" w:rsidRPr="0079380F" w:rsidRDefault="00E26769" w:rsidP="00E26769">
            <w:pPr>
              <w:tabs>
                <w:tab w:val="right" w:pos="9000"/>
              </w:tabs>
            </w:pPr>
          </w:p>
        </w:tc>
      </w:tr>
      <w:tr w:rsidR="00E26769" w:rsidRPr="0079380F" w14:paraId="0F7D959D"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A5ED0A"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583771E" w14:textId="77777777" w:rsidR="00E26769" w:rsidRPr="0079380F" w:rsidRDefault="00E26769" w:rsidP="00E26769">
            <w:pPr>
              <w:tabs>
                <w:tab w:val="right" w:pos="9000"/>
              </w:tabs>
            </w:pPr>
          </w:p>
        </w:tc>
      </w:tr>
    </w:tbl>
    <w:p w14:paraId="001FFF3A" w14:textId="5BE36314" w:rsidR="00E26769" w:rsidRPr="0079380F" w:rsidRDefault="00E26769" w:rsidP="00E26769">
      <w:pPr>
        <w:jc w:val="both"/>
        <w:rPr>
          <w:bCs/>
        </w:rPr>
      </w:pPr>
      <w:r>
        <w:rPr>
          <w:bCs/>
        </w:rPr>
        <w:t>Pakiet 17</w:t>
      </w:r>
      <w:r w:rsidR="0008454C">
        <w:rPr>
          <w:bCs/>
        </w:rPr>
        <w:t>.2018</w:t>
      </w:r>
      <w:r>
        <w:rPr>
          <w:bCs/>
        </w:rPr>
        <w:t xml:space="preserve"> – </w:t>
      </w:r>
      <w:proofErr w:type="spellStart"/>
      <w:r w:rsidR="0008454C">
        <w:rPr>
          <w:bCs/>
        </w:rPr>
        <w:t>Przeparaty</w:t>
      </w:r>
      <w:proofErr w:type="spellEnd"/>
      <w:r w:rsidR="0008454C">
        <w:rPr>
          <w:bCs/>
        </w:rPr>
        <w:t xml:space="preserve"> przeciwkaszlowe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7DC905F"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8F0FA3"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1957C991" w14:textId="77777777" w:rsidR="00E26769" w:rsidRPr="0079380F" w:rsidRDefault="00E26769" w:rsidP="00E26769">
            <w:pPr>
              <w:tabs>
                <w:tab w:val="right" w:pos="9000"/>
              </w:tabs>
            </w:pPr>
          </w:p>
        </w:tc>
      </w:tr>
      <w:tr w:rsidR="00E26769" w:rsidRPr="0079380F" w14:paraId="0AD9227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9B7E67"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F4D12DB" w14:textId="77777777" w:rsidR="00E26769" w:rsidRPr="0079380F" w:rsidRDefault="00E26769" w:rsidP="00E26769">
            <w:pPr>
              <w:tabs>
                <w:tab w:val="right" w:pos="9000"/>
              </w:tabs>
            </w:pPr>
          </w:p>
        </w:tc>
      </w:tr>
      <w:tr w:rsidR="00E26769" w:rsidRPr="0079380F" w14:paraId="46C9B34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0B1C72"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04F21A0" w14:textId="77777777" w:rsidR="00E26769" w:rsidRPr="0079380F" w:rsidRDefault="00E26769" w:rsidP="00E26769">
            <w:pPr>
              <w:tabs>
                <w:tab w:val="right" w:pos="9000"/>
              </w:tabs>
            </w:pPr>
          </w:p>
        </w:tc>
      </w:tr>
      <w:tr w:rsidR="00E26769" w:rsidRPr="0079380F" w14:paraId="18E8382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F0189E"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ED2D1C" w14:textId="77777777" w:rsidR="00E26769" w:rsidRPr="0079380F" w:rsidRDefault="00E26769" w:rsidP="00E26769">
            <w:pPr>
              <w:tabs>
                <w:tab w:val="right" w:pos="9000"/>
              </w:tabs>
            </w:pPr>
          </w:p>
        </w:tc>
      </w:tr>
      <w:tr w:rsidR="00E26769" w:rsidRPr="0079380F" w14:paraId="0F8AE33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FBE233B"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C5A4EB8" w14:textId="77777777" w:rsidR="00E26769" w:rsidRPr="0079380F" w:rsidRDefault="00E26769" w:rsidP="00E26769">
            <w:pPr>
              <w:tabs>
                <w:tab w:val="right" w:pos="9000"/>
              </w:tabs>
            </w:pPr>
          </w:p>
        </w:tc>
      </w:tr>
    </w:tbl>
    <w:p w14:paraId="5E3B0D1E" w14:textId="336C999F" w:rsidR="00E26769" w:rsidRPr="0079380F" w:rsidRDefault="00E26769" w:rsidP="00E26769">
      <w:pPr>
        <w:jc w:val="both"/>
        <w:rPr>
          <w:bCs/>
        </w:rPr>
      </w:pPr>
      <w:r>
        <w:rPr>
          <w:bCs/>
        </w:rPr>
        <w:t>Pakiet 18</w:t>
      </w:r>
      <w:r w:rsidR="0008454C">
        <w:rPr>
          <w:bCs/>
        </w:rPr>
        <w:t xml:space="preserve">.2018 – </w:t>
      </w:r>
      <w:proofErr w:type="spellStart"/>
      <w:r w:rsidR="0008454C">
        <w:rPr>
          <w:bCs/>
        </w:rPr>
        <w:t>Nadroparyna</w:t>
      </w:r>
      <w:proofErr w:type="spellEnd"/>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76FEC6B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731FD4"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4D98B905" w14:textId="77777777" w:rsidR="00E26769" w:rsidRPr="0079380F" w:rsidRDefault="00E26769" w:rsidP="00E26769">
            <w:pPr>
              <w:tabs>
                <w:tab w:val="right" w:pos="9000"/>
              </w:tabs>
            </w:pPr>
          </w:p>
        </w:tc>
      </w:tr>
      <w:tr w:rsidR="00E26769" w:rsidRPr="0079380F" w14:paraId="11794F64"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71A226A"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0A6FE5F" w14:textId="77777777" w:rsidR="00E26769" w:rsidRPr="0079380F" w:rsidRDefault="00E26769" w:rsidP="00E26769">
            <w:pPr>
              <w:tabs>
                <w:tab w:val="right" w:pos="9000"/>
              </w:tabs>
            </w:pPr>
          </w:p>
        </w:tc>
      </w:tr>
      <w:tr w:rsidR="00E26769" w:rsidRPr="0079380F" w14:paraId="194E2648"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5E770BD"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4ADCF274" w14:textId="77777777" w:rsidR="00E26769" w:rsidRPr="0079380F" w:rsidRDefault="00E26769" w:rsidP="00E26769">
            <w:pPr>
              <w:tabs>
                <w:tab w:val="right" w:pos="9000"/>
              </w:tabs>
            </w:pPr>
          </w:p>
        </w:tc>
      </w:tr>
      <w:tr w:rsidR="00E26769" w:rsidRPr="0079380F" w14:paraId="0172525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1F5F56"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C995582" w14:textId="77777777" w:rsidR="00E26769" w:rsidRPr="0079380F" w:rsidRDefault="00E26769" w:rsidP="00E26769">
            <w:pPr>
              <w:tabs>
                <w:tab w:val="right" w:pos="9000"/>
              </w:tabs>
            </w:pPr>
          </w:p>
        </w:tc>
      </w:tr>
      <w:tr w:rsidR="00E26769" w:rsidRPr="0079380F" w14:paraId="4F0AB9E0"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9CCAB18"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BCC7E00" w14:textId="77777777" w:rsidR="00E26769" w:rsidRPr="0079380F" w:rsidRDefault="00E26769" w:rsidP="00E26769">
            <w:pPr>
              <w:tabs>
                <w:tab w:val="right" w:pos="9000"/>
              </w:tabs>
            </w:pPr>
          </w:p>
        </w:tc>
      </w:tr>
    </w:tbl>
    <w:p w14:paraId="003F1A3C" w14:textId="77777777" w:rsidR="00177B21" w:rsidRDefault="00177B21" w:rsidP="00E26769">
      <w:pPr>
        <w:jc w:val="both"/>
        <w:rPr>
          <w:bCs/>
        </w:rPr>
      </w:pPr>
    </w:p>
    <w:p w14:paraId="0FDE2943" w14:textId="77777777" w:rsidR="00177B21" w:rsidRDefault="00177B21" w:rsidP="00E26769">
      <w:pPr>
        <w:jc w:val="both"/>
        <w:rPr>
          <w:bCs/>
        </w:rPr>
      </w:pPr>
    </w:p>
    <w:p w14:paraId="58E19FC6" w14:textId="77777777" w:rsidR="00177B21" w:rsidRDefault="00177B21" w:rsidP="00E26769">
      <w:pPr>
        <w:jc w:val="both"/>
        <w:rPr>
          <w:bCs/>
        </w:rPr>
      </w:pPr>
    </w:p>
    <w:p w14:paraId="6989AFDF" w14:textId="025BCEE1" w:rsidR="00E26769" w:rsidRPr="0079380F" w:rsidRDefault="00E26769" w:rsidP="00E26769">
      <w:pPr>
        <w:jc w:val="both"/>
        <w:rPr>
          <w:bCs/>
        </w:rPr>
      </w:pPr>
      <w:r>
        <w:rPr>
          <w:bCs/>
        </w:rPr>
        <w:lastRenderedPageBreak/>
        <w:t>Pakiet 19</w:t>
      </w:r>
      <w:r w:rsidR="0008454C">
        <w:rPr>
          <w:bCs/>
        </w:rPr>
        <w:t>.2018</w:t>
      </w:r>
      <w:r>
        <w:rPr>
          <w:bCs/>
        </w:rPr>
        <w:t xml:space="preserve"> – </w:t>
      </w:r>
      <w:proofErr w:type="spellStart"/>
      <w:r w:rsidR="0008454C">
        <w:rPr>
          <w:bCs/>
        </w:rPr>
        <w:t>Neuroleptyki</w:t>
      </w:r>
      <w:proofErr w:type="spellEnd"/>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3DAACF0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2CF49F"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71B16634" w14:textId="77777777" w:rsidR="00E26769" w:rsidRPr="0079380F" w:rsidRDefault="00E26769" w:rsidP="00E26769">
            <w:pPr>
              <w:tabs>
                <w:tab w:val="right" w:pos="9000"/>
              </w:tabs>
            </w:pPr>
          </w:p>
        </w:tc>
      </w:tr>
      <w:tr w:rsidR="00E26769" w:rsidRPr="0079380F" w14:paraId="473AA7C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CD610CB"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B4F2B3E" w14:textId="77777777" w:rsidR="00E26769" w:rsidRPr="0079380F" w:rsidRDefault="00E26769" w:rsidP="00E26769">
            <w:pPr>
              <w:tabs>
                <w:tab w:val="right" w:pos="9000"/>
              </w:tabs>
            </w:pPr>
          </w:p>
        </w:tc>
      </w:tr>
      <w:tr w:rsidR="00E26769" w:rsidRPr="0079380F" w14:paraId="46E769CC"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43C80D"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335E6221" w14:textId="77777777" w:rsidR="00E26769" w:rsidRPr="0079380F" w:rsidRDefault="00E26769" w:rsidP="00E26769">
            <w:pPr>
              <w:tabs>
                <w:tab w:val="right" w:pos="9000"/>
              </w:tabs>
            </w:pPr>
          </w:p>
        </w:tc>
      </w:tr>
      <w:tr w:rsidR="00E26769" w:rsidRPr="0079380F" w14:paraId="0CC8737E"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D2A0D6"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970F088" w14:textId="77777777" w:rsidR="00E26769" w:rsidRPr="0079380F" w:rsidRDefault="00E26769" w:rsidP="00E26769">
            <w:pPr>
              <w:tabs>
                <w:tab w:val="right" w:pos="9000"/>
              </w:tabs>
            </w:pPr>
          </w:p>
        </w:tc>
      </w:tr>
      <w:tr w:rsidR="00E26769" w:rsidRPr="0079380F" w14:paraId="6D980222"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035356"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7A0C44F" w14:textId="77777777" w:rsidR="00E26769" w:rsidRPr="0079380F" w:rsidRDefault="00E26769" w:rsidP="00E26769">
            <w:pPr>
              <w:tabs>
                <w:tab w:val="right" w:pos="9000"/>
              </w:tabs>
            </w:pPr>
          </w:p>
        </w:tc>
      </w:tr>
    </w:tbl>
    <w:p w14:paraId="7B96CC42" w14:textId="766B3606" w:rsidR="00E26769" w:rsidRPr="0079380F" w:rsidRDefault="00E26769" w:rsidP="00E26769">
      <w:pPr>
        <w:jc w:val="both"/>
        <w:rPr>
          <w:bCs/>
        </w:rPr>
      </w:pPr>
      <w:r>
        <w:rPr>
          <w:bCs/>
        </w:rPr>
        <w:t>Pakiet 20</w:t>
      </w:r>
      <w:r w:rsidR="0008454C">
        <w:rPr>
          <w:bCs/>
        </w:rPr>
        <w:t>.2018</w:t>
      </w:r>
      <w:r>
        <w:rPr>
          <w:bCs/>
        </w:rPr>
        <w:t xml:space="preserve"> – </w:t>
      </w:r>
      <w:r w:rsidR="0008454C">
        <w:rPr>
          <w:bCs/>
        </w:rPr>
        <w:t>Insuliny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20E7411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326EE32"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678CD57E" w14:textId="77777777" w:rsidR="00E26769" w:rsidRPr="0079380F" w:rsidRDefault="00E26769" w:rsidP="00E26769">
            <w:pPr>
              <w:tabs>
                <w:tab w:val="right" w:pos="9000"/>
              </w:tabs>
            </w:pPr>
          </w:p>
        </w:tc>
      </w:tr>
      <w:tr w:rsidR="00E26769" w:rsidRPr="0079380F" w14:paraId="409F056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B965B9"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805DE5" w14:textId="77777777" w:rsidR="00E26769" w:rsidRPr="0079380F" w:rsidRDefault="00E26769" w:rsidP="00E26769">
            <w:pPr>
              <w:tabs>
                <w:tab w:val="right" w:pos="9000"/>
              </w:tabs>
            </w:pPr>
          </w:p>
        </w:tc>
      </w:tr>
      <w:tr w:rsidR="00E26769" w:rsidRPr="0079380F" w14:paraId="35F558B1"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F9F8AA7"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696E5AA" w14:textId="77777777" w:rsidR="00E26769" w:rsidRPr="0079380F" w:rsidRDefault="00E26769" w:rsidP="00E26769">
            <w:pPr>
              <w:tabs>
                <w:tab w:val="right" w:pos="9000"/>
              </w:tabs>
            </w:pPr>
          </w:p>
        </w:tc>
      </w:tr>
      <w:tr w:rsidR="00E26769" w:rsidRPr="0079380F" w14:paraId="1CFBC3C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0583F0B"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4773A12" w14:textId="77777777" w:rsidR="00E26769" w:rsidRPr="0079380F" w:rsidRDefault="00E26769" w:rsidP="00E26769">
            <w:pPr>
              <w:tabs>
                <w:tab w:val="right" w:pos="9000"/>
              </w:tabs>
            </w:pPr>
          </w:p>
        </w:tc>
      </w:tr>
      <w:tr w:rsidR="00E26769" w:rsidRPr="0079380F" w14:paraId="5B134475"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922088"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DF6AB37" w14:textId="77777777" w:rsidR="00E26769" w:rsidRPr="0079380F" w:rsidRDefault="00E26769" w:rsidP="00E26769">
            <w:pPr>
              <w:tabs>
                <w:tab w:val="right" w:pos="9000"/>
              </w:tabs>
            </w:pPr>
          </w:p>
        </w:tc>
      </w:tr>
    </w:tbl>
    <w:p w14:paraId="0D361BE4" w14:textId="694C2173" w:rsidR="00E26769" w:rsidRPr="0079380F" w:rsidRDefault="00E26769" w:rsidP="00E26769">
      <w:pPr>
        <w:jc w:val="both"/>
        <w:rPr>
          <w:bCs/>
        </w:rPr>
      </w:pPr>
      <w:r>
        <w:rPr>
          <w:bCs/>
        </w:rPr>
        <w:t>Pakiet 21</w:t>
      </w:r>
      <w:r w:rsidR="00177B21">
        <w:rPr>
          <w:bCs/>
        </w:rPr>
        <w:t>.2017</w:t>
      </w:r>
      <w:r>
        <w:rPr>
          <w:bCs/>
        </w:rPr>
        <w:t xml:space="preserve"> – </w:t>
      </w:r>
      <w:r w:rsidR="0008454C">
        <w:rPr>
          <w:bCs/>
        </w:rPr>
        <w:t>Wszystkie pozostałe produkty inne niż terapeutyczne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26769" w:rsidRPr="0079380F" w14:paraId="58479A6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D8B611" w14:textId="77777777" w:rsidR="00E26769" w:rsidRPr="0079380F" w:rsidRDefault="00E26769" w:rsidP="00E26769">
            <w:pPr>
              <w:tabs>
                <w:tab w:val="right" w:pos="9000"/>
              </w:tabs>
              <w:rPr>
                <w:bCs/>
              </w:rPr>
            </w:pPr>
            <w:r w:rsidRPr="0079380F">
              <w:rPr>
                <w:bCs/>
              </w:rPr>
              <w:t>Łączna cena netto [PLN]</w:t>
            </w:r>
          </w:p>
        </w:tc>
        <w:tc>
          <w:tcPr>
            <w:tcW w:w="6356" w:type="dxa"/>
            <w:tcBorders>
              <w:top w:val="single" w:sz="4" w:space="0" w:color="auto"/>
              <w:left w:val="single" w:sz="4" w:space="0" w:color="auto"/>
              <w:bottom w:val="single" w:sz="4" w:space="0" w:color="auto"/>
              <w:right w:val="single" w:sz="4" w:space="0" w:color="auto"/>
            </w:tcBorders>
            <w:vAlign w:val="center"/>
          </w:tcPr>
          <w:p w14:paraId="67CDABE0" w14:textId="77777777" w:rsidR="00E26769" w:rsidRPr="0079380F" w:rsidRDefault="00E26769" w:rsidP="00E26769">
            <w:pPr>
              <w:tabs>
                <w:tab w:val="right" w:pos="9000"/>
              </w:tabs>
            </w:pPr>
          </w:p>
        </w:tc>
      </w:tr>
      <w:tr w:rsidR="00E26769" w:rsidRPr="0079380F" w14:paraId="3B469279"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FB15B8" w14:textId="77777777" w:rsidR="00E26769" w:rsidRPr="0079380F" w:rsidRDefault="00E26769" w:rsidP="00E26769">
            <w:pPr>
              <w:tabs>
                <w:tab w:val="right" w:pos="9000"/>
              </w:tabs>
              <w:rPr>
                <w:bCs/>
              </w:rPr>
            </w:pPr>
            <w:r w:rsidRPr="0079380F">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47D0571" w14:textId="77777777" w:rsidR="00E26769" w:rsidRPr="0079380F" w:rsidRDefault="00E26769" w:rsidP="00E26769">
            <w:pPr>
              <w:tabs>
                <w:tab w:val="right" w:pos="9000"/>
              </w:tabs>
            </w:pPr>
          </w:p>
        </w:tc>
      </w:tr>
      <w:tr w:rsidR="00E26769" w:rsidRPr="0079380F" w14:paraId="673158FA"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6DFE4E" w14:textId="77777777" w:rsidR="00E26769" w:rsidRPr="0079380F" w:rsidRDefault="00E26769" w:rsidP="00E26769">
            <w:pPr>
              <w:tabs>
                <w:tab w:val="right" w:pos="9000"/>
              </w:tabs>
              <w:rPr>
                <w:bCs/>
              </w:rPr>
            </w:pPr>
            <w:r w:rsidRPr="0079380F">
              <w:rPr>
                <w:bCs/>
              </w:rPr>
              <w:t>Łączna cena brutto [PLN]</w:t>
            </w:r>
          </w:p>
        </w:tc>
        <w:tc>
          <w:tcPr>
            <w:tcW w:w="6356" w:type="dxa"/>
            <w:tcBorders>
              <w:top w:val="single" w:sz="4" w:space="0" w:color="auto"/>
              <w:left w:val="single" w:sz="4" w:space="0" w:color="auto"/>
              <w:bottom w:val="single" w:sz="4" w:space="0" w:color="auto"/>
              <w:right w:val="single" w:sz="4" w:space="0" w:color="auto"/>
            </w:tcBorders>
            <w:vAlign w:val="center"/>
          </w:tcPr>
          <w:p w14:paraId="1FC1C1B7" w14:textId="77777777" w:rsidR="00E26769" w:rsidRPr="0079380F" w:rsidRDefault="00E26769" w:rsidP="00E26769">
            <w:pPr>
              <w:tabs>
                <w:tab w:val="right" w:pos="9000"/>
              </w:tabs>
            </w:pPr>
          </w:p>
        </w:tc>
      </w:tr>
      <w:tr w:rsidR="00E26769" w:rsidRPr="0079380F" w14:paraId="5D2F004B"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B2F644E" w14:textId="77777777" w:rsidR="00E26769" w:rsidRPr="0079380F" w:rsidRDefault="00E26769" w:rsidP="00E26769">
            <w:pPr>
              <w:tabs>
                <w:tab w:val="right" w:pos="9000"/>
              </w:tabs>
              <w:rPr>
                <w:bCs/>
              </w:rPr>
            </w:pPr>
            <w:r w:rsidRPr="0079380F">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427FD59" w14:textId="77777777" w:rsidR="00E26769" w:rsidRPr="0079380F" w:rsidRDefault="00E26769" w:rsidP="00E26769">
            <w:pPr>
              <w:tabs>
                <w:tab w:val="right" w:pos="9000"/>
              </w:tabs>
            </w:pPr>
          </w:p>
        </w:tc>
      </w:tr>
      <w:tr w:rsidR="00E26769" w:rsidRPr="0079380F" w14:paraId="7C0F1636" w14:textId="77777777" w:rsidTr="00E26769">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2B2997" w14:textId="77777777" w:rsidR="00E26769" w:rsidRPr="0079380F" w:rsidRDefault="00E26769" w:rsidP="00E26769">
            <w:pPr>
              <w:tabs>
                <w:tab w:val="right" w:pos="9000"/>
              </w:tabs>
              <w:rPr>
                <w:bCs/>
              </w:rPr>
            </w:pPr>
            <w:r w:rsidRPr="0079380F">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5E778B8" w14:textId="77777777" w:rsidR="00E26769" w:rsidRPr="0079380F" w:rsidRDefault="00E26769" w:rsidP="00E26769">
            <w:pPr>
              <w:tabs>
                <w:tab w:val="right" w:pos="9000"/>
              </w:tabs>
            </w:pPr>
          </w:p>
        </w:tc>
      </w:tr>
    </w:tbl>
    <w:p w14:paraId="53FBBC91" w14:textId="77777777" w:rsidR="0062490E" w:rsidRPr="0062490E" w:rsidRDefault="0062490E" w:rsidP="0062490E">
      <w:pPr>
        <w:jc w:val="both"/>
        <w:rPr>
          <w:sz w:val="10"/>
        </w:rPr>
      </w:pPr>
    </w:p>
    <w:p w14:paraId="7B7DEC0D" w14:textId="77777777" w:rsidR="006B340F" w:rsidRPr="00406B54" w:rsidRDefault="006B340F" w:rsidP="0023167C">
      <w:pPr>
        <w:numPr>
          <w:ilvl w:val="0"/>
          <w:numId w:val="11"/>
        </w:numPr>
        <w:jc w:val="both"/>
      </w:pPr>
      <w:r w:rsidRPr="00DD3685">
        <w:t>Oświadczam/my, że wybór mojej/naszej oferty prowadzi/nie prowadzi* do powstania</w:t>
      </w:r>
      <w:r w:rsidRPr="00DD3685">
        <w:br/>
        <w:t>u Zamawiającego obowiązku podatkowego</w:t>
      </w:r>
      <w:r w:rsidR="004357C1">
        <w:t xml:space="preserve"> zgodnie z przepisami o podatku od towarów i usług</w:t>
      </w:r>
      <w:r w:rsidRPr="00DD3685">
        <w:t xml:space="preserve"> (</w:t>
      </w:r>
      <w:r w:rsidRPr="00DD3685">
        <w:rPr>
          <w:i/>
        </w:rPr>
        <w:t xml:space="preserve">jeżeli prowadzi, to Wykonawca wskazuje nazwę (rodzaj) towaru lub usługi, których dostawa lub świadczenie prowadzi do jego powstania, oraz wskazuje ich wartość bez kwoty </w:t>
      </w:r>
      <w:r w:rsidRPr="00406B54">
        <w:rPr>
          <w:i/>
        </w:rPr>
        <w:t>podatku</w:t>
      </w:r>
      <w:r w:rsidRPr="00406B54">
        <w:t>)</w:t>
      </w:r>
    </w:p>
    <w:p w14:paraId="28D5A5B6" w14:textId="77777777" w:rsidR="006B340F" w:rsidRPr="00C45641" w:rsidRDefault="006B340F" w:rsidP="006B340F">
      <w:pPr>
        <w:ind w:left="284"/>
        <w:jc w:val="both"/>
      </w:pPr>
      <w:r w:rsidRPr="00C45641">
        <w:t>…………………………………………………………………………………………………………….</w:t>
      </w:r>
    </w:p>
    <w:p w14:paraId="2742FBAE" w14:textId="77777777" w:rsidR="006B340F" w:rsidRPr="00C45641" w:rsidRDefault="006B340F" w:rsidP="006B340F">
      <w:pPr>
        <w:ind w:left="284"/>
        <w:jc w:val="both"/>
      </w:pPr>
      <w:r w:rsidRPr="00C45641">
        <w:t>…………………………………………………………………………………………………………….</w:t>
      </w:r>
    </w:p>
    <w:p w14:paraId="14A27E81" w14:textId="657884C0" w:rsidR="00976835" w:rsidRPr="00BB5DFF" w:rsidRDefault="00177B21" w:rsidP="0023167C">
      <w:pPr>
        <w:numPr>
          <w:ilvl w:val="0"/>
          <w:numId w:val="11"/>
        </w:numPr>
        <w:jc w:val="both"/>
      </w:pPr>
      <w:r w:rsidRPr="00976835">
        <w:rPr>
          <w:u w:val="single"/>
        </w:rPr>
        <w:t>Termin dostawy</w:t>
      </w:r>
      <w:r w:rsidRPr="00BB5DFF">
        <w:t>: ……</w:t>
      </w:r>
      <w:r w:rsidR="004F1C89">
        <w:t xml:space="preserve"> (słownie: ………)</w:t>
      </w:r>
      <w:r w:rsidRPr="00BB5DFF">
        <w:t xml:space="preserve"> </w:t>
      </w:r>
      <w:r w:rsidR="004F1C89">
        <w:t>dzień</w:t>
      </w:r>
      <w:r w:rsidR="0008454C">
        <w:t xml:space="preserve">/dni </w:t>
      </w:r>
      <w:r w:rsidR="00BB147B">
        <w:t>roboczy/</w:t>
      </w:r>
      <w:r w:rsidR="0008454C">
        <w:t>robocz</w:t>
      </w:r>
      <w:r w:rsidR="00BB147B">
        <w:t>e</w:t>
      </w:r>
      <w:r w:rsidR="00976835" w:rsidRPr="00976835">
        <w:t xml:space="preserve"> od momentu otrzymania przez Wykonawcę zamówienia</w:t>
      </w:r>
      <w:r w:rsidR="00BB147B">
        <w:t xml:space="preserve"> (minimalny termin dostawy – 1 dzień roboczy, maksymalny termin dostawy – 2 dni robocze).</w:t>
      </w:r>
      <w:r w:rsidR="00976835" w:rsidRPr="00976835">
        <w:t xml:space="preserve"> </w:t>
      </w:r>
    </w:p>
    <w:p w14:paraId="5B01C6D7" w14:textId="77777777" w:rsidR="000B4DC3" w:rsidRDefault="00177B21" w:rsidP="0023167C">
      <w:pPr>
        <w:numPr>
          <w:ilvl w:val="0"/>
          <w:numId w:val="11"/>
        </w:numPr>
        <w:jc w:val="both"/>
      </w:pPr>
      <w:r w:rsidRPr="009D4E8F">
        <w:rPr>
          <w:bCs/>
          <w:u w:val="single"/>
        </w:rPr>
        <w:t>Termin płatności</w:t>
      </w:r>
      <w:r w:rsidRPr="009D4E8F">
        <w:rPr>
          <w:bCs/>
        </w:rPr>
        <w:t xml:space="preserve">: </w:t>
      </w:r>
      <w:r w:rsidR="00BB147B" w:rsidRPr="00096C33">
        <w:t xml:space="preserve">60 (słownie: sześćdziesiąt) dni, licząc od dnia </w:t>
      </w:r>
      <w:r w:rsidR="00BB147B">
        <w:t>doręczenia</w:t>
      </w:r>
      <w:r w:rsidR="00BB147B" w:rsidRPr="00096C33">
        <w:t xml:space="preserve"> prawidłow</w:t>
      </w:r>
      <w:r w:rsidR="00BB147B">
        <w:t>o wystawionej</w:t>
      </w:r>
      <w:r w:rsidR="00BB147B" w:rsidRPr="00096C33">
        <w:t xml:space="preserve"> (pod względem merytorycznym i formalnym) </w:t>
      </w:r>
      <w:r w:rsidR="00BB147B">
        <w:t xml:space="preserve"> faktury </w:t>
      </w:r>
      <w:r w:rsidR="00BB147B" w:rsidRPr="00096C33">
        <w:t>Zamawiającemu.</w:t>
      </w:r>
    </w:p>
    <w:p w14:paraId="2C70C9EC" w14:textId="6E3619B8" w:rsidR="000B4DC3" w:rsidRPr="007820AE" w:rsidRDefault="00177B21" w:rsidP="0023167C">
      <w:pPr>
        <w:numPr>
          <w:ilvl w:val="0"/>
          <w:numId w:val="11"/>
        </w:numPr>
        <w:jc w:val="both"/>
      </w:pPr>
      <w:r w:rsidRPr="000B4DC3">
        <w:rPr>
          <w:u w:val="single"/>
        </w:rPr>
        <w:t>Termin realizacji umowy</w:t>
      </w:r>
      <w:r w:rsidRPr="00BA34C3">
        <w:t>:</w:t>
      </w:r>
      <w:r>
        <w:t xml:space="preserve"> </w:t>
      </w:r>
      <w:r w:rsidR="00BB147B">
        <w:t xml:space="preserve">Wykonawca zobowiązany jest </w:t>
      </w:r>
      <w:proofErr w:type="spellStart"/>
      <w:r w:rsidR="00BB147B">
        <w:t>wykonawć</w:t>
      </w:r>
      <w:proofErr w:type="spellEnd"/>
      <w:r w:rsidR="00BB147B">
        <w:t xml:space="preserve"> zamówienie w okresie</w:t>
      </w:r>
      <w:r w:rsidR="00976835">
        <w:t xml:space="preserve"> 12 miesięcy lu</w:t>
      </w:r>
      <w:r>
        <w:t xml:space="preserve">b </w:t>
      </w:r>
      <w:r w:rsidRPr="0079380F">
        <w:t xml:space="preserve">do czasu wykorzystania zakładanych ilości wynikających z </w:t>
      </w:r>
      <w:r>
        <w:t xml:space="preserve">Formularza asortymentowo - cenowego </w:t>
      </w:r>
      <w:r w:rsidR="000B4DC3">
        <w:t>stanowiącego Załącznik nr 1 do umowy, w zależności które nastąpi wcześniej</w:t>
      </w:r>
      <w:r w:rsidR="000B4DC3" w:rsidRPr="007820AE">
        <w:t>.</w:t>
      </w:r>
    </w:p>
    <w:p w14:paraId="0DE68D57" w14:textId="10EB8AC1" w:rsidR="00177B21" w:rsidRDefault="00177B21" w:rsidP="0023167C">
      <w:pPr>
        <w:numPr>
          <w:ilvl w:val="0"/>
          <w:numId w:val="11"/>
        </w:numPr>
        <w:jc w:val="both"/>
      </w:pPr>
      <w:r w:rsidRPr="0079380F">
        <w:rPr>
          <w:u w:val="single"/>
        </w:rPr>
        <w:t>Termin ważności</w:t>
      </w:r>
      <w:r>
        <w:rPr>
          <w:u w:val="single"/>
        </w:rPr>
        <w:t xml:space="preserve"> (przydatności do stosowania)</w:t>
      </w:r>
      <w:r w:rsidRPr="008951FF">
        <w:t>:</w:t>
      </w:r>
      <w:r>
        <w:t xml:space="preserve"> </w:t>
      </w:r>
      <w:r>
        <w:rPr>
          <w:color w:val="000000"/>
        </w:rPr>
        <w:t>nie krótszy niż 12 miesięcy</w:t>
      </w:r>
      <w:r w:rsidRPr="00112FB8">
        <w:t>,</w:t>
      </w:r>
      <w:r>
        <w:t xml:space="preserve"> </w:t>
      </w:r>
      <w:r w:rsidRPr="00830B70">
        <w:t>licząc od dnia dostawy</w:t>
      </w:r>
      <w:r w:rsidR="000B4DC3">
        <w:t xml:space="preserve"> przedmiotu zamówienia</w:t>
      </w:r>
      <w:r w:rsidRPr="00830B70">
        <w:t xml:space="preserve"> do </w:t>
      </w:r>
      <w:r w:rsidR="000B4DC3">
        <w:t>Magazynu Apteki Szpitalnej</w:t>
      </w:r>
      <w:r w:rsidRPr="00830B70">
        <w:t>.</w:t>
      </w:r>
    </w:p>
    <w:p w14:paraId="60C8EC6A" w14:textId="6837D0D1" w:rsidR="00177B21" w:rsidRDefault="00177B21" w:rsidP="0023167C">
      <w:pPr>
        <w:numPr>
          <w:ilvl w:val="0"/>
          <w:numId w:val="11"/>
        </w:numPr>
        <w:jc w:val="both"/>
      </w:pPr>
      <w:r w:rsidRPr="007A50F4">
        <w:rPr>
          <w:u w:val="single"/>
        </w:rPr>
        <w:t>Okres gwarancji jakości</w:t>
      </w:r>
      <w:r w:rsidRPr="007A50F4">
        <w:t>: 12 miesięcy</w:t>
      </w:r>
      <w:r w:rsidR="0008454C">
        <w:t xml:space="preserve"> licząc od daty dostawy </w:t>
      </w:r>
      <w:r w:rsidR="000B4DC3">
        <w:t xml:space="preserve">przedmiotu zamówienia </w:t>
      </w:r>
      <w:r w:rsidR="0008454C">
        <w:t xml:space="preserve">do </w:t>
      </w:r>
      <w:r w:rsidR="000B4DC3">
        <w:t>Magazynu</w:t>
      </w:r>
      <w:r w:rsidR="0008454C" w:rsidRPr="00CA2E43">
        <w:t xml:space="preserve"> </w:t>
      </w:r>
      <w:r w:rsidR="0008454C">
        <w:t>Apteki Szpitalnej</w:t>
      </w:r>
      <w:r w:rsidR="0008454C" w:rsidRPr="00830B70">
        <w:t>.</w:t>
      </w:r>
    </w:p>
    <w:p w14:paraId="7F6A944D" w14:textId="77777777" w:rsidR="006B340F" w:rsidRPr="0079380F" w:rsidRDefault="006B340F" w:rsidP="006B340F">
      <w:pPr>
        <w:jc w:val="both"/>
        <w:rPr>
          <w:u w:val="single"/>
        </w:rPr>
      </w:pPr>
      <w:r w:rsidRPr="0079380F">
        <w:rPr>
          <w:u w:val="single"/>
        </w:rPr>
        <w:t>Jednocześnie oświadczamy, że</w:t>
      </w:r>
      <w:r w:rsidRPr="00FC5AD8">
        <w:t>:</w:t>
      </w:r>
    </w:p>
    <w:p w14:paraId="36C85658" w14:textId="77777777" w:rsidR="006B340F" w:rsidRDefault="006B340F" w:rsidP="0023167C">
      <w:pPr>
        <w:pStyle w:val="Tekstpodstawowy2"/>
        <w:numPr>
          <w:ilvl w:val="0"/>
          <w:numId w:val="11"/>
        </w:numPr>
        <w:tabs>
          <w:tab w:val="clear" w:pos="720"/>
          <w:tab w:val="num" w:pos="2688"/>
        </w:tabs>
        <w:rPr>
          <w:rFonts w:ascii="Times New Roman" w:hAnsi="Times New Roman"/>
          <w:sz w:val="24"/>
          <w:szCs w:val="24"/>
        </w:rPr>
      </w:pPr>
      <w:r w:rsidRPr="0079380F">
        <w:rPr>
          <w:rFonts w:ascii="Times New Roman" w:hAnsi="Times New Roman"/>
          <w:sz w:val="24"/>
          <w:szCs w:val="24"/>
        </w:rPr>
        <w:t>Akceptuj</w:t>
      </w:r>
      <w:r>
        <w:rPr>
          <w:rFonts w:ascii="Times New Roman" w:hAnsi="Times New Roman"/>
          <w:sz w:val="24"/>
          <w:szCs w:val="24"/>
        </w:rPr>
        <w:t>ę/</w:t>
      </w:r>
      <w:proofErr w:type="spellStart"/>
      <w:r w:rsidRPr="0079380F">
        <w:rPr>
          <w:rFonts w:ascii="Times New Roman" w:hAnsi="Times New Roman"/>
          <w:sz w:val="24"/>
          <w:szCs w:val="24"/>
        </w:rPr>
        <w:t>emy</w:t>
      </w:r>
      <w:proofErr w:type="spellEnd"/>
      <w:r w:rsidRPr="0079380F">
        <w:rPr>
          <w:rFonts w:ascii="Times New Roman" w:hAnsi="Times New Roman"/>
          <w:sz w:val="24"/>
          <w:szCs w:val="24"/>
        </w:rPr>
        <w:t xml:space="preserve"> zawarte w SIWZ szczegółowe warunki postępowania przetargowego i nie wno</w:t>
      </w:r>
      <w:r>
        <w:rPr>
          <w:rFonts w:ascii="Times New Roman" w:hAnsi="Times New Roman"/>
          <w:sz w:val="24"/>
          <w:szCs w:val="24"/>
        </w:rPr>
        <w:t>szę/</w:t>
      </w:r>
      <w:r w:rsidRPr="0079380F">
        <w:rPr>
          <w:rFonts w:ascii="Times New Roman" w:hAnsi="Times New Roman"/>
          <w:sz w:val="24"/>
          <w:szCs w:val="24"/>
        </w:rPr>
        <w:t>simy</w:t>
      </w:r>
      <w:r>
        <w:rPr>
          <w:rFonts w:ascii="Times New Roman" w:hAnsi="Times New Roman"/>
          <w:sz w:val="24"/>
          <w:szCs w:val="24"/>
        </w:rPr>
        <w:t xml:space="preserve"> </w:t>
      </w:r>
      <w:r w:rsidRPr="0079380F">
        <w:rPr>
          <w:rFonts w:ascii="Times New Roman" w:hAnsi="Times New Roman"/>
          <w:sz w:val="24"/>
          <w:szCs w:val="24"/>
        </w:rPr>
        <w:t>do nich żadnych zastrzeżeń oraz zdoby</w:t>
      </w:r>
      <w:r>
        <w:rPr>
          <w:rFonts w:ascii="Times New Roman" w:hAnsi="Times New Roman"/>
          <w:sz w:val="24"/>
          <w:szCs w:val="24"/>
        </w:rPr>
        <w:t>łem/</w:t>
      </w:r>
      <w:proofErr w:type="spellStart"/>
      <w:r>
        <w:rPr>
          <w:rFonts w:ascii="Times New Roman" w:hAnsi="Times New Roman"/>
          <w:sz w:val="24"/>
          <w:szCs w:val="24"/>
        </w:rPr>
        <w:t>am</w:t>
      </w:r>
      <w:proofErr w:type="spellEnd"/>
      <w:r>
        <w:rPr>
          <w:rFonts w:ascii="Times New Roman" w:hAnsi="Times New Roman"/>
          <w:sz w:val="24"/>
          <w:szCs w:val="24"/>
        </w:rPr>
        <w:t>/</w:t>
      </w:r>
      <w:r w:rsidRPr="0079380F">
        <w:rPr>
          <w:rFonts w:ascii="Times New Roman" w:hAnsi="Times New Roman"/>
          <w:sz w:val="24"/>
          <w:szCs w:val="24"/>
        </w:rPr>
        <w:t>liśmy konieczne informacje do przygotowania oferty.</w:t>
      </w:r>
    </w:p>
    <w:p w14:paraId="3EA537EC" w14:textId="72D8C449" w:rsidR="006B340F" w:rsidRPr="0079380F" w:rsidRDefault="006B340F" w:rsidP="0023167C">
      <w:pPr>
        <w:pStyle w:val="Tekstpodstawowy2"/>
        <w:numPr>
          <w:ilvl w:val="0"/>
          <w:numId w:val="11"/>
        </w:numPr>
        <w:tabs>
          <w:tab w:val="clear" w:pos="720"/>
          <w:tab w:val="num" w:pos="2688"/>
        </w:tabs>
        <w:rPr>
          <w:rFonts w:ascii="Times New Roman" w:hAnsi="Times New Roman"/>
          <w:sz w:val="24"/>
          <w:szCs w:val="24"/>
        </w:rPr>
      </w:pPr>
      <w:r w:rsidRPr="0079380F">
        <w:rPr>
          <w:rFonts w:ascii="Times New Roman" w:hAnsi="Times New Roman"/>
          <w:sz w:val="24"/>
          <w:szCs w:val="24"/>
        </w:rPr>
        <w:t>Akceptuj</w:t>
      </w:r>
      <w:r>
        <w:rPr>
          <w:rFonts w:ascii="Times New Roman" w:hAnsi="Times New Roman"/>
          <w:sz w:val="24"/>
          <w:szCs w:val="24"/>
        </w:rPr>
        <w:t>ę/</w:t>
      </w:r>
      <w:proofErr w:type="spellStart"/>
      <w:r w:rsidRPr="0079380F">
        <w:rPr>
          <w:rFonts w:ascii="Times New Roman" w:hAnsi="Times New Roman"/>
          <w:sz w:val="24"/>
          <w:szCs w:val="24"/>
        </w:rPr>
        <w:t>emy</w:t>
      </w:r>
      <w:proofErr w:type="spellEnd"/>
      <w:r w:rsidRPr="0079380F">
        <w:rPr>
          <w:rFonts w:ascii="Times New Roman" w:hAnsi="Times New Roman"/>
          <w:sz w:val="24"/>
          <w:szCs w:val="24"/>
        </w:rPr>
        <w:t xml:space="preserve"> </w:t>
      </w:r>
      <w:r>
        <w:rPr>
          <w:rFonts w:ascii="Times New Roman" w:hAnsi="Times New Roman"/>
          <w:sz w:val="24"/>
          <w:szCs w:val="24"/>
        </w:rPr>
        <w:t>projekt</w:t>
      </w:r>
      <w:r w:rsidRPr="0079380F">
        <w:rPr>
          <w:rFonts w:ascii="Times New Roman" w:hAnsi="Times New Roman"/>
          <w:sz w:val="24"/>
          <w:szCs w:val="24"/>
        </w:rPr>
        <w:t xml:space="preserve"> umowy (Załącznik </w:t>
      </w:r>
      <w:r>
        <w:rPr>
          <w:rFonts w:ascii="Times New Roman" w:hAnsi="Times New Roman"/>
          <w:sz w:val="24"/>
          <w:szCs w:val="24"/>
        </w:rPr>
        <w:t>n</w:t>
      </w:r>
      <w:r w:rsidRPr="0079380F">
        <w:rPr>
          <w:rFonts w:ascii="Times New Roman" w:hAnsi="Times New Roman"/>
          <w:sz w:val="24"/>
          <w:szCs w:val="24"/>
        </w:rPr>
        <w:t xml:space="preserve">r </w:t>
      </w:r>
      <w:r w:rsidR="00AB722D">
        <w:rPr>
          <w:rFonts w:ascii="Times New Roman" w:hAnsi="Times New Roman"/>
          <w:sz w:val="24"/>
          <w:szCs w:val="24"/>
        </w:rPr>
        <w:t>6</w:t>
      </w:r>
      <w:r w:rsidRPr="0079380F">
        <w:rPr>
          <w:rFonts w:ascii="Times New Roman" w:hAnsi="Times New Roman"/>
          <w:sz w:val="24"/>
          <w:szCs w:val="24"/>
        </w:rPr>
        <w:t xml:space="preserve"> do SIWZ) i w przypadku wybrania </w:t>
      </w:r>
      <w:r>
        <w:rPr>
          <w:rFonts w:ascii="Times New Roman" w:hAnsi="Times New Roman"/>
          <w:sz w:val="24"/>
          <w:szCs w:val="24"/>
        </w:rPr>
        <w:t>mojej/</w:t>
      </w:r>
      <w:r w:rsidRPr="0079380F">
        <w:rPr>
          <w:rFonts w:ascii="Times New Roman" w:hAnsi="Times New Roman"/>
          <w:sz w:val="24"/>
          <w:szCs w:val="24"/>
        </w:rPr>
        <w:t>naszej oferty zobowiązuj</w:t>
      </w:r>
      <w:r>
        <w:rPr>
          <w:rFonts w:ascii="Times New Roman" w:hAnsi="Times New Roman"/>
          <w:sz w:val="24"/>
          <w:szCs w:val="24"/>
        </w:rPr>
        <w:t>ę/</w:t>
      </w:r>
      <w:proofErr w:type="spellStart"/>
      <w:r w:rsidRPr="0079380F">
        <w:rPr>
          <w:rFonts w:ascii="Times New Roman" w:hAnsi="Times New Roman"/>
          <w:sz w:val="24"/>
          <w:szCs w:val="24"/>
        </w:rPr>
        <w:t>emy</w:t>
      </w:r>
      <w:proofErr w:type="spellEnd"/>
      <w:r w:rsidRPr="0079380F">
        <w:rPr>
          <w:rFonts w:ascii="Times New Roman" w:hAnsi="Times New Roman"/>
          <w:sz w:val="24"/>
          <w:szCs w:val="24"/>
        </w:rPr>
        <w:t xml:space="preserve"> się do je</w:t>
      </w:r>
      <w:r w:rsidR="004357C1">
        <w:rPr>
          <w:rFonts w:ascii="Times New Roman" w:hAnsi="Times New Roman"/>
          <w:sz w:val="24"/>
          <w:szCs w:val="24"/>
        </w:rPr>
        <w:t>j</w:t>
      </w:r>
      <w:r w:rsidRPr="0079380F">
        <w:rPr>
          <w:rFonts w:ascii="Times New Roman" w:hAnsi="Times New Roman"/>
          <w:sz w:val="24"/>
          <w:szCs w:val="24"/>
        </w:rPr>
        <w:t xml:space="preserve"> podpisania na warunkach określonych w SIWZ, w miejscu</w:t>
      </w:r>
      <w:r w:rsidR="004357C1">
        <w:rPr>
          <w:rFonts w:ascii="Times New Roman" w:hAnsi="Times New Roman"/>
          <w:sz w:val="24"/>
          <w:szCs w:val="24"/>
        </w:rPr>
        <w:t xml:space="preserve"> </w:t>
      </w:r>
      <w:r w:rsidRPr="0079380F">
        <w:rPr>
          <w:rFonts w:ascii="Times New Roman" w:hAnsi="Times New Roman"/>
          <w:sz w:val="24"/>
          <w:szCs w:val="24"/>
        </w:rPr>
        <w:t>i terminie wskazanym przez Zamawiającego.</w:t>
      </w:r>
    </w:p>
    <w:p w14:paraId="635F3D49" w14:textId="77777777" w:rsidR="006B340F" w:rsidRDefault="006B340F" w:rsidP="0023167C">
      <w:pPr>
        <w:pStyle w:val="Tekstpodstawowy2"/>
        <w:numPr>
          <w:ilvl w:val="0"/>
          <w:numId w:val="11"/>
        </w:numPr>
        <w:tabs>
          <w:tab w:val="clear" w:pos="720"/>
          <w:tab w:val="num" w:pos="2688"/>
        </w:tabs>
        <w:rPr>
          <w:rFonts w:ascii="Times New Roman" w:hAnsi="Times New Roman"/>
          <w:sz w:val="24"/>
          <w:szCs w:val="24"/>
        </w:rPr>
      </w:pPr>
      <w:r w:rsidRPr="0079380F">
        <w:rPr>
          <w:rFonts w:ascii="Times New Roman" w:hAnsi="Times New Roman"/>
          <w:sz w:val="24"/>
          <w:szCs w:val="24"/>
        </w:rPr>
        <w:t>Gwarantuj</w:t>
      </w:r>
      <w:r>
        <w:rPr>
          <w:rFonts w:ascii="Times New Roman" w:hAnsi="Times New Roman"/>
          <w:sz w:val="24"/>
          <w:szCs w:val="24"/>
        </w:rPr>
        <w:t>ę/</w:t>
      </w:r>
      <w:proofErr w:type="spellStart"/>
      <w:r w:rsidRPr="0079380F">
        <w:rPr>
          <w:rFonts w:ascii="Times New Roman" w:hAnsi="Times New Roman"/>
          <w:sz w:val="24"/>
          <w:szCs w:val="24"/>
        </w:rPr>
        <w:t>emy</w:t>
      </w:r>
      <w:proofErr w:type="spellEnd"/>
      <w:r w:rsidRPr="0079380F">
        <w:rPr>
          <w:rFonts w:ascii="Times New Roman" w:hAnsi="Times New Roman"/>
          <w:sz w:val="24"/>
          <w:szCs w:val="24"/>
        </w:rPr>
        <w:t xml:space="preserve"> wykonanie całości niniejszego zamówienia zgodnie z treścią SIWZ.</w:t>
      </w:r>
    </w:p>
    <w:p w14:paraId="57BF1094" w14:textId="77777777" w:rsidR="006B340F" w:rsidRPr="004D7A57" w:rsidRDefault="006B340F" w:rsidP="0023167C">
      <w:pPr>
        <w:pStyle w:val="Tekstpodstawowy2"/>
        <w:numPr>
          <w:ilvl w:val="0"/>
          <w:numId w:val="11"/>
        </w:numPr>
        <w:tabs>
          <w:tab w:val="clear" w:pos="284"/>
          <w:tab w:val="clear" w:pos="720"/>
        </w:tabs>
        <w:ind w:hanging="426"/>
        <w:rPr>
          <w:rFonts w:ascii="Times New Roman" w:hAnsi="Times New Roman"/>
          <w:sz w:val="24"/>
          <w:szCs w:val="24"/>
        </w:rPr>
      </w:pPr>
      <w:r w:rsidRPr="004D7A57">
        <w:rPr>
          <w:rFonts w:ascii="Times New Roman" w:hAnsi="Times New Roman"/>
          <w:sz w:val="24"/>
          <w:szCs w:val="24"/>
        </w:rPr>
        <w:t>Oświadczam/y, że powyższe ceny brutto zawierają wszystkie koszty, jakie pon</w:t>
      </w:r>
      <w:r w:rsidR="004D7A57">
        <w:rPr>
          <w:rFonts w:ascii="Times New Roman" w:hAnsi="Times New Roman"/>
          <w:sz w:val="24"/>
          <w:szCs w:val="24"/>
        </w:rPr>
        <w:t>iesie</w:t>
      </w:r>
      <w:r w:rsidRPr="004D7A57">
        <w:rPr>
          <w:rFonts w:ascii="Times New Roman" w:hAnsi="Times New Roman"/>
          <w:sz w:val="24"/>
          <w:szCs w:val="24"/>
        </w:rPr>
        <w:t xml:space="preserve"> Zamawiający</w:t>
      </w:r>
      <w:r w:rsidRPr="004D7A57">
        <w:rPr>
          <w:rFonts w:ascii="Times New Roman" w:hAnsi="Times New Roman"/>
          <w:sz w:val="24"/>
          <w:szCs w:val="24"/>
        </w:rPr>
        <w:br/>
        <w:t>w przypadku wyboru mojej/naszej oferty.</w:t>
      </w:r>
    </w:p>
    <w:p w14:paraId="57EBEFA8" w14:textId="77777777" w:rsidR="006B340F" w:rsidRPr="00C635B4" w:rsidRDefault="006B340F" w:rsidP="0023167C">
      <w:pPr>
        <w:numPr>
          <w:ilvl w:val="0"/>
          <w:numId w:val="11"/>
        </w:numPr>
        <w:tabs>
          <w:tab w:val="num" w:pos="360"/>
        </w:tabs>
        <w:ind w:hanging="426"/>
        <w:jc w:val="both"/>
        <w:rPr>
          <w:bCs/>
        </w:rPr>
      </w:pPr>
      <w:r w:rsidRPr="0079380F">
        <w:t>Zapewniam</w:t>
      </w:r>
      <w:r>
        <w:t>/</w:t>
      </w:r>
      <w:r w:rsidRPr="0079380F">
        <w:t>y, że ceny podane w ofercie nie ulegną zmianie</w:t>
      </w:r>
      <w:r w:rsidR="004D7A57">
        <w:t xml:space="preserve"> przez cały okres trwania umowy, za wyjątkiem zmian</w:t>
      </w:r>
      <w:r w:rsidR="004335A9">
        <w:t xml:space="preserve"> przewidzianych w SIWZ.</w:t>
      </w:r>
    </w:p>
    <w:p w14:paraId="1155DD78" w14:textId="77777777" w:rsidR="006B340F" w:rsidRPr="003A56C8" w:rsidRDefault="006B340F" w:rsidP="0023167C">
      <w:pPr>
        <w:numPr>
          <w:ilvl w:val="0"/>
          <w:numId w:val="11"/>
        </w:numPr>
        <w:tabs>
          <w:tab w:val="num" w:pos="360"/>
        </w:tabs>
        <w:ind w:hanging="426"/>
        <w:jc w:val="both"/>
        <w:rPr>
          <w:bCs/>
        </w:rPr>
      </w:pPr>
      <w:r w:rsidRPr="0079380F">
        <w:t>Oświadczam</w:t>
      </w:r>
      <w:r>
        <w:t>/</w:t>
      </w:r>
      <w:r w:rsidRPr="0079380F">
        <w:t>y, że wszystkie złożone przez</w:t>
      </w:r>
      <w:r>
        <w:t>e</w:t>
      </w:r>
      <w:r w:rsidRPr="0079380F">
        <w:t xml:space="preserve"> </w:t>
      </w:r>
      <w:r>
        <w:t xml:space="preserve">mnie/przez </w:t>
      </w:r>
      <w:r w:rsidRPr="0079380F">
        <w:t>nas dokumenty są zgodne z aktualnym stanem prawnym</w:t>
      </w:r>
      <w:r>
        <w:t xml:space="preserve"> </w:t>
      </w:r>
      <w:r w:rsidRPr="001832B5">
        <w:t>i faktycznym.</w:t>
      </w:r>
    </w:p>
    <w:p w14:paraId="080297A0" w14:textId="73961B1F" w:rsidR="003A56C8" w:rsidRPr="00B933FD" w:rsidRDefault="003A56C8" w:rsidP="0023167C">
      <w:pPr>
        <w:numPr>
          <w:ilvl w:val="0"/>
          <w:numId w:val="11"/>
        </w:numPr>
        <w:tabs>
          <w:tab w:val="num" w:pos="360"/>
        </w:tabs>
        <w:ind w:hanging="426"/>
        <w:jc w:val="both"/>
        <w:rPr>
          <w:bCs/>
        </w:rPr>
      </w:pPr>
      <w:r>
        <w:t xml:space="preserve">Oświadczam/y, iż oferowany przedmiot zamówienia jest dopuszczony do obrotu na terenie Polski zgodnie z przepisami ustawy z dnia 6 września 2001 r. Prawo farmaceutyczne lub ustawy z dnia 20 maja 2010 r. </w:t>
      </w:r>
      <w:r w:rsidR="004E2D07">
        <w:t>o wyrobach medycznych</w:t>
      </w:r>
      <w:r w:rsidR="000B4DC3">
        <w:t>.</w:t>
      </w:r>
    </w:p>
    <w:p w14:paraId="37611199" w14:textId="1BED517E" w:rsidR="00B933FD" w:rsidRPr="00DF0A4F" w:rsidRDefault="00B933FD" w:rsidP="0023167C">
      <w:pPr>
        <w:numPr>
          <w:ilvl w:val="0"/>
          <w:numId w:val="11"/>
        </w:numPr>
        <w:tabs>
          <w:tab w:val="num" w:pos="360"/>
        </w:tabs>
        <w:ind w:hanging="426"/>
        <w:jc w:val="both"/>
        <w:rPr>
          <w:bCs/>
        </w:rPr>
      </w:pPr>
      <w:r>
        <w:lastRenderedPageBreak/>
        <w:t>Zobowiązujemy się do przedstawienia, na każde żądanie Zamawiającego, aktualnych dokumentów rejestracji, zgłoszeń do Urzędu Rejestracji Produktów Leczniczych, Wyrobów Medycznych i Produktów Biobójczych.</w:t>
      </w:r>
    </w:p>
    <w:p w14:paraId="261E0B7A" w14:textId="35DEB314" w:rsidR="006B340F" w:rsidRPr="00AB722D" w:rsidRDefault="006B340F" w:rsidP="0023167C">
      <w:pPr>
        <w:numPr>
          <w:ilvl w:val="0"/>
          <w:numId w:val="11"/>
        </w:numPr>
        <w:tabs>
          <w:tab w:val="num" w:pos="360"/>
        </w:tabs>
        <w:ind w:hanging="426"/>
        <w:jc w:val="both"/>
        <w:rPr>
          <w:bCs/>
        </w:rPr>
      </w:pPr>
      <w:r w:rsidRPr="00517FC6">
        <w:t>Uważam</w:t>
      </w:r>
      <w:r>
        <w:t>/</w:t>
      </w:r>
      <w:r w:rsidRPr="00517FC6">
        <w:t>y się za związan</w:t>
      </w:r>
      <w:r w:rsidR="00AB722D">
        <w:t>ego/</w:t>
      </w:r>
      <w:proofErr w:type="spellStart"/>
      <w:r w:rsidRPr="00517FC6">
        <w:t>ych</w:t>
      </w:r>
      <w:proofErr w:type="spellEnd"/>
      <w:r w:rsidRPr="00517FC6">
        <w:t xml:space="preserve"> ofertą na okres </w:t>
      </w:r>
      <w:r w:rsidR="00AB722D">
        <w:t>60</w:t>
      </w:r>
      <w:r w:rsidRPr="00517FC6">
        <w:t xml:space="preserve"> dni od terminu składania ofert.</w:t>
      </w:r>
    </w:p>
    <w:p w14:paraId="3B88CD73" w14:textId="23ED276A" w:rsidR="00AB722D" w:rsidRPr="00AB722D" w:rsidRDefault="00AB722D" w:rsidP="0023167C">
      <w:pPr>
        <w:numPr>
          <w:ilvl w:val="0"/>
          <w:numId w:val="11"/>
        </w:numPr>
        <w:tabs>
          <w:tab w:val="num" w:pos="360"/>
        </w:tabs>
        <w:ind w:hanging="426"/>
        <w:jc w:val="both"/>
        <w:rPr>
          <w:bCs/>
        </w:rPr>
      </w:pPr>
      <w:r>
        <w:t>Wnoszę/</w:t>
      </w:r>
      <w:proofErr w:type="spellStart"/>
      <w:r>
        <w:t>imy</w:t>
      </w:r>
      <w:proofErr w:type="spellEnd"/>
      <w:r>
        <w:t xml:space="preserve"> wadium w kwocie ………………………………. zł (słownie: ……………………………………………………………………………………………………………)</w:t>
      </w:r>
    </w:p>
    <w:p w14:paraId="5C0DE3C0" w14:textId="785C4247" w:rsidR="00AB722D" w:rsidRPr="00AB722D" w:rsidRDefault="00AB722D" w:rsidP="0023167C">
      <w:pPr>
        <w:numPr>
          <w:ilvl w:val="0"/>
          <w:numId w:val="11"/>
        </w:numPr>
        <w:tabs>
          <w:tab w:val="num" w:pos="360"/>
        </w:tabs>
        <w:ind w:hanging="426"/>
        <w:jc w:val="both"/>
        <w:rPr>
          <w:bCs/>
        </w:rPr>
      </w:pPr>
      <w:r>
        <w:t>Proszę/</w:t>
      </w:r>
      <w:proofErr w:type="spellStart"/>
      <w:r>
        <w:t>imy</w:t>
      </w:r>
      <w:proofErr w:type="spellEnd"/>
      <w:r>
        <w:t xml:space="preserve"> o dokonanie jego zwrotu na konto ……………………………………………………………</w:t>
      </w:r>
    </w:p>
    <w:p w14:paraId="4D6A90BC" w14:textId="77777777" w:rsidR="00AB722D" w:rsidRDefault="00AB722D" w:rsidP="0023167C">
      <w:pPr>
        <w:numPr>
          <w:ilvl w:val="0"/>
          <w:numId w:val="11"/>
        </w:numPr>
        <w:tabs>
          <w:tab w:val="num" w:pos="360"/>
        </w:tabs>
        <w:ind w:hanging="426"/>
        <w:jc w:val="both"/>
        <w:rPr>
          <w:bCs/>
        </w:rPr>
      </w:pPr>
      <w:r>
        <w:rPr>
          <w:bCs/>
        </w:rPr>
        <w:t>Zastrzeżenie Wykonawcy:</w:t>
      </w:r>
    </w:p>
    <w:p w14:paraId="69AB1AB7" w14:textId="0C3F59A9" w:rsidR="006B340F" w:rsidRPr="006B6A4A" w:rsidRDefault="006B340F" w:rsidP="00AB722D">
      <w:pPr>
        <w:tabs>
          <w:tab w:val="num" w:pos="360"/>
        </w:tabs>
        <w:ind w:left="284"/>
        <w:jc w:val="both"/>
        <w:rPr>
          <w:bCs/>
        </w:rPr>
      </w:pPr>
      <w:r w:rsidRPr="006B6A4A">
        <w:rPr>
          <w:bCs/>
        </w:rPr>
        <w:t>Zgodnie z art. 8 ust. 3 Ustawy PZP zastrzega</w:t>
      </w:r>
      <w:r>
        <w:rPr>
          <w:bCs/>
        </w:rPr>
        <w:t>m/y</w:t>
      </w:r>
      <w:r w:rsidRPr="006B6A4A">
        <w:rPr>
          <w:bCs/>
        </w:rPr>
        <w:t xml:space="preserve"> sobie, iż niżej wymienione dokumenty składające się na ofertę nie mogą być udostępniane innym uczestnikom postępowania (dołączone do oferty</w:t>
      </w:r>
      <w:r>
        <w:rPr>
          <w:bCs/>
        </w:rPr>
        <w:br/>
      </w:r>
      <w:r w:rsidRPr="006B6A4A">
        <w:rPr>
          <w:bCs/>
        </w:rPr>
        <w:t>w osobnej kopercie):</w:t>
      </w:r>
    </w:p>
    <w:p w14:paraId="642CBEB0" w14:textId="77777777" w:rsidR="006B340F" w:rsidRDefault="006B340F" w:rsidP="006B340F">
      <w:pPr>
        <w:ind w:left="357"/>
        <w:jc w:val="both"/>
        <w:rPr>
          <w:bCs/>
        </w:rPr>
      </w:pPr>
      <w:r>
        <w:rPr>
          <w:bCs/>
        </w:rPr>
        <w:t>…………………………………………………………………………………………………………………………………………………………………………………………………………………………</w:t>
      </w:r>
    </w:p>
    <w:p w14:paraId="239C4878" w14:textId="46B5F79B" w:rsidR="0011206B" w:rsidRPr="00B92A77" w:rsidRDefault="0011206B" w:rsidP="0023167C">
      <w:pPr>
        <w:numPr>
          <w:ilvl w:val="0"/>
          <w:numId w:val="11"/>
        </w:numPr>
        <w:ind w:hanging="426"/>
        <w:jc w:val="both"/>
        <w:rPr>
          <w:bCs/>
        </w:rPr>
      </w:pPr>
      <w:r w:rsidRPr="00B92A77">
        <w:rPr>
          <w:bCs/>
        </w:rPr>
        <w:t>Przedmiot zamówienia w</w:t>
      </w:r>
      <w:r w:rsidR="00AB722D">
        <w:rPr>
          <w:bCs/>
        </w:rPr>
        <w:t>ykonam/y: sam/i / przy udziale P</w:t>
      </w:r>
      <w:r w:rsidRPr="00B92A77">
        <w:rPr>
          <w:bCs/>
        </w:rPr>
        <w:t>odwykonawc</w:t>
      </w:r>
      <w:r w:rsidR="000B4DC3">
        <w:rPr>
          <w:bCs/>
        </w:rPr>
        <w:t>y/</w:t>
      </w:r>
      <w:r w:rsidRPr="00B92A77">
        <w:rPr>
          <w:bCs/>
        </w:rPr>
        <w:t>ów*.</w:t>
      </w:r>
      <w:r w:rsidRPr="00B92A77">
        <w:rPr>
          <w:bCs/>
        </w:rPr>
        <w:br/>
        <w:t xml:space="preserve">Następujące części zamówienia zamierzam/y powierzyć podwykonawcom </w:t>
      </w:r>
      <w:r w:rsidRPr="00B92A77">
        <w:rPr>
          <w:rFonts w:eastAsia="Verdana,Bold"/>
        </w:rPr>
        <w:t>(wypełnić tylko jeżeli dotyczy)</w:t>
      </w:r>
      <w:r w:rsidRPr="00B92A77">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11206B" w:rsidRPr="00B92A77" w14:paraId="15CF07F8" w14:textId="77777777" w:rsidTr="00C2083E">
        <w:trPr>
          <w:jc w:val="center"/>
        </w:trPr>
        <w:tc>
          <w:tcPr>
            <w:tcW w:w="648" w:type="dxa"/>
            <w:shd w:val="clear" w:color="auto" w:fill="auto"/>
          </w:tcPr>
          <w:p w14:paraId="3D94F7F7" w14:textId="77777777" w:rsidR="0011206B" w:rsidRPr="00B92A77" w:rsidRDefault="0011206B" w:rsidP="00C2083E">
            <w:pPr>
              <w:tabs>
                <w:tab w:val="num" w:pos="2688"/>
              </w:tabs>
              <w:jc w:val="both"/>
              <w:rPr>
                <w:bCs/>
                <w:sz w:val="22"/>
              </w:rPr>
            </w:pPr>
            <w:r w:rsidRPr="00B92A77">
              <w:t>Lp.</w:t>
            </w:r>
          </w:p>
        </w:tc>
        <w:tc>
          <w:tcPr>
            <w:tcW w:w="4536" w:type="dxa"/>
            <w:shd w:val="clear" w:color="auto" w:fill="auto"/>
          </w:tcPr>
          <w:p w14:paraId="16F98671" w14:textId="77777777" w:rsidR="0011206B" w:rsidRPr="00B92A77" w:rsidRDefault="0011206B" w:rsidP="00C2083E">
            <w:pPr>
              <w:tabs>
                <w:tab w:val="num" w:pos="2688"/>
              </w:tabs>
              <w:jc w:val="center"/>
              <w:rPr>
                <w:bCs/>
                <w:sz w:val="22"/>
              </w:rPr>
            </w:pPr>
            <w:r w:rsidRPr="00B92A77">
              <w:t>Nazwa/y części zamówienia</w:t>
            </w:r>
          </w:p>
        </w:tc>
        <w:tc>
          <w:tcPr>
            <w:tcW w:w="4536" w:type="dxa"/>
          </w:tcPr>
          <w:p w14:paraId="7DA74A01" w14:textId="70D0B002" w:rsidR="0011206B" w:rsidRPr="00B92A77" w:rsidRDefault="00AB722D" w:rsidP="00C2083E">
            <w:pPr>
              <w:tabs>
                <w:tab w:val="num" w:pos="2688"/>
              </w:tabs>
              <w:jc w:val="center"/>
            </w:pPr>
            <w:r>
              <w:t>Nazwa/y i adres/y P</w:t>
            </w:r>
            <w:r w:rsidR="0011206B" w:rsidRPr="00B92A77">
              <w:t>odwykonawcy/ów</w:t>
            </w:r>
          </w:p>
        </w:tc>
      </w:tr>
      <w:tr w:rsidR="0011206B" w:rsidRPr="00B92A77" w14:paraId="7BB23953" w14:textId="77777777" w:rsidTr="00735EFB">
        <w:trPr>
          <w:trHeight w:val="690"/>
          <w:jc w:val="center"/>
        </w:trPr>
        <w:tc>
          <w:tcPr>
            <w:tcW w:w="648" w:type="dxa"/>
            <w:shd w:val="clear" w:color="auto" w:fill="auto"/>
          </w:tcPr>
          <w:p w14:paraId="42717575" w14:textId="77777777" w:rsidR="0011206B" w:rsidRPr="00B92A77" w:rsidRDefault="0011206B" w:rsidP="00C2083E">
            <w:pPr>
              <w:tabs>
                <w:tab w:val="num" w:pos="2688"/>
              </w:tabs>
              <w:jc w:val="both"/>
              <w:rPr>
                <w:bCs/>
                <w:sz w:val="22"/>
              </w:rPr>
            </w:pPr>
          </w:p>
        </w:tc>
        <w:tc>
          <w:tcPr>
            <w:tcW w:w="4536" w:type="dxa"/>
            <w:shd w:val="clear" w:color="auto" w:fill="auto"/>
          </w:tcPr>
          <w:p w14:paraId="15B3E478" w14:textId="77777777" w:rsidR="0011206B" w:rsidRPr="00B92A77" w:rsidRDefault="0011206B" w:rsidP="00C2083E">
            <w:pPr>
              <w:tabs>
                <w:tab w:val="num" w:pos="2688"/>
              </w:tabs>
              <w:jc w:val="both"/>
              <w:rPr>
                <w:bCs/>
                <w:sz w:val="22"/>
              </w:rPr>
            </w:pPr>
          </w:p>
        </w:tc>
        <w:tc>
          <w:tcPr>
            <w:tcW w:w="4536" w:type="dxa"/>
          </w:tcPr>
          <w:p w14:paraId="315096B4" w14:textId="77777777" w:rsidR="0011206B" w:rsidRPr="00B92A77" w:rsidRDefault="0011206B" w:rsidP="00C2083E">
            <w:pPr>
              <w:tabs>
                <w:tab w:val="num" w:pos="2688"/>
              </w:tabs>
              <w:jc w:val="both"/>
              <w:rPr>
                <w:bCs/>
                <w:sz w:val="22"/>
              </w:rPr>
            </w:pPr>
          </w:p>
        </w:tc>
      </w:tr>
    </w:tbl>
    <w:p w14:paraId="7F4E1F5B" w14:textId="77777777" w:rsidR="006B340F" w:rsidRDefault="006B340F" w:rsidP="006B340F">
      <w:pPr>
        <w:tabs>
          <w:tab w:val="num" w:pos="2688"/>
        </w:tabs>
        <w:jc w:val="both"/>
        <w:rPr>
          <w:bCs/>
          <w:sz w:val="10"/>
        </w:rPr>
      </w:pPr>
    </w:p>
    <w:p w14:paraId="7315F026" w14:textId="77777777" w:rsidR="006B340F" w:rsidRPr="00AC72F3" w:rsidRDefault="006B340F" w:rsidP="0023167C">
      <w:pPr>
        <w:numPr>
          <w:ilvl w:val="0"/>
          <w:numId w:val="11"/>
        </w:numPr>
        <w:tabs>
          <w:tab w:val="num" w:pos="360"/>
          <w:tab w:val="num" w:pos="2688"/>
        </w:tabs>
        <w:jc w:val="both"/>
        <w:rPr>
          <w:bCs/>
        </w:rPr>
      </w:pPr>
      <w:r w:rsidRPr="0079380F">
        <w:t>Osobą</w:t>
      </w:r>
      <w:r>
        <w:t>/</w:t>
      </w:r>
      <w:proofErr w:type="spellStart"/>
      <w:r>
        <w:t>ami</w:t>
      </w:r>
      <w:proofErr w:type="spellEnd"/>
      <w:r w:rsidRPr="0079380F">
        <w:t xml:space="preserve"> uprawnioną</w:t>
      </w:r>
      <w:r>
        <w:t>/</w:t>
      </w:r>
      <w:proofErr w:type="spellStart"/>
      <w:r>
        <w:t>ymi</w:t>
      </w:r>
      <w:proofErr w:type="spellEnd"/>
      <w:r w:rsidRPr="0079380F">
        <w:t xml:space="preserve"> do kontaktowania się z Zamawiającym w sprawie realizacji niniejszego postępowania przetargowego jest</w:t>
      </w:r>
      <w:r>
        <w:t>/są</w:t>
      </w:r>
      <w:r w:rsidRPr="0079380F">
        <w:t>: …………………………………………………………………</w:t>
      </w:r>
      <w:r>
        <w:t>…</w:t>
      </w:r>
    </w:p>
    <w:p w14:paraId="2BAAD904" w14:textId="77777777" w:rsidR="006B340F" w:rsidRDefault="006B340F" w:rsidP="006B340F">
      <w:pPr>
        <w:tabs>
          <w:tab w:val="num" w:pos="2688"/>
        </w:tabs>
        <w:ind w:firstLine="360"/>
        <w:jc w:val="both"/>
      </w:pPr>
      <w:r w:rsidRPr="0079380F">
        <w:t>telefon/faks……………………………………………………………………………………………….</w:t>
      </w:r>
    </w:p>
    <w:p w14:paraId="545447FE" w14:textId="77777777" w:rsidR="006B340F" w:rsidRPr="0079380F" w:rsidRDefault="006B340F" w:rsidP="0023167C">
      <w:pPr>
        <w:numPr>
          <w:ilvl w:val="0"/>
          <w:numId w:val="11"/>
        </w:numPr>
        <w:tabs>
          <w:tab w:val="num" w:pos="360"/>
          <w:tab w:val="num" w:pos="2688"/>
        </w:tabs>
        <w:jc w:val="both"/>
        <w:rPr>
          <w:bCs/>
        </w:rPr>
      </w:pPr>
      <w:r w:rsidRPr="0079380F">
        <w:rPr>
          <w:bCs/>
        </w:rPr>
        <w:t>Upoważnion</w:t>
      </w:r>
      <w:r>
        <w:rPr>
          <w:bCs/>
        </w:rPr>
        <w:t>ą/</w:t>
      </w:r>
      <w:proofErr w:type="spellStart"/>
      <w:r w:rsidRPr="0079380F">
        <w:rPr>
          <w:bCs/>
        </w:rPr>
        <w:t>ymi</w:t>
      </w:r>
      <w:proofErr w:type="spellEnd"/>
      <w:r w:rsidRPr="0079380F">
        <w:rPr>
          <w:bCs/>
        </w:rPr>
        <w:t xml:space="preserve"> do reprezentowania </w:t>
      </w:r>
      <w:r>
        <w:rPr>
          <w:bCs/>
        </w:rPr>
        <w:t>mojej/</w:t>
      </w:r>
      <w:r w:rsidRPr="0079380F">
        <w:rPr>
          <w:bCs/>
        </w:rPr>
        <w:t xml:space="preserve">naszej firmy </w:t>
      </w:r>
      <w:r>
        <w:rPr>
          <w:bCs/>
        </w:rPr>
        <w:t>jest/</w:t>
      </w:r>
      <w:r w:rsidRPr="0079380F">
        <w:rPr>
          <w:bCs/>
        </w:rPr>
        <w:t>są następując</w:t>
      </w:r>
      <w:r>
        <w:rPr>
          <w:bCs/>
        </w:rPr>
        <w:t>a/</w:t>
      </w:r>
      <w:r w:rsidRPr="0079380F">
        <w:rPr>
          <w:bCs/>
        </w:rPr>
        <w:t>e osob</w:t>
      </w:r>
      <w:r>
        <w:rPr>
          <w:bCs/>
        </w:rPr>
        <w:t>a/</w:t>
      </w:r>
      <w:r w:rsidRPr="0079380F">
        <w:rPr>
          <w:bCs/>
        </w:rPr>
        <w:t>y:</w:t>
      </w:r>
    </w:p>
    <w:tbl>
      <w:tblPr>
        <w:tblW w:w="10481" w:type="dxa"/>
        <w:tblLayout w:type="fixed"/>
        <w:tblLook w:val="01E0" w:firstRow="1" w:lastRow="1" w:firstColumn="1" w:lastColumn="1" w:noHBand="0" w:noVBand="0"/>
      </w:tblPr>
      <w:tblGrid>
        <w:gridCol w:w="4248"/>
        <w:gridCol w:w="1980"/>
        <w:gridCol w:w="4253"/>
      </w:tblGrid>
      <w:tr w:rsidR="006B340F" w:rsidRPr="00432581" w14:paraId="7E962373" w14:textId="77777777" w:rsidTr="003B63BB">
        <w:tc>
          <w:tcPr>
            <w:tcW w:w="4248" w:type="dxa"/>
          </w:tcPr>
          <w:p w14:paraId="405AB76F"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Imię i nazwisko:</w:t>
            </w:r>
          </w:p>
        </w:tc>
        <w:tc>
          <w:tcPr>
            <w:tcW w:w="1980" w:type="dxa"/>
          </w:tcPr>
          <w:p w14:paraId="733C0732" w14:textId="77777777"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14:paraId="60ECFC41"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Wzór podpisu:</w:t>
            </w:r>
          </w:p>
        </w:tc>
      </w:tr>
      <w:tr w:rsidR="006B340F" w:rsidRPr="00432581" w14:paraId="6DD06D4F" w14:textId="77777777" w:rsidTr="003B63BB">
        <w:tc>
          <w:tcPr>
            <w:tcW w:w="4248" w:type="dxa"/>
          </w:tcPr>
          <w:p w14:paraId="60DAEAD0" w14:textId="77777777" w:rsidR="006B340F" w:rsidRPr="00432581" w:rsidRDefault="006B340F" w:rsidP="003B63BB">
            <w:pPr>
              <w:pStyle w:val="Tekstpodstawowy3"/>
              <w:spacing w:before="0" w:after="0"/>
              <w:jc w:val="center"/>
              <w:rPr>
                <w:rFonts w:ascii="Times New Roman" w:hAnsi="Times New Roman"/>
                <w:b w:val="0"/>
                <w:sz w:val="24"/>
                <w:szCs w:val="24"/>
              </w:rPr>
            </w:pPr>
          </w:p>
          <w:p w14:paraId="496F071A"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c>
          <w:tcPr>
            <w:tcW w:w="1980" w:type="dxa"/>
          </w:tcPr>
          <w:p w14:paraId="43704C9B" w14:textId="77777777"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14:paraId="4637C02F" w14:textId="77777777" w:rsidR="006B340F" w:rsidRPr="00432581" w:rsidRDefault="006B340F" w:rsidP="003B63BB">
            <w:pPr>
              <w:pStyle w:val="Tekstpodstawowy3"/>
              <w:spacing w:before="0" w:after="0"/>
              <w:jc w:val="center"/>
              <w:rPr>
                <w:rFonts w:ascii="Times New Roman" w:hAnsi="Times New Roman"/>
                <w:b w:val="0"/>
                <w:sz w:val="24"/>
                <w:szCs w:val="24"/>
              </w:rPr>
            </w:pPr>
          </w:p>
          <w:p w14:paraId="63D497CD"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r>
      <w:tr w:rsidR="006B340F" w:rsidRPr="00432581" w14:paraId="591CB3FF" w14:textId="77777777" w:rsidTr="003B63BB">
        <w:tc>
          <w:tcPr>
            <w:tcW w:w="4248" w:type="dxa"/>
          </w:tcPr>
          <w:p w14:paraId="6FFE67BB" w14:textId="77777777" w:rsidR="006B340F" w:rsidRPr="00432581" w:rsidRDefault="006B340F" w:rsidP="003B63BB">
            <w:pPr>
              <w:pStyle w:val="Tekstpodstawowy3"/>
              <w:spacing w:before="0" w:after="0"/>
              <w:jc w:val="center"/>
              <w:rPr>
                <w:rFonts w:ascii="Times New Roman" w:hAnsi="Times New Roman"/>
                <w:b w:val="0"/>
                <w:sz w:val="24"/>
                <w:szCs w:val="24"/>
              </w:rPr>
            </w:pPr>
          </w:p>
          <w:p w14:paraId="0DDE70D7"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c>
          <w:tcPr>
            <w:tcW w:w="1980" w:type="dxa"/>
          </w:tcPr>
          <w:p w14:paraId="299B9DFB" w14:textId="77777777" w:rsidR="006B340F" w:rsidRPr="00432581" w:rsidRDefault="006B340F" w:rsidP="003B63BB">
            <w:pPr>
              <w:pStyle w:val="Tekstpodstawowy3"/>
              <w:spacing w:before="0" w:after="0"/>
              <w:jc w:val="center"/>
              <w:rPr>
                <w:rFonts w:ascii="Times New Roman" w:hAnsi="Times New Roman"/>
                <w:b w:val="0"/>
                <w:sz w:val="24"/>
                <w:szCs w:val="24"/>
              </w:rPr>
            </w:pPr>
          </w:p>
        </w:tc>
        <w:tc>
          <w:tcPr>
            <w:tcW w:w="4253" w:type="dxa"/>
          </w:tcPr>
          <w:p w14:paraId="520870A9" w14:textId="77777777" w:rsidR="006B340F" w:rsidRPr="00432581" w:rsidRDefault="006B340F" w:rsidP="003B63BB">
            <w:pPr>
              <w:pStyle w:val="Tekstpodstawowy3"/>
              <w:spacing w:before="0" w:after="0"/>
              <w:jc w:val="center"/>
              <w:rPr>
                <w:rFonts w:ascii="Times New Roman" w:hAnsi="Times New Roman"/>
                <w:b w:val="0"/>
                <w:sz w:val="24"/>
                <w:szCs w:val="24"/>
              </w:rPr>
            </w:pPr>
          </w:p>
          <w:p w14:paraId="28D6F25D" w14:textId="77777777" w:rsidR="006B340F" w:rsidRPr="00432581" w:rsidRDefault="006B340F" w:rsidP="003B63BB">
            <w:pPr>
              <w:pStyle w:val="Tekstpodstawowy3"/>
              <w:spacing w:before="0" w:after="0"/>
              <w:jc w:val="center"/>
              <w:rPr>
                <w:rFonts w:ascii="Times New Roman" w:hAnsi="Times New Roman"/>
                <w:b w:val="0"/>
                <w:sz w:val="24"/>
                <w:szCs w:val="24"/>
              </w:rPr>
            </w:pPr>
            <w:r w:rsidRPr="00432581">
              <w:rPr>
                <w:rFonts w:ascii="Times New Roman" w:hAnsi="Times New Roman"/>
                <w:b w:val="0"/>
                <w:sz w:val="24"/>
                <w:szCs w:val="24"/>
              </w:rPr>
              <w:t>…………………………………………</w:t>
            </w:r>
          </w:p>
        </w:tc>
      </w:tr>
    </w:tbl>
    <w:p w14:paraId="49BAC6F4" w14:textId="77777777" w:rsidR="006B340F" w:rsidRPr="005D693A" w:rsidRDefault="006B340F" w:rsidP="0023167C">
      <w:pPr>
        <w:numPr>
          <w:ilvl w:val="0"/>
          <w:numId w:val="11"/>
        </w:numPr>
        <w:tabs>
          <w:tab w:val="num" w:pos="360"/>
          <w:tab w:val="num" w:pos="2688"/>
        </w:tabs>
        <w:jc w:val="both"/>
        <w:rPr>
          <w:bCs/>
        </w:rPr>
      </w:pPr>
      <w:r w:rsidRPr="0079380F">
        <w:t>Upoważnienie dla powyżej wskazan</w:t>
      </w:r>
      <w:r>
        <w:t>ej/</w:t>
      </w:r>
      <w:proofErr w:type="spellStart"/>
      <w:r w:rsidRPr="0079380F">
        <w:t>ych</w:t>
      </w:r>
      <w:proofErr w:type="spellEnd"/>
      <w:r w:rsidRPr="0079380F">
        <w:t xml:space="preserve"> os</w:t>
      </w:r>
      <w:r>
        <w:t>oby/</w:t>
      </w:r>
      <w:proofErr w:type="spellStart"/>
      <w:r w:rsidRPr="0079380F">
        <w:t>ób</w:t>
      </w:r>
      <w:proofErr w:type="spellEnd"/>
      <w:r w:rsidRPr="0079380F">
        <w:t xml:space="preserve"> wynika z następującego</w:t>
      </w:r>
      <w:r>
        <w:t>/</w:t>
      </w:r>
      <w:proofErr w:type="spellStart"/>
      <w:r w:rsidRPr="0079380F">
        <w:t>ych</w:t>
      </w:r>
      <w:proofErr w:type="spellEnd"/>
      <w:r w:rsidRPr="0079380F">
        <w:t xml:space="preserve"> dokumentu</w:t>
      </w:r>
      <w:r>
        <w:t>/</w:t>
      </w:r>
      <w:r w:rsidRPr="0079380F">
        <w:t>ów</w:t>
      </w:r>
    </w:p>
    <w:p w14:paraId="1D6F4EBE" w14:textId="77777777" w:rsidR="006B340F" w:rsidRDefault="006B340F" w:rsidP="006B340F">
      <w:pPr>
        <w:pStyle w:val="Tekstpodstawowywcity2"/>
        <w:tabs>
          <w:tab w:val="clear" w:pos="360"/>
        </w:tabs>
        <w:spacing w:before="0"/>
        <w:rPr>
          <w:rFonts w:ascii="Times New Roman" w:hAnsi="Times New Roman"/>
          <w:bCs w:val="0"/>
          <w:sz w:val="24"/>
          <w:szCs w:val="24"/>
        </w:rPr>
      </w:pPr>
      <w:r>
        <w:rPr>
          <w:rFonts w:ascii="Times New Roman" w:hAnsi="Times New Roman"/>
          <w:bCs w:val="0"/>
          <w:sz w:val="24"/>
          <w:szCs w:val="24"/>
        </w:rPr>
        <w:t>…………………………………………………………………………………………………………</w:t>
      </w:r>
      <w:r w:rsidRPr="0079380F">
        <w:rPr>
          <w:rFonts w:ascii="Times New Roman" w:hAnsi="Times New Roman"/>
          <w:bCs w:val="0"/>
          <w:sz w:val="24"/>
          <w:szCs w:val="24"/>
        </w:rPr>
        <w:t>,</w:t>
      </w:r>
      <w:r>
        <w:rPr>
          <w:rFonts w:ascii="Times New Roman" w:hAnsi="Times New Roman"/>
          <w:bCs w:val="0"/>
          <w:sz w:val="24"/>
          <w:szCs w:val="24"/>
        </w:rPr>
        <w:br/>
      </w:r>
      <w:r w:rsidRPr="0079380F">
        <w:rPr>
          <w:rFonts w:ascii="Times New Roman" w:hAnsi="Times New Roman"/>
          <w:bCs w:val="0"/>
          <w:sz w:val="24"/>
          <w:szCs w:val="24"/>
        </w:rPr>
        <w:t>które dołączam</w:t>
      </w:r>
      <w:r>
        <w:rPr>
          <w:rFonts w:ascii="Times New Roman" w:hAnsi="Times New Roman"/>
          <w:bCs w:val="0"/>
          <w:sz w:val="24"/>
          <w:szCs w:val="24"/>
        </w:rPr>
        <w:t>/</w:t>
      </w:r>
      <w:r w:rsidRPr="0079380F">
        <w:rPr>
          <w:rFonts w:ascii="Times New Roman" w:hAnsi="Times New Roman"/>
          <w:bCs w:val="0"/>
          <w:sz w:val="24"/>
          <w:szCs w:val="24"/>
        </w:rPr>
        <w:t>y do oferty.</w:t>
      </w:r>
    </w:p>
    <w:p w14:paraId="522C892B" w14:textId="77777777" w:rsidR="006B340F" w:rsidRPr="008A1467" w:rsidRDefault="006B340F" w:rsidP="0023167C">
      <w:pPr>
        <w:numPr>
          <w:ilvl w:val="0"/>
          <w:numId w:val="11"/>
        </w:numPr>
        <w:tabs>
          <w:tab w:val="num" w:pos="360"/>
          <w:tab w:val="num" w:pos="2688"/>
        </w:tabs>
        <w:jc w:val="both"/>
        <w:rPr>
          <w:bCs/>
        </w:rPr>
      </w:pPr>
      <w:r w:rsidRPr="0079380F">
        <w:t>Załącznikami do oferty są:</w:t>
      </w:r>
    </w:p>
    <w:p w14:paraId="11970EAA" w14:textId="77777777" w:rsidR="006B340F" w:rsidRPr="0079380F" w:rsidRDefault="006B340F" w:rsidP="006B340F">
      <w:pPr>
        <w:numPr>
          <w:ilvl w:val="0"/>
          <w:numId w:val="2"/>
        </w:numPr>
        <w:jc w:val="both"/>
      </w:pPr>
      <w:r w:rsidRPr="0079380F">
        <w:t>…………………………………………………………..………………………………………;</w:t>
      </w:r>
    </w:p>
    <w:p w14:paraId="6B1A53A4" w14:textId="77777777" w:rsidR="006B340F" w:rsidRPr="0079380F" w:rsidRDefault="006B340F" w:rsidP="006B340F">
      <w:pPr>
        <w:numPr>
          <w:ilvl w:val="0"/>
          <w:numId w:val="2"/>
        </w:numPr>
        <w:jc w:val="both"/>
      </w:pPr>
      <w:r w:rsidRPr="0079380F">
        <w:t>…………………………………………………………..………………………………………;</w:t>
      </w:r>
    </w:p>
    <w:p w14:paraId="6C07AA25" w14:textId="77777777" w:rsidR="006B340F" w:rsidRPr="0079380F" w:rsidRDefault="006B340F" w:rsidP="006B340F">
      <w:pPr>
        <w:numPr>
          <w:ilvl w:val="0"/>
          <w:numId w:val="2"/>
        </w:numPr>
        <w:jc w:val="both"/>
      </w:pPr>
      <w:r w:rsidRPr="0079380F">
        <w:t>…………………………………………………………..………………………………………;</w:t>
      </w:r>
    </w:p>
    <w:p w14:paraId="7D17391C" w14:textId="77777777" w:rsidR="006B340F" w:rsidRPr="0079380F" w:rsidRDefault="006B340F" w:rsidP="006B340F">
      <w:pPr>
        <w:numPr>
          <w:ilvl w:val="0"/>
          <w:numId w:val="2"/>
        </w:numPr>
        <w:jc w:val="both"/>
      </w:pPr>
      <w:r w:rsidRPr="0079380F">
        <w:t>…………………………………………………………..………………………………………;</w:t>
      </w:r>
    </w:p>
    <w:p w14:paraId="7EF6E81F" w14:textId="77777777" w:rsidR="006B340F" w:rsidRPr="0079380F" w:rsidRDefault="006B340F" w:rsidP="006B340F">
      <w:pPr>
        <w:numPr>
          <w:ilvl w:val="0"/>
          <w:numId w:val="2"/>
        </w:numPr>
        <w:jc w:val="both"/>
      </w:pPr>
      <w:r w:rsidRPr="0079380F">
        <w:t>…………………………………………………………..………………………………………;</w:t>
      </w:r>
    </w:p>
    <w:p w14:paraId="6133DE54" w14:textId="77777777" w:rsidR="006B340F" w:rsidRPr="0079380F" w:rsidRDefault="006B340F" w:rsidP="006B340F">
      <w:pPr>
        <w:numPr>
          <w:ilvl w:val="0"/>
          <w:numId w:val="2"/>
        </w:numPr>
        <w:jc w:val="both"/>
      </w:pPr>
      <w:r w:rsidRPr="0079380F">
        <w:t>…………………………………………………………..………………………………………;</w:t>
      </w:r>
    </w:p>
    <w:p w14:paraId="1DE51A1A" w14:textId="77777777" w:rsidR="006B340F" w:rsidRPr="0079380F" w:rsidRDefault="006B340F" w:rsidP="006B340F">
      <w:pPr>
        <w:numPr>
          <w:ilvl w:val="0"/>
          <w:numId w:val="2"/>
        </w:numPr>
        <w:jc w:val="both"/>
      </w:pPr>
      <w:r w:rsidRPr="0079380F">
        <w:t>…………………………………………………………..………………………………………;</w:t>
      </w:r>
    </w:p>
    <w:p w14:paraId="79272C43" w14:textId="77777777" w:rsidR="006B340F" w:rsidRPr="0079380F" w:rsidRDefault="006B340F" w:rsidP="006B340F">
      <w:pPr>
        <w:numPr>
          <w:ilvl w:val="0"/>
          <w:numId w:val="2"/>
        </w:numPr>
        <w:jc w:val="both"/>
      </w:pPr>
      <w:r w:rsidRPr="0079380F">
        <w:t>…………………………………………………………..………………………………………;</w:t>
      </w:r>
    </w:p>
    <w:p w14:paraId="6ED9F7DB" w14:textId="77777777" w:rsidR="006B340F" w:rsidRPr="0079380F" w:rsidRDefault="006B340F" w:rsidP="006B340F">
      <w:pPr>
        <w:numPr>
          <w:ilvl w:val="0"/>
          <w:numId w:val="2"/>
        </w:numPr>
        <w:jc w:val="both"/>
      </w:pPr>
      <w:r w:rsidRPr="0079380F">
        <w:t>…………………………………………………………..………………………………………;</w:t>
      </w:r>
    </w:p>
    <w:p w14:paraId="3B066D97" w14:textId="77777777" w:rsidR="006B340F" w:rsidRPr="0079380F" w:rsidRDefault="006B340F" w:rsidP="006B340F">
      <w:pPr>
        <w:numPr>
          <w:ilvl w:val="0"/>
          <w:numId w:val="2"/>
        </w:numPr>
        <w:jc w:val="both"/>
      </w:pPr>
      <w:r w:rsidRPr="0079380F">
        <w:t>……………………</w:t>
      </w:r>
      <w:r>
        <w:t>……………………………………..……………………………………….</w:t>
      </w:r>
    </w:p>
    <w:p w14:paraId="00A71C64" w14:textId="77777777" w:rsidR="006B340F" w:rsidRPr="00B578C9" w:rsidRDefault="006B340F" w:rsidP="006B340F">
      <w:pPr>
        <w:jc w:val="both"/>
        <w:rPr>
          <w:sz w:val="10"/>
        </w:rPr>
      </w:pPr>
    </w:p>
    <w:p w14:paraId="25F8D656" w14:textId="77777777" w:rsidR="006B340F" w:rsidRPr="00B578C9" w:rsidRDefault="006B340F" w:rsidP="0023167C">
      <w:pPr>
        <w:numPr>
          <w:ilvl w:val="0"/>
          <w:numId w:val="11"/>
        </w:numPr>
        <w:tabs>
          <w:tab w:val="num" w:pos="360"/>
          <w:tab w:val="num" w:pos="2688"/>
        </w:tabs>
        <w:jc w:val="both"/>
        <w:rPr>
          <w:bCs/>
        </w:rPr>
      </w:pPr>
      <w:r w:rsidRPr="0079380F">
        <w:t>Oferta zawiera ……………………………………….. kolejno ponumerowanych stron.</w:t>
      </w:r>
    </w:p>
    <w:p w14:paraId="564368F3" w14:textId="77777777" w:rsidR="006B340F" w:rsidRDefault="006B340F" w:rsidP="006B340F">
      <w:pPr>
        <w:tabs>
          <w:tab w:val="left" w:pos="360"/>
        </w:tabs>
        <w:jc w:val="both"/>
        <w:rPr>
          <w:bCs/>
        </w:rPr>
      </w:pPr>
    </w:p>
    <w:p w14:paraId="2D094860" w14:textId="6D2E4309" w:rsidR="006B340F" w:rsidRPr="0079380F" w:rsidRDefault="006B340F" w:rsidP="006B340F">
      <w:pPr>
        <w:tabs>
          <w:tab w:val="left" w:pos="360"/>
        </w:tabs>
        <w:jc w:val="both"/>
        <w:rPr>
          <w:bCs/>
        </w:rPr>
      </w:pPr>
      <w:r>
        <w:rPr>
          <w:bCs/>
        </w:rPr>
        <w:t>…………………………</w:t>
      </w:r>
      <w:r w:rsidR="00870061" w:rsidRPr="00870061">
        <w:rPr>
          <w:bCs/>
          <w:i/>
          <w:sz w:val="16"/>
        </w:rPr>
        <w:t>(miejscowość)</w:t>
      </w:r>
      <w:r w:rsidR="00870061">
        <w:rPr>
          <w:bCs/>
        </w:rPr>
        <w:t>,</w:t>
      </w:r>
      <w:r w:rsidR="00870061" w:rsidRPr="0079380F">
        <w:rPr>
          <w:bCs/>
        </w:rPr>
        <w:t xml:space="preserve"> </w:t>
      </w:r>
      <w:r w:rsidRPr="0079380F">
        <w:rPr>
          <w:bCs/>
        </w:rPr>
        <w:t xml:space="preserve">dnia </w:t>
      </w:r>
      <w:r>
        <w:rPr>
          <w:bCs/>
        </w:rPr>
        <w:t>…………</w:t>
      </w:r>
      <w:r w:rsidRPr="0079380F">
        <w:rPr>
          <w:bCs/>
        </w:rPr>
        <w:t xml:space="preserve"> </w:t>
      </w:r>
      <w:r w:rsidR="00AB722D">
        <w:rPr>
          <w:bCs/>
        </w:rPr>
        <w:t>……….</w:t>
      </w:r>
      <w:r w:rsidRPr="0079380F">
        <w:rPr>
          <w:bCs/>
        </w:rPr>
        <w:t xml:space="preserve"> r.</w:t>
      </w:r>
    </w:p>
    <w:p w14:paraId="582A4877" w14:textId="77777777" w:rsidR="006B340F" w:rsidRDefault="006B340F" w:rsidP="006B340F">
      <w:pPr>
        <w:tabs>
          <w:tab w:val="left" w:pos="360"/>
        </w:tabs>
        <w:jc w:val="both"/>
        <w:rPr>
          <w:bCs/>
        </w:rPr>
      </w:pPr>
    </w:p>
    <w:p w14:paraId="692AE2E8" w14:textId="77777777" w:rsidR="006B340F" w:rsidRPr="0079380F" w:rsidRDefault="006B340F" w:rsidP="006B340F">
      <w:pPr>
        <w:tabs>
          <w:tab w:val="left" w:pos="360"/>
        </w:tabs>
        <w:jc w:val="both"/>
        <w:rPr>
          <w:bCs/>
        </w:rPr>
      </w:pPr>
    </w:p>
    <w:tbl>
      <w:tblPr>
        <w:tblW w:w="10420" w:type="dxa"/>
        <w:tblLayout w:type="fixed"/>
        <w:tblLook w:val="01E0" w:firstRow="1" w:lastRow="1" w:firstColumn="1" w:lastColumn="1" w:noHBand="0" w:noVBand="0"/>
      </w:tblPr>
      <w:tblGrid>
        <w:gridCol w:w="4608"/>
        <w:gridCol w:w="5812"/>
      </w:tblGrid>
      <w:tr w:rsidR="006B340F" w:rsidRPr="0079380F" w14:paraId="6B5B0EB1" w14:textId="77777777" w:rsidTr="00B933FD">
        <w:tc>
          <w:tcPr>
            <w:tcW w:w="4608" w:type="dxa"/>
          </w:tcPr>
          <w:p w14:paraId="69230EBB" w14:textId="77777777" w:rsidR="006B340F" w:rsidRPr="0079380F" w:rsidRDefault="006B340F" w:rsidP="003B63BB">
            <w:pPr>
              <w:tabs>
                <w:tab w:val="left" w:pos="5040"/>
              </w:tabs>
              <w:jc w:val="both"/>
            </w:pPr>
          </w:p>
        </w:tc>
        <w:tc>
          <w:tcPr>
            <w:tcW w:w="5812" w:type="dxa"/>
          </w:tcPr>
          <w:p w14:paraId="00F8FEFE" w14:textId="77777777" w:rsidR="006B340F" w:rsidRPr="00432581" w:rsidRDefault="006B340F" w:rsidP="003B63BB">
            <w:pPr>
              <w:tabs>
                <w:tab w:val="left" w:pos="5040"/>
              </w:tabs>
              <w:jc w:val="center"/>
              <w:rPr>
                <w:sz w:val="20"/>
                <w:szCs w:val="20"/>
              </w:rPr>
            </w:pPr>
            <w:r w:rsidRPr="00432581">
              <w:rPr>
                <w:sz w:val="20"/>
                <w:szCs w:val="20"/>
              </w:rPr>
              <w:t>……………………………………………………………</w:t>
            </w:r>
          </w:p>
        </w:tc>
      </w:tr>
      <w:tr w:rsidR="006B340F" w:rsidRPr="0079380F" w14:paraId="0A66BDF8" w14:textId="77777777" w:rsidTr="00B933FD">
        <w:tc>
          <w:tcPr>
            <w:tcW w:w="4608" w:type="dxa"/>
          </w:tcPr>
          <w:p w14:paraId="1F4F93E4" w14:textId="77777777" w:rsidR="006B340F" w:rsidRPr="0079380F" w:rsidRDefault="006B340F" w:rsidP="003B63BB">
            <w:pPr>
              <w:tabs>
                <w:tab w:val="left" w:pos="5040"/>
              </w:tabs>
              <w:jc w:val="both"/>
            </w:pPr>
          </w:p>
        </w:tc>
        <w:tc>
          <w:tcPr>
            <w:tcW w:w="5812" w:type="dxa"/>
          </w:tcPr>
          <w:p w14:paraId="4AE94CF2" w14:textId="77777777" w:rsidR="006B340F" w:rsidRPr="00432581" w:rsidRDefault="006B340F" w:rsidP="003B63BB">
            <w:pPr>
              <w:tabs>
                <w:tab w:val="left" w:pos="5040"/>
              </w:tabs>
              <w:jc w:val="center"/>
              <w:rPr>
                <w:i/>
                <w:sz w:val="20"/>
                <w:szCs w:val="20"/>
              </w:rPr>
            </w:pPr>
            <w:r w:rsidRPr="00432581">
              <w:rPr>
                <w:i/>
                <w:sz w:val="20"/>
                <w:szCs w:val="20"/>
              </w:rPr>
              <w:t>Pieczątka i podpis osoby/</w:t>
            </w:r>
            <w:proofErr w:type="spellStart"/>
            <w:r w:rsidRPr="00432581">
              <w:rPr>
                <w:i/>
                <w:sz w:val="20"/>
                <w:szCs w:val="20"/>
              </w:rPr>
              <w:t>ób</w:t>
            </w:r>
            <w:proofErr w:type="spellEnd"/>
            <w:r w:rsidRPr="00432581">
              <w:rPr>
                <w:i/>
                <w:sz w:val="20"/>
                <w:szCs w:val="20"/>
              </w:rPr>
              <w:t xml:space="preserve"> upoważnionej/</w:t>
            </w:r>
            <w:proofErr w:type="spellStart"/>
            <w:r w:rsidRPr="00432581">
              <w:rPr>
                <w:i/>
                <w:sz w:val="20"/>
                <w:szCs w:val="20"/>
              </w:rPr>
              <w:t>ych</w:t>
            </w:r>
            <w:proofErr w:type="spellEnd"/>
          </w:p>
          <w:p w14:paraId="7339C5D0" w14:textId="77777777" w:rsidR="006B340F" w:rsidRPr="00432581" w:rsidRDefault="006B340F" w:rsidP="003B63BB">
            <w:pPr>
              <w:tabs>
                <w:tab w:val="left" w:pos="5040"/>
              </w:tabs>
              <w:jc w:val="center"/>
              <w:rPr>
                <w:sz w:val="20"/>
                <w:szCs w:val="20"/>
              </w:rPr>
            </w:pPr>
            <w:r w:rsidRPr="00432581">
              <w:rPr>
                <w:i/>
                <w:sz w:val="20"/>
                <w:szCs w:val="20"/>
              </w:rPr>
              <w:t>do reprezentowania Wykonawcy</w:t>
            </w:r>
          </w:p>
        </w:tc>
      </w:tr>
    </w:tbl>
    <w:p w14:paraId="22927AE2" w14:textId="77777777" w:rsidR="008D62EF" w:rsidRPr="00D26312" w:rsidRDefault="008D62EF" w:rsidP="006B340F">
      <w:pPr>
        <w:tabs>
          <w:tab w:val="left" w:pos="6198"/>
        </w:tabs>
        <w:jc w:val="both"/>
        <w:rPr>
          <w:sz w:val="20"/>
          <w:szCs w:val="20"/>
        </w:rPr>
      </w:pPr>
    </w:p>
    <w:p w14:paraId="6C0E3EAB" w14:textId="77777777" w:rsidR="00D26312" w:rsidRDefault="00D26312" w:rsidP="006B340F">
      <w:pPr>
        <w:tabs>
          <w:tab w:val="left" w:pos="6198"/>
        </w:tabs>
        <w:jc w:val="both"/>
        <w:rPr>
          <w:sz w:val="20"/>
          <w:szCs w:val="20"/>
        </w:rPr>
      </w:pPr>
    </w:p>
    <w:p w14:paraId="798711B7" w14:textId="77777777" w:rsidR="006B340F" w:rsidRPr="00A80E61" w:rsidRDefault="006B340F" w:rsidP="006B340F">
      <w:pPr>
        <w:tabs>
          <w:tab w:val="left" w:pos="6198"/>
        </w:tabs>
        <w:jc w:val="both"/>
        <w:rPr>
          <w:i/>
          <w:sz w:val="16"/>
          <w:szCs w:val="16"/>
        </w:rPr>
      </w:pPr>
      <w:r w:rsidRPr="00A80E61">
        <w:rPr>
          <w:i/>
          <w:sz w:val="16"/>
          <w:szCs w:val="16"/>
        </w:rPr>
        <w:t>* niepotrzebne skreślić</w:t>
      </w:r>
    </w:p>
    <w:p w14:paraId="22610447" w14:textId="7464B61B" w:rsidR="00FF5691" w:rsidRPr="008F516F" w:rsidRDefault="00FF5691" w:rsidP="00FD6863">
      <w:pPr>
        <w:tabs>
          <w:tab w:val="left" w:pos="5172"/>
        </w:tabs>
        <w:jc w:val="both"/>
        <w:rPr>
          <w:b/>
          <w:sz w:val="20"/>
          <w:szCs w:val="20"/>
        </w:rPr>
      </w:pPr>
      <w:r w:rsidRPr="008F516F">
        <w:rPr>
          <w:sz w:val="20"/>
          <w:szCs w:val="20"/>
        </w:rPr>
        <w:lastRenderedPageBreak/>
        <w:t>Uwaga: Wykonawca, w terminie 3 dni od zamieszczenia na stronie internetowej Zamawiającego (bip.psychiatria.com)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w:t>
      </w:r>
      <w:r>
        <w:rPr>
          <w:sz w:val="20"/>
          <w:szCs w:val="20"/>
        </w:rPr>
        <w:t>iadczenia stanowi Załącz</w:t>
      </w:r>
      <w:r w:rsidR="00FD6863">
        <w:rPr>
          <w:sz w:val="20"/>
          <w:szCs w:val="20"/>
        </w:rPr>
        <w:t>nik nr 5</w:t>
      </w:r>
      <w:r w:rsidRPr="008F516F">
        <w:rPr>
          <w:sz w:val="20"/>
          <w:szCs w:val="20"/>
        </w:rPr>
        <w:t xml:space="preserve"> do SIWZ.</w:t>
      </w:r>
    </w:p>
    <w:p w14:paraId="7EEDEF15" w14:textId="77777777" w:rsidR="00FF5691" w:rsidRPr="003B19EF" w:rsidRDefault="00FF5691" w:rsidP="00FF5691">
      <w:pPr>
        <w:tabs>
          <w:tab w:val="left" w:pos="5040"/>
        </w:tabs>
        <w:rPr>
          <w:sz w:val="10"/>
        </w:rPr>
      </w:pPr>
    </w:p>
    <w:p w14:paraId="08F9E9ED" w14:textId="33ABA5CB" w:rsidR="006B340F" w:rsidRPr="008E0CAD" w:rsidRDefault="006B340F" w:rsidP="008E0CAD">
      <w:pPr>
        <w:pStyle w:val="Tekstpodstawowy2"/>
        <w:tabs>
          <w:tab w:val="clear" w:pos="720"/>
        </w:tabs>
        <w:jc w:val="right"/>
        <w:rPr>
          <w:rFonts w:ascii="Times New Roman" w:hAnsi="Times New Roman"/>
          <w:sz w:val="24"/>
          <w:szCs w:val="24"/>
        </w:rPr>
      </w:pPr>
      <w:r w:rsidRPr="008E0CAD">
        <w:rPr>
          <w:rFonts w:ascii="Times New Roman" w:hAnsi="Times New Roman"/>
          <w:sz w:val="24"/>
          <w:szCs w:val="24"/>
        </w:rPr>
        <w:t xml:space="preserve">Załącznik nr </w:t>
      </w:r>
      <w:r w:rsidR="00DF476C">
        <w:rPr>
          <w:rFonts w:ascii="Times New Roman" w:hAnsi="Times New Roman"/>
          <w:sz w:val="24"/>
          <w:szCs w:val="24"/>
        </w:rPr>
        <w:t>4</w:t>
      </w:r>
      <w:r w:rsidRPr="008E0CAD">
        <w:rPr>
          <w:rFonts w:ascii="Times New Roman" w:hAnsi="Times New Roman"/>
          <w:sz w:val="24"/>
          <w:szCs w:val="24"/>
        </w:rPr>
        <w:t xml:space="preserve"> do SIWZ</w:t>
      </w:r>
    </w:p>
    <w:p w14:paraId="768FCEC9" w14:textId="77777777" w:rsidR="006B340F" w:rsidRPr="007F44EF" w:rsidRDefault="001A04B0" w:rsidP="006B340F">
      <w:pPr>
        <w:tabs>
          <w:tab w:val="left" w:pos="360"/>
        </w:tabs>
        <w:jc w:val="both"/>
        <w:rPr>
          <w:bCs/>
          <w:sz w:val="20"/>
          <w:szCs w:val="20"/>
        </w:rPr>
      </w:pPr>
      <w:r>
        <w:rPr>
          <w:noProof/>
        </w:rPr>
        <mc:AlternateContent>
          <mc:Choice Requires="wps">
            <w:drawing>
              <wp:anchor distT="0" distB="0" distL="114300" distR="114300" simplePos="0" relativeHeight="251655168" behindDoc="0" locked="0" layoutInCell="1" allowOverlap="1" wp14:anchorId="105D59F6" wp14:editId="6850E7CA">
                <wp:simplePos x="0" y="0"/>
                <wp:positionH relativeFrom="column">
                  <wp:posOffset>38100</wp:posOffset>
                </wp:positionH>
                <wp:positionV relativeFrom="paragraph">
                  <wp:posOffset>-116205</wp:posOffset>
                </wp:positionV>
                <wp:extent cx="2057400" cy="800100"/>
                <wp:effectExtent l="6985" t="5715" r="1206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FEEB1D9" w14:textId="77777777" w:rsidR="00B3634E" w:rsidRPr="00594B63" w:rsidRDefault="00B3634E" w:rsidP="006B340F">
                            <w:pPr>
                              <w:jc w:val="center"/>
                              <w:rPr>
                                <w:sz w:val="20"/>
                                <w:szCs w:val="20"/>
                              </w:rPr>
                            </w:pPr>
                          </w:p>
                          <w:p w14:paraId="53297F03" w14:textId="77777777" w:rsidR="00B3634E" w:rsidRPr="00594B63" w:rsidRDefault="00B3634E" w:rsidP="006B340F">
                            <w:pPr>
                              <w:jc w:val="center"/>
                              <w:rPr>
                                <w:sz w:val="20"/>
                                <w:szCs w:val="20"/>
                              </w:rPr>
                            </w:pPr>
                          </w:p>
                          <w:p w14:paraId="79FA843B" w14:textId="77777777" w:rsidR="00B3634E" w:rsidRPr="00594B63" w:rsidRDefault="00B3634E" w:rsidP="006B340F">
                            <w:pPr>
                              <w:jc w:val="center"/>
                              <w:rPr>
                                <w:sz w:val="20"/>
                                <w:szCs w:val="20"/>
                              </w:rPr>
                            </w:pPr>
                          </w:p>
                          <w:p w14:paraId="1AAFCC17" w14:textId="793E9611" w:rsidR="00B3634E" w:rsidRPr="00501E56" w:rsidRDefault="00B3634E" w:rsidP="006B340F">
                            <w:pPr>
                              <w:jc w:val="center"/>
                              <w:rPr>
                                <w:sz w:val="16"/>
                                <w:szCs w:val="16"/>
                              </w:rPr>
                            </w:pPr>
                            <w:r>
                              <w:rPr>
                                <w:i/>
                                <w:sz w:val="20"/>
                                <w:szCs w:val="20"/>
                              </w:rPr>
                              <w:t>(p</w:t>
                            </w:r>
                            <w:r w:rsidRPr="00594B63">
                              <w:rPr>
                                <w:i/>
                                <w:sz w:val="20"/>
                                <w:szCs w:val="20"/>
                              </w:rPr>
                              <w:t>iecz</w:t>
                            </w:r>
                            <w:r>
                              <w:rPr>
                                <w:i/>
                                <w:sz w:val="20"/>
                                <w:szCs w:val="20"/>
                              </w:rPr>
                              <w:t>ątka</w:t>
                            </w:r>
                            <w:r w:rsidRPr="00594B63">
                              <w:rPr>
                                <w:i/>
                                <w:sz w:val="20"/>
                                <w:szCs w:val="20"/>
                              </w:rPr>
                              <w:t xml:space="preserve"> Wykonawcy</w:t>
                            </w:r>
                            <w:r w:rsidRPr="00594B6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D59F6" id="AutoShape 4" o:spid="_x0000_s1027" style="position:absolute;left:0;text-align:left;margin-left:3pt;margin-top:-9.15pt;width:162pt;height:63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">
                <v:textbox>
                  <w:txbxContent>
                    <w:p w14:paraId="0FEEB1D9" w14:textId="77777777" w:rsidR="00B3634E" w:rsidRPr="00594B63" w:rsidRDefault="00B3634E" w:rsidP="006B340F">
                      <w:pPr>
                        <w:jc w:val="center"/>
                        <w:rPr>
                          <w:sz w:val="20"/>
                          <w:szCs w:val="20"/>
                        </w:rPr>
                      </w:pPr>
                    </w:p>
                    <w:p w14:paraId="53297F03" w14:textId="77777777" w:rsidR="00B3634E" w:rsidRPr="00594B63" w:rsidRDefault="00B3634E" w:rsidP="006B340F">
                      <w:pPr>
                        <w:jc w:val="center"/>
                        <w:rPr>
                          <w:sz w:val="20"/>
                          <w:szCs w:val="20"/>
                        </w:rPr>
                      </w:pPr>
                    </w:p>
                    <w:p w14:paraId="79FA843B" w14:textId="77777777" w:rsidR="00B3634E" w:rsidRPr="00594B63" w:rsidRDefault="00B3634E" w:rsidP="006B340F">
                      <w:pPr>
                        <w:jc w:val="center"/>
                        <w:rPr>
                          <w:sz w:val="20"/>
                          <w:szCs w:val="20"/>
                        </w:rPr>
                      </w:pPr>
                    </w:p>
                    <w:p w14:paraId="1AAFCC17" w14:textId="793E9611" w:rsidR="00B3634E" w:rsidRPr="00501E56" w:rsidRDefault="00B3634E" w:rsidP="006B340F">
                      <w:pPr>
                        <w:jc w:val="center"/>
                        <w:rPr>
                          <w:sz w:val="16"/>
                          <w:szCs w:val="16"/>
                        </w:rPr>
                      </w:pPr>
                      <w:r>
                        <w:rPr>
                          <w:i/>
                          <w:sz w:val="20"/>
                          <w:szCs w:val="20"/>
                        </w:rPr>
                        <w:t>(p</w:t>
                      </w:r>
                      <w:r w:rsidRPr="00594B63">
                        <w:rPr>
                          <w:i/>
                          <w:sz w:val="20"/>
                          <w:szCs w:val="20"/>
                        </w:rPr>
                        <w:t>iecz</w:t>
                      </w:r>
                      <w:r>
                        <w:rPr>
                          <w:i/>
                          <w:sz w:val="20"/>
                          <w:szCs w:val="20"/>
                        </w:rPr>
                        <w:t>ątka</w:t>
                      </w:r>
                      <w:r w:rsidRPr="00594B63">
                        <w:rPr>
                          <w:i/>
                          <w:sz w:val="20"/>
                          <w:szCs w:val="20"/>
                        </w:rPr>
                        <w:t xml:space="preserve"> Wykonawcy</w:t>
                      </w:r>
                      <w:r w:rsidRPr="00594B63">
                        <w:rPr>
                          <w:sz w:val="20"/>
                          <w:szCs w:val="20"/>
                        </w:rPr>
                        <w:t>)</w:t>
                      </w:r>
                    </w:p>
                  </w:txbxContent>
                </v:textbox>
              </v:roundrect>
            </w:pict>
          </mc:Fallback>
        </mc:AlternateContent>
      </w:r>
    </w:p>
    <w:p w14:paraId="05FCDCE0" w14:textId="77777777" w:rsidR="006B340F" w:rsidRPr="007F44EF" w:rsidRDefault="006B340F" w:rsidP="006B340F">
      <w:pPr>
        <w:tabs>
          <w:tab w:val="left" w:pos="360"/>
        </w:tabs>
        <w:jc w:val="both"/>
        <w:rPr>
          <w:bCs/>
          <w:sz w:val="20"/>
          <w:szCs w:val="20"/>
        </w:rPr>
      </w:pPr>
    </w:p>
    <w:p w14:paraId="50B2278F" w14:textId="77777777" w:rsidR="006B340F" w:rsidRPr="007F44EF" w:rsidRDefault="006B340F" w:rsidP="006B340F">
      <w:pPr>
        <w:tabs>
          <w:tab w:val="left" w:pos="360"/>
        </w:tabs>
        <w:jc w:val="both"/>
        <w:rPr>
          <w:bCs/>
          <w:sz w:val="20"/>
          <w:szCs w:val="20"/>
        </w:rPr>
      </w:pPr>
    </w:p>
    <w:p w14:paraId="5DA47CE7" w14:textId="77777777" w:rsidR="006B340F" w:rsidRPr="007F44EF" w:rsidRDefault="006B340F" w:rsidP="006B340F">
      <w:pPr>
        <w:tabs>
          <w:tab w:val="left" w:pos="360"/>
        </w:tabs>
        <w:jc w:val="both"/>
        <w:rPr>
          <w:bCs/>
          <w:sz w:val="20"/>
          <w:szCs w:val="20"/>
        </w:rPr>
      </w:pPr>
    </w:p>
    <w:p w14:paraId="0A588F99" w14:textId="77777777" w:rsidR="006B340F" w:rsidRPr="00034D06" w:rsidRDefault="006B340F" w:rsidP="006B340F">
      <w:pPr>
        <w:tabs>
          <w:tab w:val="left" w:pos="360"/>
        </w:tabs>
        <w:jc w:val="both"/>
        <w:rPr>
          <w:bCs/>
          <w:sz w:val="20"/>
        </w:rPr>
      </w:pPr>
    </w:p>
    <w:p w14:paraId="0289A6B8" w14:textId="77777777" w:rsidR="006B340F" w:rsidRPr="00034D06" w:rsidRDefault="006B340F" w:rsidP="006B340F">
      <w:pPr>
        <w:tabs>
          <w:tab w:val="left" w:pos="360"/>
        </w:tabs>
        <w:jc w:val="both"/>
        <w:rPr>
          <w:bCs/>
          <w:sz w:val="20"/>
        </w:rPr>
      </w:pPr>
    </w:p>
    <w:p w14:paraId="75CD94EA" w14:textId="77777777" w:rsidR="00CE6B44" w:rsidRPr="00B92A77" w:rsidRDefault="00CE6B44" w:rsidP="00CE6B44">
      <w:pPr>
        <w:tabs>
          <w:tab w:val="left" w:pos="360"/>
        </w:tabs>
        <w:jc w:val="center"/>
        <w:rPr>
          <w:bCs/>
        </w:rPr>
      </w:pPr>
      <w:r w:rsidRPr="00B92A77">
        <w:rPr>
          <w:bCs/>
        </w:rPr>
        <w:t>OŚWIADCZENIE</w:t>
      </w:r>
    </w:p>
    <w:p w14:paraId="6AD6DE6D" w14:textId="77777777" w:rsidR="00CE6B44" w:rsidRDefault="00CE6B44" w:rsidP="00CE6B44">
      <w:pPr>
        <w:tabs>
          <w:tab w:val="left" w:pos="360"/>
        </w:tabs>
        <w:jc w:val="center"/>
        <w:rPr>
          <w:bCs/>
        </w:rPr>
      </w:pPr>
      <w:r w:rsidRPr="00B92A77">
        <w:rPr>
          <w:bCs/>
        </w:rPr>
        <w:t>O PRZYNALEŻNOŚCI LUB BRAKU PRZYNALEŻNOŚCI</w:t>
      </w:r>
      <w:r w:rsidRPr="00B92A77">
        <w:rPr>
          <w:bCs/>
        </w:rPr>
        <w:br/>
        <w:t>DO TEJ SAMEJ GRUPY KAPITAŁOWEJ</w:t>
      </w:r>
    </w:p>
    <w:p w14:paraId="501FF176" w14:textId="77777777" w:rsidR="00D07DF5" w:rsidRPr="00D07DF5" w:rsidRDefault="00D07DF5" w:rsidP="00D07DF5">
      <w:pPr>
        <w:jc w:val="center"/>
      </w:pPr>
      <w:r w:rsidRPr="00D07DF5">
        <w:t>[o której mowa w art. 24 ust. 1 pkt 23 ustawy z dnia 29 stycznia 2004 r.</w:t>
      </w:r>
    </w:p>
    <w:p w14:paraId="747F0B10" w14:textId="77777777" w:rsidR="00D07DF5" w:rsidRPr="00B92A77" w:rsidRDefault="00D07DF5" w:rsidP="00D07DF5">
      <w:pPr>
        <w:tabs>
          <w:tab w:val="left" w:pos="360"/>
        </w:tabs>
        <w:jc w:val="center"/>
        <w:rPr>
          <w:bCs/>
        </w:rPr>
      </w:pPr>
      <w:r w:rsidRPr="00D07DF5">
        <w:t>Prawo zamówień publicznych (zwanej dalej Ustawą PZP)]</w:t>
      </w:r>
    </w:p>
    <w:p w14:paraId="309F7C84" w14:textId="77777777" w:rsidR="006B340F" w:rsidRPr="00034D06" w:rsidRDefault="006B340F" w:rsidP="006B340F">
      <w:pPr>
        <w:pStyle w:val="Tekstpodstawowy2"/>
        <w:tabs>
          <w:tab w:val="clear" w:pos="720"/>
        </w:tabs>
        <w:rPr>
          <w:rFonts w:ascii="Times New Roman" w:hAnsi="Times New Roman"/>
          <w:szCs w:val="24"/>
        </w:rPr>
      </w:pPr>
    </w:p>
    <w:p w14:paraId="71789357" w14:textId="77777777" w:rsidR="006B340F" w:rsidRPr="004E6341" w:rsidRDefault="006B340F" w:rsidP="004E6341">
      <w:pPr>
        <w:pStyle w:val="Tekstpodstawowy2"/>
        <w:tabs>
          <w:tab w:val="clear" w:pos="720"/>
        </w:tabs>
        <w:jc w:val="center"/>
        <w:rPr>
          <w:rFonts w:ascii="Times New Roman" w:hAnsi="Times New Roman"/>
          <w:sz w:val="24"/>
          <w:szCs w:val="24"/>
        </w:rPr>
      </w:pPr>
      <w:r w:rsidRPr="004E6341">
        <w:rPr>
          <w:rFonts w:ascii="Times New Roman" w:hAnsi="Times New Roman"/>
          <w:sz w:val="24"/>
          <w:szCs w:val="24"/>
        </w:rPr>
        <w:t>Składając ofertę w postępowaniu prowadzonym w trybie przetargu nieograniczonego</w:t>
      </w:r>
    </w:p>
    <w:p w14:paraId="39B96412" w14:textId="1BC26254" w:rsidR="006B340F" w:rsidRPr="00A02098" w:rsidRDefault="006B340F" w:rsidP="00A02098">
      <w:pPr>
        <w:jc w:val="center"/>
        <w:rPr>
          <w:color w:val="000000"/>
        </w:rPr>
      </w:pPr>
      <w:r w:rsidRPr="004E6341">
        <w:t xml:space="preserve">na </w:t>
      </w:r>
      <w:r w:rsidR="00CE6B44" w:rsidRPr="00D20230">
        <w:rPr>
          <w:b/>
          <w:sz w:val="22"/>
          <w:szCs w:val="22"/>
        </w:rPr>
        <w:t>„</w:t>
      </w:r>
      <w:r w:rsidR="00CE6B44" w:rsidRPr="00687F7E">
        <w:rPr>
          <w:b/>
          <w:color w:val="000000"/>
          <w:sz w:val="22"/>
          <w:szCs w:val="22"/>
        </w:rPr>
        <w:t xml:space="preserve">Dostawy </w:t>
      </w:r>
      <w:r w:rsidR="00CE6B01">
        <w:rPr>
          <w:b/>
          <w:color w:val="000000"/>
          <w:sz w:val="22"/>
          <w:szCs w:val="22"/>
        </w:rPr>
        <w:t>leków</w:t>
      </w:r>
      <w:r w:rsidR="00CE6B44" w:rsidRPr="00687F7E">
        <w:rPr>
          <w:b/>
          <w:color w:val="000000"/>
          <w:sz w:val="22"/>
          <w:szCs w:val="22"/>
        </w:rPr>
        <w:t xml:space="preserve"> dla potrzeb</w:t>
      </w:r>
      <w:r w:rsidR="00CE6B44" w:rsidRPr="00D20230">
        <w:rPr>
          <w:b/>
          <w:color w:val="000000"/>
          <w:sz w:val="22"/>
          <w:szCs w:val="22"/>
        </w:rPr>
        <w:t xml:space="preserve"> SP ZOZ Państwowego Szpitala dla Nerwowo i Psychicznie Chorych</w:t>
      </w:r>
      <w:r w:rsidR="00CE6B44">
        <w:rPr>
          <w:b/>
          <w:color w:val="000000"/>
          <w:sz w:val="22"/>
          <w:szCs w:val="22"/>
        </w:rPr>
        <w:t xml:space="preserve"> (DZp.</w:t>
      </w:r>
      <w:r w:rsidR="00CE6B01">
        <w:rPr>
          <w:b/>
          <w:color w:val="000000"/>
          <w:sz w:val="22"/>
          <w:szCs w:val="22"/>
        </w:rPr>
        <w:t>LAp.632.3.2017</w:t>
      </w:r>
      <w:r w:rsidR="00CE6B44">
        <w:rPr>
          <w:b/>
          <w:color w:val="000000"/>
          <w:sz w:val="22"/>
          <w:szCs w:val="22"/>
        </w:rPr>
        <w:t>)</w:t>
      </w:r>
      <w:r w:rsidR="00CE6B44" w:rsidRPr="00D20230">
        <w:rPr>
          <w:b/>
          <w:color w:val="000000"/>
          <w:sz w:val="22"/>
          <w:szCs w:val="22"/>
        </w:rPr>
        <w:t>”</w:t>
      </w:r>
    </w:p>
    <w:p w14:paraId="1840DCEF" w14:textId="77777777" w:rsidR="006B340F" w:rsidRPr="00CE6B01" w:rsidRDefault="006B340F" w:rsidP="006B340F">
      <w:pPr>
        <w:pStyle w:val="Tekstpodstawowy2"/>
        <w:tabs>
          <w:tab w:val="clear" w:pos="720"/>
        </w:tabs>
        <w:rPr>
          <w:rFonts w:ascii="Times New Roman" w:hAnsi="Times New Roman"/>
          <w:sz w:val="10"/>
          <w:szCs w:val="10"/>
        </w:rPr>
      </w:pPr>
    </w:p>
    <w:p w14:paraId="0B6880DD" w14:textId="3B2D9F2A" w:rsidR="006B340F" w:rsidRPr="0079380F" w:rsidRDefault="006B340F" w:rsidP="006B340F">
      <w:pPr>
        <w:spacing w:line="360" w:lineRule="auto"/>
      </w:pPr>
      <w:r>
        <w:t>w</w:t>
      </w:r>
      <w:r w:rsidRPr="0079380F">
        <w:t xml:space="preserve"> imieniu reprezentowanej przeze mnie</w:t>
      </w:r>
      <w:r>
        <w:t>/przez nas</w:t>
      </w:r>
      <w:r w:rsidR="00CE6B44">
        <w:t xml:space="preserve"> firmy</w:t>
      </w:r>
      <w:r w:rsidRPr="0079380F">
        <w:t>:</w:t>
      </w:r>
    </w:p>
    <w:p w14:paraId="43244F10" w14:textId="77777777" w:rsidR="006B340F" w:rsidRPr="0079380F" w:rsidRDefault="006B340F" w:rsidP="006B340F">
      <w:pPr>
        <w:spacing w:line="360" w:lineRule="auto"/>
      </w:pPr>
      <w:r w:rsidRPr="0079380F">
        <w:t>………………………………………………………………………………………………………………</w:t>
      </w:r>
    </w:p>
    <w:p w14:paraId="62F9FC2A" w14:textId="77777777" w:rsidR="006B340F" w:rsidRPr="0079380F" w:rsidRDefault="006B340F" w:rsidP="006B340F">
      <w:pPr>
        <w:spacing w:line="360" w:lineRule="auto"/>
      </w:pPr>
      <w:r w:rsidRPr="0079380F">
        <w:t>………………………………………………………………………………………………………………</w:t>
      </w:r>
    </w:p>
    <w:p w14:paraId="2B4BD1EB" w14:textId="77777777" w:rsidR="00CE6B44" w:rsidRDefault="00CE6B44" w:rsidP="00CE6B44">
      <w:pPr>
        <w:jc w:val="both"/>
      </w:pPr>
      <w:r w:rsidRPr="00B92A77">
        <w:t>oświadczam/y, że:</w:t>
      </w:r>
    </w:p>
    <w:p w14:paraId="631F7E81" w14:textId="0C9C5D52" w:rsidR="00CE6B01" w:rsidRPr="00CE6B01" w:rsidRDefault="00CE6B01" w:rsidP="0023167C">
      <w:pPr>
        <w:pStyle w:val="Akapitzlist"/>
        <w:numPr>
          <w:ilvl w:val="0"/>
          <w:numId w:val="35"/>
        </w:numPr>
        <w:spacing w:after="0"/>
        <w:ind w:left="425" w:hanging="357"/>
        <w:jc w:val="both"/>
        <w:rPr>
          <w:rFonts w:ascii="Times New Roman" w:hAnsi="Times New Roman"/>
        </w:rPr>
      </w:pPr>
      <w:r w:rsidRPr="00CE6B01">
        <w:rPr>
          <w:rFonts w:ascii="Times New Roman" w:hAnsi="Times New Roman"/>
          <w:b/>
        </w:rPr>
        <w:t>nie należę/</w:t>
      </w:r>
      <w:proofErr w:type="spellStart"/>
      <w:r w:rsidRPr="00CE6B01">
        <w:rPr>
          <w:rFonts w:ascii="Times New Roman" w:hAnsi="Times New Roman"/>
          <w:b/>
        </w:rPr>
        <w:t>ymy</w:t>
      </w:r>
      <w:proofErr w:type="spellEnd"/>
      <w:r w:rsidRPr="00CE6B01">
        <w:rPr>
          <w:rFonts w:ascii="Times New Roman" w:hAnsi="Times New Roman"/>
          <w:b/>
        </w:rPr>
        <w:t xml:space="preserve"> do żadnej grupy kapitałowej</w:t>
      </w:r>
      <w:r w:rsidRPr="00CE6B01">
        <w:rPr>
          <w:rFonts w:ascii="Times New Roman" w:hAnsi="Times New Roman"/>
        </w:rPr>
        <w:t xml:space="preserve">, o której mowa w treści art. 24 ust. 1 pkt 23 </w:t>
      </w:r>
      <w:r>
        <w:rPr>
          <w:rFonts w:ascii="Times New Roman" w:hAnsi="Times New Roman"/>
        </w:rPr>
        <w:t>Ustawy PZP</w:t>
      </w:r>
      <w:r w:rsidRPr="00CE6B01">
        <w:rPr>
          <w:rFonts w:ascii="Times New Roman" w:hAnsi="Times New Roman"/>
        </w:rPr>
        <w:t xml:space="preserve"> – </w:t>
      </w:r>
      <w:r>
        <w:rPr>
          <w:rFonts w:ascii="Times New Roman" w:hAnsi="Times New Roman"/>
        </w:rPr>
        <w:br/>
      </w:r>
      <w:r w:rsidRPr="00CE6B01">
        <w:rPr>
          <w:rFonts w:ascii="Times New Roman" w:hAnsi="Times New Roman"/>
        </w:rPr>
        <w:t>w rozumieniu ustawy z dnia 16 lutego 2007 r. o ochronie konkurencji i konsumentów</w:t>
      </w:r>
      <w:r>
        <w:rPr>
          <w:rFonts w:ascii="Times New Roman" w:hAnsi="Times New Roman"/>
        </w:rPr>
        <w:t>.</w:t>
      </w:r>
      <w:r w:rsidRPr="00CE6B01">
        <w:rPr>
          <w:rFonts w:ascii="Times New Roman" w:hAnsi="Times New Roman"/>
        </w:rPr>
        <w:t>*</w:t>
      </w:r>
    </w:p>
    <w:p w14:paraId="16C0E51D" w14:textId="710FF7A5" w:rsidR="00CE6B44" w:rsidRPr="00CE6B01" w:rsidRDefault="00CE6B44" w:rsidP="0023167C">
      <w:pPr>
        <w:pStyle w:val="Akapitzlist"/>
        <w:numPr>
          <w:ilvl w:val="0"/>
          <w:numId w:val="35"/>
        </w:numPr>
        <w:spacing w:after="0"/>
        <w:ind w:left="425" w:hanging="357"/>
        <w:jc w:val="both"/>
        <w:rPr>
          <w:rFonts w:ascii="Times New Roman" w:hAnsi="Times New Roman"/>
        </w:rPr>
      </w:pPr>
      <w:r w:rsidRPr="00CE6B01">
        <w:rPr>
          <w:rFonts w:ascii="Times New Roman" w:hAnsi="Times New Roman"/>
          <w:b/>
        </w:rPr>
        <w:t>nie należę/</w:t>
      </w:r>
      <w:proofErr w:type="spellStart"/>
      <w:r w:rsidRPr="00CE6B01">
        <w:rPr>
          <w:rFonts w:ascii="Times New Roman" w:hAnsi="Times New Roman"/>
          <w:b/>
        </w:rPr>
        <w:t>ymy</w:t>
      </w:r>
      <w:proofErr w:type="spellEnd"/>
      <w:r w:rsidRPr="00CE6B01">
        <w:rPr>
          <w:rFonts w:ascii="Times New Roman" w:hAnsi="Times New Roman"/>
          <w:b/>
        </w:rPr>
        <w:t xml:space="preserve"> do </w:t>
      </w:r>
      <w:r w:rsidR="00B4779C" w:rsidRPr="00CE6B01">
        <w:rPr>
          <w:rFonts w:ascii="Times New Roman" w:hAnsi="Times New Roman"/>
          <w:b/>
        </w:rPr>
        <w:t xml:space="preserve">tej samej </w:t>
      </w:r>
      <w:r w:rsidRPr="00CE6B01">
        <w:rPr>
          <w:rFonts w:ascii="Times New Roman" w:hAnsi="Times New Roman"/>
          <w:b/>
        </w:rPr>
        <w:t>grupy kapitałowej</w:t>
      </w:r>
      <w:r w:rsidRPr="00CE6B01">
        <w:rPr>
          <w:rFonts w:ascii="Times New Roman" w:hAnsi="Times New Roman"/>
        </w:rPr>
        <w:t xml:space="preserve">, o której mowa w art. 24 ust. </w:t>
      </w:r>
      <w:r w:rsidR="00B4779C" w:rsidRPr="00CE6B01">
        <w:rPr>
          <w:rFonts w:ascii="Times New Roman" w:hAnsi="Times New Roman"/>
        </w:rPr>
        <w:t>1</w:t>
      </w:r>
      <w:r w:rsidRPr="00CE6B01">
        <w:rPr>
          <w:rFonts w:ascii="Times New Roman" w:hAnsi="Times New Roman"/>
        </w:rPr>
        <w:t xml:space="preserve"> pkt </w:t>
      </w:r>
      <w:r w:rsidR="00B4779C" w:rsidRPr="00CE6B01">
        <w:rPr>
          <w:rFonts w:ascii="Times New Roman" w:hAnsi="Times New Roman"/>
        </w:rPr>
        <w:t>23</w:t>
      </w:r>
      <w:r w:rsidR="00080F60" w:rsidRPr="00CE6B01">
        <w:rPr>
          <w:rFonts w:ascii="Times New Roman" w:hAnsi="Times New Roman"/>
        </w:rPr>
        <w:t xml:space="preserve"> Ustaw</w:t>
      </w:r>
      <w:r w:rsidR="007F44EF" w:rsidRPr="00CE6B01">
        <w:rPr>
          <w:rFonts w:ascii="Times New Roman" w:hAnsi="Times New Roman"/>
        </w:rPr>
        <w:t>y</w:t>
      </w:r>
      <w:r w:rsidR="00080F60" w:rsidRPr="00CE6B01">
        <w:rPr>
          <w:rFonts w:ascii="Times New Roman" w:hAnsi="Times New Roman"/>
        </w:rPr>
        <w:t xml:space="preserve"> PZP</w:t>
      </w:r>
      <w:r w:rsidRPr="00CE6B01">
        <w:rPr>
          <w:rFonts w:ascii="Times New Roman" w:hAnsi="Times New Roman"/>
        </w:rPr>
        <w:t>,</w:t>
      </w:r>
      <w:r w:rsidR="005D3246" w:rsidRPr="00CE6B01">
        <w:rPr>
          <w:rFonts w:ascii="Times New Roman" w:hAnsi="Times New Roman"/>
        </w:rPr>
        <w:t xml:space="preserve"> </w:t>
      </w:r>
      <w:r w:rsidR="00CE6B01">
        <w:rPr>
          <w:rFonts w:ascii="Times New Roman" w:hAnsi="Times New Roman"/>
        </w:rPr>
        <w:br/>
      </w:r>
      <w:r w:rsidRPr="00CE6B01">
        <w:rPr>
          <w:rFonts w:ascii="Times New Roman" w:hAnsi="Times New Roman"/>
        </w:rPr>
        <w:t>w rozumieniu ustawy</w:t>
      </w:r>
      <w:r w:rsidR="00E77B0C" w:rsidRPr="00CE6B01">
        <w:rPr>
          <w:rFonts w:ascii="Times New Roman" w:hAnsi="Times New Roman"/>
        </w:rPr>
        <w:t xml:space="preserve"> </w:t>
      </w:r>
      <w:r w:rsidRPr="00CE6B01">
        <w:rPr>
          <w:rFonts w:ascii="Times New Roman" w:hAnsi="Times New Roman"/>
        </w:rPr>
        <w:t>z 16 lutego 2007 r. o ochronie konkurencji i konsumentów</w:t>
      </w:r>
      <w:r w:rsidR="00DC4989" w:rsidRPr="00CE6B01">
        <w:rPr>
          <w:rFonts w:ascii="Times New Roman" w:hAnsi="Times New Roman"/>
        </w:rPr>
        <w:t>, do której należy/ą</w:t>
      </w:r>
      <w:r w:rsidR="00E77B0C" w:rsidRPr="00CE6B01">
        <w:rPr>
          <w:rFonts w:ascii="Times New Roman" w:hAnsi="Times New Roman"/>
        </w:rPr>
        <w:t xml:space="preserve"> </w:t>
      </w:r>
      <w:r w:rsidR="00FA5D7C" w:rsidRPr="00CE6B01">
        <w:rPr>
          <w:rFonts w:ascii="Times New Roman" w:hAnsi="Times New Roman"/>
        </w:rPr>
        <w:t>Wykonawc</w:t>
      </w:r>
      <w:r w:rsidR="005D3246" w:rsidRPr="00CE6B01">
        <w:rPr>
          <w:rFonts w:ascii="Times New Roman" w:hAnsi="Times New Roman"/>
        </w:rPr>
        <w:t>a/y</w:t>
      </w:r>
      <w:r w:rsidR="00DC217A" w:rsidRPr="00CE6B01">
        <w:rPr>
          <w:rFonts w:ascii="Times New Roman" w:hAnsi="Times New Roman"/>
        </w:rPr>
        <w:t>,</w:t>
      </w:r>
      <w:r w:rsidR="005D3246" w:rsidRPr="00CE6B01">
        <w:rPr>
          <w:rFonts w:ascii="Times New Roman" w:hAnsi="Times New Roman"/>
        </w:rPr>
        <w:t xml:space="preserve"> wskazany/i w informacji zamieszczonej przez Zamawiającego na podstawie art.</w:t>
      </w:r>
      <w:r w:rsidR="00DC217A" w:rsidRPr="00CE6B01">
        <w:rPr>
          <w:rFonts w:ascii="Times New Roman" w:hAnsi="Times New Roman"/>
        </w:rPr>
        <w:t xml:space="preserve"> 86 ust. 5 U</w:t>
      </w:r>
      <w:r w:rsidR="005D3246" w:rsidRPr="00CE6B01">
        <w:rPr>
          <w:rFonts w:ascii="Times New Roman" w:hAnsi="Times New Roman"/>
        </w:rPr>
        <w:t>stawy PZP</w:t>
      </w:r>
      <w:r w:rsidR="00DC217A" w:rsidRPr="00CE6B01">
        <w:rPr>
          <w:rFonts w:ascii="Times New Roman" w:hAnsi="Times New Roman"/>
        </w:rPr>
        <w:t xml:space="preserve"> na stronie internetowej</w:t>
      </w:r>
      <w:r w:rsidR="005D3246" w:rsidRPr="00CE6B01">
        <w:rPr>
          <w:rFonts w:ascii="Times New Roman" w:hAnsi="Times New Roman"/>
        </w:rPr>
        <w:t>, tj. który/</w:t>
      </w:r>
      <w:proofErr w:type="spellStart"/>
      <w:r w:rsidR="005D3246" w:rsidRPr="00CE6B01">
        <w:rPr>
          <w:rFonts w:ascii="Times New Roman" w:hAnsi="Times New Roman"/>
        </w:rPr>
        <w:t>rzy</w:t>
      </w:r>
      <w:proofErr w:type="spellEnd"/>
      <w:r w:rsidR="005D3246" w:rsidRPr="00CE6B01">
        <w:rPr>
          <w:rFonts w:ascii="Times New Roman" w:hAnsi="Times New Roman"/>
        </w:rPr>
        <w:t xml:space="preserve"> w terminie złożył/li oferty w </w:t>
      </w:r>
      <w:r w:rsidR="005D1BD7" w:rsidRPr="00CE6B01">
        <w:rPr>
          <w:rFonts w:ascii="Times New Roman" w:hAnsi="Times New Roman"/>
        </w:rPr>
        <w:t>w/w postępowaniu</w:t>
      </w:r>
      <w:r w:rsidR="00CE6B01">
        <w:rPr>
          <w:rFonts w:ascii="Times New Roman" w:hAnsi="Times New Roman"/>
        </w:rPr>
        <w:t>.*</w:t>
      </w:r>
    </w:p>
    <w:p w14:paraId="30EBAC26" w14:textId="6FBA36BB" w:rsidR="00CE6B01" w:rsidRPr="00CE6B01" w:rsidRDefault="00CE6B01" w:rsidP="0023167C">
      <w:pPr>
        <w:pStyle w:val="Akapitzlist"/>
        <w:numPr>
          <w:ilvl w:val="0"/>
          <w:numId w:val="35"/>
        </w:numPr>
        <w:spacing w:after="120"/>
        <w:ind w:left="425" w:hanging="357"/>
        <w:jc w:val="both"/>
        <w:rPr>
          <w:rFonts w:ascii="Times New Roman" w:hAnsi="Times New Roman"/>
        </w:rPr>
      </w:pPr>
      <w:r w:rsidRPr="00CE6B01">
        <w:rPr>
          <w:rFonts w:ascii="Times New Roman" w:hAnsi="Times New Roman"/>
          <w:b/>
        </w:rPr>
        <w:t>należę/</w:t>
      </w:r>
      <w:proofErr w:type="spellStart"/>
      <w:r w:rsidRPr="00CE6B01">
        <w:rPr>
          <w:rFonts w:ascii="Times New Roman" w:hAnsi="Times New Roman"/>
          <w:b/>
        </w:rPr>
        <w:t>ymy</w:t>
      </w:r>
      <w:proofErr w:type="spellEnd"/>
      <w:r w:rsidRPr="00CE6B01">
        <w:rPr>
          <w:rFonts w:ascii="Times New Roman" w:hAnsi="Times New Roman"/>
          <w:b/>
        </w:rPr>
        <w:t xml:space="preserve"> do tej samej grupy kapitałowej</w:t>
      </w:r>
      <w:r w:rsidRPr="00CE6B01">
        <w:rPr>
          <w:rFonts w:ascii="Times New Roman" w:hAnsi="Times New Roman"/>
        </w:rPr>
        <w:t>, o której mowa w art. 24 ust. 1 pkt 23 Ustawy PZP, w rozumieniu ustawy z 16 lutego 2007 r. o ochronie konkurencji i konsumentów, do której należy/ą Wykonawca/y, wskazany/i w informacji zamieszczonej przez Zamawiającego na podstawie art. 86 ust. 5 Ustawy PZP na stronie internetowej, tj. który/</w:t>
      </w:r>
      <w:proofErr w:type="spellStart"/>
      <w:r w:rsidRPr="00CE6B01">
        <w:rPr>
          <w:rFonts w:ascii="Times New Roman" w:hAnsi="Times New Roman"/>
        </w:rPr>
        <w:t>rzy</w:t>
      </w:r>
      <w:proofErr w:type="spellEnd"/>
      <w:r w:rsidRPr="00CE6B01">
        <w:rPr>
          <w:rFonts w:ascii="Times New Roman" w:hAnsi="Times New Roman"/>
        </w:rPr>
        <w:t xml:space="preserve"> w terminie złożył/li oferty w w/w postępowaniu (poniżej należy podać nazwę/y i adres/y siedziby/siedzib):</w:t>
      </w:r>
      <w:r>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EE6FE9" w14:paraId="1F71C9AD"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01223A9E" w14:textId="77777777" w:rsidR="00EE6FE9" w:rsidRPr="00274CBB" w:rsidRDefault="00EE6FE9">
            <w:pPr>
              <w:jc w:val="center"/>
              <w:rPr>
                <w:b/>
                <w:spacing w:val="4"/>
              </w:rPr>
            </w:pPr>
            <w:r w:rsidRPr="00274CBB">
              <w:rPr>
                <w:b/>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192F71E7" w14:textId="08257A76" w:rsidR="00EE6FE9" w:rsidRPr="00274CBB" w:rsidRDefault="00EE6FE9">
            <w:pPr>
              <w:jc w:val="center"/>
              <w:rPr>
                <w:b/>
                <w:spacing w:val="4"/>
              </w:rPr>
            </w:pPr>
            <w:r w:rsidRPr="00274CBB">
              <w:rPr>
                <w:b/>
                <w:spacing w:val="4"/>
              </w:rPr>
              <w:t>Nazwa</w:t>
            </w:r>
            <w:r w:rsidR="00967220">
              <w:rPr>
                <w:b/>
                <w:spacing w:val="4"/>
              </w:rPr>
              <w:t>/y</w:t>
            </w:r>
            <w:r w:rsidRPr="00274CBB">
              <w:rPr>
                <w:b/>
                <w:spacing w:val="4"/>
              </w:rPr>
              <w:t xml:space="preserve"> (firma</w:t>
            </w:r>
            <w:r w:rsidR="00967220">
              <w:rPr>
                <w:b/>
                <w:spacing w:val="4"/>
              </w:rPr>
              <w:t>/y</w:t>
            </w:r>
            <w:r w:rsidRPr="00274CBB">
              <w:rPr>
                <w:b/>
                <w:spacing w:val="4"/>
              </w:rPr>
              <w:t>)</w:t>
            </w:r>
          </w:p>
        </w:tc>
        <w:tc>
          <w:tcPr>
            <w:tcW w:w="4022" w:type="dxa"/>
            <w:tcBorders>
              <w:top w:val="single" w:sz="4" w:space="0" w:color="auto"/>
              <w:left w:val="single" w:sz="4" w:space="0" w:color="auto"/>
              <w:bottom w:val="single" w:sz="4" w:space="0" w:color="auto"/>
              <w:right w:val="single" w:sz="4" w:space="0" w:color="auto"/>
            </w:tcBorders>
            <w:hideMark/>
          </w:tcPr>
          <w:p w14:paraId="4C316EBB" w14:textId="47AB4C6C" w:rsidR="00EE6FE9" w:rsidRPr="00274CBB" w:rsidRDefault="00EE6FE9">
            <w:pPr>
              <w:jc w:val="center"/>
              <w:rPr>
                <w:b/>
                <w:spacing w:val="4"/>
              </w:rPr>
            </w:pPr>
            <w:r w:rsidRPr="00274CBB">
              <w:rPr>
                <w:b/>
                <w:spacing w:val="4"/>
              </w:rPr>
              <w:t>Adres</w:t>
            </w:r>
            <w:r w:rsidR="00967220">
              <w:rPr>
                <w:b/>
                <w:spacing w:val="4"/>
              </w:rPr>
              <w:t>/y</w:t>
            </w:r>
            <w:r w:rsidRPr="00274CBB">
              <w:rPr>
                <w:b/>
                <w:spacing w:val="4"/>
              </w:rPr>
              <w:t xml:space="preserve"> siedziby</w:t>
            </w:r>
            <w:r w:rsidR="00967220">
              <w:rPr>
                <w:b/>
                <w:spacing w:val="4"/>
              </w:rPr>
              <w:t>/</w:t>
            </w:r>
            <w:r w:rsidR="00967220" w:rsidRPr="00274CBB">
              <w:rPr>
                <w:b/>
                <w:spacing w:val="4"/>
              </w:rPr>
              <w:t>siedzib</w:t>
            </w:r>
          </w:p>
        </w:tc>
      </w:tr>
      <w:tr w:rsidR="00EE6FE9" w14:paraId="54EB5906"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6B52A373" w14:textId="77777777" w:rsidR="00EE6FE9" w:rsidRPr="00274CBB" w:rsidRDefault="00EE6FE9">
            <w:pPr>
              <w:jc w:val="both"/>
              <w:rPr>
                <w:spacing w:val="4"/>
              </w:rPr>
            </w:pPr>
            <w:r w:rsidRPr="00274CBB">
              <w:rPr>
                <w:spacing w:val="4"/>
              </w:rPr>
              <w:t>1</w:t>
            </w:r>
          </w:p>
        </w:tc>
        <w:tc>
          <w:tcPr>
            <w:tcW w:w="4395" w:type="dxa"/>
            <w:tcBorders>
              <w:top w:val="single" w:sz="4" w:space="0" w:color="auto"/>
              <w:left w:val="single" w:sz="4" w:space="0" w:color="auto"/>
              <w:bottom w:val="single" w:sz="4" w:space="0" w:color="auto"/>
              <w:right w:val="single" w:sz="4" w:space="0" w:color="auto"/>
            </w:tcBorders>
          </w:tcPr>
          <w:p w14:paraId="5C55560E" w14:textId="77777777" w:rsidR="00EE6FE9" w:rsidRPr="00274CBB" w:rsidRDefault="00EE6FE9">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0D34AD9" w14:textId="77777777" w:rsidR="00EE6FE9" w:rsidRPr="00274CBB" w:rsidRDefault="00EE6FE9">
            <w:pPr>
              <w:jc w:val="both"/>
              <w:rPr>
                <w:spacing w:val="4"/>
              </w:rPr>
            </w:pPr>
          </w:p>
        </w:tc>
      </w:tr>
      <w:tr w:rsidR="00EE6FE9" w14:paraId="111ABA0C"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63C30E20" w14:textId="77777777" w:rsidR="00EE6FE9" w:rsidRPr="00274CBB" w:rsidRDefault="00EE6FE9">
            <w:pPr>
              <w:jc w:val="both"/>
              <w:rPr>
                <w:spacing w:val="4"/>
              </w:rPr>
            </w:pPr>
            <w:r w:rsidRPr="00274CBB">
              <w:rPr>
                <w:spacing w:val="4"/>
              </w:rPr>
              <w:t>2</w:t>
            </w:r>
          </w:p>
        </w:tc>
        <w:tc>
          <w:tcPr>
            <w:tcW w:w="4395" w:type="dxa"/>
            <w:tcBorders>
              <w:top w:val="single" w:sz="4" w:space="0" w:color="auto"/>
              <w:left w:val="single" w:sz="4" w:space="0" w:color="auto"/>
              <w:bottom w:val="single" w:sz="4" w:space="0" w:color="auto"/>
              <w:right w:val="single" w:sz="4" w:space="0" w:color="auto"/>
            </w:tcBorders>
          </w:tcPr>
          <w:p w14:paraId="4D01BE63" w14:textId="77777777" w:rsidR="00EE6FE9" w:rsidRPr="00274CBB" w:rsidRDefault="00EE6FE9">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6F1B0DC" w14:textId="77777777" w:rsidR="00EE6FE9" w:rsidRPr="00274CBB" w:rsidRDefault="00EE6FE9">
            <w:pPr>
              <w:jc w:val="both"/>
              <w:rPr>
                <w:spacing w:val="4"/>
              </w:rPr>
            </w:pPr>
          </w:p>
        </w:tc>
      </w:tr>
      <w:tr w:rsidR="00EE6FE9" w14:paraId="124B4CE5"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496014D5" w14:textId="77777777" w:rsidR="00EE6FE9" w:rsidRPr="00274CBB" w:rsidRDefault="00EE6FE9">
            <w:pPr>
              <w:jc w:val="both"/>
              <w:rPr>
                <w:spacing w:val="4"/>
              </w:rPr>
            </w:pPr>
            <w:r w:rsidRPr="00274CBB">
              <w:rPr>
                <w:spacing w:val="4"/>
              </w:rPr>
              <w:t>3</w:t>
            </w:r>
          </w:p>
        </w:tc>
        <w:tc>
          <w:tcPr>
            <w:tcW w:w="4395" w:type="dxa"/>
            <w:tcBorders>
              <w:top w:val="single" w:sz="4" w:space="0" w:color="auto"/>
              <w:left w:val="single" w:sz="4" w:space="0" w:color="auto"/>
              <w:bottom w:val="single" w:sz="4" w:space="0" w:color="auto"/>
              <w:right w:val="single" w:sz="4" w:space="0" w:color="auto"/>
            </w:tcBorders>
          </w:tcPr>
          <w:p w14:paraId="060C0B3F" w14:textId="77777777" w:rsidR="00EE6FE9" w:rsidRPr="00274CBB" w:rsidRDefault="00EE6FE9">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17181787" w14:textId="77777777" w:rsidR="00EE6FE9" w:rsidRPr="00274CBB" w:rsidRDefault="00EE6FE9">
            <w:pPr>
              <w:jc w:val="both"/>
              <w:rPr>
                <w:spacing w:val="4"/>
              </w:rPr>
            </w:pPr>
          </w:p>
        </w:tc>
      </w:tr>
      <w:tr w:rsidR="00EE6FE9" w14:paraId="6FCB72A0" w14:textId="77777777"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14:paraId="6DD19F2B" w14:textId="77777777" w:rsidR="00EE6FE9" w:rsidRPr="00274CBB" w:rsidRDefault="00EE6FE9">
            <w:pPr>
              <w:jc w:val="both"/>
              <w:rPr>
                <w:spacing w:val="4"/>
              </w:rPr>
            </w:pPr>
            <w:r w:rsidRPr="00274CBB">
              <w:rPr>
                <w:spacing w:val="4"/>
              </w:rPr>
              <w:t>4</w:t>
            </w:r>
          </w:p>
        </w:tc>
        <w:tc>
          <w:tcPr>
            <w:tcW w:w="4395" w:type="dxa"/>
            <w:tcBorders>
              <w:top w:val="single" w:sz="4" w:space="0" w:color="auto"/>
              <w:left w:val="single" w:sz="4" w:space="0" w:color="auto"/>
              <w:bottom w:val="single" w:sz="4" w:space="0" w:color="auto"/>
              <w:right w:val="single" w:sz="4" w:space="0" w:color="auto"/>
            </w:tcBorders>
          </w:tcPr>
          <w:p w14:paraId="1DD41462" w14:textId="77777777" w:rsidR="00EE6FE9" w:rsidRPr="00274CBB" w:rsidRDefault="00EE6FE9">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6C1EAC78" w14:textId="77777777" w:rsidR="00EE6FE9" w:rsidRPr="00274CBB" w:rsidRDefault="00EE6FE9">
            <w:pPr>
              <w:jc w:val="both"/>
              <w:rPr>
                <w:spacing w:val="4"/>
              </w:rPr>
            </w:pPr>
          </w:p>
        </w:tc>
      </w:tr>
    </w:tbl>
    <w:p w14:paraId="6AF947DA" w14:textId="77777777" w:rsidR="00CE6B44" w:rsidRDefault="00CE6B44" w:rsidP="00CE6B44">
      <w:pPr>
        <w:rPr>
          <w:sz w:val="20"/>
        </w:rPr>
      </w:pPr>
    </w:p>
    <w:p w14:paraId="40E00852" w14:textId="1BC503EF" w:rsidR="00CE6B44" w:rsidRPr="00B92A77" w:rsidRDefault="00CE6B44" w:rsidP="00CE6B44">
      <w:pPr>
        <w:tabs>
          <w:tab w:val="left" w:pos="360"/>
        </w:tabs>
        <w:jc w:val="both"/>
        <w:rPr>
          <w:bCs/>
        </w:rPr>
      </w:pPr>
      <w:r w:rsidRPr="00B92A77">
        <w:rPr>
          <w:bCs/>
        </w:rPr>
        <w:t xml:space="preserve">………………………… </w:t>
      </w:r>
      <w:r w:rsidRPr="00B92A77">
        <w:rPr>
          <w:bCs/>
          <w:i/>
          <w:sz w:val="16"/>
        </w:rPr>
        <w:t>(miejscowość)</w:t>
      </w:r>
      <w:r w:rsidRPr="00B92A77">
        <w:rPr>
          <w:bCs/>
        </w:rPr>
        <w:t xml:space="preserve">, dnia ………… </w:t>
      </w:r>
      <w:r w:rsidR="00CE6B01">
        <w:rPr>
          <w:bCs/>
        </w:rPr>
        <w:t>……………………..</w:t>
      </w:r>
      <w:r w:rsidRPr="00B92A77">
        <w:rPr>
          <w:bCs/>
        </w:rPr>
        <w:t xml:space="preserve"> r.</w:t>
      </w:r>
    </w:p>
    <w:p w14:paraId="6DAC0E06" w14:textId="77777777" w:rsidR="00CE6B44" w:rsidRPr="00B92A77" w:rsidRDefault="00CE6B44" w:rsidP="00CE6B44">
      <w:pPr>
        <w:tabs>
          <w:tab w:val="left" w:pos="360"/>
        </w:tabs>
        <w:jc w:val="both"/>
        <w:rPr>
          <w:bCs/>
          <w:sz w:val="20"/>
        </w:rPr>
      </w:pPr>
    </w:p>
    <w:tbl>
      <w:tblPr>
        <w:tblW w:w="10420" w:type="dxa"/>
        <w:tblLayout w:type="fixed"/>
        <w:tblLook w:val="01E0" w:firstRow="1" w:lastRow="1" w:firstColumn="1" w:lastColumn="1" w:noHBand="0" w:noVBand="0"/>
      </w:tblPr>
      <w:tblGrid>
        <w:gridCol w:w="4608"/>
        <w:gridCol w:w="5812"/>
      </w:tblGrid>
      <w:tr w:rsidR="00CE6B44" w:rsidRPr="00B92A77" w14:paraId="6FC23399" w14:textId="77777777" w:rsidTr="00CE6B01">
        <w:tc>
          <w:tcPr>
            <w:tcW w:w="4608" w:type="dxa"/>
          </w:tcPr>
          <w:p w14:paraId="116BC7F0" w14:textId="77777777" w:rsidR="00CE6B44" w:rsidRPr="00B92A77" w:rsidRDefault="00CE6B44" w:rsidP="00CE6B44">
            <w:pPr>
              <w:tabs>
                <w:tab w:val="left" w:pos="5040"/>
              </w:tabs>
            </w:pPr>
          </w:p>
        </w:tc>
        <w:tc>
          <w:tcPr>
            <w:tcW w:w="5812" w:type="dxa"/>
          </w:tcPr>
          <w:p w14:paraId="6EE2040C" w14:textId="77777777" w:rsidR="00CE6B44" w:rsidRPr="00B92A77" w:rsidRDefault="00CE6B44" w:rsidP="00CE6B44">
            <w:pPr>
              <w:tabs>
                <w:tab w:val="left" w:pos="5040"/>
              </w:tabs>
              <w:jc w:val="center"/>
              <w:rPr>
                <w:sz w:val="20"/>
                <w:szCs w:val="20"/>
              </w:rPr>
            </w:pPr>
            <w:r w:rsidRPr="00B92A77">
              <w:rPr>
                <w:sz w:val="20"/>
                <w:szCs w:val="20"/>
              </w:rPr>
              <w:t>……………………………………………………………</w:t>
            </w:r>
          </w:p>
        </w:tc>
      </w:tr>
      <w:tr w:rsidR="00CE6B44" w:rsidRPr="00B92A77" w14:paraId="5A1273DE" w14:textId="77777777" w:rsidTr="00CE6B01">
        <w:tc>
          <w:tcPr>
            <w:tcW w:w="4608" w:type="dxa"/>
          </w:tcPr>
          <w:p w14:paraId="08425C83" w14:textId="77777777" w:rsidR="00CE6B44" w:rsidRPr="00B92A77" w:rsidRDefault="00CE6B44" w:rsidP="00CE6B44">
            <w:pPr>
              <w:tabs>
                <w:tab w:val="left" w:pos="5040"/>
              </w:tabs>
            </w:pPr>
          </w:p>
        </w:tc>
        <w:tc>
          <w:tcPr>
            <w:tcW w:w="5812" w:type="dxa"/>
          </w:tcPr>
          <w:p w14:paraId="74E3BEAA" w14:textId="0BFB4F88" w:rsidR="00CE6B44" w:rsidRPr="00B92A77" w:rsidRDefault="00B3634E" w:rsidP="00CE6B44">
            <w:pPr>
              <w:tabs>
                <w:tab w:val="left" w:pos="5040"/>
              </w:tabs>
              <w:jc w:val="center"/>
              <w:rPr>
                <w:i/>
                <w:sz w:val="20"/>
                <w:szCs w:val="20"/>
              </w:rPr>
            </w:pPr>
            <w:r>
              <w:rPr>
                <w:i/>
                <w:sz w:val="20"/>
                <w:szCs w:val="20"/>
              </w:rPr>
              <w:t>p</w:t>
            </w:r>
            <w:r w:rsidR="00CE6B44" w:rsidRPr="00B92A77">
              <w:rPr>
                <w:i/>
                <w:sz w:val="20"/>
                <w:szCs w:val="20"/>
              </w:rPr>
              <w:t>ieczątka i podpis osoby/</w:t>
            </w:r>
            <w:proofErr w:type="spellStart"/>
            <w:r w:rsidR="00CE6B44" w:rsidRPr="00B92A77">
              <w:rPr>
                <w:i/>
                <w:sz w:val="20"/>
                <w:szCs w:val="20"/>
              </w:rPr>
              <w:t>ób</w:t>
            </w:r>
            <w:proofErr w:type="spellEnd"/>
            <w:r w:rsidR="00CE6B44" w:rsidRPr="00B92A77">
              <w:rPr>
                <w:i/>
                <w:sz w:val="20"/>
                <w:szCs w:val="20"/>
              </w:rPr>
              <w:t xml:space="preserve"> upoważnionej/</w:t>
            </w:r>
            <w:proofErr w:type="spellStart"/>
            <w:r w:rsidR="00CE6B44" w:rsidRPr="00B92A77">
              <w:rPr>
                <w:i/>
                <w:sz w:val="20"/>
                <w:szCs w:val="20"/>
              </w:rPr>
              <w:t>ych</w:t>
            </w:r>
            <w:proofErr w:type="spellEnd"/>
          </w:p>
          <w:p w14:paraId="60167EFC" w14:textId="77777777" w:rsidR="00CE6B44" w:rsidRPr="00B92A77" w:rsidRDefault="00CE6B44" w:rsidP="00CE6B44">
            <w:pPr>
              <w:tabs>
                <w:tab w:val="left" w:pos="5040"/>
              </w:tabs>
              <w:jc w:val="center"/>
              <w:rPr>
                <w:sz w:val="20"/>
                <w:szCs w:val="20"/>
              </w:rPr>
            </w:pPr>
            <w:r w:rsidRPr="00B92A77">
              <w:rPr>
                <w:i/>
                <w:sz w:val="20"/>
                <w:szCs w:val="20"/>
              </w:rPr>
              <w:t>do reprezentowania Wykonawcy</w:t>
            </w:r>
          </w:p>
        </w:tc>
      </w:tr>
    </w:tbl>
    <w:p w14:paraId="10F40230" w14:textId="77777777" w:rsidR="00CE6B44" w:rsidRPr="00B92A77" w:rsidRDefault="00CE6B44" w:rsidP="00FA5D7C">
      <w:pPr>
        <w:rPr>
          <w:sz w:val="20"/>
          <w:szCs w:val="20"/>
        </w:rPr>
      </w:pPr>
    </w:p>
    <w:p w14:paraId="17132B20" w14:textId="77777777" w:rsidR="00CE6B01" w:rsidRDefault="00FF5691" w:rsidP="00CE6B01">
      <w:pPr>
        <w:jc w:val="both"/>
        <w:rPr>
          <w:b/>
          <w:sz w:val="20"/>
          <w:szCs w:val="20"/>
        </w:rPr>
      </w:pPr>
      <w:r w:rsidRPr="00D7553C">
        <w:rPr>
          <w:b/>
          <w:sz w:val="20"/>
          <w:szCs w:val="20"/>
        </w:rPr>
        <w:t xml:space="preserve">W przypadku </w:t>
      </w:r>
      <w:r>
        <w:rPr>
          <w:b/>
          <w:sz w:val="20"/>
          <w:szCs w:val="20"/>
        </w:rPr>
        <w:t>W</w:t>
      </w:r>
      <w:r w:rsidRPr="00D7553C">
        <w:rPr>
          <w:b/>
          <w:sz w:val="20"/>
          <w:szCs w:val="20"/>
        </w:rPr>
        <w:t xml:space="preserve">ykonawców wspólnie ubiegających się o zamówienia, oświadczenie wypełnia i dołącza do oferty każdy </w:t>
      </w:r>
      <w:r>
        <w:rPr>
          <w:b/>
          <w:sz w:val="20"/>
          <w:szCs w:val="20"/>
        </w:rPr>
        <w:br/>
      </w:r>
      <w:r w:rsidRPr="00D7553C">
        <w:rPr>
          <w:b/>
          <w:sz w:val="20"/>
          <w:szCs w:val="20"/>
        </w:rPr>
        <w:t>z Wykonawców.</w:t>
      </w:r>
    </w:p>
    <w:p w14:paraId="3A7064AA" w14:textId="556A35B4" w:rsidR="00FF5691" w:rsidRDefault="00CE6B44" w:rsidP="00CE6B01">
      <w:pPr>
        <w:jc w:val="both"/>
        <w:rPr>
          <w:sz w:val="22"/>
        </w:rPr>
      </w:pPr>
      <w:r w:rsidRPr="00B92A77">
        <w:rPr>
          <w:i/>
          <w:sz w:val="16"/>
          <w:szCs w:val="20"/>
        </w:rPr>
        <w:t>* niepotrzebne skreślić</w:t>
      </w:r>
      <w:r w:rsidR="006B340F">
        <w:rPr>
          <w:sz w:val="22"/>
        </w:rPr>
        <w:br w:type="page"/>
      </w:r>
    </w:p>
    <w:p w14:paraId="6C147A4A" w14:textId="4AB4D56A" w:rsidR="00DF476C" w:rsidRPr="0079380F" w:rsidRDefault="00DF476C" w:rsidP="00DF476C">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lastRenderedPageBreak/>
        <w:t xml:space="preserve">Załącznik nr </w:t>
      </w:r>
      <w:r>
        <w:rPr>
          <w:rFonts w:ascii="Times New Roman" w:hAnsi="Times New Roman"/>
          <w:sz w:val="24"/>
          <w:szCs w:val="24"/>
        </w:rPr>
        <w:t>5 do SIWZ</w:t>
      </w:r>
    </w:p>
    <w:p w14:paraId="68A44A83" w14:textId="722EDB38" w:rsidR="00DF476C" w:rsidRPr="0079380F" w:rsidRDefault="00DF476C" w:rsidP="00DF476C">
      <w:pPr>
        <w:tabs>
          <w:tab w:val="left" w:pos="360"/>
        </w:tabs>
        <w:jc w:val="both"/>
        <w:rPr>
          <w:bCs/>
        </w:rPr>
      </w:pPr>
      <w:r>
        <w:rPr>
          <w:noProof/>
        </w:rPr>
        <mc:AlternateContent>
          <mc:Choice Requires="wps">
            <w:drawing>
              <wp:anchor distT="0" distB="0" distL="114300" distR="114300" simplePos="0" relativeHeight="251724800" behindDoc="0" locked="0" layoutInCell="1" allowOverlap="1" wp14:anchorId="609C9834" wp14:editId="78410A23">
                <wp:simplePos x="0" y="0"/>
                <wp:positionH relativeFrom="column">
                  <wp:posOffset>24765</wp:posOffset>
                </wp:positionH>
                <wp:positionV relativeFrom="paragraph">
                  <wp:posOffset>-136525</wp:posOffset>
                </wp:positionV>
                <wp:extent cx="2057400" cy="800100"/>
                <wp:effectExtent l="5715" t="6350" r="13335" b="12700"/>
                <wp:wrapNone/>
                <wp:docPr id="15" name="Prostokąt zaokrąglony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7287F262" w14:textId="77777777" w:rsidR="00B3634E" w:rsidRPr="00E969AB" w:rsidRDefault="00B3634E" w:rsidP="00DF476C">
                            <w:pPr>
                              <w:jc w:val="center"/>
                              <w:rPr>
                                <w:sz w:val="20"/>
                                <w:szCs w:val="20"/>
                              </w:rPr>
                            </w:pPr>
                          </w:p>
                          <w:p w14:paraId="646A7E3A" w14:textId="77777777" w:rsidR="00B3634E" w:rsidRPr="00E969AB" w:rsidRDefault="00B3634E" w:rsidP="00DF476C">
                            <w:pPr>
                              <w:jc w:val="center"/>
                              <w:rPr>
                                <w:sz w:val="20"/>
                                <w:szCs w:val="20"/>
                              </w:rPr>
                            </w:pPr>
                          </w:p>
                          <w:p w14:paraId="6479752C" w14:textId="77777777" w:rsidR="00B3634E" w:rsidRPr="00E969AB" w:rsidRDefault="00B3634E" w:rsidP="00DF476C">
                            <w:pPr>
                              <w:jc w:val="center"/>
                              <w:rPr>
                                <w:sz w:val="20"/>
                                <w:szCs w:val="20"/>
                              </w:rPr>
                            </w:pPr>
                          </w:p>
                          <w:p w14:paraId="22910DBA" w14:textId="4494FAD4" w:rsidR="00B3634E" w:rsidRPr="00F3416B" w:rsidRDefault="00B3634E" w:rsidP="00DF476C">
                            <w:pPr>
                              <w:jc w:val="center"/>
                              <w:rPr>
                                <w:sz w:val="16"/>
                                <w:szCs w:val="16"/>
                              </w:rPr>
                            </w:pPr>
                            <w:r w:rsidRPr="00E969AB">
                              <w:rPr>
                                <w:i/>
                                <w:sz w:val="20"/>
                                <w:szCs w:val="20"/>
                              </w:rPr>
                              <w:t>(</w:t>
                            </w:r>
                            <w:r>
                              <w:rPr>
                                <w:i/>
                                <w:sz w:val="20"/>
                                <w:szCs w:val="20"/>
                              </w:rPr>
                              <w:t>pieczątka</w:t>
                            </w:r>
                            <w:r w:rsidRPr="00E969AB">
                              <w:rPr>
                                <w:i/>
                                <w:sz w:val="20"/>
                                <w:szCs w:val="20"/>
                              </w:rPr>
                              <w:t xml:space="preserve"> Wykonawcy</w:t>
                            </w:r>
                            <w:r w:rsidRPr="00E969A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C9834" id="Prostokąt zaokrąglony 15" o:spid="_x0000_s1028" style="position:absolute;left:0;text-align:left;margin-left:1.95pt;margin-top:-10.75pt;width:162pt;height:63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Ai9YIiUQIAAIwEAAAOAAAAAAAAAAAAAAAAAC4CAABkcnMvZTJvRG9jLnhtbFBLAQItABQA&#10;BgAIAAAAIQDMZpwo3wAAAAkBAAAPAAAAAAAAAAAAAAAAAKsEAABkcnMvZG93bnJldi54bWxQSwUG&#10;AAAAAAQABADzAAAAtwUAAAAA&#10;">
                <v:textbox>
                  <w:txbxContent>
                    <w:p w14:paraId="7287F262" w14:textId="77777777" w:rsidR="00B3634E" w:rsidRPr="00E969AB" w:rsidRDefault="00B3634E" w:rsidP="00DF476C">
                      <w:pPr>
                        <w:jc w:val="center"/>
                        <w:rPr>
                          <w:sz w:val="20"/>
                          <w:szCs w:val="20"/>
                        </w:rPr>
                      </w:pPr>
                    </w:p>
                    <w:p w14:paraId="646A7E3A" w14:textId="77777777" w:rsidR="00B3634E" w:rsidRPr="00E969AB" w:rsidRDefault="00B3634E" w:rsidP="00DF476C">
                      <w:pPr>
                        <w:jc w:val="center"/>
                        <w:rPr>
                          <w:sz w:val="20"/>
                          <w:szCs w:val="20"/>
                        </w:rPr>
                      </w:pPr>
                    </w:p>
                    <w:p w14:paraId="6479752C" w14:textId="77777777" w:rsidR="00B3634E" w:rsidRPr="00E969AB" w:rsidRDefault="00B3634E" w:rsidP="00DF476C">
                      <w:pPr>
                        <w:jc w:val="center"/>
                        <w:rPr>
                          <w:sz w:val="20"/>
                          <w:szCs w:val="20"/>
                        </w:rPr>
                      </w:pPr>
                    </w:p>
                    <w:p w14:paraId="22910DBA" w14:textId="4494FAD4" w:rsidR="00B3634E" w:rsidRPr="00F3416B" w:rsidRDefault="00B3634E" w:rsidP="00DF476C">
                      <w:pPr>
                        <w:jc w:val="center"/>
                        <w:rPr>
                          <w:sz w:val="16"/>
                          <w:szCs w:val="16"/>
                        </w:rPr>
                      </w:pPr>
                      <w:r w:rsidRPr="00E969AB">
                        <w:rPr>
                          <w:i/>
                          <w:sz w:val="20"/>
                          <w:szCs w:val="20"/>
                        </w:rPr>
                        <w:t>(</w:t>
                      </w:r>
                      <w:r>
                        <w:rPr>
                          <w:i/>
                          <w:sz w:val="20"/>
                          <w:szCs w:val="20"/>
                        </w:rPr>
                        <w:t>pieczątka</w:t>
                      </w:r>
                      <w:r w:rsidRPr="00E969AB">
                        <w:rPr>
                          <w:i/>
                          <w:sz w:val="20"/>
                          <w:szCs w:val="20"/>
                        </w:rPr>
                        <w:t xml:space="preserve"> Wykonawcy</w:t>
                      </w:r>
                      <w:r w:rsidRPr="00E969AB">
                        <w:rPr>
                          <w:sz w:val="20"/>
                          <w:szCs w:val="20"/>
                        </w:rPr>
                        <w:t>)</w:t>
                      </w:r>
                    </w:p>
                  </w:txbxContent>
                </v:textbox>
              </v:roundrect>
            </w:pict>
          </mc:Fallback>
        </mc:AlternateContent>
      </w:r>
    </w:p>
    <w:p w14:paraId="01CB7782" w14:textId="77777777" w:rsidR="00DF476C" w:rsidRPr="0079380F" w:rsidRDefault="00DF476C" w:rsidP="00DF476C">
      <w:pPr>
        <w:tabs>
          <w:tab w:val="left" w:pos="360"/>
        </w:tabs>
        <w:jc w:val="both"/>
        <w:rPr>
          <w:bCs/>
        </w:rPr>
      </w:pPr>
    </w:p>
    <w:p w14:paraId="75B469A0" w14:textId="77777777" w:rsidR="00DF476C" w:rsidRPr="0079380F" w:rsidRDefault="00DF476C" w:rsidP="00DF476C">
      <w:pPr>
        <w:tabs>
          <w:tab w:val="left" w:pos="360"/>
        </w:tabs>
        <w:jc w:val="both"/>
        <w:rPr>
          <w:bCs/>
        </w:rPr>
      </w:pPr>
    </w:p>
    <w:p w14:paraId="25451032" w14:textId="77777777" w:rsidR="00DF476C" w:rsidRPr="0079380F" w:rsidRDefault="00DF476C" w:rsidP="00DF476C">
      <w:pPr>
        <w:tabs>
          <w:tab w:val="left" w:pos="360"/>
        </w:tabs>
        <w:jc w:val="both"/>
        <w:rPr>
          <w:bCs/>
        </w:rPr>
      </w:pPr>
    </w:p>
    <w:p w14:paraId="658B1C50" w14:textId="77777777" w:rsidR="00DF476C" w:rsidRPr="0079380F" w:rsidRDefault="00DF476C" w:rsidP="00DF476C">
      <w:pPr>
        <w:tabs>
          <w:tab w:val="left" w:pos="360"/>
        </w:tabs>
        <w:jc w:val="center"/>
      </w:pPr>
    </w:p>
    <w:p w14:paraId="24CA1436" w14:textId="77777777" w:rsidR="00DF476C" w:rsidRPr="0079380F" w:rsidRDefault="00DF476C" w:rsidP="00DF476C">
      <w:pPr>
        <w:tabs>
          <w:tab w:val="left" w:pos="360"/>
        </w:tabs>
        <w:jc w:val="center"/>
      </w:pPr>
    </w:p>
    <w:p w14:paraId="77762BB6" w14:textId="02D3918E" w:rsidR="00DF476C" w:rsidRPr="0079380F" w:rsidRDefault="00DF476C" w:rsidP="00DF476C">
      <w:pPr>
        <w:tabs>
          <w:tab w:val="left" w:pos="360"/>
        </w:tabs>
        <w:jc w:val="center"/>
      </w:pPr>
      <w:r w:rsidRPr="0079380F">
        <w:t xml:space="preserve">OŚWIADCZENIE </w:t>
      </w:r>
      <w:r>
        <w:t xml:space="preserve">DOTYCZĄCE </w:t>
      </w:r>
      <w:r w:rsidR="00564055">
        <w:t xml:space="preserve">OBOWIĄZKU </w:t>
      </w:r>
      <w:r>
        <w:t xml:space="preserve">POSIADANIA </w:t>
      </w:r>
      <w:r w:rsidR="00564055">
        <w:t xml:space="preserve">KONCESJI I </w:t>
      </w:r>
      <w:r>
        <w:t>ZEZWOLEŃ</w:t>
      </w:r>
    </w:p>
    <w:p w14:paraId="0B77EBFE" w14:textId="77777777" w:rsidR="00DF476C" w:rsidRPr="0079380F" w:rsidRDefault="00DF476C" w:rsidP="00DF476C">
      <w:pPr>
        <w:jc w:val="both"/>
        <w:rPr>
          <w:bCs/>
        </w:rPr>
      </w:pPr>
    </w:p>
    <w:p w14:paraId="12A520F4" w14:textId="77777777" w:rsidR="00DF476C" w:rsidRPr="0079380F" w:rsidRDefault="00DF476C" w:rsidP="00DF476C">
      <w:pPr>
        <w:jc w:val="both"/>
        <w:rPr>
          <w:bCs/>
        </w:rPr>
      </w:pPr>
    </w:p>
    <w:p w14:paraId="63EDF486" w14:textId="77777777" w:rsidR="00DF476C" w:rsidRPr="0079380F" w:rsidRDefault="00DF476C" w:rsidP="00DF476C">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NAZWA WYKONAWCY: </w:t>
      </w:r>
      <w:r>
        <w:rPr>
          <w:rFonts w:ascii="Times New Roman" w:hAnsi="Times New Roman"/>
          <w:sz w:val="24"/>
          <w:szCs w:val="24"/>
        </w:rPr>
        <w:t>…………………………………………………………………………………</w:t>
      </w:r>
    </w:p>
    <w:p w14:paraId="3ACAA840" w14:textId="77777777" w:rsidR="00DF476C" w:rsidRPr="0079380F" w:rsidRDefault="00DF476C" w:rsidP="00DF476C">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ADRES: </w:t>
      </w:r>
      <w:r>
        <w:rPr>
          <w:rFonts w:ascii="Times New Roman" w:hAnsi="Times New Roman"/>
          <w:sz w:val="24"/>
          <w:szCs w:val="24"/>
        </w:rPr>
        <w:t>……………………………………………………………………………………………………..</w:t>
      </w:r>
    </w:p>
    <w:p w14:paraId="0BA5647D" w14:textId="77777777" w:rsidR="00DF476C" w:rsidRPr="0079380F" w:rsidRDefault="00DF476C" w:rsidP="00DF476C">
      <w:pPr>
        <w:pStyle w:val="Tekstpodstawowy2"/>
        <w:tabs>
          <w:tab w:val="clear" w:pos="720"/>
        </w:tabs>
        <w:rPr>
          <w:rFonts w:ascii="Times New Roman" w:hAnsi="Times New Roman"/>
          <w:sz w:val="24"/>
          <w:szCs w:val="24"/>
        </w:rPr>
      </w:pPr>
    </w:p>
    <w:p w14:paraId="630CBC97" w14:textId="77777777" w:rsidR="00DF476C" w:rsidRPr="0079380F" w:rsidRDefault="00DF476C" w:rsidP="00DF476C">
      <w:pPr>
        <w:pStyle w:val="Tekstpodstawowy2"/>
        <w:tabs>
          <w:tab w:val="clear" w:pos="720"/>
        </w:tabs>
        <w:rPr>
          <w:rFonts w:ascii="Times New Roman" w:hAnsi="Times New Roman"/>
          <w:sz w:val="24"/>
          <w:szCs w:val="24"/>
        </w:rPr>
      </w:pPr>
    </w:p>
    <w:p w14:paraId="7AABDAFF" w14:textId="77777777" w:rsidR="00DF476C" w:rsidRPr="0079380F" w:rsidRDefault="00DF476C" w:rsidP="00DF476C">
      <w:pPr>
        <w:pStyle w:val="Tekstpodstawowy2"/>
        <w:tabs>
          <w:tab w:val="clear" w:pos="720"/>
        </w:tabs>
        <w:jc w:val="center"/>
        <w:rPr>
          <w:rFonts w:ascii="Times New Roman" w:hAnsi="Times New Roman"/>
          <w:sz w:val="24"/>
          <w:szCs w:val="24"/>
        </w:rPr>
      </w:pPr>
      <w:r w:rsidRPr="0079380F">
        <w:rPr>
          <w:rFonts w:ascii="Times New Roman" w:hAnsi="Times New Roman"/>
          <w:sz w:val="24"/>
          <w:szCs w:val="24"/>
        </w:rPr>
        <w:t>Składając ofertę w postępowaniu prowadzonym w trybie przetargu nieograniczonego</w:t>
      </w:r>
    </w:p>
    <w:p w14:paraId="2DFD694A" w14:textId="331E119A" w:rsidR="00DF476C" w:rsidRPr="0079380F" w:rsidRDefault="00DF476C" w:rsidP="00DF476C">
      <w:pPr>
        <w:pStyle w:val="Tekstpodstawowy2"/>
        <w:jc w:val="center"/>
      </w:pPr>
      <w:r w:rsidRPr="0079380F">
        <w:rPr>
          <w:rFonts w:ascii="Times New Roman" w:hAnsi="Times New Roman"/>
          <w:sz w:val="24"/>
          <w:szCs w:val="24"/>
        </w:rPr>
        <w:t xml:space="preserve">na </w:t>
      </w:r>
      <w:r w:rsidRPr="00FC0A45">
        <w:rPr>
          <w:rFonts w:ascii="Times New Roman" w:hAnsi="Times New Roman"/>
          <w:sz w:val="24"/>
          <w:szCs w:val="24"/>
        </w:rPr>
        <w:t xml:space="preserve">dostawy </w:t>
      </w:r>
      <w:r>
        <w:rPr>
          <w:rFonts w:ascii="Times New Roman" w:hAnsi="Times New Roman"/>
          <w:sz w:val="24"/>
          <w:szCs w:val="24"/>
        </w:rPr>
        <w:t>leków</w:t>
      </w:r>
      <w:r w:rsidRPr="00FC0A45">
        <w:rPr>
          <w:rFonts w:ascii="Times New Roman" w:hAnsi="Times New Roman"/>
          <w:sz w:val="24"/>
          <w:szCs w:val="24"/>
        </w:rPr>
        <w:t xml:space="preserve"> d</w:t>
      </w:r>
      <w:r w:rsidRPr="0079380F">
        <w:rPr>
          <w:rFonts w:ascii="Times New Roman" w:hAnsi="Times New Roman"/>
          <w:sz w:val="24"/>
          <w:szCs w:val="24"/>
        </w:rPr>
        <w:t>la potrzeb SP</w:t>
      </w:r>
      <w:r>
        <w:rPr>
          <w:rFonts w:ascii="Times New Roman" w:hAnsi="Times New Roman"/>
          <w:sz w:val="24"/>
          <w:szCs w:val="24"/>
        </w:rPr>
        <w:t xml:space="preserve"> </w:t>
      </w:r>
      <w:r w:rsidRPr="0079380F">
        <w:rPr>
          <w:rFonts w:ascii="Times New Roman" w:hAnsi="Times New Roman"/>
          <w:sz w:val="24"/>
          <w:szCs w:val="24"/>
        </w:rPr>
        <w:t>ZOZ Państwowego Szpitala</w:t>
      </w:r>
      <w:r>
        <w:rPr>
          <w:rFonts w:ascii="Times New Roman" w:hAnsi="Times New Roman"/>
          <w:sz w:val="24"/>
          <w:szCs w:val="24"/>
        </w:rPr>
        <w:br/>
      </w:r>
      <w:r w:rsidRPr="0079380F">
        <w:rPr>
          <w:rFonts w:ascii="Times New Roman" w:hAnsi="Times New Roman"/>
          <w:sz w:val="24"/>
          <w:szCs w:val="24"/>
        </w:rPr>
        <w:t>dla Nerwowo i Psychicznie Chorych</w:t>
      </w:r>
      <w:r>
        <w:rPr>
          <w:rFonts w:ascii="Times New Roman" w:hAnsi="Times New Roman"/>
          <w:sz w:val="24"/>
          <w:szCs w:val="24"/>
        </w:rPr>
        <w:t xml:space="preserve"> </w:t>
      </w:r>
      <w:r w:rsidRPr="0079380F">
        <w:rPr>
          <w:rFonts w:ascii="Times New Roman" w:hAnsi="Times New Roman"/>
          <w:sz w:val="24"/>
          <w:szCs w:val="24"/>
        </w:rPr>
        <w:t>w Rybniku (</w:t>
      </w:r>
      <w:r w:rsidRPr="00F24981">
        <w:rPr>
          <w:rFonts w:ascii="Times New Roman" w:hAnsi="Times New Roman"/>
          <w:sz w:val="24"/>
          <w:szCs w:val="24"/>
        </w:rPr>
        <w:t>DZp.LAp.</w:t>
      </w:r>
      <w:r w:rsidR="00564055">
        <w:rPr>
          <w:rFonts w:ascii="Times New Roman" w:hAnsi="Times New Roman"/>
          <w:sz w:val="24"/>
          <w:szCs w:val="24"/>
        </w:rPr>
        <w:t>632</w:t>
      </w:r>
      <w:r w:rsidRPr="00F24981">
        <w:rPr>
          <w:rFonts w:ascii="Times New Roman" w:hAnsi="Times New Roman"/>
          <w:sz w:val="24"/>
          <w:szCs w:val="24"/>
        </w:rPr>
        <w:t>.</w:t>
      </w:r>
      <w:r>
        <w:rPr>
          <w:rFonts w:ascii="Times New Roman" w:hAnsi="Times New Roman"/>
          <w:sz w:val="24"/>
          <w:szCs w:val="24"/>
        </w:rPr>
        <w:t>3</w:t>
      </w:r>
      <w:r w:rsidRPr="00F24981">
        <w:rPr>
          <w:rFonts w:ascii="Times New Roman" w:hAnsi="Times New Roman"/>
          <w:sz w:val="24"/>
          <w:szCs w:val="24"/>
        </w:rPr>
        <w:t>.201</w:t>
      </w:r>
      <w:r w:rsidR="00564055">
        <w:rPr>
          <w:rFonts w:ascii="Times New Roman" w:hAnsi="Times New Roman"/>
          <w:sz w:val="24"/>
          <w:szCs w:val="24"/>
        </w:rPr>
        <w:t>7</w:t>
      </w:r>
      <w:r w:rsidRPr="0079380F">
        <w:rPr>
          <w:rFonts w:ascii="Times New Roman" w:hAnsi="Times New Roman"/>
          <w:sz w:val="24"/>
          <w:szCs w:val="24"/>
        </w:rPr>
        <w:t>)</w:t>
      </w:r>
    </w:p>
    <w:p w14:paraId="6DBD1113" w14:textId="77777777" w:rsidR="00DF476C" w:rsidRPr="0079380F" w:rsidRDefault="00DF476C" w:rsidP="00DF476C">
      <w:pPr>
        <w:pStyle w:val="Tekstpodstawowy2"/>
        <w:rPr>
          <w:rFonts w:ascii="Times New Roman" w:hAnsi="Times New Roman"/>
          <w:sz w:val="24"/>
          <w:szCs w:val="24"/>
        </w:rPr>
      </w:pPr>
    </w:p>
    <w:p w14:paraId="0944F3E7" w14:textId="77777777" w:rsidR="00DF476C" w:rsidRPr="0079380F" w:rsidRDefault="00DF476C" w:rsidP="00DF476C">
      <w:pPr>
        <w:pStyle w:val="Tekstpodstawowy2"/>
        <w:rPr>
          <w:rFonts w:ascii="Times New Roman" w:hAnsi="Times New Roman"/>
          <w:sz w:val="24"/>
          <w:szCs w:val="24"/>
        </w:rPr>
      </w:pPr>
    </w:p>
    <w:p w14:paraId="354D8AE8" w14:textId="77777777" w:rsidR="00DF476C" w:rsidRPr="0079380F" w:rsidRDefault="00DF476C" w:rsidP="00DF476C">
      <w:pPr>
        <w:pStyle w:val="Tekstpodstawowy2"/>
        <w:rPr>
          <w:rFonts w:ascii="Times New Roman" w:hAnsi="Times New Roman"/>
          <w:sz w:val="24"/>
          <w:szCs w:val="24"/>
        </w:rPr>
      </w:pPr>
    </w:p>
    <w:p w14:paraId="45149CC1" w14:textId="77777777" w:rsidR="00B3634E" w:rsidRDefault="00DF476C" w:rsidP="00B3634E">
      <w:pPr>
        <w:pStyle w:val="Tekstpodstawowy2"/>
        <w:spacing w:line="360" w:lineRule="auto"/>
        <w:ind w:firstLine="709"/>
        <w:rPr>
          <w:rFonts w:ascii="Times New Roman" w:hAnsi="Times New Roman"/>
          <w:sz w:val="24"/>
          <w:szCs w:val="24"/>
        </w:rPr>
      </w:pPr>
      <w:r w:rsidRPr="00C63F5A">
        <w:rPr>
          <w:rFonts w:ascii="Times New Roman" w:hAnsi="Times New Roman"/>
          <w:sz w:val="24"/>
          <w:szCs w:val="24"/>
        </w:rPr>
        <w:t>W imieniu reprezentowanej przeze mnie</w:t>
      </w:r>
      <w:r w:rsidR="00B3634E">
        <w:rPr>
          <w:rFonts w:ascii="Times New Roman" w:hAnsi="Times New Roman"/>
          <w:sz w:val="24"/>
          <w:szCs w:val="24"/>
        </w:rPr>
        <w:t>/ przez nas* firmy</w:t>
      </w:r>
      <w:r w:rsidRPr="00C63F5A">
        <w:rPr>
          <w:rFonts w:ascii="Times New Roman" w:hAnsi="Times New Roman"/>
          <w:sz w:val="24"/>
          <w:szCs w:val="24"/>
        </w:rPr>
        <w:t xml:space="preserve"> oświadczam/y,</w:t>
      </w:r>
      <w:r>
        <w:rPr>
          <w:rFonts w:ascii="Times New Roman" w:hAnsi="Times New Roman"/>
          <w:sz w:val="24"/>
          <w:szCs w:val="24"/>
        </w:rPr>
        <w:br/>
      </w:r>
      <w:r w:rsidRPr="003148CA">
        <w:rPr>
          <w:rFonts w:ascii="Times New Roman" w:hAnsi="Times New Roman"/>
          <w:sz w:val="24"/>
          <w:szCs w:val="24"/>
        </w:rPr>
        <w:t xml:space="preserve">iż obowiązujące przepisy prawa nie </w:t>
      </w:r>
      <w:r>
        <w:rPr>
          <w:rFonts w:ascii="Times New Roman" w:hAnsi="Times New Roman"/>
          <w:sz w:val="24"/>
          <w:szCs w:val="24"/>
        </w:rPr>
        <w:t>nakładają na</w:t>
      </w:r>
      <w:r w:rsidRPr="003148CA">
        <w:rPr>
          <w:rFonts w:ascii="Times New Roman" w:hAnsi="Times New Roman"/>
          <w:sz w:val="24"/>
          <w:szCs w:val="24"/>
        </w:rPr>
        <w:t xml:space="preserve"> </w:t>
      </w:r>
      <w:r>
        <w:rPr>
          <w:rFonts w:ascii="Times New Roman" w:hAnsi="Times New Roman"/>
          <w:sz w:val="24"/>
          <w:szCs w:val="24"/>
        </w:rPr>
        <w:t>mnie/</w:t>
      </w:r>
      <w:r w:rsidRPr="003148CA">
        <w:rPr>
          <w:rFonts w:ascii="Times New Roman" w:hAnsi="Times New Roman"/>
          <w:sz w:val="24"/>
          <w:szCs w:val="24"/>
        </w:rPr>
        <w:t xml:space="preserve">nas </w:t>
      </w:r>
      <w:r>
        <w:rPr>
          <w:rFonts w:ascii="Times New Roman" w:hAnsi="Times New Roman"/>
          <w:sz w:val="24"/>
          <w:szCs w:val="24"/>
        </w:rPr>
        <w:t xml:space="preserve">obowiązku </w:t>
      </w:r>
      <w:r w:rsidRPr="003148CA">
        <w:rPr>
          <w:rFonts w:ascii="Times New Roman" w:hAnsi="Times New Roman"/>
          <w:sz w:val="24"/>
          <w:szCs w:val="24"/>
        </w:rPr>
        <w:t>posiadania</w:t>
      </w:r>
      <w:r w:rsidR="00B3634E">
        <w:rPr>
          <w:rFonts w:ascii="Times New Roman" w:hAnsi="Times New Roman"/>
          <w:sz w:val="24"/>
          <w:szCs w:val="24"/>
        </w:rPr>
        <w:t>:</w:t>
      </w:r>
    </w:p>
    <w:p w14:paraId="2590581B" w14:textId="68FB4583" w:rsidR="00B3634E" w:rsidRPr="007A50F4" w:rsidRDefault="00DF476C" w:rsidP="0023167C">
      <w:pPr>
        <w:numPr>
          <w:ilvl w:val="0"/>
          <w:numId w:val="40"/>
        </w:numPr>
        <w:tabs>
          <w:tab w:val="clear" w:pos="851"/>
        </w:tabs>
        <w:spacing w:line="360" w:lineRule="auto"/>
        <w:ind w:left="284"/>
        <w:jc w:val="both"/>
      </w:pPr>
      <w:r w:rsidRPr="003148CA">
        <w:t xml:space="preserve"> </w:t>
      </w:r>
      <w:r w:rsidR="00B3634E">
        <w:t>aktualnej koncesji/zezwolenia</w:t>
      </w:r>
      <w:r w:rsidR="00B3634E" w:rsidRPr="007A50F4">
        <w:t xml:space="preserve"> wydane</w:t>
      </w:r>
      <w:r w:rsidR="00B3634E">
        <w:t>go</w:t>
      </w:r>
      <w:r w:rsidR="00B3634E" w:rsidRPr="007A50F4">
        <w:t xml:space="preserve"> przez Głównego Inspektora Farmaceutycznego na prowadzenie hurtowni farmaceutycznej lub składu konsygnacyjnego produktów leczniczych;</w:t>
      </w:r>
    </w:p>
    <w:p w14:paraId="2D90D6E8" w14:textId="68ADB73B" w:rsidR="00B3634E" w:rsidRDefault="00B3634E" w:rsidP="0023167C">
      <w:pPr>
        <w:numPr>
          <w:ilvl w:val="0"/>
          <w:numId w:val="40"/>
        </w:numPr>
        <w:tabs>
          <w:tab w:val="clear" w:pos="851"/>
        </w:tabs>
        <w:spacing w:line="360" w:lineRule="auto"/>
        <w:ind w:left="284"/>
        <w:jc w:val="both"/>
      </w:pPr>
      <w:r>
        <w:t>aktualnego zezwolenia</w:t>
      </w:r>
      <w:r w:rsidRPr="007A50F4">
        <w:t xml:space="preserve"> wydane przez Głównego Inspektora Farmaceutycznego na wytwarzanie produktów leczniczych,</w:t>
      </w:r>
      <w:r>
        <w:t xml:space="preserve"> jeżeli Wykonawca jest wytwórcą;</w:t>
      </w:r>
    </w:p>
    <w:p w14:paraId="2891469E" w14:textId="4EB92097" w:rsidR="00B3634E" w:rsidRDefault="00B3634E" w:rsidP="0023167C">
      <w:pPr>
        <w:numPr>
          <w:ilvl w:val="0"/>
          <w:numId w:val="40"/>
        </w:numPr>
        <w:tabs>
          <w:tab w:val="clear" w:pos="851"/>
        </w:tabs>
        <w:spacing w:line="360" w:lineRule="auto"/>
        <w:ind w:left="284"/>
        <w:jc w:val="both"/>
      </w:pPr>
      <w:r>
        <w:t xml:space="preserve">aktualnego </w:t>
      </w:r>
      <w:r w:rsidRPr="006A555D">
        <w:t>zezwolen</w:t>
      </w:r>
      <w:r>
        <w:t>ia</w:t>
      </w:r>
      <w:r w:rsidRPr="006A555D">
        <w:t xml:space="preserve"> </w:t>
      </w:r>
      <w:r>
        <w:t>wydanego przez Głównego Inspektora Farmaceutycznego</w:t>
      </w:r>
      <w:r w:rsidRPr="006A555D">
        <w:t xml:space="preserve"> na </w:t>
      </w:r>
      <w:r>
        <w:t xml:space="preserve">prowadzenie </w:t>
      </w:r>
      <w:r w:rsidRPr="006A555D">
        <w:t>obr</w:t>
      </w:r>
      <w:r>
        <w:t>otu</w:t>
      </w:r>
      <w:r w:rsidRPr="006A555D">
        <w:t xml:space="preserve"> </w:t>
      </w:r>
      <w:r>
        <w:t xml:space="preserve">hurtowego </w:t>
      </w:r>
      <w:r w:rsidRPr="00E953B1">
        <w:t>środkami odurzającymi grup I-N, II-N, III-N</w:t>
      </w:r>
      <w:r>
        <w:t xml:space="preserve"> oraz substancjami psychotropowymi</w:t>
      </w:r>
      <w:r w:rsidRPr="006A555D">
        <w:t xml:space="preserve"> gr</w:t>
      </w:r>
      <w:r>
        <w:t>up</w:t>
      </w:r>
      <w:r w:rsidRPr="006A555D">
        <w:t xml:space="preserve"> III-P</w:t>
      </w:r>
      <w:r>
        <w:t>,</w:t>
      </w:r>
      <w:r w:rsidRPr="006A555D">
        <w:t xml:space="preserve"> IV-P</w:t>
      </w:r>
      <w:r>
        <w:t xml:space="preserve"> w hurtowni farmaceutycznej/składzie konsygnacyjnym posiadającej/posiadającym zezwolenie na </w:t>
      </w:r>
      <w:r w:rsidRPr="006A555D">
        <w:t>prowadzenie hurtowni farmaceutycznej</w:t>
      </w:r>
      <w:r>
        <w:t xml:space="preserve">/składu konsygnacyjnego produktów </w:t>
      </w:r>
      <w:r w:rsidRPr="00007A76">
        <w:t xml:space="preserve">leczniczych </w:t>
      </w:r>
      <w:r>
        <w:t>(</w:t>
      </w:r>
      <w:r w:rsidRPr="00007A76">
        <w:t xml:space="preserve">w przypadku składania oferty na </w:t>
      </w:r>
      <w:r>
        <w:t>środki odurzające i substancje psychotropowe) – dotyczy Pakietów nr 11.2018 i 12.2018.</w:t>
      </w:r>
    </w:p>
    <w:p w14:paraId="1C1C50DC" w14:textId="77777777" w:rsidR="00DF476C" w:rsidRPr="003148CA" w:rsidRDefault="00DF476C" w:rsidP="00DF476C">
      <w:pPr>
        <w:autoSpaceDE w:val="0"/>
        <w:autoSpaceDN w:val="0"/>
        <w:adjustRightInd w:val="0"/>
        <w:rPr>
          <w:rFonts w:ascii="Times-Roman" w:hAnsi="Times-Roman" w:cs="Times-Roman"/>
          <w:sz w:val="23"/>
          <w:szCs w:val="23"/>
        </w:rPr>
      </w:pPr>
    </w:p>
    <w:p w14:paraId="0556B927" w14:textId="77777777" w:rsidR="00DF476C" w:rsidRPr="0079380F" w:rsidRDefault="00DF476C" w:rsidP="00DF476C">
      <w:pPr>
        <w:pStyle w:val="Tekstpodstawowy2"/>
        <w:tabs>
          <w:tab w:val="clear" w:pos="720"/>
        </w:tabs>
        <w:rPr>
          <w:rFonts w:ascii="Times New Roman" w:hAnsi="Times New Roman"/>
          <w:sz w:val="24"/>
          <w:szCs w:val="24"/>
        </w:rPr>
      </w:pPr>
    </w:p>
    <w:p w14:paraId="6B09CD9B" w14:textId="77777777" w:rsidR="00DF476C" w:rsidRPr="0079380F" w:rsidRDefault="00DF476C" w:rsidP="00DF476C">
      <w:pPr>
        <w:pStyle w:val="Tekstpodstawowy2"/>
        <w:tabs>
          <w:tab w:val="clear" w:pos="720"/>
        </w:tabs>
        <w:rPr>
          <w:rFonts w:ascii="Times New Roman" w:hAnsi="Times New Roman"/>
          <w:sz w:val="24"/>
          <w:szCs w:val="24"/>
        </w:rPr>
      </w:pPr>
    </w:p>
    <w:p w14:paraId="7221953D" w14:textId="733139F6" w:rsidR="00DF476C" w:rsidRPr="0079380F" w:rsidRDefault="00DF476C" w:rsidP="00DF476C">
      <w:pPr>
        <w:tabs>
          <w:tab w:val="left" w:pos="360"/>
        </w:tabs>
        <w:jc w:val="both"/>
        <w:rPr>
          <w:bCs/>
        </w:rPr>
      </w:pPr>
      <w:r w:rsidRPr="0079380F">
        <w:rPr>
          <w:bCs/>
        </w:rPr>
        <w:t xml:space="preserve">Miejscowość </w:t>
      </w:r>
      <w:r>
        <w:rPr>
          <w:bCs/>
        </w:rPr>
        <w:t>…………………………</w:t>
      </w:r>
      <w:r w:rsidRPr="0079380F">
        <w:rPr>
          <w:bCs/>
        </w:rPr>
        <w:t xml:space="preserve">, dnia </w:t>
      </w:r>
      <w:r>
        <w:rPr>
          <w:bCs/>
        </w:rPr>
        <w:t>…………</w:t>
      </w:r>
      <w:r w:rsidRPr="0079380F">
        <w:rPr>
          <w:bCs/>
        </w:rPr>
        <w:t xml:space="preserve"> </w:t>
      </w:r>
      <w:r w:rsidR="00564055">
        <w:rPr>
          <w:bCs/>
        </w:rPr>
        <w:t>………………</w:t>
      </w:r>
      <w:r w:rsidRPr="0079380F">
        <w:rPr>
          <w:bCs/>
        </w:rPr>
        <w:t xml:space="preserve"> r.</w:t>
      </w:r>
    </w:p>
    <w:p w14:paraId="0D672E96" w14:textId="77777777" w:rsidR="00DF476C" w:rsidRPr="0079380F" w:rsidRDefault="00DF476C" w:rsidP="00DF476C">
      <w:pPr>
        <w:tabs>
          <w:tab w:val="left" w:pos="360"/>
        </w:tabs>
        <w:jc w:val="both"/>
        <w:rPr>
          <w:bCs/>
        </w:rPr>
      </w:pPr>
    </w:p>
    <w:p w14:paraId="4A72F9D9" w14:textId="77777777" w:rsidR="00DF476C" w:rsidRPr="0079380F" w:rsidRDefault="00DF476C" w:rsidP="00DF476C">
      <w:pPr>
        <w:tabs>
          <w:tab w:val="left" w:pos="360"/>
        </w:tabs>
        <w:jc w:val="both"/>
        <w:rPr>
          <w:bCs/>
        </w:rPr>
      </w:pPr>
    </w:p>
    <w:p w14:paraId="37E7CD01" w14:textId="77777777" w:rsidR="00DF476C" w:rsidRDefault="00DF476C" w:rsidP="00DF476C">
      <w:pPr>
        <w:tabs>
          <w:tab w:val="left" w:pos="360"/>
        </w:tabs>
        <w:jc w:val="both"/>
        <w:rPr>
          <w:bCs/>
        </w:rPr>
      </w:pPr>
    </w:p>
    <w:p w14:paraId="6C4EDBE9" w14:textId="77777777" w:rsidR="00DF476C" w:rsidRPr="0079380F" w:rsidRDefault="00DF476C" w:rsidP="00DF476C">
      <w:pPr>
        <w:tabs>
          <w:tab w:val="left" w:pos="360"/>
        </w:tabs>
        <w:jc w:val="both"/>
        <w:rPr>
          <w:bCs/>
        </w:rPr>
      </w:pPr>
    </w:p>
    <w:tbl>
      <w:tblPr>
        <w:tblW w:w="0" w:type="auto"/>
        <w:tblLayout w:type="fixed"/>
        <w:tblLook w:val="01E0" w:firstRow="1" w:lastRow="1" w:firstColumn="1" w:lastColumn="1" w:noHBand="0" w:noVBand="0"/>
      </w:tblPr>
      <w:tblGrid>
        <w:gridCol w:w="4608"/>
        <w:gridCol w:w="5812"/>
      </w:tblGrid>
      <w:tr w:rsidR="00DF476C" w:rsidRPr="0079380F" w14:paraId="3B9D660A" w14:textId="77777777" w:rsidTr="00DF476C">
        <w:tc>
          <w:tcPr>
            <w:tcW w:w="4608" w:type="dxa"/>
          </w:tcPr>
          <w:p w14:paraId="28577248" w14:textId="77777777" w:rsidR="00DF476C" w:rsidRPr="0079380F" w:rsidRDefault="00DF476C" w:rsidP="00DF476C">
            <w:pPr>
              <w:tabs>
                <w:tab w:val="left" w:pos="5040"/>
              </w:tabs>
            </w:pPr>
          </w:p>
        </w:tc>
        <w:tc>
          <w:tcPr>
            <w:tcW w:w="5812" w:type="dxa"/>
          </w:tcPr>
          <w:p w14:paraId="3DC7F8B7" w14:textId="77777777" w:rsidR="00DF476C" w:rsidRPr="00432581" w:rsidRDefault="00DF476C" w:rsidP="00DF476C">
            <w:pPr>
              <w:tabs>
                <w:tab w:val="left" w:pos="5040"/>
              </w:tabs>
              <w:jc w:val="center"/>
              <w:rPr>
                <w:sz w:val="20"/>
                <w:szCs w:val="20"/>
              </w:rPr>
            </w:pPr>
            <w:r w:rsidRPr="00432581">
              <w:rPr>
                <w:sz w:val="20"/>
                <w:szCs w:val="20"/>
              </w:rPr>
              <w:t>……………………………………………………………</w:t>
            </w:r>
          </w:p>
        </w:tc>
      </w:tr>
      <w:tr w:rsidR="00DF476C" w:rsidRPr="0079380F" w14:paraId="6AB7F4A6" w14:textId="77777777" w:rsidTr="00DF476C">
        <w:tc>
          <w:tcPr>
            <w:tcW w:w="4608" w:type="dxa"/>
          </w:tcPr>
          <w:p w14:paraId="20605425" w14:textId="77777777" w:rsidR="00DF476C" w:rsidRPr="0079380F" w:rsidRDefault="00DF476C" w:rsidP="00DF476C">
            <w:pPr>
              <w:tabs>
                <w:tab w:val="left" w:pos="5040"/>
              </w:tabs>
            </w:pPr>
          </w:p>
        </w:tc>
        <w:tc>
          <w:tcPr>
            <w:tcW w:w="5812" w:type="dxa"/>
          </w:tcPr>
          <w:p w14:paraId="2A88BFFF" w14:textId="77777777" w:rsidR="00DF476C" w:rsidRPr="00432581" w:rsidRDefault="00DF476C" w:rsidP="00DF476C">
            <w:pPr>
              <w:tabs>
                <w:tab w:val="left" w:pos="5040"/>
              </w:tabs>
              <w:jc w:val="center"/>
              <w:rPr>
                <w:i/>
                <w:sz w:val="20"/>
                <w:szCs w:val="20"/>
              </w:rPr>
            </w:pPr>
            <w:r w:rsidRPr="00432581">
              <w:rPr>
                <w:i/>
                <w:sz w:val="20"/>
                <w:szCs w:val="20"/>
              </w:rPr>
              <w:t>Pieczątka i podpis osoby/osób upoważnionej/</w:t>
            </w:r>
            <w:proofErr w:type="spellStart"/>
            <w:r w:rsidRPr="00432581">
              <w:rPr>
                <w:i/>
                <w:sz w:val="20"/>
                <w:szCs w:val="20"/>
              </w:rPr>
              <w:t>ych</w:t>
            </w:r>
            <w:proofErr w:type="spellEnd"/>
          </w:p>
          <w:p w14:paraId="5B3A6816" w14:textId="77777777" w:rsidR="00DF476C" w:rsidRPr="00432581" w:rsidRDefault="00DF476C" w:rsidP="00DF476C">
            <w:pPr>
              <w:tabs>
                <w:tab w:val="left" w:pos="5040"/>
              </w:tabs>
              <w:jc w:val="center"/>
              <w:rPr>
                <w:sz w:val="20"/>
                <w:szCs w:val="20"/>
              </w:rPr>
            </w:pPr>
            <w:r w:rsidRPr="00432581">
              <w:rPr>
                <w:i/>
                <w:sz w:val="20"/>
                <w:szCs w:val="20"/>
              </w:rPr>
              <w:t>do reprezentowania Wykonawcy</w:t>
            </w:r>
          </w:p>
        </w:tc>
      </w:tr>
    </w:tbl>
    <w:p w14:paraId="2E316A49" w14:textId="77777777" w:rsidR="00DF476C" w:rsidRPr="0079380F" w:rsidRDefault="00DF476C" w:rsidP="00DF476C">
      <w:pPr>
        <w:tabs>
          <w:tab w:val="left" w:pos="5040"/>
        </w:tabs>
      </w:pPr>
    </w:p>
    <w:p w14:paraId="432C9CF1" w14:textId="77777777" w:rsidR="00DF476C" w:rsidRDefault="00DF476C" w:rsidP="00DF476C"/>
    <w:p w14:paraId="218DA9C3" w14:textId="77777777" w:rsidR="00DF476C" w:rsidRPr="0079380F" w:rsidRDefault="00DF476C" w:rsidP="00DF476C"/>
    <w:p w14:paraId="52B65A02" w14:textId="77777777" w:rsidR="00DF476C" w:rsidRPr="0079380F" w:rsidRDefault="00DF476C" w:rsidP="00DF476C">
      <w:pPr>
        <w:rPr>
          <w:i/>
          <w:sz w:val="20"/>
          <w:szCs w:val="20"/>
        </w:rPr>
      </w:pPr>
      <w:r w:rsidRPr="0079380F">
        <w:rPr>
          <w:i/>
          <w:sz w:val="20"/>
          <w:szCs w:val="20"/>
        </w:rPr>
        <w:t>* niepotrzebne skreślić</w:t>
      </w:r>
    </w:p>
    <w:p w14:paraId="36ACA47A" w14:textId="77777777" w:rsidR="00B933FD" w:rsidRDefault="00B933FD" w:rsidP="00423394">
      <w:pPr>
        <w:pStyle w:val="Tekstpodstawowy2"/>
        <w:tabs>
          <w:tab w:val="clear" w:pos="720"/>
        </w:tabs>
        <w:jc w:val="right"/>
        <w:rPr>
          <w:rFonts w:ascii="Times New Roman" w:hAnsi="Times New Roman"/>
          <w:sz w:val="24"/>
          <w:szCs w:val="24"/>
        </w:rPr>
      </w:pPr>
    </w:p>
    <w:p w14:paraId="35E764CF" w14:textId="05A08606" w:rsidR="00423394" w:rsidRPr="0079380F" w:rsidRDefault="00423394" w:rsidP="00423394">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t xml:space="preserve">Załącznik nr </w:t>
      </w:r>
      <w:r>
        <w:rPr>
          <w:rFonts w:ascii="Times New Roman" w:hAnsi="Times New Roman"/>
          <w:sz w:val="24"/>
          <w:szCs w:val="24"/>
        </w:rPr>
        <w:t>7 do SIWZ</w:t>
      </w:r>
    </w:p>
    <w:p w14:paraId="091323AE" w14:textId="77777777" w:rsidR="00423394" w:rsidRPr="0079380F" w:rsidRDefault="00423394" w:rsidP="00423394">
      <w:pPr>
        <w:tabs>
          <w:tab w:val="left" w:pos="360"/>
        </w:tabs>
        <w:jc w:val="both"/>
        <w:rPr>
          <w:bCs/>
        </w:rPr>
      </w:pPr>
      <w:r>
        <w:rPr>
          <w:noProof/>
        </w:rPr>
        <mc:AlternateContent>
          <mc:Choice Requires="wps">
            <w:drawing>
              <wp:anchor distT="0" distB="0" distL="114300" distR="114300" simplePos="0" relativeHeight="251726848" behindDoc="0" locked="0" layoutInCell="1" allowOverlap="1" wp14:anchorId="182EFF9F" wp14:editId="5E112D03">
                <wp:simplePos x="0" y="0"/>
                <wp:positionH relativeFrom="column">
                  <wp:posOffset>24765</wp:posOffset>
                </wp:positionH>
                <wp:positionV relativeFrom="paragraph">
                  <wp:posOffset>-136525</wp:posOffset>
                </wp:positionV>
                <wp:extent cx="2057400" cy="800100"/>
                <wp:effectExtent l="5715" t="6350" r="13335" b="1270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69C05BEE" w14:textId="77777777" w:rsidR="00B3634E" w:rsidRPr="00E969AB" w:rsidRDefault="00B3634E" w:rsidP="00423394">
                            <w:pPr>
                              <w:jc w:val="center"/>
                              <w:rPr>
                                <w:sz w:val="20"/>
                                <w:szCs w:val="20"/>
                              </w:rPr>
                            </w:pPr>
                          </w:p>
                          <w:p w14:paraId="1393B46C" w14:textId="77777777" w:rsidR="00B3634E" w:rsidRPr="00E969AB" w:rsidRDefault="00B3634E" w:rsidP="00423394">
                            <w:pPr>
                              <w:jc w:val="center"/>
                              <w:rPr>
                                <w:sz w:val="20"/>
                                <w:szCs w:val="20"/>
                              </w:rPr>
                            </w:pPr>
                          </w:p>
                          <w:p w14:paraId="247D497C" w14:textId="77777777" w:rsidR="00B3634E" w:rsidRPr="00E969AB" w:rsidRDefault="00B3634E" w:rsidP="00423394">
                            <w:pPr>
                              <w:jc w:val="center"/>
                              <w:rPr>
                                <w:sz w:val="20"/>
                                <w:szCs w:val="20"/>
                              </w:rPr>
                            </w:pPr>
                          </w:p>
                          <w:p w14:paraId="7578E100" w14:textId="77777777" w:rsidR="00B3634E" w:rsidRPr="00F3416B" w:rsidRDefault="00B3634E" w:rsidP="00423394">
                            <w:pPr>
                              <w:jc w:val="center"/>
                              <w:rPr>
                                <w:sz w:val="16"/>
                                <w:szCs w:val="16"/>
                              </w:rPr>
                            </w:pPr>
                            <w:r w:rsidRPr="00E969AB">
                              <w:rPr>
                                <w:i/>
                                <w:sz w:val="20"/>
                                <w:szCs w:val="20"/>
                              </w:rPr>
                              <w:t>(Pieczęć Wykonawcy</w:t>
                            </w:r>
                            <w:r w:rsidRPr="00E969A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EFF9F" id="Prostokąt zaokrąglony 12" o:spid="_x0000_s1029" style="position:absolute;left:0;text-align:left;margin-left:1.95pt;margin-top:-10.75pt;width:162pt;height:63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D5Z6AgUQIAAIwEAAAOAAAAAAAAAAAAAAAAAC4CAABkcnMvZTJvRG9jLnhtbFBLAQItABQA&#10;BgAIAAAAIQDMZpwo3wAAAAkBAAAPAAAAAAAAAAAAAAAAAKsEAABkcnMvZG93bnJldi54bWxQSwUG&#10;AAAAAAQABADzAAAAtwUAAAAA&#10;">
                <v:textbox>
                  <w:txbxContent>
                    <w:p w14:paraId="69C05BEE" w14:textId="77777777" w:rsidR="00B3634E" w:rsidRPr="00E969AB" w:rsidRDefault="00B3634E" w:rsidP="00423394">
                      <w:pPr>
                        <w:jc w:val="center"/>
                        <w:rPr>
                          <w:sz w:val="20"/>
                          <w:szCs w:val="20"/>
                        </w:rPr>
                      </w:pPr>
                    </w:p>
                    <w:p w14:paraId="1393B46C" w14:textId="77777777" w:rsidR="00B3634E" w:rsidRPr="00E969AB" w:rsidRDefault="00B3634E" w:rsidP="00423394">
                      <w:pPr>
                        <w:jc w:val="center"/>
                        <w:rPr>
                          <w:sz w:val="20"/>
                          <w:szCs w:val="20"/>
                        </w:rPr>
                      </w:pPr>
                    </w:p>
                    <w:p w14:paraId="247D497C" w14:textId="77777777" w:rsidR="00B3634E" w:rsidRPr="00E969AB" w:rsidRDefault="00B3634E" w:rsidP="00423394">
                      <w:pPr>
                        <w:jc w:val="center"/>
                        <w:rPr>
                          <w:sz w:val="20"/>
                          <w:szCs w:val="20"/>
                        </w:rPr>
                      </w:pPr>
                    </w:p>
                    <w:p w14:paraId="7578E100" w14:textId="77777777" w:rsidR="00B3634E" w:rsidRPr="00F3416B" w:rsidRDefault="00B3634E" w:rsidP="00423394">
                      <w:pPr>
                        <w:jc w:val="center"/>
                        <w:rPr>
                          <w:sz w:val="16"/>
                          <w:szCs w:val="16"/>
                        </w:rPr>
                      </w:pPr>
                      <w:r w:rsidRPr="00E969AB">
                        <w:rPr>
                          <w:i/>
                          <w:sz w:val="20"/>
                          <w:szCs w:val="20"/>
                        </w:rPr>
                        <w:t>(Pieczęć Wykonawcy</w:t>
                      </w:r>
                      <w:r w:rsidRPr="00E969AB">
                        <w:rPr>
                          <w:sz w:val="20"/>
                          <w:szCs w:val="20"/>
                        </w:rPr>
                        <w:t>)</w:t>
                      </w:r>
                    </w:p>
                  </w:txbxContent>
                </v:textbox>
              </v:roundrect>
            </w:pict>
          </mc:Fallback>
        </mc:AlternateContent>
      </w:r>
    </w:p>
    <w:p w14:paraId="3E4C92D1" w14:textId="77777777" w:rsidR="00423394" w:rsidRPr="0079380F" w:rsidRDefault="00423394" w:rsidP="00423394">
      <w:pPr>
        <w:tabs>
          <w:tab w:val="left" w:pos="360"/>
        </w:tabs>
        <w:jc w:val="both"/>
        <w:rPr>
          <w:bCs/>
        </w:rPr>
      </w:pPr>
    </w:p>
    <w:p w14:paraId="1AA93624" w14:textId="77777777" w:rsidR="00423394" w:rsidRPr="0079380F" w:rsidRDefault="00423394" w:rsidP="00423394">
      <w:pPr>
        <w:tabs>
          <w:tab w:val="left" w:pos="360"/>
        </w:tabs>
        <w:jc w:val="both"/>
        <w:rPr>
          <w:bCs/>
        </w:rPr>
      </w:pPr>
    </w:p>
    <w:p w14:paraId="688ED13A" w14:textId="77777777" w:rsidR="00423394" w:rsidRPr="0079380F" w:rsidRDefault="00423394" w:rsidP="00423394">
      <w:pPr>
        <w:tabs>
          <w:tab w:val="left" w:pos="360"/>
        </w:tabs>
        <w:jc w:val="both"/>
        <w:rPr>
          <w:bCs/>
        </w:rPr>
      </w:pPr>
    </w:p>
    <w:p w14:paraId="49FD8938" w14:textId="77777777" w:rsidR="00423394" w:rsidRPr="0079380F" w:rsidRDefault="00423394" w:rsidP="00423394">
      <w:pPr>
        <w:tabs>
          <w:tab w:val="left" w:pos="360"/>
        </w:tabs>
        <w:jc w:val="center"/>
      </w:pPr>
    </w:p>
    <w:p w14:paraId="1E85F972" w14:textId="77777777" w:rsidR="00423394" w:rsidRPr="0079380F" w:rsidRDefault="00423394" w:rsidP="00423394">
      <w:pPr>
        <w:tabs>
          <w:tab w:val="left" w:pos="360"/>
        </w:tabs>
        <w:jc w:val="center"/>
      </w:pPr>
    </w:p>
    <w:p w14:paraId="14BF4490" w14:textId="581F4193" w:rsidR="00423394" w:rsidRPr="0079380F" w:rsidRDefault="00564055" w:rsidP="00423394">
      <w:pPr>
        <w:tabs>
          <w:tab w:val="left" w:pos="360"/>
        </w:tabs>
        <w:jc w:val="center"/>
      </w:pPr>
      <w:r>
        <w:t>OŚWIADCZENIE DOTYCZĄCE BRAKU WYDANIA PRAWOMOCNEGO WYROKU SĄDU LUB OSTATECZNEJ DECYZJI ADMINISTRACYJNEJ</w:t>
      </w:r>
    </w:p>
    <w:p w14:paraId="08B5F9FE" w14:textId="77777777" w:rsidR="00423394" w:rsidRPr="0079380F" w:rsidRDefault="00423394" w:rsidP="00423394">
      <w:pPr>
        <w:jc w:val="both"/>
        <w:rPr>
          <w:bCs/>
        </w:rPr>
      </w:pPr>
    </w:p>
    <w:p w14:paraId="48444929" w14:textId="77777777" w:rsidR="00423394" w:rsidRPr="0079380F" w:rsidRDefault="00423394" w:rsidP="00423394">
      <w:pPr>
        <w:jc w:val="both"/>
        <w:rPr>
          <w:bCs/>
        </w:rPr>
      </w:pPr>
    </w:p>
    <w:p w14:paraId="7EB77319" w14:textId="77777777" w:rsidR="00423394" w:rsidRPr="0079380F" w:rsidRDefault="00423394" w:rsidP="00423394">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NAZWA WYKONAWCY: </w:t>
      </w:r>
      <w:r>
        <w:rPr>
          <w:rFonts w:ascii="Times New Roman" w:hAnsi="Times New Roman"/>
          <w:sz w:val="24"/>
          <w:szCs w:val="24"/>
        </w:rPr>
        <w:t>…………………………………………………………………………………</w:t>
      </w:r>
    </w:p>
    <w:p w14:paraId="5EC771AD" w14:textId="77777777" w:rsidR="00423394" w:rsidRPr="0079380F" w:rsidRDefault="00423394" w:rsidP="00423394">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ADRES: </w:t>
      </w:r>
      <w:r>
        <w:rPr>
          <w:rFonts w:ascii="Times New Roman" w:hAnsi="Times New Roman"/>
          <w:sz w:val="24"/>
          <w:szCs w:val="24"/>
        </w:rPr>
        <w:t>……………………………………………………………………………………………………..</w:t>
      </w:r>
    </w:p>
    <w:p w14:paraId="2460F3C2" w14:textId="77777777" w:rsidR="00423394" w:rsidRPr="0079380F" w:rsidRDefault="00423394" w:rsidP="00423394">
      <w:pPr>
        <w:pStyle w:val="Tekstpodstawowy2"/>
        <w:tabs>
          <w:tab w:val="clear" w:pos="720"/>
        </w:tabs>
        <w:rPr>
          <w:rFonts w:ascii="Times New Roman" w:hAnsi="Times New Roman"/>
          <w:sz w:val="24"/>
          <w:szCs w:val="24"/>
        </w:rPr>
      </w:pPr>
    </w:p>
    <w:p w14:paraId="36742142" w14:textId="77777777" w:rsidR="00423394" w:rsidRPr="0079380F" w:rsidRDefault="00423394" w:rsidP="00423394">
      <w:pPr>
        <w:pStyle w:val="Tekstpodstawowy2"/>
        <w:tabs>
          <w:tab w:val="clear" w:pos="720"/>
        </w:tabs>
        <w:rPr>
          <w:rFonts w:ascii="Times New Roman" w:hAnsi="Times New Roman"/>
          <w:sz w:val="24"/>
          <w:szCs w:val="24"/>
        </w:rPr>
      </w:pPr>
    </w:p>
    <w:p w14:paraId="202CBB44" w14:textId="77777777" w:rsidR="00423394" w:rsidRPr="0079380F" w:rsidRDefault="00423394" w:rsidP="00423394">
      <w:pPr>
        <w:pStyle w:val="Tekstpodstawowy2"/>
        <w:tabs>
          <w:tab w:val="clear" w:pos="720"/>
        </w:tabs>
        <w:jc w:val="center"/>
        <w:rPr>
          <w:rFonts w:ascii="Times New Roman" w:hAnsi="Times New Roman"/>
          <w:sz w:val="24"/>
          <w:szCs w:val="24"/>
        </w:rPr>
      </w:pPr>
      <w:r w:rsidRPr="0079380F">
        <w:rPr>
          <w:rFonts w:ascii="Times New Roman" w:hAnsi="Times New Roman"/>
          <w:sz w:val="24"/>
          <w:szCs w:val="24"/>
        </w:rPr>
        <w:t>Składając ofertę w postępowaniu prowadzonym w trybie przetargu nieograniczonego</w:t>
      </w:r>
    </w:p>
    <w:p w14:paraId="6F18F4D2" w14:textId="2035A6ED" w:rsidR="00423394" w:rsidRPr="0079380F" w:rsidRDefault="00423394" w:rsidP="00423394">
      <w:pPr>
        <w:pStyle w:val="Tekstpodstawowy2"/>
        <w:jc w:val="center"/>
      </w:pPr>
      <w:r w:rsidRPr="0079380F">
        <w:rPr>
          <w:rFonts w:ascii="Times New Roman" w:hAnsi="Times New Roman"/>
          <w:sz w:val="24"/>
          <w:szCs w:val="24"/>
        </w:rPr>
        <w:t xml:space="preserve">na </w:t>
      </w:r>
      <w:r w:rsidRPr="00FC0A45">
        <w:rPr>
          <w:rFonts w:ascii="Times New Roman" w:hAnsi="Times New Roman"/>
          <w:sz w:val="24"/>
          <w:szCs w:val="24"/>
        </w:rPr>
        <w:t xml:space="preserve">dostawy </w:t>
      </w:r>
      <w:r>
        <w:rPr>
          <w:rFonts w:ascii="Times New Roman" w:hAnsi="Times New Roman"/>
          <w:sz w:val="24"/>
          <w:szCs w:val="24"/>
        </w:rPr>
        <w:t>leków</w:t>
      </w:r>
      <w:r w:rsidRPr="00FC0A45">
        <w:rPr>
          <w:rFonts w:ascii="Times New Roman" w:hAnsi="Times New Roman"/>
          <w:sz w:val="24"/>
          <w:szCs w:val="24"/>
        </w:rPr>
        <w:t xml:space="preserve"> d</w:t>
      </w:r>
      <w:r w:rsidRPr="0079380F">
        <w:rPr>
          <w:rFonts w:ascii="Times New Roman" w:hAnsi="Times New Roman"/>
          <w:sz w:val="24"/>
          <w:szCs w:val="24"/>
        </w:rPr>
        <w:t>la potrzeb SP</w:t>
      </w:r>
      <w:r>
        <w:rPr>
          <w:rFonts w:ascii="Times New Roman" w:hAnsi="Times New Roman"/>
          <w:sz w:val="24"/>
          <w:szCs w:val="24"/>
        </w:rPr>
        <w:t xml:space="preserve"> </w:t>
      </w:r>
      <w:r w:rsidRPr="0079380F">
        <w:rPr>
          <w:rFonts w:ascii="Times New Roman" w:hAnsi="Times New Roman"/>
          <w:sz w:val="24"/>
          <w:szCs w:val="24"/>
        </w:rPr>
        <w:t>ZOZ Państwowego Szpitala</w:t>
      </w:r>
      <w:r>
        <w:rPr>
          <w:rFonts w:ascii="Times New Roman" w:hAnsi="Times New Roman"/>
          <w:sz w:val="24"/>
          <w:szCs w:val="24"/>
        </w:rPr>
        <w:br/>
      </w:r>
      <w:r w:rsidRPr="0079380F">
        <w:rPr>
          <w:rFonts w:ascii="Times New Roman" w:hAnsi="Times New Roman"/>
          <w:sz w:val="24"/>
          <w:szCs w:val="24"/>
        </w:rPr>
        <w:t>dla Nerwowo i Psychicznie Chorych</w:t>
      </w:r>
      <w:r>
        <w:rPr>
          <w:rFonts w:ascii="Times New Roman" w:hAnsi="Times New Roman"/>
          <w:sz w:val="24"/>
          <w:szCs w:val="24"/>
        </w:rPr>
        <w:t xml:space="preserve"> </w:t>
      </w:r>
      <w:r w:rsidRPr="0079380F">
        <w:rPr>
          <w:rFonts w:ascii="Times New Roman" w:hAnsi="Times New Roman"/>
          <w:sz w:val="24"/>
          <w:szCs w:val="24"/>
        </w:rPr>
        <w:t>w Rybniku (</w:t>
      </w:r>
      <w:r w:rsidRPr="00F24981">
        <w:rPr>
          <w:rFonts w:ascii="Times New Roman" w:hAnsi="Times New Roman"/>
          <w:sz w:val="24"/>
          <w:szCs w:val="24"/>
        </w:rPr>
        <w:t>DZp.LAp.</w:t>
      </w:r>
      <w:r w:rsidR="00564055">
        <w:rPr>
          <w:rFonts w:ascii="Times New Roman" w:hAnsi="Times New Roman"/>
          <w:sz w:val="24"/>
          <w:szCs w:val="24"/>
        </w:rPr>
        <w:t>632</w:t>
      </w:r>
      <w:r w:rsidRPr="00F24981">
        <w:rPr>
          <w:rFonts w:ascii="Times New Roman" w:hAnsi="Times New Roman"/>
          <w:sz w:val="24"/>
          <w:szCs w:val="24"/>
        </w:rPr>
        <w:t>.</w:t>
      </w:r>
      <w:r>
        <w:rPr>
          <w:rFonts w:ascii="Times New Roman" w:hAnsi="Times New Roman"/>
          <w:sz w:val="24"/>
          <w:szCs w:val="24"/>
        </w:rPr>
        <w:t>3</w:t>
      </w:r>
      <w:r w:rsidRPr="00F24981">
        <w:rPr>
          <w:rFonts w:ascii="Times New Roman" w:hAnsi="Times New Roman"/>
          <w:sz w:val="24"/>
          <w:szCs w:val="24"/>
        </w:rPr>
        <w:t>.201</w:t>
      </w:r>
      <w:r w:rsidR="00564055">
        <w:rPr>
          <w:rFonts w:ascii="Times New Roman" w:hAnsi="Times New Roman"/>
          <w:sz w:val="24"/>
          <w:szCs w:val="24"/>
        </w:rPr>
        <w:t>7</w:t>
      </w:r>
      <w:r w:rsidRPr="0079380F">
        <w:rPr>
          <w:rFonts w:ascii="Times New Roman" w:hAnsi="Times New Roman"/>
          <w:sz w:val="24"/>
          <w:szCs w:val="24"/>
        </w:rPr>
        <w:t>)</w:t>
      </w:r>
    </w:p>
    <w:p w14:paraId="2B750351" w14:textId="77777777" w:rsidR="00423394" w:rsidRPr="0079380F" w:rsidRDefault="00423394" w:rsidP="00423394">
      <w:pPr>
        <w:pStyle w:val="Tekstpodstawowy2"/>
        <w:rPr>
          <w:rFonts w:ascii="Times New Roman" w:hAnsi="Times New Roman"/>
          <w:sz w:val="24"/>
          <w:szCs w:val="24"/>
        </w:rPr>
      </w:pPr>
    </w:p>
    <w:p w14:paraId="430D0AF9" w14:textId="77777777" w:rsidR="00423394" w:rsidRPr="0079380F" w:rsidRDefault="00423394" w:rsidP="00423394">
      <w:pPr>
        <w:pStyle w:val="Tekstpodstawowy2"/>
        <w:rPr>
          <w:rFonts w:ascii="Times New Roman" w:hAnsi="Times New Roman"/>
          <w:sz w:val="24"/>
          <w:szCs w:val="24"/>
        </w:rPr>
      </w:pPr>
    </w:p>
    <w:p w14:paraId="666AD669" w14:textId="05E7A400" w:rsidR="00423394" w:rsidRDefault="00564055" w:rsidP="00415C38">
      <w:pPr>
        <w:pStyle w:val="Tekstpodstawowy2"/>
        <w:rPr>
          <w:rFonts w:ascii="Times New Roman" w:hAnsi="Times New Roman"/>
          <w:sz w:val="24"/>
          <w:szCs w:val="24"/>
        </w:rPr>
      </w:pPr>
      <w:r>
        <w:rPr>
          <w:rFonts w:ascii="Times New Roman" w:hAnsi="Times New Roman"/>
          <w:sz w:val="24"/>
          <w:szCs w:val="24"/>
        </w:rPr>
        <w:t>Oświadczam, że:</w:t>
      </w:r>
    </w:p>
    <w:p w14:paraId="228B43BB" w14:textId="2FACDE09" w:rsidR="00564055" w:rsidRDefault="00564055" w:rsidP="0023167C">
      <w:pPr>
        <w:pStyle w:val="Tekstpodstawowy2"/>
        <w:numPr>
          <w:ilvl w:val="0"/>
          <w:numId w:val="36"/>
        </w:numPr>
        <w:tabs>
          <w:tab w:val="clear" w:pos="720"/>
        </w:tabs>
        <w:spacing w:line="360" w:lineRule="auto"/>
        <w:ind w:left="425" w:hanging="357"/>
        <w:rPr>
          <w:rFonts w:ascii="Times New Roman" w:hAnsi="Times New Roman"/>
          <w:sz w:val="24"/>
          <w:szCs w:val="24"/>
        </w:rPr>
      </w:pPr>
      <w:r w:rsidRPr="008B2137">
        <w:rPr>
          <w:rFonts w:ascii="Times New Roman" w:hAnsi="Times New Roman"/>
          <w:b/>
          <w:sz w:val="24"/>
          <w:szCs w:val="24"/>
        </w:rPr>
        <w:t>nie wydano</w:t>
      </w:r>
      <w:r>
        <w:rPr>
          <w:rFonts w:ascii="Times New Roman" w:hAnsi="Times New Roman"/>
          <w:sz w:val="24"/>
          <w:szCs w:val="24"/>
        </w:rPr>
        <w:t xml:space="preserve"> wobec </w:t>
      </w:r>
      <w:r w:rsidR="008B2137">
        <w:rPr>
          <w:rFonts w:ascii="Times New Roman" w:hAnsi="Times New Roman"/>
          <w:sz w:val="24"/>
          <w:szCs w:val="24"/>
        </w:rPr>
        <w:t>reprezentowanej przeze mnie firmy/Konsorcjum*</w:t>
      </w:r>
      <w:r>
        <w:rPr>
          <w:rFonts w:ascii="Times New Roman" w:hAnsi="Times New Roman"/>
          <w:sz w:val="24"/>
          <w:szCs w:val="24"/>
        </w:rPr>
        <w:t xml:space="preserve"> prawomocnego wyroku sądu lub ostatecznej decyzji administracyjnej o zaleganiu z uiszczaniem podatków, opłat lub składek na ubezpieczenia społeczne lub zdrowotne</w:t>
      </w:r>
      <w:r w:rsidR="008B2137">
        <w:rPr>
          <w:rFonts w:ascii="Times New Roman" w:hAnsi="Times New Roman"/>
          <w:sz w:val="24"/>
          <w:szCs w:val="24"/>
        </w:rPr>
        <w:t>*</w:t>
      </w:r>
    </w:p>
    <w:p w14:paraId="38CE16FA" w14:textId="70A9CD94" w:rsidR="008B2137" w:rsidRDefault="008B2137" w:rsidP="0023167C">
      <w:pPr>
        <w:pStyle w:val="Tekstpodstawowy2"/>
        <w:numPr>
          <w:ilvl w:val="0"/>
          <w:numId w:val="36"/>
        </w:numPr>
        <w:tabs>
          <w:tab w:val="clear" w:pos="720"/>
        </w:tabs>
        <w:spacing w:line="360" w:lineRule="auto"/>
        <w:ind w:left="425" w:hanging="357"/>
        <w:rPr>
          <w:rFonts w:ascii="Times New Roman" w:hAnsi="Times New Roman"/>
          <w:sz w:val="24"/>
          <w:szCs w:val="24"/>
        </w:rPr>
      </w:pPr>
      <w:r w:rsidRPr="008B2137">
        <w:rPr>
          <w:rFonts w:ascii="Times New Roman" w:hAnsi="Times New Roman"/>
          <w:b/>
          <w:sz w:val="24"/>
          <w:szCs w:val="24"/>
        </w:rPr>
        <w:t>wydano</w:t>
      </w:r>
      <w:r>
        <w:rPr>
          <w:rFonts w:ascii="Times New Roman" w:hAnsi="Times New Roman"/>
          <w:sz w:val="24"/>
          <w:szCs w:val="24"/>
        </w:rPr>
        <w:t xml:space="preserve"> wobec reprezentowanej przeze mnie firmy/Konsorcjum* prawomocnego wyroku sądu lub ostatecznej decyzji administracyjnej o zaleganiu z uiszczaniem podatków, opłat lub składek na ubezpieczenia społeczne lub zdrowotne*</w:t>
      </w:r>
    </w:p>
    <w:p w14:paraId="3D409EBA" w14:textId="6D9337F9" w:rsidR="008B2137" w:rsidRPr="008B2137" w:rsidRDefault="008B2137" w:rsidP="008B2137">
      <w:pPr>
        <w:pStyle w:val="Tekstpodstawowy2"/>
        <w:tabs>
          <w:tab w:val="clear" w:pos="720"/>
        </w:tabs>
        <w:ind w:left="425"/>
        <w:rPr>
          <w:rFonts w:ascii="Times New Roman" w:hAnsi="Times New Roman"/>
          <w:sz w:val="24"/>
          <w:szCs w:val="24"/>
        </w:rPr>
      </w:pPr>
      <w:r w:rsidRPr="008B2137">
        <w:rPr>
          <w:rFonts w:ascii="Times New Roman" w:hAnsi="Times New Roman"/>
          <w:sz w:val="24"/>
          <w:szCs w:val="24"/>
        </w:rPr>
        <w:t>……………………………………………………………………………………………………………………………………………………………………………………………………………………</w:t>
      </w:r>
    </w:p>
    <w:p w14:paraId="60149234" w14:textId="77ABF372" w:rsidR="00415C38" w:rsidRDefault="008B2137" w:rsidP="008B2137">
      <w:pPr>
        <w:ind w:left="23"/>
        <w:jc w:val="center"/>
        <w:rPr>
          <w:i/>
          <w:spacing w:val="4"/>
          <w:sz w:val="16"/>
          <w:szCs w:val="16"/>
        </w:rPr>
      </w:pPr>
      <w:r w:rsidRPr="008B2137">
        <w:rPr>
          <w:i/>
          <w:spacing w:val="4"/>
        </w:rPr>
        <w:t>(</w:t>
      </w:r>
      <w:r w:rsidRPr="008B2137">
        <w:rPr>
          <w:i/>
          <w:spacing w:val="4"/>
          <w:sz w:val="16"/>
          <w:szCs w:val="16"/>
        </w:rPr>
        <w:t>sygnatura wyroku sądu/numer decyzji administracyjnej, data wydania, czego dotyczy)</w:t>
      </w:r>
    </w:p>
    <w:p w14:paraId="017F5F79" w14:textId="77777777" w:rsidR="008B2137" w:rsidRPr="008B2137" w:rsidRDefault="008B2137" w:rsidP="008B2137">
      <w:pPr>
        <w:ind w:left="23"/>
        <w:jc w:val="center"/>
        <w:rPr>
          <w:i/>
          <w:spacing w:val="4"/>
          <w:sz w:val="16"/>
          <w:szCs w:val="16"/>
        </w:rPr>
      </w:pPr>
    </w:p>
    <w:p w14:paraId="1AA742C5" w14:textId="13F0EC2C" w:rsidR="008B2137" w:rsidRPr="008B2137" w:rsidRDefault="008B2137" w:rsidP="008B2137">
      <w:pPr>
        <w:spacing w:line="360" w:lineRule="auto"/>
        <w:ind w:left="23"/>
        <w:jc w:val="both"/>
        <w:rPr>
          <w:spacing w:val="4"/>
          <w:sz w:val="16"/>
          <w:szCs w:val="16"/>
        </w:rPr>
      </w:pPr>
      <w:r>
        <w:rPr>
          <w:spacing w:val="4"/>
        </w:rPr>
        <w:t xml:space="preserve">W przypadku zaznaczenia pkt. 2 należy dołączyć dokumenty potwierdzające dokonanie płatności tych należności wraz z ewentualnymi odsetkami lub grzywnami lub zawarcie wiążącego porozumienia </w:t>
      </w:r>
      <w:r>
        <w:rPr>
          <w:spacing w:val="4"/>
        </w:rPr>
        <w:br/>
        <w:t>w sprawie spłat tych należności</w:t>
      </w:r>
      <w:r w:rsidR="00420DEB">
        <w:rPr>
          <w:spacing w:val="4"/>
        </w:rPr>
        <w:t>.</w:t>
      </w:r>
    </w:p>
    <w:p w14:paraId="61D0ADCC" w14:textId="77777777" w:rsidR="00415C38" w:rsidRPr="008B2137" w:rsidRDefault="00415C38" w:rsidP="008B2137">
      <w:pPr>
        <w:spacing w:line="360" w:lineRule="auto"/>
        <w:ind w:left="20"/>
        <w:jc w:val="both"/>
        <w:rPr>
          <w:i/>
          <w:spacing w:val="4"/>
        </w:rPr>
      </w:pPr>
    </w:p>
    <w:p w14:paraId="71D82FE1" w14:textId="28BD36D0" w:rsidR="00423394" w:rsidRPr="0079380F" w:rsidRDefault="00423394" w:rsidP="008B2137">
      <w:pPr>
        <w:tabs>
          <w:tab w:val="left" w:pos="360"/>
        </w:tabs>
        <w:spacing w:line="360" w:lineRule="auto"/>
        <w:jc w:val="both"/>
        <w:rPr>
          <w:bCs/>
        </w:rPr>
      </w:pPr>
      <w:r w:rsidRPr="0079380F">
        <w:rPr>
          <w:bCs/>
        </w:rPr>
        <w:t xml:space="preserve">Miejscowość </w:t>
      </w:r>
      <w:r>
        <w:rPr>
          <w:bCs/>
        </w:rPr>
        <w:t>…………………………</w:t>
      </w:r>
      <w:r w:rsidRPr="0079380F">
        <w:rPr>
          <w:bCs/>
        </w:rPr>
        <w:t xml:space="preserve">, dnia </w:t>
      </w:r>
      <w:r>
        <w:rPr>
          <w:bCs/>
        </w:rPr>
        <w:t>…………</w:t>
      </w:r>
      <w:r w:rsidRPr="0079380F">
        <w:rPr>
          <w:bCs/>
        </w:rPr>
        <w:t xml:space="preserve"> </w:t>
      </w:r>
      <w:r w:rsidR="008B2137">
        <w:rPr>
          <w:bCs/>
        </w:rPr>
        <w:t>………..</w:t>
      </w:r>
      <w:r w:rsidRPr="0079380F">
        <w:rPr>
          <w:bCs/>
        </w:rPr>
        <w:t xml:space="preserve"> r.</w:t>
      </w:r>
    </w:p>
    <w:p w14:paraId="798F6830" w14:textId="77777777" w:rsidR="00423394" w:rsidRPr="0079380F" w:rsidRDefault="00423394" w:rsidP="00423394">
      <w:pPr>
        <w:tabs>
          <w:tab w:val="left" w:pos="360"/>
        </w:tabs>
        <w:jc w:val="both"/>
        <w:rPr>
          <w:bCs/>
        </w:rPr>
      </w:pPr>
    </w:p>
    <w:p w14:paraId="2526F7C8" w14:textId="77777777" w:rsidR="0023167C" w:rsidRDefault="0023167C" w:rsidP="0023167C">
      <w:pPr>
        <w:jc w:val="both"/>
        <w:rPr>
          <w:b/>
          <w:sz w:val="20"/>
          <w:szCs w:val="20"/>
        </w:rPr>
      </w:pPr>
      <w:r w:rsidRPr="00D7553C">
        <w:rPr>
          <w:b/>
          <w:sz w:val="20"/>
          <w:szCs w:val="20"/>
        </w:rPr>
        <w:t xml:space="preserve">W przypadku </w:t>
      </w:r>
      <w:r>
        <w:rPr>
          <w:b/>
          <w:sz w:val="20"/>
          <w:szCs w:val="20"/>
        </w:rPr>
        <w:t>W</w:t>
      </w:r>
      <w:r w:rsidRPr="00D7553C">
        <w:rPr>
          <w:b/>
          <w:sz w:val="20"/>
          <w:szCs w:val="20"/>
        </w:rPr>
        <w:t xml:space="preserve">ykonawców wspólnie ubiegających się o zamówienia, oświadczenie wypełnia i dołącza do oferty każdy </w:t>
      </w:r>
      <w:r>
        <w:rPr>
          <w:b/>
          <w:sz w:val="20"/>
          <w:szCs w:val="20"/>
        </w:rPr>
        <w:br/>
      </w:r>
      <w:r w:rsidRPr="00D7553C">
        <w:rPr>
          <w:b/>
          <w:sz w:val="20"/>
          <w:szCs w:val="20"/>
        </w:rPr>
        <w:t>z Wykonawców.</w:t>
      </w:r>
    </w:p>
    <w:p w14:paraId="22FC0FCD" w14:textId="77777777" w:rsidR="00423394" w:rsidRPr="0079380F" w:rsidRDefault="00423394" w:rsidP="00423394">
      <w:pPr>
        <w:tabs>
          <w:tab w:val="left" w:pos="360"/>
        </w:tabs>
        <w:jc w:val="both"/>
        <w:rPr>
          <w:bCs/>
        </w:rPr>
      </w:pPr>
    </w:p>
    <w:p w14:paraId="3AF6E2FF" w14:textId="77777777" w:rsidR="00423394" w:rsidRPr="0079380F" w:rsidRDefault="00423394" w:rsidP="00423394">
      <w:pPr>
        <w:tabs>
          <w:tab w:val="left" w:pos="360"/>
        </w:tabs>
        <w:jc w:val="both"/>
        <w:rPr>
          <w:bCs/>
        </w:rPr>
      </w:pPr>
    </w:p>
    <w:tbl>
      <w:tblPr>
        <w:tblW w:w="0" w:type="auto"/>
        <w:tblLayout w:type="fixed"/>
        <w:tblLook w:val="01E0" w:firstRow="1" w:lastRow="1" w:firstColumn="1" w:lastColumn="1" w:noHBand="0" w:noVBand="0"/>
      </w:tblPr>
      <w:tblGrid>
        <w:gridCol w:w="4608"/>
        <w:gridCol w:w="5812"/>
      </w:tblGrid>
      <w:tr w:rsidR="00423394" w:rsidRPr="0079380F" w14:paraId="338F594C" w14:textId="77777777" w:rsidTr="00423394">
        <w:tc>
          <w:tcPr>
            <w:tcW w:w="4608" w:type="dxa"/>
          </w:tcPr>
          <w:p w14:paraId="2C6F1AF8" w14:textId="77777777" w:rsidR="00423394" w:rsidRPr="0079380F" w:rsidRDefault="00423394" w:rsidP="00423394">
            <w:pPr>
              <w:tabs>
                <w:tab w:val="left" w:pos="5040"/>
              </w:tabs>
            </w:pPr>
          </w:p>
        </w:tc>
        <w:tc>
          <w:tcPr>
            <w:tcW w:w="5812" w:type="dxa"/>
          </w:tcPr>
          <w:p w14:paraId="3D6A56C3" w14:textId="77777777" w:rsidR="00423394" w:rsidRPr="00432581" w:rsidRDefault="00423394" w:rsidP="00423394">
            <w:pPr>
              <w:tabs>
                <w:tab w:val="left" w:pos="5040"/>
              </w:tabs>
              <w:jc w:val="center"/>
              <w:rPr>
                <w:sz w:val="20"/>
                <w:szCs w:val="20"/>
              </w:rPr>
            </w:pPr>
            <w:r w:rsidRPr="00432581">
              <w:rPr>
                <w:sz w:val="20"/>
                <w:szCs w:val="20"/>
              </w:rPr>
              <w:t>……………………………………………………………</w:t>
            </w:r>
          </w:p>
        </w:tc>
      </w:tr>
      <w:tr w:rsidR="00423394" w:rsidRPr="0079380F" w14:paraId="18CBEE31" w14:textId="77777777" w:rsidTr="00423394">
        <w:tc>
          <w:tcPr>
            <w:tcW w:w="4608" w:type="dxa"/>
          </w:tcPr>
          <w:p w14:paraId="1D618603" w14:textId="77777777" w:rsidR="00423394" w:rsidRPr="0079380F" w:rsidRDefault="00423394" w:rsidP="00423394">
            <w:pPr>
              <w:tabs>
                <w:tab w:val="left" w:pos="5040"/>
              </w:tabs>
            </w:pPr>
          </w:p>
        </w:tc>
        <w:tc>
          <w:tcPr>
            <w:tcW w:w="5812" w:type="dxa"/>
          </w:tcPr>
          <w:p w14:paraId="415EECEB" w14:textId="1374F586" w:rsidR="00423394" w:rsidRPr="00432581" w:rsidRDefault="0023167C" w:rsidP="00423394">
            <w:pPr>
              <w:tabs>
                <w:tab w:val="left" w:pos="5040"/>
              </w:tabs>
              <w:jc w:val="center"/>
              <w:rPr>
                <w:i/>
                <w:sz w:val="20"/>
                <w:szCs w:val="20"/>
              </w:rPr>
            </w:pPr>
            <w:r>
              <w:rPr>
                <w:i/>
                <w:sz w:val="20"/>
                <w:szCs w:val="20"/>
              </w:rPr>
              <w:t>p</w:t>
            </w:r>
            <w:r w:rsidR="00423394" w:rsidRPr="00432581">
              <w:rPr>
                <w:i/>
                <w:sz w:val="20"/>
                <w:szCs w:val="20"/>
              </w:rPr>
              <w:t>ieczątka i podpis osoby/osób upoważnionej/</w:t>
            </w:r>
            <w:proofErr w:type="spellStart"/>
            <w:r w:rsidR="00423394" w:rsidRPr="00432581">
              <w:rPr>
                <w:i/>
                <w:sz w:val="20"/>
                <w:szCs w:val="20"/>
              </w:rPr>
              <w:t>ych</w:t>
            </w:r>
            <w:proofErr w:type="spellEnd"/>
          </w:p>
          <w:p w14:paraId="71B3C650" w14:textId="77777777" w:rsidR="00423394" w:rsidRPr="00432581" w:rsidRDefault="00423394" w:rsidP="00423394">
            <w:pPr>
              <w:tabs>
                <w:tab w:val="left" w:pos="5040"/>
              </w:tabs>
              <w:jc w:val="center"/>
              <w:rPr>
                <w:sz w:val="20"/>
                <w:szCs w:val="20"/>
              </w:rPr>
            </w:pPr>
            <w:r w:rsidRPr="00432581">
              <w:rPr>
                <w:i/>
                <w:sz w:val="20"/>
                <w:szCs w:val="20"/>
              </w:rPr>
              <w:t>do reprezentowania Wykonawcy</w:t>
            </w:r>
          </w:p>
        </w:tc>
      </w:tr>
    </w:tbl>
    <w:p w14:paraId="627D7C7B" w14:textId="77777777" w:rsidR="00423394" w:rsidRPr="0079380F" w:rsidRDefault="00423394" w:rsidP="00423394">
      <w:pPr>
        <w:tabs>
          <w:tab w:val="left" w:pos="5040"/>
        </w:tabs>
      </w:pPr>
    </w:p>
    <w:p w14:paraId="656B5A59" w14:textId="77777777" w:rsidR="00415C38" w:rsidRPr="00415C38" w:rsidRDefault="00415C38" w:rsidP="00415C38">
      <w:pPr>
        <w:ind w:left="20"/>
        <w:jc w:val="both"/>
        <w:rPr>
          <w:spacing w:val="4"/>
        </w:rPr>
      </w:pPr>
    </w:p>
    <w:p w14:paraId="6275E58B" w14:textId="77777777" w:rsidR="00415C38" w:rsidRPr="00415C38" w:rsidRDefault="00415C38" w:rsidP="00415C38">
      <w:pPr>
        <w:rPr>
          <w:i/>
          <w:sz w:val="20"/>
          <w:szCs w:val="20"/>
        </w:rPr>
      </w:pPr>
      <w:r w:rsidRPr="00415C38">
        <w:rPr>
          <w:i/>
          <w:sz w:val="20"/>
          <w:szCs w:val="20"/>
        </w:rPr>
        <w:t>* niepotrzebne skreślić</w:t>
      </w:r>
    </w:p>
    <w:p w14:paraId="182E9A97" w14:textId="77777777" w:rsidR="00B933FD" w:rsidRDefault="00B933FD" w:rsidP="00415C38">
      <w:pPr>
        <w:pStyle w:val="Tekstpodstawowy2"/>
        <w:tabs>
          <w:tab w:val="clear" w:pos="720"/>
        </w:tabs>
        <w:jc w:val="right"/>
        <w:rPr>
          <w:rFonts w:ascii="Times New Roman" w:hAnsi="Times New Roman"/>
          <w:sz w:val="24"/>
          <w:szCs w:val="24"/>
        </w:rPr>
      </w:pPr>
    </w:p>
    <w:p w14:paraId="6A23C789" w14:textId="1D1C2575" w:rsidR="00415C38" w:rsidRPr="0079380F" w:rsidRDefault="00415C38" w:rsidP="00415C38">
      <w:pPr>
        <w:pStyle w:val="Tekstpodstawowy2"/>
        <w:tabs>
          <w:tab w:val="clear" w:pos="720"/>
        </w:tabs>
        <w:jc w:val="right"/>
        <w:rPr>
          <w:rFonts w:ascii="Times New Roman" w:hAnsi="Times New Roman"/>
          <w:sz w:val="24"/>
          <w:szCs w:val="24"/>
        </w:rPr>
      </w:pPr>
      <w:r w:rsidRPr="0079380F">
        <w:rPr>
          <w:rFonts w:ascii="Times New Roman" w:hAnsi="Times New Roman"/>
          <w:sz w:val="24"/>
          <w:szCs w:val="24"/>
        </w:rPr>
        <w:t xml:space="preserve">Załącznik nr </w:t>
      </w:r>
      <w:r>
        <w:rPr>
          <w:rFonts w:ascii="Times New Roman" w:hAnsi="Times New Roman"/>
          <w:sz w:val="24"/>
          <w:szCs w:val="24"/>
        </w:rPr>
        <w:t>8 do SIWZ</w:t>
      </w:r>
    </w:p>
    <w:p w14:paraId="79AAB60C" w14:textId="77777777" w:rsidR="00415C38" w:rsidRPr="0079380F" w:rsidRDefault="00415C38" w:rsidP="00415C38">
      <w:pPr>
        <w:tabs>
          <w:tab w:val="left" w:pos="360"/>
        </w:tabs>
        <w:jc w:val="both"/>
        <w:rPr>
          <w:bCs/>
        </w:rPr>
      </w:pPr>
      <w:r>
        <w:rPr>
          <w:noProof/>
        </w:rPr>
        <mc:AlternateContent>
          <mc:Choice Requires="wps">
            <w:drawing>
              <wp:anchor distT="0" distB="0" distL="114300" distR="114300" simplePos="0" relativeHeight="251728896" behindDoc="0" locked="0" layoutInCell="1" allowOverlap="1" wp14:anchorId="6526536B" wp14:editId="0A5B21EA">
                <wp:simplePos x="0" y="0"/>
                <wp:positionH relativeFrom="column">
                  <wp:posOffset>24765</wp:posOffset>
                </wp:positionH>
                <wp:positionV relativeFrom="paragraph">
                  <wp:posOffset>-136525</wp:posOffset>
                </wp:positionV>
                <wp:extent cx="2057400" cy="800100"/>
                <wp:effectExtent l="5715" t="6350" r="13335" b="1270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93E82D5" w14:textId="77777777" w:rsidR="00B3634E" w:rsidRPr="00E969AB" w:rsidRDefault="00B3634E" w:rsidP="00415C38">
                            <w:pPr>
                              <w:jc w:val="center"/>
                              <w:rPr>
                                <w:sz w:val="20"/>
                                <w:szCs w:val="20"/>
                              </w:rPr>
                            </w:pPr>
                          </w:p>
                          <w:p w14:paraId="3E2DCD51" w14:textId="77777777" w:rsidR="00B3634E" w:rsidRPr="00E969AB" w:rsidRDefault="00B3634E" w:rsidP="00415C38">
                            <w:pPr>
                              <w:jc w:val="center"/>
                              <w:rPr>
                                <w:sz w:val="20"/>
                                <w:szCs w:val="20"/>
                              </w:rPr>
                            </w:pPr>
                          </w:p>
                          <w:p w14:paraId="7E2A6F25" w14:textId="77777777" w:rsidR="00B3634E" w:rsidRPr="00E969AB" w:rsidRDefault="00B3634E" w:rsidP="00415C38">
                            <w:pPr>
                              <w:jc w:val="center"/>
                              <w:rPr>
                                <w:sz w:val="20"/>
                                <w:szCs w:val="20"/>
                              </w:rPr>
                            </w:pPr>
                          </w:p>
                          <w:p w14:paraId="3CF6CCA9" w14:textId="3D9A7E21" w:rsidR="00B3634E" w:rsidRPr="00F3416B" w:rsidRDefault="00B3634E" w:rsidP="00415C38">
                            <w:pPr>
                              <w:jc w:val="center"/>
                              <w:rPr>
                                <w:sz w:val="16"/>
                                <w:szCs w:val="16"/>
                              </w:rPr>
                            </w:pPr>
                            <w:r w:rsidRPr="00E969AB">
                              <w:rPr>
                                <w:i/>
                                <w:sz w:val="20"/>
                                <w:szCs w:val="20"/>
                              </w:rPr>
                              <w:t>(</w:t>
                            </w:r>
                            <w:r w:rsidR="0023167C">
                              <w:rPr>
                                <w:i/>
                                <w:sz w:val="20"/>
                                <w:szCs w:val="20"/>
                              </w:rPr>
                              <w:t>pieczątka</w:t>
                            </w:r>
                            <w:r w:rsidRPr="00E969AB">
                              <w:rPr>
                                <w:i/>
                                <w:sz w:val="20"/>
                                <w:szCs w:val="20"/>
                              </w:rPr>
                              <w:t xml:space="preserve"> Wykonawcy</w:t>
                            </w:r>
                            <w:r w:rsidRPr="00E969A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6536B" id="Prostokąt zaokrąglony 13" o:spid="_x0000_s1030" style="position:absolute;left:0;text-align:left;margin-left:1.95pt;margin-top:-10.75pt;width:162pt;height:63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">
                <v:textbox>
                  <w:txbxContent>
                    <w:p w14:paraId="093E82D5" w14:textId="77777777" w:rsidR="00B3634E" w:rsidRPr="00E969AB" w:rsidRDefault="00B3634E" w:rsidP="00415C38">
                      <w:pPr>
                        <w:jc w:val="center"/>
                        <w:rPr>
                          <w:sz w:val="20"/>
                          <w:szCs w:val="20"/>
                        </w:rPr>
                      </w:pPr>
                    </w:p>
                    <w:p w14:paraId="3E2DCD51" w14:textId="77777777" w:rsidR="00B3634E" w:rsidRPr="00E969AB" w:rsidRDefault="00B3634E" w:rsidP="00415C38">
                      <w:pPr>
                        <w:jc w:val="center"/>
                        <w:rPr>
                          <w:sz w:val="20"/>
                          <w:szCs w:val="20"/>
                        </w:rPr>
                      </w:pPr>
                    </w:p>
                    <w:p w14:paraId="7E2A6F25" w14:textId="77777777" w:rsidR="00B3634E" w:rsidRPr="00E969AB" w:rsidRDefault="00B3634E" w:rsidP="00415C38">
                      <w:pPr>
                        <w:jc w:val="center"/>
                        <w:rPr>
                          <w:sz w:val="20"/>
                          <w:szCs w:val="20"/>
                        </w:rPr>
                      </w:pPr>
                    </w:p>
                    <w:p w14:paraId="3CF6CCA9" w14:textId="3D9A7E21" w:rsidR="00B3634E" w:rsidRPr="00F3416B" w:rsidRDefault="00B3634E" w:rsidP="00415C38">
                      <w:pPr>
                        <w:jc w:val="center"/>
                        <w:rPr>
                          <w:sz w:val="16"/>
                          <w:szCs w:val="16"/>
                        </w:rPr>
                      </w:pPr>
                      <w:r w:rsidRPr="00E969AB">
                        <w:rPr>
                          <w:i/>
                          <w:sz w:val="20"/>
                          <w:szCs w:val="20"/>
                        </w:rPr>
                        <w:t>(</w:t>
                      </w:r>
                      <w:r w:rsidR="0023167C">
                        <w:rPr>
                          <w:i/>
                          <w:sz w:val="20"/>
                          <w:szCs w:val="20"/>
                        </w:rPr>
                        <w:t>pieczątka</w:t>
                      </w:r>
                      <w:r w:rsidRPr="00E969AB">
                        <w:rPr>
                          <w:i/>
                          <w:sz w:val="20"/>
                          <w:szCs w:val="20"/>
                        </w:rPr>
                        <w:t xml:space="preserve"> Wykonawcy</w:t>
                      </w:r>
                      <w:r w:rsidRPr="00E969AB">
                        <w:rPr>
                          <w:sz w:val="20"/>
                          <w:szCs w:val="20"/>
                        </w:rPr>
                        <w:t>)</w:t>
                      </w:r>
                    </w:p>
                  </w:txbxContent>
                </v:textbox>
              </v:roundrect>
            </w:pict>
          </mc:Fallback>
        </mc:AlternateContent>
      </w:r>
    </w:p>
    <w:p w14:paraId="2516DE0D" w14:textId="77777777" w:rsidR="00415C38" w:rsidRPr="0079380F" w:rsidRDefault="00415C38" w:rsidP="00415C38">
      <w:pPr>
        <w:tabs>
          <w:tab w:val="left" w:pos="360"/>
        </w:tabs>
        <w:jc w:val="both"/>
        <w:rPr>
          <w:bCs/>
        </w:rPr>
      </w:pPr>
    </w:p>
    <w:p w14:paraId="79515D94" w14:textId="77777777" w:rsidR="00415C38" w:rsidRPr="0079380F" w:rsidRDefault="00415C38" w:rsidP="00415C38">
      <w:pPr>
        <w:tabs>
          <w:tab w:val="left" w:pos="360"/>
        </w:tabs>
        <w:jc w:val="both"/>
        <w:rPr>
          <w:bCs/>
        </w:rPr>
      </w:pPr>
    </w:p>
    <w:p w14:paraId="417FF432" w14:textId="77777777" w:rsidR="00415C38" w:rsidRPr="0079380F" w:rsidRDefault="00415C38" w:rsidP="00415C38">
      <w:pPr>
        <w:tabs>
          <w:tab w:val="left" w:pos="360"/>
        </w:tabs>
        <w:jc w:val="both"/>
        <w:rPr>
          <w:bCs/>
        </w:rPr>
      </w:pPr>
    </w:p>
    <w:p w14:paraId="64C7FEB3" w14:textId="77777777" w:rsidR="00415C38" w:rsidRPr="0079380F" w:rsidRDefault="00415C38" w:rsidP="00415C38">
      <w:pPr>
        <w:tabs>
          <w:tab w:val="left" w:pos="360"/>
        </w:tabs>
        <w:jc w:val="center"/>
      </w:pPr>
    </w:p>
    <w:p w14:paraId="6782FF61" w14:textId="77777777" w:rsidR="00415C38" w:rsidRPr="0079380F" w:rsidRDefault="00415C38" w:rsidP="00415C38">
      <w:pPr>
        <w:tabs>
          <w:tab w:val="left" w:pos="360"/>
        </w:tabs>
        <w:jc w:val="center"/>
      </w:pPr>
    </w:p>
    <w:p w14:paraId="278C0ABA" w14:textId="5B7FBD2D" w:rsidR="00415C38" w:rsidRPr="0079380F" w:rsidRDefault="00415C38" w:rsidP="00415C38">
      <w:pPr>
        <w:tabs>
          <w:tab w:val="left" w:pos="360"/>
        </w:tabs>
        <w:jc w:val="center"/>
      </w:pPr>
      <w:r w:rsidRPr="0079380F">
        <w:t xml:space="preserve">OŚWIADCZENIE </w:t>
      </w:r>
      <w:r>
        <w:t xml:space="preserve">DOTYCZĄCE </w:t>
      </w:r>
      <w:r w:rsidR="00420DEB">
        <w:t>BRAKU ORZECZENIA TYTUŁEM ŚRODKA ZAPOBIEGAWCZEGO ZAKAZU UBIEGANIA SIĘ O ZAMÓWIENIA PUBLICZNE</w:t>
      </w:r>
    </w:p>
    <w:p w14:paraId="428436EB" w14:textId="77777777" w:rsidR="00415C38" w:rsidRPr="0079380F" w:rsidRDefault="00415C38" w:rsidP="00415C38">
      <w:pPr>
        <w:jc w:val="both"/>
        <w:rPr>
          <w:bCs/>
        </w:rPr>
      </w:pPr>
    </w:p>
    <w:p w14:paraId="653BBBCC" w14:textId="77777777" w:rsidR="00415C38" w:rsidRPr="0079380F" w:rsidRDefault="00415C38" w:rsidP="00415C38">
      <w:pPr>
        <w:jc w:val="both"/>
        <w:rPr>
          <w:bCs/>
        </w:rPr>
      </w:pPr>
    </w:p>
    <w:p w14:paraId="3FA06690" w14:textId="77777777" w:rsidR="00415C38" w:rsidRPr="0079380F" w:rsidRDefault="00415C38" w:rsidP="00415C38">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NAZWA WYKONAWCY: </w:t>
      </w:r>
      <w:r>
        <w:rPr>
          <w:rFonts w:ascii="Times New Roman" w:hAnsi="Times New Roman"/>
          <w:sz w:val="24"/>
          <w:szCs w:val="24"/>
        </w:rPr>
        <w:t>…………………………………………………………………………………</w:t>
      </w:r>
    </w:p>
    <w:p w14:paraId="078B79E8" w14:textId="77777777" w:rsidR="00415C38" w:rsidRPr="0079380F" w:rsidRDefault="00415C38" w:rsidP="00415C38">
      <w:pPr>
        <w:pStyle w:val="Tekstpodstawowy2"/>
        <w:tabs>
          <w:tab w:val="clear" w:pos="720"/>
        </w:tabs>
        <w:spacing w:line="360" w:lineRule="auto"/>
        <w:rPr>
          <w:rFonts w:ascii="Times New Roman" w:hAnsi="Times New Roman"/>
          <w:sz w:val="24"/>
          <w:szCs w:val="24"/>
        </w:rPr>
      </w:pPr>
      <w:r w:rsidRPr="0079380F">
        <w:rPr>
          <w:rFonts w:ascii="Times New Roman" w:hAnsi="Times New Roman"/>
          <w:sz w:val="24"/>
          <w:szCs w:val="24"/>
        </w:rPr>
        <w:t xml:space="preserve">ADRES: </w:t>
      </w:r>
      <w:r>
        <w:rPr>
          <w:rFonts w:ascii="Times New Roman" w:hAnsi="Times New Roman"/>
          <w:sz w:val="24"/>
          <w:szCs w:val="24"/>
        </w:rPr>
        <w:t>……………………………………………………………………………………………………..</w:t>
      </w:r>
    </w:p>
    <w:p w14:paraId="0CD079B9" w14:textId="77777777" w:rsidR="00415C38" w:rsidRPr="0079380F" w:rsidRDefault="00415C38" w:rsidP="00415C38">
      <w:pPr>
        <w:pStyle w:val="Tekstpodstawowy2"/>
        <w:tabs>
          <w:tab w:val="clear" w:pos="720"/>
        </w:tabs>
        <w:rPr>
          <w:rFonts w:ascii="Times New Roman" w:hAnsi="Times New Roman"/>
          <w:sz w:val="24"/>
          <w:szCs w:val="24"/>
        </w:rPr>
      </w:pPr>
    </w:p>
    <w:p w14:paraId="34DA69C7" w14:textId="77777777" w:rsidR="00415C38" w:rsidRPr="0079380F" w:rsidRDefault="00415C38" w:rsidP="00415C38">
      <w:pPr>
        <w:pStyle w:val="Tekstpodstawowy2"/>
        <w:tabs>
          <w:tab w:val="clear" w:pos="720"/>
        </w:tabs>
        <w:rPr>
          <w:rFonts w:ascii="Times New Roman" w:hAnsi="Times New Roman"/>
          <w:sz w:val="24"/>
          <w:szCs w:val="24"/>
        </w:rPr>
      </w:pPr>
    </w:p>
    <w:p w14:paraId="3A18BA48" w14:textId="77777777" w:rsidR="00415C38" w:rsidRPr="0079380F" w:rsidRDefault="00415C38" w:rsidP="00415C38">
      <w:pPr>
        <w:pStyle w:val="Tekstpodstawowy2"/>
        <w:tabs>
          <w:tab w:val="clear" w:pos="720"/>
        </w:tabs>
        <w:jc w:val="center"/>
        <w:rPr>
          <w:rFonts w:ascii="Times New Roman" w:hAnsi="Times New Roman"/>
          <w:sz w:val="24"/>
          <w:szCs w:val="24"/>
        </w:rPr>
      </w:pPr>
      <w:r w:rsidRPr="0079380F">
        <w:rPr>
          <w:rFonts w:ascii="Times New Roman" w:hAnsi="Times New Roman"/>
          <w:sz w:val="24"/>
          <w:szCs w:val="24"/>
        </w:rPr>
        <w:t>Składając ofertę w postępowaniu prowadzonym w trybie przetargu nieograniczonego</w:t>
      </w:r>
    </w:p>
    <w:p w14:paraId="61AF1E77" w14:textId="5717E496" w:rsidR="00415C38" w:rsidRPr="0079380F" w:rsidRDefault="00415C38" w:rsidP="00415C38">
      <w:pPr>
        <w:pStyle w:val="Tekstpodstawowy2"/>
        <w:jc w:val="center"/>
      </w:pPr>
      <w:r w:rsidRPr="0079380F">
        <w:rPr>
          <w:rFonts w:ascii="Times New Roman" w:hAnsi="Times New Roman"/>
          <w:sz w:val="24"/>
          <w:szCs w:val="24"/>
        </w:rPr>
        <w:t xml:space="preserve">na </w:t>
      </w:r>
      <w:r w:rsidRPr="00FC0A45">
        <w:rPr>
          <w:rFonts w:ascii="Times New Roman" w:hAnsi="Times New Roman"/>
          <w:sz w:val="24"/>
          <w:szCs w:val="24"/>
        </w:rPr>
        <w:t xml:space="preserve">dostawy </w:t>
      </w:r>
      <w:r>
        <w:rPr>
          <w:rFonts w:ascii="Times New Roman" w:hAnsi="Times New Roman"/>
          <w:sz w:val="24"/>
          <w:szCs w:val="24"/>
        </w:rPr>
        <w:t>leków</w:t>
      </w:r>
      <w:r w:rsidRPr="00FC0A45">
        <w:rPr>
          <w:rFonts w:ascii="Times New Roman" w:hAnsi="Times New Roman"/>
          <w:sz w:val="24"/>
          <w:szCs w:val="24"/>
        </w:rPr>
        <w:t xml:space="preserve"> d</w:t>
      </w:r>
      <w:r w:rsidRPr="0079380F">
        <w:rPr>
          <w:rFonts w:ascii="Times New Roman" w:hAnsi="Times New Roman"/>
          <w:sz w:val="24"/>
          <w:szCs w:val="24"/>
        </w:rPr>
        <w:t>la potrzeb SP</w:t>
      </w:r>
      <w:r>
        <w:rPr>
          <w:rFonts w:ascii="Times New Roman" w:hAnsi="Times New Roman"/>
          <w:sz w:val="24"/>
          <w:szCs w:val="24"/>
        </w:rPr>
        <w:t xml:space="preserve"> </w:t>
      </w:r>
      <w:r w:rsidRPr="0079380F">
        <w:rPr>
          <w:rFonts w:ascii="Times New Roman" w:hAnsi="Times New Roman"/>
          <w:sz w:val="24"/>
          <w:szCs w:val="24"/>
        </w:rPr>
        <w:t>ZOZ Państwowego Szpitala</w:t>
      </w:r>
      <w:r>
        <w:rPr>
          <w:rFonts w:ascii="Times New Roman" w:hAnsi="Times New Roman"/>
          <w:sz w:val="24"/>
          <w:szCs w:val="24"/>
        </w:rPr>
        <w:br/>
      </w:r>
      <w:r w:rsidRPr="0079380F">
        <w:rPr>
          <w:rFonts w:ascii="Times New Roman" w:hAnsi="Times New Roman"/>
          <w:sz w:val="24"/>
          <w:szCs w:val="24"/>
        </w:rPr>
        <w:t>dla Nerwowo i Psychicznie Chorych</w:t>
      </w:r>
      <w:r>
        <w:rPr>
          <w:rFonts w:ascii="Times New Roman" w:hAnsi="Times New Roman"/>
          <w:sz w:val="24"/>
          <w:szCs w:val="24"/>
        </w:rPr>
        <w:t xml:space="preserve"> </w:t>
      </w:r>
      <w:r w:rsidRPr="0079380F">
        <w:rPr>
          <w:rFonts w:ascii="Times New Roman" w:hAnsi="Times New Roman"/>
          <w:sz w:val="24"/>
          <w:szCs w:val="24"/>
        </w:rPr>
        <w:t>w Rybniku (</w:t>
      </w:r>
      <w:r w:rsidRPr="00F24981">
        <w:rPr>
          <w:rFonts w:ascii="Times New Roman" w:hAnsi="Times New Roman"/>
          <w:sz w:val="24"/>
          <w:szCs w:val="24"/>
        </w:rPr>
        <w:t>DZp.LAp.</w:t>
      </w:r>
      <w:r w:rsidR="0088075F">
        <w:rPr>
          <w:rFonts w:ascii="Times New Roman" w:hAnsi="Times New Roman"/>
          <w:sz w:val="24"/>
          <w:szCs w:val="24"/>
        </w:rPr>
        <w:t>632</w:t>
      </w:r>
      <w:r w:rsidRPr="00F24981">
        <w:rPr>
          <w:rFonts w:ascii="Times New Roman" w:hAnsi="Times New Roman"/>
          <w:sz w:val="24"/>
          <w:szCs w:val="24"/>
        </w:rPr>
        <w:t>.</w:t>
      </w:r>
      <w:r>
        <w:rPr>
          <w:rFonts w:ascii="Times New Roman" w:hAnsi="Times New Roman"/>
          <w:sz w:val="24"/>
          <w:szCs w:val="24"/>
        </w:rPr>
        <w:t>3</w:t>
      </w:r>
      <w:r w:rsidRPr="00F24981">
        <w:rPr>
          <w:rFonts w:ascii="Times New Roman" w:hAnsi="Times New Roman"/>
          <w:sz w:val="24"/>
          <w:szCs w:val="24"/>
        </w:rPr>
        <w:t>.201</w:t>
      </w:r>
      <w:r w:rsidR="0088075F">
        <w:rPr>
          <w:rFonts w:ascii="Times New Roman" w:hAnsi="Times New Roman"/>
          <w:sz w:val="24"/>
          <w:szCs w:val="24"/>
        </w:rPr>
        <w:t>7</w:t>
      </w:r>
      <w:r w:rsidRPr="0079380F">
        <w:rPr>
          <w:rFonts w:ascii="Times New Roman" w:hAnsi="Times New Roman"/>
          <w:sz w:val="24"/>
          <w:szCs w:val="24"/>
        </w:rPr>
        <w:t>)</w:t>
      </w:r>
    </w:p>
    <w:p w14:paraId="1630B1EB" w14:textId="77777777" w:rsidR="00415C38" w:rsidRPr="0079380F" w:rsidRDefault="00415C38" w:rsidP="00415C38">
      <w:pPr>
        <w:pStyle w:val="Tekstpodstawowy2"/>
        <w:rPr>
          <w:rFonts w:ascii="Times New Roman" w:hAnsi="Times New Roman"/>
          <w:sz w:val="24"/>
          <w:szCs w:val="24"/>
        </w:rPr>
      </w:pPr>
    </w:p>
    <w:p w14:paraId="3366C91F" w14:textId="77777777" w:rsidR="00415C38" w:rsidRDefault="00415C38" w:rsidP="00415C38">
      <w:pPr>
        <w:jc w:val="center"/>
        <w:rPr>
          <w:rFonts w:ascii="Arial" w:hAnsi="Arial" w:cs="Arial"/>
          <w:b/>
          <w:sz w:val="20"/>
          <w:szCs w:val="20"/>
        </w:rPr>
      </w:pPr>
    </w:p>
    <w:p w14:paraId="63F69EF3" w14:textId="77777777" w:rsidR="00415C38" w:rsidRPr="00536066" w:rsidRDefault="00415C38" w:rsidP="0088075F">
      <w:pPr>
        <w:pStyle w:val="Nagwek1"/>
        <w:jc w:val="left"/>
        <w:rPr>
          <w:szCs w:val="20"/>
        </w:rPr>
      </w:pPr>
    </w:p>
    <w:p w14:paraId="408D2D95" w14:textId="77777777" w:rsidR="00415C38" w:rsidRPr="00BB77AC" w:rsidRDefault="00415C38" w:rsidP="00415C38">
      <w:pPr>
        <w:jc w:val="both"/>
      </w:pPr>
    </w:p>
    <w:p w14:paraId="031A912A" w14:textId="77777777" w:rsidR="00415C38" w:rsidRPr="00415C38" w:rsidRDefault="00415C38" w:rsidP="00415C38">
      <w:pPr>
        <w:spacing w:line="360" w:lineRule="auto"/>
        <w:ind w:left="20"/>
        <w:jc w:val="both"/>
        <w:rPr>
          <w:spacing w:val="4"/>
        </w:rPr>
      </w:pPr>
    </w:p>
    <w:p w14:paraId="7128A071" w14:textId="77777777" w:rsidR="0088075F" w:rsidRDefault="00415C38" w:rsidP="00415C38">
      <w:pPr>
        <w:spacing w:line="360" w:lineRule="auto"/>
        <w:ind w:left="20"/>
        <w:jc w:val="both"/>
        <w:rPr>
          <w:spacing w:val="4"/>
        </w:rPr>
      </w:pPr>
      <w:r w:rsidRPr="00415C38">
        <w:rPr>
          <w:spacing w:val="4"/>
        </w:rPr>
        <w:t>Oświadczam</w:t>
      </w:r>
      <w:r w:rsidR="0088075F">
        <w:rPr>
          <w:spacing w:val="4"/>
        </w:rPr>
        <w:t>,</w:t>
      </w:r>
      <w:r w:rsidRPr="00415C38">
        <w:rPr>
          <w:spacing w:val="4"/>
        </w:rPr>
        <w:t xml:space="preserve"> że</w:t>
      </w:r>
      <w:r w:rsidR="0088075F">
        <w:rPr>
          <w:spacing w:val="4"/>
        </w:rPr>
        <w:t>:</w:t>
      </w:r>
    </w:p>
    <w:p w14:paraId="2D3F982E" w14:textId="038E1C6E" w:rsidR="00415C38" w:rsidRPr="0088075F" w:rsidRDefault="0088075F" w:rsidP="0023167C">
      <w:pPr>
        <w:pStyle w:val="Akapitzlist"/>
        <w:numPr>
          <w:ilvl w:val="0"/>
          <w:numId w:val="37"/>
        </w:numPr>
        <w:spacing w:line="360" w:lineRule="auto"/>
        <w:jc w:val="both"/>
        <w:rPr>
          <w:rFonts w:ascii="Times New Roman" w:hAnsi="Times New Roman"/>
          <w:spacing w:val="4"/>
        </w:rPr>
      </w:pPr>
      <w:r>
        <w:rPr>
          <w:rFonts w:ascii="Times New Roman" w:hAnsi="Times New Roman"/>
          <w:b/>
        </w:rPr>
        <w:t xml:space="preserve">nie wydano wobec </w:t>
      </w:r>
      <w:r>
        <w:rPr>
          <w:rFonts w:ascii="Times New Roman" w:hAnsi="Times New Roman"/>
          <w:sz w:val="24"/>
          <w:szCs w:val="24"/>
        </w:rPr>
        <w:t>reprezentowanej przeze mnie</w:t>
      </w:r>
      <w:r w:rsidR="0023167C">
        <w:rPr>
          <w:rFonts w:ascii="Times New Roman" w:hAnsi="Times New Roman"/>
          <w:sz w:val="24"/>
          <w:szCs w:val="24"/>
        </w:rPr>
        <w:t>/przez nas*</w:t>
      </w:r>
      <w:r>
        <w:rPr>
          <w:rFonts w:ascii="Times New Roman" w:hAnsi="Times New Roman"/>
          <w:sz w:val="24"/>
          <w:szCs w:val="24"/>
        </w:rPr>
        <w:t xml:space="preserve"> firmy orzeczenia tytułem środka zapobiegawczego zakazu ubiegania się o zamówienia publiczne*</w:t>
      </w:r>
    </w:p>
    <w:p w14:paraId="61F85FDC" w14:textId="2559C02C" w:rsidR="0088075F" w:rsidRPr="0088075F" w:rsidRDefault="0088075F" w:rsidP="0023167C">
      <w:pPr>
        <w:pStyle w:val="Akapitzlist"/>
        <w:numPr>
          <w:ilvl w:val="0"/>
          <w:numId w:val="37"/>
        </w:numPr>
        <w:spacing w:line="360" w:lineRule="auto"/>
        <w:jc w:val="both"/>
        <w:rPr>
          <w:rFonts w:ascii="Times New Roman" w:hAnsi="Times New Roman"/>
          <w:spacing w:val="4"/>
        </w:rPr>
      </w:pPr>
      <w:r>
        <w:rPr>
          <w:rFonts w:ascii="Times New Roman" w:hAnsi="Times New Roman"/>
          <w:b/>
        </w:rPr>
        <w:t xml:space="preserve">wydano wobec </w:t>
      </w:r>
      <w:r>
        <w:rPr>
          <w:rFonts w:ascii="Times New Roman" w:hAnsi="Times New Roman"/>
          <w:sz w:val="24"/>
          <w:szCs w:val="24"/>
        </w:rPr>
        <w:t>reprezentowanej przeze mnie</w:t>
      </w:r>
      <w:r w:rsidR="0023167C">
        <w:rPr>
          <w:rFonts w:ascii="Times New Roman" w:hAnsi="Times New Roman"/>
          <w:sz w:val="24"/>
          <w:szCs w:val="24"/>
        </w:rPr>
        <w:t>/przez nas*</w:t>
      </w:r>
      <w:r>
        <w:rPr>
          <w:rFonts w:ascii="Times New Roman" w:hAnsi="Times New Roman"/>
          <w:sz w:val="24"/>
          <w:szCs w:val="24"/>
        </w:rPr>
        <w:t xml:space="preserve"> firmy orzeczenie tytułem środka zapobiegawczego zakazu ubiegania się o zamówienia publiczne*</w:t>
      </w:r>
    </w:p>
    <w:p w14:paraId="3111C32F" w14:textId="07C486E5" w:rsidR="0088075F" w:rsidRPr="0088075F" w:rsidRDefault="0088075F" w:rsidP="0088075F">
      <w:pPr>
        <w:pStyle w:val="Akapitzlist"/>
        <w:spacing w:after="0" w:line="240" w:lineRule="auto"/>
        <w:ind w:left="811"/>
        <w:jc w:val="both"/>
        <w:rPr>
          <w:rFonts w:ascii="Times New Roman" w:hAnsi="Times New Roman"/>
          <w:spacing w:val="4"/>
        </w:rPr>
      </w:pPr>
      <w:r w:rsidRPr="0088075F">
        <w:rPr>
          <w:rFonts w:ascii="Times New Roman" w:hAnsi="Times New Roman"/>
        </w:rPr>
        <w:t>………………………………………………………………………………………………………………………………………………………………………………………………………………………………</w:t>
      </w:r>
    </w:p>
    <w:p w14:paraId="5398A73C" w14:textId="62B93C87" w:rsidR="00177B21" w:rsidRPr="0088075F" w:rsidRDefault="0088075F" w:rsidP="0088075F">
      <w:pPr>
        <w:spacing w:line="360" w:lineRule="auto"/>
        <w:jc w:val="center"/>
        <w:rPr>
          <w:i/>
          <w:sz w:val="16"/>
          <w:szCs w:val="16"/>
        </w:rPr>
      </w:pPr>
      <w:r w:rsidRPr="0088075F">
        <w:rPr>
          <w:i/>
          <w:sz w:val="16"/>
          <w:szCs w:val="16"/>
        </w:rPr>
        <w:t>(sygnatura wyroku sądu/numer decyzji administracyjnej, data wydania, czego dotyczy)</w:t>
      </w:r>
    </w:p>
    <w:p w14:paraId="22549E10" w14:textId="77777777" w:rsidR="00177B21" w:rsidRDefault="00177B21" w:rsidP="00177B21"/>
    <w:p w14:paraId="2340898E" w14:textId="77777777" w:rsidR="00177B21" w:rsidRDefault="00177B21" w:rsidP="00177B21"/>
    <w:p w14:paraId="7DE9D9D5" w14:textId="77777777" w:rsidR="00177B21" w:rsidRDefault="00177B21" w:rsidP="00177B21"/>
    <w:p w14:paraId="62FC7C1C" w14:textId="77777777" w:rsidR="0023167C" w:rsidRDefault="0023167C" w:rsidP="0023167C">
      <w:pPr>
        <w:jc w:val="both"/>
        <w:rPr>
          <w:b/>
          <w:sz w:val="20"/>
          <w:szCs w:val="20"/>
        </w:rPr>
      </w:pPr>
      <w:r w:rsidRPr="00D7553C">
        <w:rPr>
          <w:b/>
          <w:sz w:val="20"/>
          <w:szCs w:val="20"/>
        </w:rPr>
        <w:t xml:space="preserve">W przypadku </w:t>
      </w:r>
      <w:r>
        <w:rPr>
          <w:b/>
          <w:sz w:val="20"/>
          <w:szCs w:val="20"/>
        </w:rPr>
        <w:t>W</w:t>
      </w:r>
      <w:r w:rsidRPr="00D7553C">
        <w:rPr>
          <w:b/>
          <w:sz w:val="20"/>
          <w:szCs w:val="20"/>
        </w:rPr>
        <w:t xml:space="preserve">ykonawców wspólnie ubiegających się o zamówienia, oświadczenie wypełnia i dołącza do oferty każdy </w:t>
      </w:r>
      <w:r>
        <w:rPr>
          <w:b/>
          <w:sz w:val="20"/>
          <w:szCs w:val="20"/>
        </w:rPr>
        <w:br/>
      </w:r>
      <w:r w:rsidRPr="00D7553C">
        <w:rPr>
          <w:b/>
          <w:sz w:val="20"/>
          <w:szCs w:val="20"/>
        </w:rPr>
        <w:t>z Wykonawców.</w:t>
      </w:r>
    </w:p>
    <w:p w14:paraId="0F56CB00" w14:textId="77777777" w:rsidR="00177B21" w:rsidRDefault="00177B21" w:rsidP="00177B21"/>
    <w:p w14:paraId="5FD7EF17" w14:textId="77777777" w:rsidR="00415C38" w:rsidRDefault="00415C38" w:rsidP="00415C38">
      <w:pPr>
        <w:ind w:left="20"/>
        <w:jc w:val="both"/>
        <w:rPr>
          <w:spacing w:val="4"/>
        </w:rPr>
      </w:pPr>
    </w:p>
    <w:p w14:paraId="79FC3B70" w14:textId="692075CB" w:rsidR="00415C38" w:rsidRPr="0079380F" w:rsidRDefault="00415C38" w:rsidP="00415C38">
      <w:pPr>
        <w:tabs>
          <w:tab w:val="left" w:pos="360"/>
        </w:tabs>
        <w:jc w:val="both"/>
        <w:rPr>
          <w:bCs/>
        </w:rPr>
      </w:pPr>
      <w:r w:rsidRPr="0079380F">
        <w:rPr>
          <w:bCs/>
        </w:rPr>
        <w:t xml:space="preserve">Miejscowość </w:t>
      </w:r>
      <w:r>
        <w:rPr>
          <w:bCs/>
        </w:rPr>
        <w:t>…………………………</w:t>
      </w:r>
      <w:r w:rsidRPr="0079380F">
        <w:rPr>
          <w:bCs/>
        </w:rPr>
        <w:t xml:space="preserve">, dnia </w:t>
      </w:r>
      <w:r>
        <w:rPr>
          <w:bCs/>
        </w:rPr>
        <w:t>…………</w:t>
      </w:r>
      <w:r w:rsidRPr="0079380F">
        <w:rPr>
          <w:bCs/>
        </w:rPr>
        <w:t xml:space="preserve"> </w:t>
      </w:r>
      <w:r w:rsidR="0088075F">
        <w:rPr>
          <w:bCs/>
        </w:rPr>
        <w:t>…………</w:t>
      </w:r>
      <w:r w:rsidRPr="0079380F">
        <w:rPr>
          <w:bCs/>
        </w:rPr>
        <w:t xml:space="preserve"> r.</w:t>
      </w:r>
      <w:bookmarkStart w:id="0" w:name="_GoBack"/>
      <w:bookmarkEnd w:id="0"/>
    </w:p>
    <w:p w14:paraId="5C814214" w14:textId="77777777" w:rsidR="00415C38" w:rsidRPr="0079380F" w:rsidRDefault="00415C38" w:rsidP="00415C38">
      <w:pPr>
        <w:tabs>
          <w:tab w:val="left" w:pos="360"/>
        </w:tabs>
        <w:jc w:val="both"/>
        <w:rPr>
          <w:bCs/>
        </w:rPr>
      </w:pPr>
    </w:p>
    <w:p w14:paraId="081A7886" w14:textId="77777777" w:rsidR="00415C38" w:rsidRPr="0079380F" w:rsidRDefault="00415C38" w:rsidP="00415C38">
      <w:pPr>
        <w:tabs>
          <w:tab w:val="left" w:pos="360"/>
        </w:tabs>
        <w:jc w:val="both"/>
        <w:rPr>
          <w:bCs/>
        </w:rPr>
      </w:pPr>
    </w:p>
    <w:p w14:paraId="7A8E6639" w14:textId="77777777" w:rsidR="00415C38" w:rsidRPr="0079380F" w:rsidRDefault="00415C38" w:rsidP="00415C38">
      <w:pPr>
        <w:tabs>
          <w:tab w:val="left" w:pos="360"/>
        </w:tabs>
        <w:jc w:val="both"/>
        <w:rPr>
          <w:bCs/>
        </w:rPr>
      </w:pPr>
    </w:p>
    <w:tbl>
      <w:tblPr>
        <w:tblW w:w="0" w:type="auto"/>
        <w:tblLayout w:type="fixed"/>
        <w:tblLook w:val="01E0" w:firstRow="1" w:lastRow="1" w:firstColumn="1" w:lastColumn="1" w:noHBand="0" w:noVBand="0"/>
      </w:tblPr>
      <w:tblGrid>
        <w:gridCol w:w="4608"/>
        <w:gridCol w:w="5812"/>
      </w:tblGrid>
      <w:tr w:rsidR="00415C38" w:rsidRPr="0079380F" w14:paraId="22349CAE" w14:textId="77777777" w:rsidTr="00415C38">
        <w:tc>
          <w:tcPr>
            <w:tcW w:w="4608" w:type="dxa"/>
          </w:tcPr>
          <w:p w14:paraId="43F485BA" w14:textId="77777777" w:rsidR="00415C38" w:rsidRPr="0079380F" w:rsidRDefault="00415C38" w:rsidP="00415C38">
            <w:pPr>
              <w:tabs>
                <w:tab w:val="left" w:pos="5040"/>
              </w:tabs>
            </w:pPr>
          </w:p>
        </w:tc>
        <w:tc>
          <w:tcPr>
            <w:tcW w:w="5812" w:type="dxa"/>
          </w:tcPr>
          <w:p w14:paraId="16BB1580" w14:textId="77777777" w:rsidR="00415C38" w:rsidRPr="00432581" w:rsidRDefault="00415C38" w:rsidP="00415C38">
            <w:pPr>
              <w:tabs>
                <w:tab w:val="left" w:pos="5040"/>
              </w:tabs>
              <w:jc w:val="center"/>
              <w:rPr>
                <w:sz w:val="20"/>
                <w:szCs w:val="20"/>
              </w:rPr>
            </w:pPr>
            <w:r w:rsidRPr="00432581">
              <w:rPr>
                <w:sz w:val="20"/>
                <w:szCs w:val="20"/>
              </w:rPr>
              <w:t>……………………………………………………………</w:t>
            </w:r>
          </w:p>
        </w:tc>
      </w:tr>
      <w:tr w:rsidR="00415C38" w:rsidRPr="0079380F" w14:paraId="5BA6625D" w14:textId="77777777" w:rsidTr="00415C38">
        <w:tc>
          <w:tcPr>
            <w:tcW w:w="4608" w:type="dxa"/>
          </w:tcPr>
          <w:p w14:paraId="576B7622" w14:textId="77777777" w:rsidR="00415C38" w:rsidRPr="0079380F" w:rsidRDefault="00415C38" w:rsidP="00415C38">
            <w:pPr>
              <w:tabs>
                <w:tab w:val="left" w:pos="5040"/>
              </w:tabs>
            </w:pPr>
          </w:p>
        </w:tc>
        <w:tc>
          <w:tcPr>
            <w:tcW w:w="5812" w:type="dxa"/>
          </w:tcPr>
          <w:p w14:paraId="509FD5A9" w14:textId="77777777" w:rsidR="00415C38" w:rsidRPr="00432581" w:rsidRDefault="00415C38" w:rsidP="00415C38">
            <w:pPr>
              <w:tabs>
                <w:tab w:val="left" w:pos="5040"/>
              </w:tabs>
              <w:jc w:val="center"/>
              <w:rPr>
                <w:i/>
                <w:sz w:val="20"/>
                <w:szCs w:val="20"/>
              </w:rPr>
            </w:pPr>
            <w:r w:rsidRPr="00432581">
              <w:rPr>
                <w:i/>
                <w:sz w:val="20"/>
                <w:szCs w:val="20"/>
              </w:rPr>
              <w:t>Pieczątka i podpis osoby/osób upoważnionej/</w:t>
            </w:r>
            <w:proofErr w:type="spellStart"/>
            <w:r w:rsidRPr="00432581">
              <w:rPr>
                <w:i/>
                <w:sz w:val="20"/>
                <w:szCs w:val="20"/>
              </w:rPr>
              <w:t>ych</w:t>
            </w:r>
            <w:proofErr w:type="spellEnd"/>
          </w:p>
          <w:p w14:paraId="1ED49009" w14:textId="77777777" w:rsidR="00415C38" w:rsidRPr="00432581" w:rsidRDefault="00415C38" w:rsidP="00415C38">
            <w:pPr>
              <w:tabs>
                <w:tab w:val="left" w:pos="5040"/>
              </w:tabs>
              <w:jc w:val="center"/>
              <w:rPr>
                <w:sz w:val="20"/>
                <w:szCs w:val="20"/>
              </w:rPr>
            </w:pPr>
            <w:r w:rsidRPr="00432581">
              <w:rPr>
                <w:i/>
                <w:sz w:val="20"/>
                <w:szCs w:val="20"/>
              </w:rPr>
              <w:t>do reprezentowania Wykonawcy</w:t>
            </w:r>
          </w:p>
        </w:tc>
      </w:tr>
    </w:tbl>
    <w:p w14:paraId="1918735D" w14:textId="77777777" w:rsidR="00415C38" w:rsidRPr="0079380F" w:rsidRDefault="00415C38" w:rsidP="00415C38">
      <w:pPr>
        <w:tabs>
          <w:tab w:val="left" w:pos="5040"/>
        </w:tabs>
      </w:pPr>
    </w:p>
    <w:p w14:paraId="32F5F84F" w14:textId="77777777" w:rsidR="00415C38" w:rsidRPr="00415C38" w:rsidRDefault="00415C38" w:rsidP="00415C38">
      <w:pPr>
        <w:rPr>
          <w:i/>
          <w:sz w:val="20"/>
          <w:szCs w:val="20"/>
        </w:rPr>
      </w:pPr>
      <w:r w:rsidRPr="00415C38">
        <w:rPr>
          <w:i/>
          <w:sz w:val="20"/>
          <w:szCs w:val="20"/>
        </w:rPr>
        <w:t>* niepotrzebne skreślić</w:t>
      </w:r>
    </w:p>
    <w:sectPr w:rsidR="00415C38" w:rsidRPr="00415C38" w:rsidSect="00976835">
      <w:headerReference w:type="even" r:id="rId20"/>
      <w:headerReference w:type="default" r:id="rId21"/>
      <w:footerReference w:type="even" r:id="rId22"/>
      <w:footerReference w:type="default" r:id="rId23"/>
      <w:footerReference w:type="first" r:id="rId2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9A1C" w14:textId="77777777" w:rsidR="00B3634E" w:rsidRDefault="00B3634E" w:rsidP="00E84CFD">
      <w:r>
        <w:separator/>
      </w:r>
    </w:p>
  </w:endnote>
  <w:endnote w:type="continuationSeparator" w:id="0">
    <w:p w14:paraId="3720F782" w14:textId="77777777" w:rsidR="00B3634E" w:rsidRDefault="00B3634E"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7642" w14:textId="77777777" w:rsidR="00B3634E" w:rsidRDefault="00B3634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60C7BA" w14:textId="77777777" w:rsidR="00B3634E" w:rsidRDefault="00B3634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74C6" w14:textId="77777777" w:rsidR="00B3634E" w:rsidRPr="00C20EFC" w:rsidRDefault="00B3634E" w:rsidP="00500E7D">
    <w:pPr>
      <w:pStyle w:val="Stopka"/>
      <w:framePr w:wrap="around" w:vAnchor="text" w:hAnchor="margin" w:xAlign="right" w:y="1"/>
      <w:ind w:right="360"/>
      <w:rPr>
        <w:rStyle w:val="Numerstrony"/>
        <w:sz w:val="20"/>
        <w:szCs w:val="20"/>
      </w:rPr>
    </w:pPr>
  </w:p>
  <w:p w14:paraId="21048F65" w14:textId="77777777" w:rsidR="00B3634E" w:rsidRDefault="00B3634E"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09A4" w14:textId="77777777" w:rsidR="00B3634E" w:rsidRPr="00EC3CF3" w:rsidRDefault="00B3634E"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61F5" w14:textId="77777777" w:rsidR="00B3634E" w:rsidRDefault="00B3634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11D4E4" w14:textId="77777777" w:rsidR="00B3634E" w:rsidRDefault="00B3634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8531" w14:textId="77777777" w:rsidR="00B3634E" w:rsidRPr="00C20EFC" w:rsidRDefault="00B3634E" w:rsidP="00500E7D">
    <w:pPr>
      <w:pStyle w:val="Stopka"/>
      <w:framePr w:wrap="around" w:vAnchor="text" w:hAnchor="margin" w:xAlign="right" w:y="1"/>
      <w:ind w:right="360"/>
      <w:rPr>
        <w:rStyle w:val="Numerstrony"/>
        <w:sz w:val="20"/>
        <w:szCs w:val="20"/>
      </w:rPr>
    </w:pPr>
  </w:p>
  <w:p w14:paraId="3E648184" w14:textId="77777777" w:rsidR="00B3634E" w:rsidRDefault="00B3634E"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FF48" w14:textId="77777777" w:rsidR="00B3634E" w:rsidRPr="00EC3CF3" w:rsidRDefault="00B3634E"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1D11" w14:textId="77777777" w:rsidR="00B3634E" w:rsidRDefault="00B3634E" w:rsidP="00E84CFD">
      <w:r>
        <w:separator/>
      </w:r>
    </w:p>
  </w:footnote>
  <w:footnote w:type="continuationSeparator" w:id="0">
    <w:p w14:paraId="39090625" w14:textId="77777777" w:rsidR="00B3634E" w:rsidRDefault="00B3634E"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2381" w14:textId="77777777" w:rsidR="00B3634E" w:rsidRDefault="00B3634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51CE7A" w14:textId="77777777" w:rsidR="00B3634E" w:rsidRDefault="00B3634E"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F9119" w14:textId="46C77528" w:rsidR="00B3634E" w:rsidRPr="001B2AE1" w:rsidRDefault="00B3634E"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LAp.632.3.2017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E075" w14:textId="77777777" w:rsidR="00B3634E" w:rsidRPr="001B2AE1" w:rsidRDefault="00B3634E" w:rsidP="00220CD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LAp.632.3.2017</w:t>
    </w:r>
  </w:p>
  <w:p w14:paraId="3AE28643" w14:textId="77777777" w:rsidR="00B3634E" w:rsidRDefault="00B3634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7644" w14:textId="77777777" w:rsidR="00B3634E" w:rsidRDefault="00B3634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ADE060" w14:textId="77777777" w:rsidR="00B3634E" w:rsidRDefault="00B3634E"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AAEE" w14:textId="1FB135F9" w:rsidR="00B3634E" w:rsidRPr="001B2AE1" w:rsidRDefault="00B3634E"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LAp.694.3.2016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B04E34A0"/>
    <w:lvl w:ilvl="0" w:tplc="0415000F">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1018F8"/>
    <w:multiLevelType w:val="hybridMultilevel"/>
    <w:tmpl w:val="30D253A0"/>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A1808F0">
      <w:start w:val="1"/>
      <w:numFmt w:val="decimal"/>
      <w:lvlText w:val="%3)"/>
      <w:lvlJc w:val="left"/>
      <w:pPr>
        <w:tabs>
          <w:tab w:val="num" w:pos="567"/>
        </w:tabs>
        <w:ind w:left="567" w:hanging="283"/>
      </w:pPr>
      <w:rPr>
        <w:rFonts w:hint="default"/>
      </w:rPr>
    </w:lvl>
    <w:lvl w:ilvl="3" w:tplc="7E7CE87C">
      <w:start w:val="1"/>
      <w:numFmt w:val="decimal"/>
      <w:lvlText w:val="%4)"/>
      <w:lvlJc w:val="left"/>
      <w:pPr>
        <w:tabs>
          <w:tab w:val="num" w:pos="284"/>
        </w:tabs>
        <w:ind w:left="284"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236D"/>
    <w:multiLevelType w:val="hybridMultilevel"/>
    <w:tmpl w:val="9CDEA0B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CD239A"/>
    <w:multiLevelType w:val="hybridMultilevel"/>
    <w:tmpl w:val="C3CABB9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42C12ED0"/>
    <w:multiLevelType w:val="hybridMultilevel"/>
    <w:tmpl w:val="337EC0C0"/>
    <w:lvl w:ilvl="0" w:tplc="3B0EF4B2">
      <w:start w:val="1"/>
      <w:numFmt w:val="decimal"/>
      <w:lvlText w:val="%1."/>
      <w:lvlJc w:val="left"/>
      <w:pPr>
        <w:tabs>
          <w:tab w:val="num" w:pos="502"/>
        </w:tabs>
        <w:ind w:left="502" w:hanging="360"/>
      </w:pPr>
      <w:rPr>
        <w:b w:val="0"/>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DD20A3"/>
    <w:multiLevelType w:val="hybridMultilevel"/>
    <w:tmpl w:val="A914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46241F53"/>
    <w:multiLevelType w:val="hybridMultilevel"/>
    <w:tmpl w:val="B68E0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865D1"/>
    <w:multiLevelType w:val="hybridMultilevel"/>
    <w:tmpl w:val="97AC0870"/>
    <w:lvl w:ilvl="0" w:tplc="968E5ECE">
      <w:start w:val="3"/>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1D594E"/>
    <w:multiLevelType w:val="hybridMultilevel"/>
    <w:tmpl w:val="BE6CC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475E2E"/>
    <w:multiLevelType w:val="hybridMultilevel"/>
    <w:tmpl w:val="AF3C120C"/>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7" w15:restartNumberingAfterBreak="0">
    <w:nsid w:val="56901F2F"/>
    <w:multiLevelType w:val="hybridMultilevel"/>
    <w:tmpl w:val="29F60F2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005941"/>
    <w:multiLevelType w:val="hybridMultilevel"/>
    <w:tmpl w:val="BBCAD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4" w15:restartNumberingAfterBreak="0">
    <w:nsid w:val="684E3628"/>
    <w:multiLevelType w:val="hybridMultilevel"/>
    <w:tmpl w:val="9C7480F6"/>
    <w:lvl w:ilvl="0" w:tplc="0415000F">
      <w:start w:val="1"/>
      <w:numFmt w:val="decimal"/>
      <w:lvlText w:val="%1."/>
      <w:lvlJc w:val="left"/>
      <w:pPr>
        <w:tabs>
          <w:tab w:val="num" w:pos="851"/>
        </w:tabs>
        <w:ind w:left="851"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73BC3DC2"/>
    <w:multiLevelType w:val="hybridMultilevel"/>
    <w:tmpl w:val="E612035A"/>
    <w:lvl w:ilvl="0" w:tplc="04150017">
      <w:start w:val="1"/>
      <w:numFmt w:val="lowerLetter"/>
      <w:lvlText w:val="%1)"/>
      <w:lvlJc w:val="left"/>
      <w:pPr>
        <w:tabs>
          <w:tab w:val="num" w:pos="851"/>
        </w:tabs>
        <w:ind w:left="851"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15:restartNumberingAfterBreak="0">
    <w:nsid w:val="77875953"/>
    <w:multiLevelType w:val="hybridMultilevel"/>
    <w:tmpl w:val="8720592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AFB378C"/>
    <w:multiLevelType w:val="hybridMultilevel"/>
    <w:tmpl w:val="3752C198"/>
    <w:lvl w:ilvl="0" w:tplc="877ADE04">
      <w:start w:val="1"/>
      <w:numFmt w:val="decimal"/>
      <w:lvlText w:val="%1."/>
      <w:lvlJc w:val="left"/>
      <w:pPr>
        <w:tabs>
          <w:tab w:val="num" w:pos="720"/>
        </w:tabs>
        <w:ind w:left="720" w:hanging="360"/>
      </w:p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9"/>
  </w:num>
  <w:num w:numId="2">
    <w:abstractNumId w:val="26"/>
  </w:num>
  <w:num w:numId="3">
    <w:abstractNumId w:val="39"/>
  </w:num>
  <w:num w:numId="4">
    <w:abstractNumId w:val="21"/>
  </w:num>
  <w:num w:numId="5">
    <w:abstractNumId w:val="27"/>
  </w:num>
  <w:num w:numId="6">
    <w:abstractNumId w:val="29"/>
  </w:num>
  <w:num w:numId="7">
    <w:abstractNumId w:val="48"/>
  </w:num>
  <w:num w:numId="8">
    <w:abstractNumId w:val="40"/>
  </w:num>
  <w:num w:numId="9">
    <w:abstractNumId w:val="38"/>
  </w:num>
  <w:num w:numId="10">
    <w:abstractNumId w:val="49"/>
  </w:num>
  <w:num w:numId="11">
    <w:abstractNumId w:val="54"/>
  </w:num>
  <w:num w:numId="12">
    <w:abstractNumId w:val="28"/>
  </w:num>
  <w:num w:numId="13">
    <w:abstractNumId w:val="43"/>
  </w:num>
  <w:num w:numId="14">
    <w:abstractNumId w:val="19"/>
  </w:num>
  <w:num w:numId="15">
    <w:abstractNumId w:val="32"/>
  </w:num>
  <w:num w:numId="16">
    <w:abstractNumId w:val="50"/>
  </w:num>
  <w:num w:numId="17">
    <w:abstractNumId w:val="53"/>
  </w:num>
  <w:num w:numId="18">
    <w:abstractNumId w:val="42"/>
  </w:num>
  <w:num w:numId="19">
    <w:abstractNumId w:val="58"/>
  </w:num>
  <w:num w:numId="20">
    <w:abstractNumId w:val="45"/>
  </w:num>
  <w:num w:numId="21">
    <w:abstractNumId w:val="47"/>
  </w:num>
  <w:num w:numId="22">
    <w:abstractNumId w:val="55"/>
  </w:num>
  <w:num w:numId="23">
    <w:abstractNumId w:val="46"/>
  </w:num>
  <w:num w:numId="24">
    <w:abstractNumId w:val="57"/>
  </w:num>
  <w:num w:numId="25">
    <w:abstractNumId w:val="52"/>
  </w:num>
  <w:num w:numId="26">
    <w:abstractNumId w:val="22"/>
  </w:num>
  <w:num w:numId="27">
    <w:abstractNumId w:val="18"/>
  </w:num>
  <w:num w:numId="28">
    <w:abstractNumId w:val="25"/>
  </w:num>
  <w:num w:numId="29">
    <w:abstractNumId w:val="20"/>
  </w:num>
  <w:num w:numId="30">
    <w:abstractNumId w:val="51"/>
  </w:num>
  <w:num w:numId="31">
    <w:abstractNumId w:val="37"/>
  </w:num>
  <w:num w:numId="32">
    <w:abstractNumId w:val="56"/>
  </w:num>
  <w:num w:numId="33">
    <w:abstractNumId w:val="24"/>
  </w:num>
  <w:num w:numId="34">
    <w:abstractNumId w:val="41"/>
  </w:num>
  <w:num w:numId="35">
    <w:abstractNumId w:val="33"/>
  </w:num>
  <w:num w:numId="36">
    <w:abstractNumId w:val="35"/>
  </w:num>
  <w:num w:numId="37">
    <w:abstractNumId w:val="36"/>
  </w:num>
  <w:num w:numId="38">
    <w:abstractNumId w:val="31"/>
  </w:num>
  <w:num w:numId="39">
    <w:abstractNumId w:val="34"/>
  </w:num>
  <w:num w:numId="40">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AB2"/>
    <w:rsid w:val="00003C34"/>
    <w:rsid w:val="00003D22"/>
    <w:rsid w:val="000042FC"/>
    <w:rsid w:val="000046F4"/>
    <w:rsid w:val="00004CE4"/>
    <w:rsid w:val="00004E82"/>
    <w:rsid w:val="00004F20"/>
    <w:rsid w:val="000056AA"/>
    <w:rsid w:val="000056DF"/>
    <w:rsid w:val="000057ED"/>
    <w:rsid w:val="00005A1A"/>
    <w:rsid w:val="00005F5A"/>
    <w:rsid w:val="00006193"/>
    <w:rsid w:val="00006533"/>
    <w:rsid w:val="000069D7"/>
    <w:rsid w:val="00006CF0"/>
    <w:rsid w:val="00006E2B"/>
    <w:rsid w:val="00007536"/>
    <w:rsid w:val="00007A76"/>
    <w:rsid w:val="0001006E"/>
    <w:rsid w:val="000100D4"/>
    <w:rsid w:val="0001065D"/>
    <w:rsid w:val="000107ED"/>
    <w:rsid w:val="00010A39"/>
    <w:rsid w:val="00010D4E"/>
    <w:rsid w:val="00010EEC"/>
    <w:rsid w:val="000115E9"/>
    <w:rsid w:val="000118DB"/>
    <w:rsid w:val="000118EA"/>
    <w:rsid w:val="00011D53"/>
    <w:rsid w:val="00011DD1"/>
    <w:rsid w:val="00011F36"/>
    <w:rsid w:val="00011F7D"/>
    <w:rsid w:val="00012AB0"/>
    <w:rsid w:val="00012E20"/>
    <w:rsid w:val="00012F12"/>
    <w:rsid w:val="00012FB6"/>
    <w:rsid w:val="00013343"/>
    <w:rsid w:val="000135EB"/>
    <w:rsid w:val="0001376C"/>
    <w:rsid w:val="00013B73"/>
    <w:rsid w:val="00013D91"/>
    <w:rsid w:val="00013EFC"/>
    <w:rsid w:val="00014304"/>
    <w:rsid w:val="000143AF"/>
    <w:rsid w:val="00014C0A"/>
    <w:rsid w:val="000155A5"/>
    <w:rsid w:val="00015630"/>
    <w:rsid w:val="00015CD8"/>
    <w:rsid w:val="00015E48"/>
    <w:rsid w:val="000162E6"/>
    <w:rsid w:val="00016B3D"/>
    <w:rsid w:val="00016C9D"/>
    <w:rsid w:val="00016CCC"/>
    <w:rsid w:val="000170E2"/>
    <w:rsid w:val="00017311"/>
    <w:rsid w:val="00017D95"/>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A84"/>
    <w:rsid w:val="00024CBE"/>
    <w:rsid w:val="00024D6B"/>
    <w:rsid w:val="00025464"/>
    <w:rsid w:val="00025D1D"/>
    <w:rsid w:val="00025FE9"/>
    <w:rsid w:val="0002602B"/>
    <w:rsid w:val="000264B1"/>
    <w:rsid w:val="000265E7"/>
    <w:rsid w:val="00026782"/>
    <w:rsid w:val="000267F5"/>
    <w:rsid w:val="00026CDA"/>
    <w:rsid w:val="00026ED8"/>
    <w:rsid w:val="000271F9"/>
    <w:rsid w:val="00027237"/>
    <w:rsid w:val="00027598"/>
    <w:rsid w:val="00027AD9"/>
    <w:rsid w:val="00027CBE"/>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7E9"/>
    <w:rsid w:val="00032CD8"/>
    <w:rsid w:val="00032D29"/>
    <w:rsid w:val="000333C8"/>
    <w:rsid w:val="00033491"/>
    <w:rsid w:val="0003349B"/>
    <w:rsid w:val="000338E4"/>
    <w:rsid w:val="00033935"/>
    <w:rsid w:val="000339B3"/>
    <w:rsid w:val="00033F64"/>
    <w:rsid w:val="000349B3"/>
    <w:rsid w:val="00034D06"/>
    <w:rsid w:val="0003532E"/>
    <w:rsid w:val="000354E7"/>
    <w:rsid w:val="000359D2"/>
    <w:rsid w:val="00035B60"/>
    <w:rsid w:val="00035EC2"/>
    <w:rsid w:val="000360BF"/>
    <w:rsid w:val="00036158"/>
    <w:rsid w:val="000368E2"/>
    <w:rsid w:val="00036B55"/>
    <w:rsid w:val="00036D82"/>
    <w:rsid w:val="00037744"/>
    <w:rsid w:val="00037754"/>
    <w:rsid w:val="00037764"/>
    <w:rsid w:val="00037F66"/>
    <w:rsid w:val="000403CF"/>
    <w:rsid w:val="000408E0"/>
    <w:rsid w:val="000408FB"/>
    <w:rsid w:val="000409E8"/>
    <w:rsid w:val="00040CE5"/>
    <w:rsid w:val="00040E13"/>
    <w:rsid w:val="00040E44"/>
    <w:rsid w:val="000416E4"/>
    <w:rsid w:val="0004182F"/>
    <w:rsid w:val="00041898"/>
    <w:rsid w:val="00041B28"/>
    <w:rsid w:val="00041C67"/>
    <w:rsid w:val="00041E05"/>
    <w:rsid w:val="000427A4"/>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741"/>
    <w:rsid w:val="00047964"/>
    <w:rsid w:val="000501F1"/>
    <w:rsid w:val="0005054C"/>
    <w:rsid w:val="00050946"/>
    <w:rsid w:val="00050CDD"/>
    <w:rsid w:val="000511B8"/>
    <w:rsid w:val="00051363"/>
    <w:rsid w:val="0005136E"/>
    <w:rsid w:val="000513AA"/>
    <w:rsid w:val="00051736"/>
    <w:rsid w:val="00051909"/>
    <w:rsid w:val="00051DC1"/>
    <w:rsid w:val="00052250"/>
    <w:rsid w:val="0005258C"/>
    <w:rsid w:val="00052659"/>
    <w:rsid w:val="0005293E"/>
    <w:rsid w:val="00052C7C"/>
    <w:rsid w:val="00052C86"/>
    <w:rsid w:val="00052DBC"/>
    <w:rsid w:val="0005305E"/>
    <w:rsid w:val="0005388E"/>
    <w:rsid w:val="00053A19"/>
    <w:rsid w:val="000540FE"/>
    <w:rsid w:val="000542D4"/>
    <w:rsid w:val="000550EF"/>
    <w:rsid w:val="00055116"/>
    <w:rsid w:val="000558B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24F7"/>
    <w:rsid w:val="000627A5"/>
    <w:rsid w:val="000628D9"/>
    <w:rsid w:val="00062A2D"/>
    <w:rsid w:val="00062B31"/>
    <w:rsid w:val="00062EA6"/>
    <w:rsid w:val="00063412"/>
    <w:rsid w:val="000636BF"/>
    <w:rsid w:val="00063833"/>
    <w:rsid w:val="00063A3F"/>
    <w:rsid w:val="00063F2E"/>
    <w:rsid w:val="00064217"/>
    <w:rsid w:val="0006486B"/>
    <w:rsid w:val="00064C0E"/>
    <w:rsid w:val="00064C5D"/>
    <w:rsid w:val="00064CA0"/>
    <w:rsid w:val="00065D95"/>
    <w:rsid w:val="00065EF6"/>
    <w:rsid w:val="00065FFD"/>
    <w:rsid w:val="0006672D"/>
    <w:rsid w:val="000667D5"/>
    <w:rsid w:val="00066DD4"/>
    <w:rsid w:val="00067448"/>
    <w:rsid w:val="000675CE"/>
    <w:rsid w:val="000678D7"/>
    <w:rsid w:val="000679FB"/>
    <w:rsid w:val="00067C6E"/>
    <w:rsid w:val="00067F61"/>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F79"/>
    <w:rsid w:val="000740E0"/>
    <w:rsid w:val="00074400"/>
    <w:rsid w:val="00074636"/>
    <w:rsid w:val="00074818"/>
    <w:rsid w:val="00074B3B"/>
    <w:rsid w:val="00074CB1"/>
    <w:rsid w:val="00074F39"/>
    <w:rsid w:val="00075663"/>
    <w:rsid w:val="00076047"/>
    <w:rsid w:val="00076901"/>
    <w:rsid w:val="00076B86"/>
    <w:rsid w:val="00076C5C"/>
    <w:rsid w:val="00076D6E"/>
    <w:rsid w:val="000779D0"/>
    <w:rsid w:val="00077E52"/>
    <w:rsid w:val="0008002B"/>
    <w:rsid w:val="000803F1"/>
    <w:rsid w:val="00080476"/>
    <w:rsid w:val="00080580"/>
    <w:rsid w:val="0008082B"/>
    <w:rsid w:val="00080872"/>
    <w:rsid w:val="00080F60"/>
    <w:rsid w:val="00081067"/>
    <w:rsid w:val="0008111D"/>
    <w:rsid w:val="00081246"/>
    <w:rsid w:val="00081370"/>
    <w:rsid w:val="000836D5"/>
    <w:rsid w:val="00083A17"/>
    <w:rsid w:val="00083D16"/>
    <w:rsid w:val="0008421F"/>
    <w:rsid w:val="0008454C"/>
    <w:rsid w:val="0008456F"/>
    <w:rsid w:val="000848BB"/>
    <w:rsid w:val="00084A6D"/>
    <w:rsid w:val="00084DD7"/>
    <w:rsid w:val="00084ED2"/>
    <w:rsid w:val="000850ED"/>
    <w:rsid w:val="0008520C"/>
    <w:rsid w:val="00085997"/>
    <w:rsid w:val="000859DE"/>
    <w:rsid w:val="00085BA9"/>
    <w:rsid w:val="00085BD3"/>
    <w:rsid w:val="00085D04"/>
    <w:rsid w:val="00085D5F"/>
    <w:rsid w:val="00085D84"/>
    <w:rsid w:val="00085F83"/>
    <w:rsid w:val="00086051"/>
    <w:rsid w:val="00086427"/>
    <w:rsid w:val="00086D2E"/>
    <w:rsid w:val="00086EAD"/>
    <w:rsid w:val="00086F74"/>
    <w:rsid w:val="000873A2"/>
    <w:rsid w:val="0008744C"/>
    <w:rsid w:val="000874BB"/>
    <w:rsid w:val="00087BB1"/>
    <w:rsid w:val="00087E27"/>
    <w:rsid w:val="00087E88"/>
    <w:rsid w:val="00087EAB"/>
    <w:rsid w:val="0009077E"/>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CDC"/>
    <w:rsid w:val="00094D88"/>
    <w:rsid w:val="000951D4"/>
    <w:rsid w:val="000952C1"/>
    <w:rsid w:val="000952FC"/>
    <w:rsid w:val="00095316"/>
    <w:rsid w:val="0009537D"/>
    <w:rsid w:val="000955BD"/>
    <w:rsid w:val="00095604"/>
    <w:rsid w:val="0009582B"/>
    <w:rsid w:val="00095D83"/>
    <w:rsid w:val="00095E24"/>
    <w:rsid w:val="00095E36"/>
    <w:rsid w:val="00096062"/>
    <w:rsid w:val="000961F1"/>
    <w:rsid w:val="00096395"/>
    <w:rsid w:val="000963D0"/>
    <w:rsid w:val="00096770"/>
    <w:rsid w:val="00096C21"/>
    <w:rsid w:val="00096F4F"/>
    <w:rsid w:val="00097B05"/>
    <w:rsid w:val="00097B7B"/>
    <w:rsid w:val="00097FF3"/>
    <w:rsid w:val="000A047F"/>
    <w:rsid w:val="000A0BB1"/>
    <w:rsid w:val="000A1355"/>
    <w:rsid w:val="000A1704"/>
    <w:rsid w:val="000A177C"/>
    <w:rsid w:val="000A1B72"/>
    <w:rsid w:val="000A1D91"/>
    <w:rsid w:val="000A2400"/>
    <w:rsid w:val="000A3064"/>
    <w:rsid w:val="000A3086"/>
    <w:rsid w:val="000A3491"/>
    <w:rsid w:val="000A35B9"/>
    <w:rsid w:val="000A3661"/>
    <w:rsid w:val="000A38D8"/>
    <w:rsid w:val="000A3B0E"/>
    <w:rsid w:val="000A3CDE"/>
    <w:rsid w:val="000A3FCE"/>
    <w:rsid w:val="000A4610"/>
    <w:rsid w:val="000A4BE4"/>
    <w:rsid w:val="000A4D1A"/>
    <w:rsid w:val="000A4EF8"/>
    <w:rsid w:val="000A5536"/>
    <w:rsid w:val="000A59C3"/>
    <w:rsid w:val="000A5AB0"/>
    <w:rsid w:val="000A5AC3"/>
    <w:rsid w:val="000A5F33"/>
    <w:rsid w:val="000A615E"/>
    <w:rsid w:val="000A639E"/>
    <w:rsid w:val="000A6589"/>
    <w:rsid w:val="000A664B"/>
    <w:rsid w:val="000A6CEB"/>
    <w:rsid w:val="000A6EC1"/>
    <w:rsid w:val="000A735C"/>
    <w:rsid w:val="000A738A"/>
    <w:rsid w:val="000A75CE"/>
    <w:rsid w:val="000A7DB4"/>
    <w:rsid w:val="000A7F91"/>
    <w:rsid w:val="000B005A"/>
    <w:rsid w:val="000B047C"/>
    <w:rsid w:val="000B10AD"/>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84"/>
    <w:rsid w:val="000B455A"/>
    <w:rsid w:val="000B47E7"/>
    <w:rsid w:val="000B488A"/>
    <w:rsid w:val="000B4B94"/>
    <w:rsid w:val="000B4CA6"/>
    <w:rsid w:val="000B4DC3"/>
    <w:rsid w:val="000B4DF8"/>
    <w:rsid w:val="000B50C7"/>
    <w:rsid w:val="000B5280"/>
    <w:rsid w:val="000B546D"/>
    <w:rsid w:val="000B5F3A"/>
    <w:rsid w:val="000B6B1E"/>
    <w:rsid w:val="000B6F91"/>
    <w:rsid w:val="000B6FE8"/>
    <w:rsid w:val="000B715D"/>
    <w:rsid w:val="000B756A"/>
    <w:rsid w:val="000B76D5"/>
    <w:rsid w:val="000B770E"/>
    <w:rsid w:val="000C0583"/>
    <w:rsid w:val="000C06DA"/>
    <w:rsid w:val="000C07FA"/>
    <w:rsid w:val="000C08B6"/>
    <w:rsid w:val="000C0961"/>
    <w:rsid w:val="000C098D"/>
    <w:rsid w:val="000C0B04"/>
    <w:rsid w:val="000C0D96"/>
    <w:rsid w:val="000C0F58"/>
    <w:rsid w:val="000C0F78"/>
    <w:rsid w:val="000C0FC2"/>
    <w:rsid w:val="000C1253"/>
    <w:rsid w:val="000C13C0"/>
    <w:rsid w:val="000C168C"/>
    <w:rsid w:val="000C1F54"/>
    <w:rsid w:val="000C225E"/>
    <w:rsid w:val="000C23F5"/>
    <w:rsid w:val="000C297C"/>
    <w:rsid w:val="000C2D3E"/>
    <w:rsid w:val="000C2F27"/>
    <w:rsid w:val="000C3183"/>
    <w:rsid w:val="000C31E4"/>
    <w:rsid w:val="000C3262"/>
    <w:rsid w:val="000C33A9"/>
    <w:rsid w:val="000C37E8"/>
    <w:rsid w:val="000C3969"/>
    <w:rsid w:val="000C3B07"/>
    <w:rsid w:val="000C3C1A"/>
    <w:rsid w:val="000C4738"/>
    <w:rsid w:val="000C4AB2"/>
    <w:rsid w:val="000C5790"/>
    <w:rsid w:val="000C5B8C"/>
    <w:rsid w:val="000C5D0A"/>
    <w:rsid w:val="000C64DE"/>
    <w:rsid w:val="000C653A"/>
    <w:rsid w:val="000C6899"/>
    <w:rsid w:val="000C6933"/>
    <w:rsid w:val="000C72C8"/>
    <w:rsid w:val="000C74DA"/>
    <w:rsid w:val="000D01C1"/>
    <w:rsid w:val="000D04C3"/>
    <w:rsid w:val="000D0A48"/>
    <w:rsid w:val="000D0BD9"/>
    <w:rsid w:val="000D13EF"/>
    <w:rsid w:val="000D1868"/>
    <w:rsid w:val="000D1987"/>
    <w:rsid w:val="000D1BE8"/>
    <w:rsid w:val="000D1DD0"/>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E001E"/>
    <w:rsid w:val="000E008E"/>
    <w:rsid w:val="000E044C"/>
    <w:rsid w:val="000E0963"/>
    <w:rsid w:val="000E0AC7"/>
    <w:rsid w:val="000E0AE9"/>
    <w:rsid w:val="000E0D63"/>
    <w:rsid w:val="000E0D6E"/>
    <w:rsid w:val="000E146F"/>
    <w:rsid w:val="000E1B50"/>
    <w:rsid w:val="000E1FB9"/>
    <w:rsid w:val="000E21F3"/>
    <w:rsid w:val="000E248D"/>
    <w:rsid w:val="000E25A4"/>
    <w:rsid w:val="000E260C"/>
    <w:rsid w:val="000E2D9D"/>
    <w:rsid w:val="000E2E01"/>
    <w:rsid w:val="000E2ED0"/>
    <w:rsid w:val="000E2F21"/>
    <w:rsid w:val="000E3782"/>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AB2"/>
    <w:rsid w:val="000F4BA0"/>
    <w:rsid w:val="000F4C4E"/>
    <w:rsid w:val="000F4C80"/>
    <w:rsid w:val="000F4CB2"/>
    <w:rsid w:val="000F5205"/>
    <w:rsid w:val="000F55C1"/>
    <w:rsid w:val="000F5AF5"/>
    <w:rsid w:val="000F638B"/>
    <w:rsid w:val="000F6438"/>
    <w:rsid w:val="000F646E"/>
    <w:rsid w:val="000F6BD1"/>
    <w:rsid w:val="000F6D4C"/>
    <w:rsid w:val="000F72EC"/>
    <w:rsid w:val="000F7961"/>
    <w:rsid w:val="000F7D2B"/>
    <w:rsid w:val="000F7DF4"/>
    <w:rsid w:val="001000D0"/>
    <w:rsid w:val="00100125"/>
    <w:rsid w:val="00100407"/>
    <w:rsid w:val="001004D5"/>
    <w:rsid w:val="0010096E"/>
    <w:rsid w:val="00100A14"/>
    <w:rsid w:val="00100D57"/>
    <w:rsid w:val="00100E78"/>
    <w:rsid w:val="00101139"/>
    <w:rsid w:val="00101225"/>
    <w:rsid w:val="00101E5E"/>
    <w:rsid w:val="00101F7B"/>
    <w:rsid w:val="00102862"/>
    <w:rsid w:val="001033DA"/>
    <w:rsid w:val="0010352A"/>
    <w:rsid w:val="001038D5"/>
    <w:rsid w:val="00103DC1"/>
    <w:rsid w:val="00103E74"/>
    <w:rsid w:val="001043AC"/>
    <w:rsid w:val="00104DC2"/>
    <w:rsid w:val="00104FF8"/>
    <w:rsid w:val="0010501C"/>
    <w:rsid w:val="00105112"/>
    <w:rsid w:val="00105635"/>
    <w:rsid w:val="00105753"/>
    <w:rsid w:val="00105DC4"/>
    <w:rsid w:val="0010602E"/>
    <w:rsid w:val="00106237"/>
    <w:rsid w:val="00106326"/>
    <w:rsid w:val="00106867"/>
    <w:rsid w:val="00106FF8"/>
    <w:rsid w:val="0010705B"/>
    <w:rsid w:val="001070FD"/>
    <w:rsid w:val="00107120"/>
    <w:rsid w:val="001072C1"/>
    <w:rsid w:val="001073AF"/>
    <w:rsid w:val="00107562"/>
    <w:rsid w:val="00107679"/>
    <w:rsid w:val="001076BF"/>
    <w:rsid w:val="00107B27"/>
    <w:rsid w:val="00107BD6"/>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C11"/>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A44"/>
    <w:rsid w:val="00115BC0"/>
    <w:rsid w:val="00115CA2"/>
    <w:rsid w:val="00115EA9"/>
    <w:rsid w:val="0011617F"/>
    <w:rsid w:val="00116562"/>
    <w:rsid w:val="001165D8"/>
    <w:rsid w:val="001166B1"/>
    <w:rsid w:val="001169BE"/>
    <w:rsid w:val="00116B18"/>
    <w:rsid w:val="00116B37"/>
    <w:rsid w:val="00117203"/>
    <w:rsid w:val="001172BB"/>
    <w:rsid w:val="00117805"/>
    <w:rsid w:val="00117E72"/>
    <w:rsid w:val="001203DA"/>
    <w:rsid w:val="00120499"/>
    <w:rsid w:val="001204F0"/>
    <w:rsid w:val="001206BA"/>
    <w:rsid w:val="0012071B"/>
    <w:rsid w:val="00120CBA"/>
    <w:rsid w:val="00120DC1"/>
    <w:rsid w:val="0012138C"/>
    <w:rsid w:val="00121BCF"/>
    <w:rsid w:val="00121DB1"/>
    <w:rsid w:val="00121FA7"/>
    <w:rsid w:val="001222B9"/>
    <w:rsid w:val="001223DC"/>
    <w:rsid w:val="001226F1"/>
    <w:rsid w:val="00122ADB"/>
    <w:rsid w:val="00123049"/>
    <w:rsid w:val="0012306D"/>
    <w:rsid w:val="001231F6"/>
    <w:rsid w:val="00123432"/>
    <w:rsid w:val="001234C1"/>
    <w:rsid w:val="001240FA"/>
    <w:rsid w:val="0012412F"/>
    <w:rsid w:val="00124254"/>
    <w:rsid w:val="00124734"/>
    <w:rsid w:val="0012490C"/>
    <w:rsid w:val="00124BAE"/>
    <w:rsid w:val="00124D76"/>
    <w:rsid w:val="00124F4B"/>
    <w:rsid w:val="001256D0"/>
    <w:rsid w:val="001258AE"/>
    <w:rsid w:val="00125A89"/>
    <w:rsid w:val="00125A98"/>
    <w:rsid w:val="00126067"/>
    <w:rsid w:val="00126132"/>
    <w:rsid w:val="00126310"/>
    <w:rsid w:val="001267AF"/>
    <w:rsid w:val="001268A6"/>
    <w:rsid w:val="001269E0"/>
    <w:rsid w:val="00126C07"/>
    <w:rsid w:val="00126C3E"/>
    <w:rsid w:val="00126CC9"/>
    <w:rsid w:val="00126D4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9FC"/>
    <w:rsid w:val="00132A5F"/>
    <w:rsid w:val="00132B58"/>
    <w:rsid w:val="00132D22"/>
    <w:rsid w:val="00133238"/>
    <w:rsid w:val="001334E6"/>
    <w:rsid w:val="00133653"/>
    <w:rsid w:val="00133EE5"/>
    <w:rsid w:val="00134130"/>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9FA"/>
    <w:rsid w:val="00136A7E"/>
    <w:rsid w:val="001374DF"/>
    <w:rsid w:val="0013765A"/>
    <w:rsid w:val="0013769E"/>
    <w:rsid w:val="00137878"/>
    <w:rsid w:val="00137AAE"/>
    <w:rsid w:val="00137DC3"/>
    <w:rsid w:val="00137EA3"/>
    <w:rsid w:val="00137F68"/>
    <w:rsid w:val="00140200"/>
    <w:rsid w:val="001408B6"/>
    <w:rsid w:val="00141EC5"/>
    <w:rsid w:val="0014217E"/>
    <w:rsid w:val="0014232A"/>
    <w:rsid w:val="00142AC4"/>
    <w:rsid w:val="001436CD"/>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880"/>
    <w:rsid w:val="00146E3A"/>
    <w:rsid w:val="00146E61"/>
    <w:rsid w:val="0014714C"/>
    <w:rsid w:val="00147577"/>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D16"/>
    <w:rsid w:val="00153EB3"/>
    <w:rsid w:val="001542B0"/>
    <w:rsid w:val="00154453"/>
    <w:rsid w:val="00154E78"/>
    <w:rsid w:val="0015522B"/>
    <w:rsid w:val="00155C9B"/>
    <w:rsid w:val="00155CB0"/>
    <w:rsid w:val="001560C3"/>
    <w:rsid w:val="001564D6"/>
    <w:rsid w:val="001566DF"/>
    <w:rsid w:val="00156744"/>
    <w:rsid w:val="00156784"/>
    <w:rsid w:val="00156BBC"/>
    <w:rsid w:val="00156BED"/>
    <w:rsid w:val="00156C3B"/>
    <w:rsid w:val="00156ECB"/>
    <w:rsid w:val="00157103"/>
    <w:rsid w:val="001574CB"/>
    <w:rsid w:val="001576B7"/>
    <w:rsid w:val="00157B6C"/>
    <w:rsid w:val="00157C92"/>
    <w:rsid w:val="00157DAD"/>
    <w:rsid w:val="00157E0C"/>
    <w:rsid w:val="00160269"/>
    <w:rsid w:val="00160277"/>
    <w:rsid w:val="001602E2"/>
    <w:rsid w:val="001603BF"/>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729"/>
    <w:rsid w:val="00164E0D"/>
    <w:rsid w:val="0016584F"/>
    <w:rsid w:val="001658AB"/>
    <w:rsid w:val="00165AA2"/>
    <w:rsid w:val="00165AAF"/>
    <w:rsid w:val="00166727"/>
    <w:rsid w:val="00167426"/>
    <w:rsid w:val="00167716"/>
    <w:rsid w:val="001677C7"/>
    <w:rsid w:val="00167CC6"/>
    <w:rsid w:val="00170040"/>
    <w:rsid w:val="0017088A"/>
    <w:rsid w:val="00170B23"/>
    <w:rsid w:val="00170B9D"/>
    <w:rsid w:val="00170D5A"/>
    <w:rsid w:val="00170D7B"/>
    <w:rsid w:val="00170FF2"/>
    <w:rsid w:val="00171829"/>
    <w:rsid w:val="0017186D"/>
    <w:rsid w:val="001718DD"/>
    <w:rsid w:val="00171B4C"/>
    <w:rsid w:val="00171BF4"/>
    <w:rsid w:val="00171E9F"/>
    <w:rsid w:val="00171EF3"/>
    <w:rsid w:val="001722B3"/>
    <w:rsid w:val="00172AC5"/>
    <w:rsid w:val="00172C82"/>
    <w:rsid w:val="00172CD5"/>
    <w:rsid w:val="00173273"/>
    <w:rsid w:val="00173596"/>
    <w:rsid w:val="00173603"/>
    <w:rsid w:val="001737D5"/>
    <w:rsid w:val="001737FE"/>
    <w:rsid w:val="001739E4"/>
    <w:rsid w:val="00173E90"/>
    <w:rsid w:val="0017456C"/>
    <w:rsid w:val="00174969"/>
    <w:rsid w:val="00175296"/>
    <w:rsid w:val="001753B5"/>
    <w:rsid w:val="001755D7"/>
    <w:rsid w:val="00175A3A"/>
    <w:rsid w:val="00175E62"/>
    <w:rsid w:val="00176748"/>
    <w:rsid w:val="00177093"/>
    <w:rsid w:val="0017767C"/>
    <w:rsid w:val="00177B21"/>
    <w:rsid w:val="00177F0E"/>
    <w:rsid w:val="0018015A"/>
    <w:rsid w:val="0018034E"/>
    <w:rsid w:val="00180511"/>
    <w:rsid w:val="00180616"/>
    <w:rsid w:val="00180660"/>
    <w:rsid w:val="00180661"/>
    <w:rsid w:val="0018081B"/>
    <w:rsid w:val="0018083B"/>
    <w:rsid w:val="0018088F"/>
    <w:rsid w:val="00180CFC"/>
    <w:rsid w:val="00180D72"/>
    <w:rsid w:val="0018159A"/>
    <w:rsid w:val="0018185A"/>
    <w:rsid w:val="001818BC"/>
    <w:rsid w:val="00181D03"/>
    <w:rsid w:val="001821BB"/>
    <w:rsid w:val="001821D9"/>
    <w:rsid w:val="00182B57"/>
    <w:rsid w:val="00182B68"/>
    <w:rsid w:val="001832B5"/>
    <w:rsid w:val="001833F3"/>
    <w:rsid w:val="00183583"/>
    <w:rsid w:val="0018367C"/>
    <w:rsid w:val="00183788"/>
    <w:rsid w:val="0018453D"/>
    <w:rsid w:val="001848F8"/>
    <w:rsid w:val="001855D4"/>
    <w:rsid w:val="00185CCE"/>
    <w:rsid w:val="00185CDF"/>
    <w:rsid w:val="001866D6"/>
    <w:rsid w:val="001868F8"/>
    <w:rsid w:val="00186A7A"/>
    <w:rsid w:val="00186A93"/>
    <w:rsid w:val="00186C93"/>
    <w:rsid w:val="00186DDD"/>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E6"/>
    <w:rsid w:val="00190FBD"/>
    <w:rsid w:val="00191289"/>
    <w:rsid w:val="0019139C"/>
    <w:rsid w:val="001916E3"/>
    <w:rsid w:val="00191D70"/>
    <w:rsid w:val="00191E2D"/>
    <w:rsid w:val="00191E4D"/>
    <w:rsid w:val="00192241"/>
    <w:rsid w:val="001923AB"/>
    <w:rsid w:val="001923E3"/>
    <w:rsid w:val="00192642"/>
    <w:rsid w:val="00192BD4"/>
    <w:rsid w:val="00192D98"/>
    <w:rsid w:val="0019359D"/>
    <w:rsid w:val="00193A65"/>
    <w:rsid w:val="0019461A"/>
    <w:rsid w:val="0019462A"/>
    <w:rsid w:val="001948DD"/>
    <w:rsid w:val="00194983"/>
    <w:rsid w:val="00194D9E"/>
    <w:rsid w:val="001954B5"/>
    <w:rsid w:val="0019584A"/>
    <w:rsid w:val="00196610"/>
    <w:rsid w:val="001966EA"/>
    <w:rsid w:val="001968EA"/>
    <w:rsid w:val="00197AAA"/>
    <w:rsid w:val="00197E41"/>
    <w:rsid w:val="001A0134"/>
    <w:rsid w:val="001A0284"/>
    <w:rsid w:val="001A04B0"/>
    <w:rsid w:val="001A19B5"/>
    <w:rsid w:val="001A1CBF"/>
    <w:rsid w:val="001A1E96"/>
    <w:rsid w:val="001A2152"/>
    <w:rsid w:val="001A2719"/>
    <w:rsid w:val="001A2AD9"/>
    <w:rsid w:val="001A35A7"/>
    <w:rsid w:val="001A3A9B"/>
    <w:rsid w:val="001A3B66"/>
    <w:rsid w:val="001A3BB3"/>
    <w:rsid w:val="001A3E3A"/>
    <w:rsid w:val="001A417E"/>
    <w:rsid w:val="001A4851"/>
    <w:rsid w:val="001A4E66"/>
    <w:rsid w:val="001A4EAF"/>
    <w:rsid w:val="001A5098"/>
    <w:rsid w:val="001A5463"/>
    <w:rsid w:val="001A5570"/>
    <w:rsid w:val="001A57AB"/>
    <w:rsid w:val="001A5895"/>
    <w:rsid w:val="001A5925"/>
    <w:rsid w:val="001A5CB5"/>
    <w:rsid w:val="001A5F7F"/>
    <w:rsid w:val="001A6323"/>
    <w:rsid w:val="001A6431"/>
    <w:rsid w:val="001A653E"/>
    <w:rsid w:val="001A6588"/>
    <w:rsid w:val="001A6877"/>
    <w:rsid w:val="001A6CF0"/>
    <w:rsid w:val="001A6DAE"/>
    <w:rsid w:val="001A7260"/>
    <w:rsid w:val="001A730A"/>
    <w:rsid w:val="001A78A5"/>
    <w:rsid w:val="001A7E7A"/>
    <w:rsid w:val="001B0080"/>
    <w:rsid w:val="001B0156"/>
    <w:rsid w:val="001B02BB"/>
    <w:rsid w:val="001B082E"/>
    <w:rsid w:val="001B08A3"/>
    <w:rsid w:val="001B092D"/>
    <w:rsid w:val="001B0D89"/>
    <w:rsid w:val="001B1028"/>
    <w:rsid w:val="001B1087"/>
    <w:rsid w:val="001B143E"/>
    <w:rsid w:val="001B1AC8"/>
    <w:rsid w:val="001B1F86"/>
    <w:rsid w:val="001B225D"/>
    <w:rsid w:val="001B25A5"/>
    <w:rsid w:val="001B2608"/>
    <w:rsid w:val="001B2AE1"/>
    <w:rsid w:val="001B2B59"/>
    <w:rsid w:val="001B2FAE"/>
    <w:rsid w:val="001B31BD"/>
    <w:rsid w:val="001B4338"/>
    <w:rsid w:val="001B4883"/>
    <w:rsid w:val="001B4C3E"/>
    <w:rsid w:val="001B589A"/>
    <w:rsid w:val="001B5967"/>
    <w:rsid w:val="001B5DE1"/>
    <w:rsid w:val="001B6880"/>
    <w:rsid w:val="001B69C0"/>
    <w:rsid w:val="001B6D85"/>
    <w:rsid w:val="001B6F4E"/>
    <w:rsid w:val="001B70F9"/>
    <w:rsid w:val="001B719A"/>
    <w:rsid w:val="001B74E1"/>
    <w:rsid w:val="001B773B"/>
    <w:rsid w:val="001B7B32"/>
    <w:rsid w:val="001C03E5"/>
    <w:rsid w:val="001C0567"/>
    <w:rsid w:val="001C05BF"/>
    <w:rsid w:val="001C0C93"/>
    <w:rsid w:val="001C0DD0"/>
    <w:rsid w:val="001C1484"/>
    <w:rsid w:val="001C15A8"/>
    <w:rsid w:val="001C1AC4"/>
    <w:rsid w:val="001C1F6E"/>
    <w:rsid w:val="001C25F8"/>
    <w:rsid w:val="001C2782"/>
    <w:rsid w:val="001C2A5D"/>
    <w:rsid w:val="001C2F35"/>
    <w:rsid w:val="001C3370"/>
    <w:rsid w:val="001C353F"/>
    <w:rsid w:val="001C3972"/>
    <w:rsid w:val="001C39B7"/>
    <w:rsid w:val="001C39E8"/>
    <w:rsid w:val="001C3B6F"/>
    <w:rsid w:val="001C3C76"/>
    <w:rsid w:val="001C419B"/>
    <w:rsid w:val="001C47A3"/>
    <w:rsid w:val="001C4974"/>
    <w:rsid w:val="001C4A83"/>
    <w:rsid w:val="001C4D8E"/>
    <w:rsid w:val="001C4DA2"/>
    <w:rsid w:val="001C4E96"/>
    <w:rsid w:val="001C4ED5"/>
    <w:rsid w:val="001C5AD7"/>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BE8"/>
    <w:rsid w:val="001D0DB0"/>
    <w:rsid w:val="001D0DF0"/>
    <w:rsid w:val="001D0F72"/>
    <w:rsid w:val="001D0F99"/>
    <w:rsid w:val="001D1AE7"/>
    <w:rsid w:val="001D1C57"/>
    <w:rsid w:val="001D209E"/>
    <w:rsid w:val="001D25B9"/>
    <w:rsid w:val="001D28F6"/>
    <w:rsid w:val="001D299A"/>
    <w:rsid w:val="001D3AF8"/>
    <w:rsid w:val="001D4384"/>
    <w:rsid w:val="001D4780"/>
    <w:rsid w:val="001D4785"/>
    <w:rsid w:val="001D5062"/>
    <w:rsid w:val="001D51F0"/>
    <w:rsid w:val="001D5465"/>
    <w:rsid w:val="001D5ADA"/>
    <w:rsid w:val="001D5CCD"/>
    <w:rsid w:val="001D5CD7"/>
    <w:rsid w:val="001D640B"/>
    <w:rsid w:val="001D6460"/>
    <w:rsid w:val="001D6D2C"/>
    <w:rsid w:val="001D7066"/>
    <w:rsid w:val="001D7264"/>
    <w:rsid w:val="001D7956"/>
    <w:rsid w:val="001D7E0C"/>
    <w:rsid w:val="001E016D"/>
    <w:rsid w:val="001E01CB"/>
    <w:rsid w:val="001E0257"/>
    <w:rsid w:val="001E0864"/>
    <w:rsid w:val="001E100D"/>
    <w:rsid w:val="001E10D2"/>
    <w:rsid w:val="001E14B6"/>
    <w:rsid w:val="001E14BD"/>
    <w:rsid w:val="001E18A1"/>
    <w:rsid w:val="001E1CEE"/>
    <w:rsid w:val="001E2020"/>
    <w:rsid w:val="001E221E"/>
    <w:rsid w:val="001E248A"/>
    <w:rsid w:val="001E2661"/>
    <w:rsid w:val="001E2764"/>
    <w:rsid w:val="001E2B2D"/>
    <w:rsid w:val="001E33B1"/>
    <w:rsid w:val="001E39E3"/>
    <w:rsid w:val="001E3A4C"/>
    <w:rsid w:val="001E3B19"/>
    <w:rsid w:val="001E3E04"/>
    <w:rsid w:val="001E3F17"/>
    <w:rsid w:val="001E41C7"/>
    <w:rsid w:val="001E4644"/>
    <w:rsid w:val="001E4656"/>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FCA"/>
    <w:rsid w:val="00200A60"/>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522"/>
    <w:rsid w:val="0020592B"/>
    <w:rsid w:val="00206E73"/>
    <w:rsid w:val="00206EF6"/>
    <w:rsid w:val="0020708F"/>
    <w:rsid w:val="0020746D"/>
    <w:rsid w:val="002075F9"/>
    <w:rsid w:val="00207A70"/>
    <w:rsid w:val="00207C0B"/>
    <w:rsid w:val="002101EC"/>
    <w:rsid w:val="00210394"/>
    <w:rsid w:val="00210704"/>
    <w:rsid w:val="00210AB7"/>
    <w:rsid w:val="00210E1A"/>
    <w:rsid w:val="00211049"/>
    <w:rsid w:val="0021161C"/>
    <w:rsid w:val="0021195D"/>
    <w:rsid w:val="00211BF7"/>
    <w:rsid w:val="00211E96"/>
    <w:rsid w:val="0021233D"/>
    <w:rsid w:val="0021274B"/>
    <w:rsid w:val="00212963"/>
    <w:rsid w:val="00212A06"/>
    <w:rsid w:val="00212A40"/>
    <w:rsid w:val="00213044"/>
    <w:rsid w:val="0021307A"/>
    <w:rsid w:val="00213531"/>
    <w:rsid w:val="00213672"/>
    <w:rsid w:val="002136E5"/>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5DB"/>
    <w:rsid w:val="00220705"/>
    <w:rsid w:val="00220BC8"/>
    <w:rsid w:val="00220CD8"/>
    <w:rsid w:val="002210F1"/>
    <w:rsid w:val="00221132"/>
    <w:rsid w:val="002211C0"/>
    <w:rsid w:val="0022143C"/>
    <w:rsid w:val="00221593"/>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54E3"/>
    <w:rsid w:val="00225714"/>
    <w:rsid w:val="002257AC"/>
    <w:rsid w:val="002257C1"/>
    <w:rsid w:val="00225FC7"/>
    <w:rsid w:val="002260D3"/>
    <w:rsid w:val="002261B9"/>
    <w:rsid w:val="00226334"/>
    <w:rsid w:val="002263F5"/>
    <w:rsid w:val="002267B2"/>
    <w:rsid w:val="00226D86"/>
    <w:rsid w:val="0022740B"/>
    <w:rsid w:val="00227634"/>
    <w:rsid w:val="002276E3"/>
    <w:rsid w:val="00227D54"/>
    <w:rsid w:val="00230109"/>
    <w:rsid w:val="00230340"/>
    <w:rsid w:val="00230C74"/>
    <w:rsid w:val="00230CA7"/>
    <w:rsid w:val="002314FD"/>
    <w:rsid w:val="0023167C"/>
    <w:rsid w:val="0023191F"/>
    <w:rsid w:val="0023193F"/>
    <w:rsid w:val="00231A4A"/>
    <w:rsid w:val="00231A60"/>
    <w:rsid w:val="00231AA4"/>
    <w:rsid w:val="00231B89"/>
    <w:rsid w:val="00231CBF"/>
    <w:rsid w:val="0023219A"/>
    <w:rsid w:val="00232244"/>
    <w:rsid w:val="002324E7"/>
    <w:rsid w:val="00232715"/>
    <w:rsid w:val="00232820"/>
    <w:rsid w:val="00232848"/>
    <w:rsid w:val="002329F1"/>
    <w:rsid w:val="00232B4C"/>
    <w:rsid w:val="002331A9"/>
    <w:rsid w:val="00233F10"/>
    <w:rsid w:val="00234206"/>
    <w:rsid w:val="00234938"/>
    <w:rsid w:val="00234E89"/>
    <w:rsid w:val="0023504E"/>
    <w:rsid w:val="002359DE"/>
    <w:rsid w:val="00235A95"/>
    <w:rsid w:val="00235B16"/>
    <w:rsid w:val="00235E76"/>
    <w:rsid w:val="00235EA8"/>
    <w:rsid w:val="00236070"/>
    <w:rsid w:val="00236327"/>
    <w:rsid w:val="00236496"/>
    <w:rsid w:val="002364D0"/>
    <w:rsid w:val="00236F88"/>
    <w:rsid w:val="002372D7"/>
    <w:rsid w:val="00237442"/>
    <w:rsid w:val="002374A7"/>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F9F"/>
    <w:rsid w:val="0024451D"/>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DF5"/>
    <w:rsid w:val="00250DF6"/>
    <w:rsid w:val="00251077"/>
    <w:rsid w:val="002511AF"/>
    <w:rsid w:val="00251264"/>
    <w:rsid w:val="00251308"/>
    <w:rsid w:val="002513B9"/>
    <w:rsid w:val="0025145A"/>
    <w:rsid w:val="00251ACD"/>
    <w:rsid w:val="002521CB"/>
    <w:rsid w:val="0025226E"/>
    <w:rsid w:val="00252310"/>
    <w:rsid w:val="00252AF0"/>
    <w:rsid w:val="00252F8F"/>
    <w:rsid w:val="00253061"/>
    <w:rsid w:val="002535B8"/>
    <w:rsid w:val="00253BAF"/>
    <w:rsid w:val="00253C28"/>
    <w:rsid w:val="00253E61"/>
    <w:rsid w:val="00253FBF"/>
    <w:rsid w:val="002541B3"/>
    <w:rsid w:val="00254293"/>
    <w:rsid w:val="002544D9"/>
    <w:rsid w:val="00254855"/>
    <w:rsid w:val="002548AF"/>
    <w:rsid w:val="00255315"/>
    <w:rsid w:val="00255672"/>
    <w:rsid w:val="00255B6C"/>
    <w:rsid w:val="00255CC9"/>
    <w:rsid w:val="00256117"/>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252A"/>
    <w:rsid w:val="00262767"/>
    <w:rsid w:val="00262D5C"/>
    <w:rsid w:val="00262F91"/>
    <w:rsid w:val="002633A3"/>
    <w:rsid w:val="00263B57"/>
    <w:rsid w:val="00263CD8"/>
    <w:rsid w:val="0026412A"/>
    <w:rsid w:val="00264229"/>
    <w:rsid w:val="002644E0"/>
    <w:rsid w:val="002646A8"/>
    <w:rsid w:val="002647D8"/>
    <w:rsid w:val="00264951"/>
    <w:rsid w:val="00265193"/>
    <w:rsid w:val="002654D6"/>
    <w:rsid w:val="002659FE"/>
    <w:rsid w:val="00265F10"/>
    <w:rsid w:val="00265F7F"/>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6"/>
    <w:rsid w:val="00271AF0"/>
    <w:rsid w:val="00271BDA"/>
    <w:rsid w:val="00271C2B"/>
    <w:rsid w:val="00272195"/>
    <w:rsid w:val="002724F9"/>
    <w:rsid w:val="002727DC"/>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4BD"/>
    <w:rsid w:val="002824CC"/>
    <w:rsid w:val="002824ED"/>
    <w:rsid w:val="00282958"/>
    <w:rsid w:val="00282BAD"/>
    <w:rsid w:val="0028312C"/>
    <w:rsid w:val="00283197"/>
    <w:rsid w:val="002833A1"/>
    <w:rsid w:val="0028358D"/>
    <w:rsid w:val="00283927"/>
    <w:rsid w:val="0028396D"/>
    <w:rsid w:val="002839BE"/>
    <w:rsid w:val="00283C56"/>
    <w:rsid w:val="00283D15"/>
    <w:rsid w:val="002841E3"/>
    <w:rsid w:val="0028421E"/>
    <w:rsid w:val="0028429A"/>
    <w:rsid w:val="002842D2"/>
    <w:rsid w:val="0028441F"/>
    <w:rsid w:val="002844BE"/>
    <w:rsid w:val="002852D9"/>
    <w:rsid w:val="002854D6"/>
    <w:rsid w:val="00285550"/>
    <w:rsid w:val="00285584"/>
    <w:rsid w:val="0028561C"/>
    <w:rsid w:val="00285ADC"/>
    <w:rsid w:val="00286307"/>
    <w:rsid w:val="0028658F"/>
    <w:rsid w:val="0028691D"/>
    <w:rsid w:val="002874AD"/>
    <w:rsid w:val="00287721"/>
    <w:rsid w:val="00287897"/>
    <w:rsid w:val="00287B7F"/>
    <w:rsid w:val="00287BFD"/>
    <w:rsid w:val="00290045"/>
    <w:rsid w:val="00290322"/>
    <w:rsid w:val="00290403"/>
    <w:rsid w:val="0029076B"/>
    <w:rsid w:val="00290A93"/>
    <w:rsid w:val="00290D3F"/>
    <w:rsid w:val="00290D46"/>
    <w:rsid w:val="0029141D"/>
    <w:rsid w:val="00291534"/>
    <w:rsid w:val="00291783"/>
    <w:rsid w:val="002918E5"/>
    <w:rsid w:val="00291CE0"/>
    <w:rsid w:val="00291D40"/>
    <w:rsid w:val="00291D4B"/>
    <w:rsid w:val="002920F8"/>
    <w:rsid w:val="002921C8"/>
    <w:rsid w:val="00292CD8"/>
    <w:rsid w:val="0029302B"/>
    <w:rsid w:val="002938C1"/>
    <w:rsid w:val="00293A6E"/>
    <w:rsid w:val="00293BFB"/>
    <w:rsid w:val="00294035"/>
    <w:rsid w:val="002943E6"/>
    <w:rsid w:val="00294537"/>
    <w:rsid w:val="002946AF"/>
    <w:rsid w:val="00295A55"/>
    <w:rsid w:val="00295CC0"/>
    <w:rsid w:val="00295FAB"/>
    <w:rsid w:val="00295FFD"/>
    <w:rsid w:val="00296010"/>
    <w:rsid w:val="002963E6"/>
    <w:rsid w:val="00296DCE"/>
    <w:rsid w:val="00296FED"/>
    <w:rsid w:val="0029728D"/>
    <w:rsid w:val="00297402"/>
    <w:rsid w:val="002976A3"/>
    <w:rsid w:val="002976AE"/>
    <w:rsid w:val="00297804"/>
    <w:rsid w:val="00297DA8"/>
    <w:rsid w:val="00297E23"/>
    <w:rsid w:val="002A0124"/>
    <w:rsid w:val="002A0711"/>
    <w:rsid w:val="002A074A"/>
    <w:rsid w:val="002A0875"/>
    <w:rsid w:val="002A0999"/>
    <w:rsid w:val="002A1289"/>
    <w:rsid w:val="002A1833"/>
    <w:rsid w:val="002A2A30"/>
    <w:rsid w:val="002A2D3B"/>
    <w:rsid w:val="002A2EE1"/>
    <w:rsid w:val="002A38B2"/>
    <w:rsid w:val="002A3F80"/>
    <w:rsid w:val="002A408E"/>
    <w:rsid w:val="002A44B6"/>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B19"/>
    <w:rsid w:val="002B4550"/>
    <w:rsid w:val="002B45C8"/>
    <w:rsid w:val="002B45CF"/>
    <w:rsid w:val="002B4873"/>
    <w:rsid w:val="002B4F6B"/>
    <w:rsid w:val="002B50EB"/>
    <w:rsid w:val="002B5510"/>
    <w:rsid w:val="002B5627"/>
    <w:rsid w:val="002B5894"/>
    <w:rsid w:val="002B5B7F"/>
    <w:rsid w:val="002B5C18"/>
    <w:rsid w:val="002B5D2A"/>
    <w:rsid w:val="002B61F4"/>
    <w:rsid w:val="002B628B"/>
    <w:rsid w:val="002B6580"/>
    <w:rsid w:val="002B6703"/>
    <w:rsid w:val="002B676F"/>
    <w:rsid w:val="002B6869"/>
    <w:rsid w:val="002B73A4"/>
    <w:rsid w:val="002B781E"/>
    <w:rsid w:val="002B782C"/>
    <w:rsid w:val="002B796B"/>
    <w:rsid w:val="002C00B1"/>
    <w:rsid w:val="002C012F"/>
    <w:rsid w:val="002C035A"/>
    <w:rsid w:val="002C0435"/>
    <w:rsid w:val="002C07ED"/>
    <w:rsid w:val="002C0EA1"/>
    <w:rsid w:val="002C0F18"/>
    <w:rsid w:val="002C127D"/>
    <w:rsid w:val="002C13DA"/>
    <w:rsid w:val="002C1649"/>
    <w:rsid w:val="002C1EC3"/>
    <w:rsid w:val="002C2042"/>
    <w:rsid w:val="002C238C"/>
    <w:rsid w:val="002C24B0"/>
    <w:rsid w:val="002C2706"/>
    <w:rsid w:val="002C2DF0"/>
    <w:rsid w:val="002C2E5F"/>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A5"/>
    <w:rsid w:val="002C45FA"/>
    <w:rsid w:val="002C4991"/>
    <w:rsid w:val="002C4F64"/>
    <w:rsid w:val="002C5073"/>
    <w:rsid w:val="002C5087"/>
    <w:rsid w:val="002C590B"/>
    <w:rsid w:val="002C5EB9"/>
    <w:rsid w:val="002C671C"/>
    <w:rsid w:val="002C6776"/>
    <w:rsid w:val="002C698E"/>
    <w:rsid w:val="002C69AC"/>
    <w:rsid w:val="002C6DA2"/>
    <w:rsid w:val="002C6EFC"/>
    <w:rsid w:val="002C7C8F"/>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44D9"/>
    <w:rsid w:val="002D4B05"/>
    <w:rsid w:val="002D5B0A"/>
    <w:rsid w:val="002D5BCA"/>
    <w:rsid w:val="002D5D0C"/>
    <w:rsid w:val="002D5D3D"/>
    <w:rsid w:val="002D64F8"/>
    <w:rsid w:val="002D69B0"/>
    <w:rsid w:val="002D7433"/>
    <w:rsid w:val="002D7676"/>
    <w:rsid w:val="002D78DD"/>
    <w:rsid w:val="002D7B81"/>
    <w:rsid w:val="002E08D6"/>
    <w:rsid w:val="002E0A37"/>
    <w:rsid w:val="002E1285"/>
    <w:rsid w:val="002E1683"/>
    <w:rsid w:val="002E16DD"/>
    <w:rsid w:val="002E1836"/>
    <w:rsid w:val="002E1FAD"/>
    <w:rsid w:val="002E2468"/>
    <w:rsid w:val="002E265A"/>
    <w:rsid w:val="002E2AC8"/>
    <w:rsid w:val="002E327D"/>
    <w:rsid w:val="002E39AE"/>
    <w:rsid w:val="002E3B03"/>
    <w:rsid w:val="002E3DCD"/>
    <w:rsid w:val="002E402E"/>
    <w:rsid w:val="002E404D"/>
    <w:rsid w:val="002E4064"/>
    <w:rsid w:val="002E4289"/>
    <w:rsid w:val="002E4522"/>
    <w:rsid w:val="002E476D"/>
    <w:rsid w:val="002E478C"/>
    <w:rsid w:val="002E4D16"/>
    <w:rsid w:val="002E521D"/>
    <w:rsid w:val="002E58A8"/>
    <w:rsid w:val="002E59A9"/>
    <w:rsid w:val="002E5A1D"/>
    <w:rsid w:val="002E6526"/>
    <w:rsid w:val="002E6BB4"/>
    <w:rsid w:val="002E6C84"/>
    <w:rsid w:val="002E721D"/>
    <w:rsid w:val="002E7244"/>
    <w:rsid w:val="002E75EF"/>
    <w:rsid w:val="002E76D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3087"/>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5F6"/>
    <w:rsid w:val="002F571B"/>
    <w:rsid w:val="002F597A"/>
    <w:rsid w:val="002F5BD0"/>
    <w:rsid w:val="002F5CAF"/>
    <w:rsid w:val="002F5E1D"/>
    <w:rsid w:val="002F657E"/>
    <w:rsid w:val="002F683D"/>
    <w:rsid w:val="002F6BCE"/>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738"/>
    <w:rsid w:val="00301B26"/>
    <w:rsid w:val="00301F9D"/>
    <w:rsid w:val="003023ED"/>
    <w:rsid w:val="0030245A"/>
    <w:rsid w:val="00302489"/>
    <w:rsid w:val="003029EA"/>
    <w:rsid w:val="00302A58"/>
    <w:rsid w:val="00302AED"/>
    <w:rsid w:val="00302B67"/>
    <w:rsid w:val="00302F6B"/>
    <w:rsid w:val="00302FFC"/>
    <w:rsid w:val="00303106"/>
    <w:rsid w:val="00303749"/>
    <w:rsid w:val="00303A8A"/>
    <w:rsid w:val="00303D49"/>
    <w:rsid w:val="003040BA"/>
    <w:rsid w:val="00304548"/>
    <w:rsid w:val="003045F7"/>
    <w:rsid w:val="00304D53"/>
    <w:rsid w:val="00304F7F"/>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92F"/>
    <w:rsid w:val="00311D3E"/>
    <w:rsid w:val="00311EFE"/>
    <w:rsid w:val="00311FC8"/>
    <w:rsid w:val="00312048"/>
    <w:rsid w:val="00312321"/>
    <w:rsid w:val="003123F8"/>
    <w:rsid w:val="0031273C"/>
    <w:rsid w:val="00312A35"/>
    <w:rsid w:val="00312EF2"/>
    <w:rsid w:val="0031354E"/>
    <w:rsid w:val="00313797"/>
    <w:rsid w:val="0031396C"/>
    <w:rsid w:val="00313978"/>
    <w:rsid w:val="00313B68"/>
    <w:rsid w:val="00313D97"/>
    <w:rsid w:val="00313E5F"/>
    <w:rsid w:val="00314110"/>
    <w:rsid w:val="003144A0"/>
    <w:rsid w:val="003148CA"/>
    <w:rsid w:val="00314C98"/>
    <w:rsid w:val="00314E09"/>
    <w:rsid w:val="00315127"/>
    <w:rsid w:val="00315287"/>
    <w:rsid w:val="003152A1"/>
    <w:rsid w:val="00315668"/>
    <w:rsid w:val="003158BF"/>
    <w:rsid w:val="003159CD"/>
    <w:rsid w:val="00316864"/>
    <w:rsid w:val="003169E5"/>
    <w:rsid w:val="00316DA8"/>
    <w:rsid w:val="00316E5E"/>
    <w:rsid w:val="0031719E"/>
    <w:rsid w:val="00317214"/>
    <w:rsid w:val="00317246"/>
    <w:rsid w:val="003172F1"/>
    <w:rsid w:val="00317860"/>
    <w:rsid w:val="00317983"/>
    <w:rsid w:val="0032038A"/>
    <w:rsid w:val="003203A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D88"/>
    <w:rsid w:val="00323084"/>
    <w:rsid w:val="00323165"/>
    <w:rsid w:val="003233AF"/>
    <w:rsid w:val="00323449"/>
    <w:rsid w:val="0032351F"/>
    <w:rsid w:val="003237DE"/>
    <w:rsid w:val="00323AC9"/>
    <w:rsid w:val="00323DAC"/>
    <w:rsid w:val="00323FDD"/>
    <w:rsid w:val="003247E6"/>
    <w:rsid w:val="0032480E"/>
    <w:rsid w:val="00324876"/>
    <w:rsid w:val="003248F5"/>
    <w:rsid w:val="00324947"/>
    <w:rsid w:val="003249A9"/>
    <w:rsid w:val="00325349"/>
    <w:rsid w:val="003257DE"/>
    <w:rsid w:val="00325849"/>
    <w:rsid w:val="00325DD8"/>
    <w:rsid w:val="00325FC2"/>
    <w:rsid w:val="0032603A"/>
    <w:rsid w:val="003260CF"/>
    <w:rsid w:val="00326EA4"/>
    <w:rsid w:val="00327A45"/>
    <w:rsid w:val="00327A7B"/>
    <w:rsid w:val="00327C5B"/>
    <w:rsid w:val="00327CCE"/>
    <w:rsid w:val="00330F5D"/>
    <w:rsid w:val="00330F7D"/>
    <w:rsid w:val="00330FF8"/>
    <w:rsid w:val="00331178"/>
    <w:rsid w:val="00331879"/>
    <w:rsid w:val="003320E9"/>
    <w:rsid w:val="00332569"/>
    <w:rsid w:val="00332B16"/>
    <w:rsid w:val="00332C61"/>
    <w:rsid w:val="00332D58"/>
    <w:rsid w:val="00333066"/>
    <w:rsid w:val="003330DC"/>
    <w:rsid w:val="003332A2"/>
    <w:rsid w:val="00333374"/>
    <w:rsid w:val="0033353C"/>
    <w:rsid w:val="003337A4"/>
    <w:rsid w:val="00333CAD"/>
    <w:rsid w:val="00333D43"/>
    <w:rsid w:val="003341F7"/>
    <w:rsid w:val="00334247"/>
    <w:rsid w:val="00334480"/>
    <w:rsid w:val="00334991"/>
    <w:rsid w:val="00334A83"/>
    <w:rsid w:val="00334A9B"/>
    <w:rsid w:val="00335402"/>
    <w:rsid w:val="003356E2"/>
    <w:rsid w:val="00335D87"/>
    <w:rsid w:val="00335E6B"/>
    <w:rsid w:val="003360E1"/>
    <w:rsid w:val="00336170"/>
    <w:rsid w:val="00336683"/>
    <w:rsid w:val="0033725D"/>
    <w:rsid w:val="00337477"/>
    <w:rsid w:val="0033792E"/>
    <w:rsid w:val="00337A79"/>
    <w:rsid w:val="00337E3F"/>
    <w:rsid w:val="00340248"/>
    <w:rsid w:val="0034028C"/>
    <w:rsid w:val="003402D7"/>
    <w:rsid w:val="003403C6"/>
    <w:rsid w:val="003404B3"/>
    <w:rsid w:val="0034072B"/>
    <w:rsid w:val="0034094D"/>
    <w:rsid w:val="0034177D"/>
    <w:rsid w:val="0034186F"/>
    <w:rsid w:val="003418CE"/>
    <w:rsid w:val="00342015"/>
    <w:rsid w:val="00342065"/>
    <w:rsid w:val="003424B4"/>
    <w:rsid w:val="00342BAE"/>
    <w:rsid w:val="0034325E"/>
    <w:rsid w:val="00343372"/>
    <w:rsid w:val="00343383"/>
    <w:rsid w:val="00343572"/>
    <w:rsid w:val="0034384F"/>
    <w:rsid w:val="003441F4"/>
    <w:rsid w:val="0034444F"/>
    <w:rsid w:val="00344513"/>
    <w:rsid w:val="003445F6"/>
    <w:rsid w:val="00344656"/>
    <w:rsid w:val="00344E2C"/>
    <w:rsid w:val="00344F64"/>
    <w:rsid w:val="003450B5"/>
    <w:rsid w:val="00345388"/>
    <w:rsid w:val="00345622"/>
    <w:rsid w:val="003458A2"/>
    <w:rsid w:val="003458A6"/>
    <w:rsid w:val="003458DB"/>
    <w:rsid w:val="003461A1"/>
    <w:rsid w:val="0034696B"/>
    <w:rsid w:val="00346CB1"/>
    <w:rsid w:val="00346D05"/>
    <w:rsid w:val="00346D1E"/>
    <w:rsid w:val="00346E2E"/>
    <w:rsid w:val="00346F8F"/>
    <w:rsid w:val="00347089"/>
    <w:rsid w:val="003471D1"/>
    <w:rsid w:val="00347271"/>
    <w:rsid w:val="00347509"/>
    <w:rsid w:val="003476B7"/>
    <w:rsid w:val="00347D0A"/>
    <w:rsid w:val="0035053B"/>
    <w:rsid w:val="003505F2"/>
    <w:rsid w:val="003507AD"/>
    <w:rsid w:val="00350D45"/>
    <w:rsid w:val="00351283"/>
    <w:rsid w:val="0035141E"/>
    <w:rsid w:val="00351457"/>
    <w:rsid w:val="003517E4"/>
    <w:rsid w:val="00351CE9"/>
    <w:rsid w:val="0035221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426"/>
    <w:rsid w:val="00355BFD"/>
    <w:rsid w:val="00355DCE"/>
    <w:rsid w:val="00356600"/>
    <w:rsid w:val="00356948"/>
    <w:rsid w:val="003571C3"/>
    <w:rsid w:val="00357256"/>
    <w:rsid w:val="003577B7"/>
    <w:rsid w:val="00360124"/>
    <w:rsid w:val="00360311"/>
    <w:rsid w:val="003603BF"/>
    <w:rsid w:val="003604E2"/>
    <w:rsid w:val="00360594"/>
    <w:rsid w:val="003608C6"/>
    <w:rsid w:val="00360C20"/>
    <w:rsid w:val="00361052"/>
    <w:rsid w:val="0036159D"/>
    <w:rsid w:val="00361A9B"/>
    <w:rsid w:val="00361A9F"/>
    <w:rsid w:val="00361B26"/>
    <w:rsid w:val="00361DEB"/>
    <w:rsid w:val="00361FCB"/>
    <w:rsid w:val="003622E4"/>
    <w:rsid w:val="0036270A"/>
    <w:rsid w:val="003629F1"/>
    <w:rsid w:val="00363250"/>
    <w:rsid w:val="0036326F"/>
    <w:rsid w:val="00363899"/>
    <w:rsid w:val="003638AC"/>
    <w:rsid w:val="00363B01"/>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177"/>
    <w:rsid w:val="00372A48"/>
    <w:rsid w:val="00372B39"/>
    <w:rsid w:val="00372E07"/>
    <w:rsid w:val="00372EE2"/>
    <w:rsid w:val="003735F6"/>
    <w:rsid w:val="00373B3B"/>
    <w:rsid w:val="00373EBE"/>
    <w:rsid w:val="00374043"/>
    <w:rsid w:val="003740B1"/>
    <w:rsid w:val="00374190"/>
    <w:rsid w:val="003742EE"/>
    <w:rsid w:val="003745C5"/>
    <w:rsid w:val="003747CF"/>
    <w:rsid w:val="00374C38"/>
    <w:rsid w:val="003758B6"/>
    <w:rsid w:val="00375B20"/>
    <w:rsid w:val="00375E9A"/>
    <w:rsid w:val="0037621D"/>
    <w:rsid w:val="00376339"/>
    <w:rsid w:val="0037642D"/>
    <w:rsid w:val="00376AA8"/>
    <w:rsid w:val="00376B8F"/>
    <w:rsid w:val="00376DFF"/>
    <w:rsid w:val="0037747C"/>
    <w:rsid w:val="00377518"/>
    <w:rsid w:val="00377760"/>
    <w:rsid w:val="003777C6"/>
    <w:rsid w:val="00380130"/>
    <w:rsid w:val="0038043E"/>
    <w:rsid w:val="00380824"/>
    <w:rsid w:val="00380AAD"/>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508D"/>
    <w:rsid w:val="003851C8"/>
    <w:rsid w:val="0038520D"/>
    <w:rsid w:val="00385360"/>
    <w:rsid w:val="0038541F"/>
    <w:rsid w:val="00385782"/>
    <w:rsid w:val="003858D6"/>
    <w:rsid w:val="003858EC"/>
    <w:rsid w:val="00385E8F"/>
    <w:rsid w:val="003862CA"/>
    <w:rsid w:val="003863C5"/>
    <w:rsid w:val="0038690F"/>
    <w:rsid w:val="00386AA4"/>
    <w:rsid w:val="00387024"/>
    <w:rsid w:val="003873A4"/>
    <w:rsid w:val="003878EF"/>
    <w:rsid w:val="00387E54"/>
    <w:rsid w:val="00390014"/>
    <w:rsid w:val="003909AF"/>
    <w:rsid w:val="00390FE7"/>
    <w:rsid w:val="0039140B"/>
    <w:rsid w:val="00391473"/>
    <w:rsid w:val="00391499"/>
    <w:rsid w:val="0039163F"/>
    <w:rsid w:val="00391A80"/>
    <w:rsid w:val="00391B13"/>
    <w:rsid w:val="0039203F"/>
    <w:rsid w:val="00392200"/>
    <w:rsid w:val="00392277"/>
    <w:rsid w:val="00392403"/>
    <w:rsid w:val="003928CC"/>
    <w:rsid w:val="00393102"/>
    <w:rsid w:val="003937D5"/>
    <w:rsid w:val="003939FA"/>
    <w:rsid w:val="00393AFC"/>
    <w:rsid w:val="00394038"/>
    <w:rsid w:val="0039436E"/>
    <w:rsid w:val="00394445"/>
    <w:rsid w:val="003946C4"/>
    <w:rsid w:val="003946DC"/>
    <w:rsid w:val="00394A05"/>
    <w:rsid w:val="00394DA4"/>
    <w:rsid w:val="0039513D"/>
    <w:rsid w:val="0039561C"/>
    <w:rsid w:val="003957CD"/>
    <w:rsid w:val="0039603A"/>
    <w:rsid w:val="0039686D"/>
    <w:rsid w:val="00396D71"/>
    <w:rsid w:val="00396DE4"/>
    <w:rsid w:val="00397422"/>
    <w:rsid w:val="0039744E"/>
    <w:rsid w:val="0039782A"/>
    <w:rsid w:val="003979EF"/>
    <w:rsid w:val="00397AED"/>
    <w:rsid w:val="00397DD7"/>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411"/>
    <w:rsid w:val="003A557F"/>
    <w:rsid w:val="003A56C8"/>
    <w:rsid w:val="003A5C12"/>
    <w:rsid w:val="003A5C3D"/>
    <w:rsid w:val="003A5DD9"/>
    <w:rsid w:val="003A60F8"/>
    <w:rsid w:val="003A724A"/>
    <w:rsid w:val="003A734D"/>
    <w:rsid w:val="003A755E"/>
    <w:rsid w:val="003A78D1"/>
    <w:rsid w:val="003B01A8"/>
    <w:rsid w:val="003B0540"/>
    <w:rsid w:val="003B0DB3"/>
    <w:rsid w:val="003B1676"/>
    <w:rsid w:val="003B1939"/>
    <w:rsid w:val="003B19CD"/>
    <w:rsid w:val="003B1AA4"/>
    <w:rsid w:val="003B1BEA"/>
    <w:rsid w:val="003B27FD"/>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C64"/>
    <w:rsid w:val="003B5C98"/>
    <w:rsid w:val="003B5CB1"/>
    <w:rsid w:val="003B6056"/>
    <w:rsid w:val="003B63BB"/>
    <w:rsid w:val="003B63D7"/>
    <w:rsid w:val="003B678B"/>
    <w:rsid w:val="003B6891"/>
    <w:rsid w:val="003B6911"/>
    <w:rsid w:val="003B6AB0"/>
    <w:rsid w:val="003B6BC0"/>
    <w:rsid w:val="003B77CB"/>
    <w:rsid w:val="003B79A8"/>
    <w:rsid w:val="003B7D13"/>
    <w:rsid w:val="003B7D47"/>
    <w:rsid w:val="003B7E3B"/>
    <w:rsid w:val="003C0004"/>
    <w:rsid w:val="003C09CC"/>
    <w:rsid w:val="003C0DE3"/>
    <w:rsid w:val="003C0E7C"/>
    <w:rsid w:val="003C1384"/>
    <w:rsid w:val="003C1881"/>
    <w:rsid w:val="003C1900"/>
    <w:rsid w:val="003C1BE5"/>
    <w:rsid w:val="003C1EEC"/>
    <w:rsid w:val="003C2006"/>
    <w:rsid w:val="003C20FD"/>
    <w:rsid w:val="003C22B0"/>
    <w:rsid w:val="003C2789"/>
    <w:rsid w:val="003C2AAE"/>
    <w:rsid w:val="003C2D1E"/>
    <w:rsid w:val="003C2DD7"/>
    <w:rsid w:val="003C31EF"/>
    <w:rsid w:val="003C3477"/>
    <w:rsid w:val="003C38D2"/>
    <w:rsid w:val="003C39E8"/>
    <w:rsid w:val="003C3A1D"/>
    <w:rsid w:val="003C3EAA"/>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324"/>
    <w:rsid w:val="003C77B9"/>
    <w:rsid w:val="003C7AE9"/>
    <w:rsid w:val="003C7E9D"/>
    <w:rsid w:val="003D010A"/>
    <w:rsid w:val="003D0CA0"/>
    <w:rsid w:val="003D0E17"/>
    <w:rsid w:val="003D107B"/>
    <w:rsid w:val="003D142C"/>
    <w:rsid w:val="003D1520"/>
    <w:rsid w:val="003D15BD"/>
    <w:rsid w:val="003D1C89"/>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5192"/>
    <w:rsid w:val="003D52F9"/>
    <w:rsid w:val="003D53B8"/>
    <w:rsid w:val="003D6398"/>
    <w:rsid w:val="003D6841"/>
    <w:rsid w:val="003D6969"/>
    <w:rsid w:val="003D6B31"/>
    <w:rsid w:val="003D6E4E"/>
    <w:rsid w:val="003D7073"/>
    <w:rsid w:val="003D753F"/>
    <w:rsid w:val="003D78DC"/>
    <w:rsid w:val="003D79A4"/>
    <w:rsid w:val="003D7CF2"/>
    <w:rsid w:val="003D7EE8"/>
    <w:rsid w:val="003E11C8"/>
    <w:rsid w:val="003E1329"/>
    <w:rsid w:val="003E18A2"/>
    <w:rsid w:val="003E199F"/>
    <w:rsid w:val="003E1E17"/>
    <w:rsid w:val="003E2012"/>
    <w:rsid w:val="003E22EF"/>
    <w:rsid w:val="003E2DBA"/>
    <w:rsid w:val="003E3193"/>
    <w:rsid w:val="003E32DF"/>
    <w:rsid w:val="003E36C5"/>
    <w:rsid w:val="003E4004"/>
    <w:rsid w:val="003E4790"/>
    <w:rsid w:val="003E4D6F"/>
    <w:rsid w:val="003E4DA0"/>
    <w:rsid w:val="003E56EB"/>
    <w:rsid w:val="003E5B71"/>
    <w:rsid w:val="003E5CB2"/>
    <w:rsid w:val="003E5F76"/>
    <w:rsid w:val="003E6741"/>
    <w:rsid w:val="003E67C5"/>
    <w:rsid w:val="003E6D22"/>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8F8"/>
    <w:rsid w:val="003F5999"/>
    <w:rsid w:val="003F5CC5"/>
    <w:rsid w:val="003F6205"/>
    <w:rsid w:val="003F62EF"/>
    <w:rsid w:val="003F62F8"/>
    <w:rsid w:val="003F647D"/>
    <w:rsid w:val="003F64F8"/>
    <w:rsid w:val="003F6A15"/>
    <w:rsid w:val="003F740D"/>
    <w:rsid w:val="003F7B39"/>
    <w:rsid w:val="004002EA"/>
    <w:rsid w:val="0040056B"/>
    <w:rsid w:val="00400A55"/>
    <w:rsid w:val="00400A6E"/>
    <w:rsid w:val="00400BB4"/>
    <w:rsid w:val="00400BEA"/>
    <w:rsid w:val="00401016"/>
    <w:rsid w:val="00401138"/>
    <w:rsid w:val="00401A03"/>
    <w:rsid w:val="00401A6D"/>
    <w:rsid w:val="00401CBC"/>
    <w:rsid w:val="00401CC6"/>
    <w:rsid w:val="0040225D"/>
    <w:rsid w:val="004022E2"/>
    <w:rsid w:val="00402456"/>
    <w:rsid w:val="0040258D"/>
    <w:rsid w:val="00402AFA"/>
    <w:rsid w:val="00402BBE"/>
    <w:rsid w:val="00402D02"/>
    <w:rsid w:val="00402DC9"/>
    <w:rsid w:val="00402DF5"/>
    <w:rsid w:val="00403088"/>
    <w:rsid w:val="00403317"/>
    <w:rsid w:val="00403328"/>
    <w:rsid w:val="00403516"/>
    <w:rsid w:val="0040379D"/>
    <w:rsid w:val="00403916"/>
    <w:rsid w:val="00403B30"/>
    <w:rsid w:val="00403B48"/>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8E5"/>
    <w:rsid w:val="00406B54"/>
    <w:rsid w:val="00406F53"/>
    <w:rsid w:val="00406F5C"/>
    <w:rsid w:val="00407534"/>
    <w:rsid w:val="00407607"/>
    <w:rsid w:val="00407766"/>
    <w:rsid w:val="00410320"/>
    <w:rsid w:val="00410D3A"/>
    <w:rsid w:val="00410D60"/>
    <w:rsid w:val="00410EE0"/>
    <w:rsid w:val="004111D9"/>
    <w:rsid w:val="00411684"/>
    <w:rsid w:val="00411F36"/>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C38"/>
    <w:rsid w:val="00415D42"/>
    <w:rsid w:val="00416298"/>
    <w:rsid w:val="004164D9"/>
    <w:rsid w:val="004165A5"/>
    <w:rsid w:val="00416C6D"/>
    <w:rsid w:val="00416D30"/>
    <w:rsid w:val="00417330"/>
    <w:rsid w:val="00417383"/>
    <w:rsid w:val="00417451"/>
    <w:rsid w:val="004174D7"/>
    <w:rsid w:val="00417668"/>
    <w:rsid w:val="00417AAB"/>
    <w:rsid w:val="00417B78"/>
    <w:rsid w:val="00417B7E"/>
    <w:rsid w:val="00420472"/>
    <w:rsid w:val="00420D94"/>
    <w:rsid w:val="00420DEB"/>
    <w:rsid w:val="00420FCF"/>
    <w:rsid w:val="004215DD"/>
    <w:rsid w:val="00421D55"/>
    <w:rsid w:val="00421DC3"/>
    <w:rsid w:val="00421FAE"/>
    <w:rsid w:val="0042228A"/>
    <w:rsid w:val="004225EB"/>
    <w:rsid w:val="00422F47"/>
    <w:rsid w:val="00423394"/>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34E"/>
    <w:rsid w:val="004263A6"/>
    <w:rsid w:val="004264CB"/>
    <w:rsid w:val="0042689C"/>
    <w:rsid w:val="00426D65"/>
    <w:rsid w:val="004270E4"/>
    <w:rsid w:val="00427191"/>
    <w:rsid w:val="0042761E"/>
    <w:rsid w:val="004278D4"/>
    <w:rsid w:val="00427A20"/>
    <w:rsid w:val="00427A2F"/>
    <w:rsid w:val="00430462"/>
    <w:rsid w:val="004308D3"/>
    <w:rsid w:val="00430DE3"/>
    <w:rsid w:val="00430E76"/>
    <w:rsid w:val="004317EE"/>
    <w:rsid w:val="00431D8A"/>
    <w:rsid w:val="00431EEA"/>
    <w:rsid w:val="00431FE0"/>
    <w:rsid w:val="0043218B"/>
    <w:rsid w:val="00432208"/>
    <w:rsid w:val="00432581"/>
    <w:rsid w:val="00432604"/>
    <w:rsid w:val="00432937"/>
    <w:rsid w:val="00432D08"/>
    <w:rsid w:val="00432EDC"/>
    <w:rsid w:val="004331B7"/>
    <w:rsid w:val="00433440"/>
    <w:rsid w:val="0043357E"/>
    <w:rsid w:val="004335A9"/>
    <w:rsid w:val="004335DF"/>
    <w:rsid w:val="00433646"/>
    <w:rsid w:val="0043375B"/>
    <w:rsid w:val="00433863"/>
    <w:rsid w:val="00433F71"/>
    <w:rsid w:val="00433FE6"/>
    <w:rsid w:val="00433FF0"/>
    <w:rsid w:val="0043404F"/>
    <w:rsid w:val="004342D3"/>
    <w:rsid w:val="00434EE6"/>
    <w:rsid w:val="00434F26"/>
    <w:rsid w:val="00434F56"/>
    <w:rsid w:val="0043542E"/>
    <w:rsid w:val="004354DF"/>
    <w:rsid w:val="004354EA"/>
    <w:rsid w:val="00435681"/>
    <w:rsid w:val="004357C1"/>
    <w:rsid w:val="00435F05"/>
    <w:rsid w:val="0043634B"/>
    <w:rsid w:val="00436405"/>
    <w:rsid w:val="004367A5"/>
    <w:rsid w:val="0043692B"/>
    <w:rsid w:val="00437233"/>
    <w:rsid w:val="00437EC3"/>
    <w:rsid w:val="004402C6"/>
    <w:rsid w:val="00440460"/>
    <w:rsid w:val="0044052B"/>
    <w:rsid w:val="00440B89"/>
    <w:rsid w:val="004413CE"/>
    <w:rsid w:val="0044149D"/>
    <w:rsid w:val="00441B60"/>
    <w:rsid w:val="00441B75"/>
    <w:rsid w:val="00441D49"/>
    <w:rsid w:val="00441DAD"/>
    <w:rsid w:val="004421D9"/>
    <w:rsid w:val="004424D6"/>
    <w:rsid w:val="004424EA"/>
    <w:rsid w:val="00442864"/>
    <w:rsid w:val="00442BFB"/>
    <w:rsid w:val="00442FAF"/>
    <w:rsid w:val="00442FC2"/>
    <w:rsid w:val="004433AA"/>
    <w:rsid w:val="004434FE"/>
    <w:rsid w:val="00443F7E"/>
    <w:rsid w:val="00444164"/>
    <w:rsid w:val="0044419F"/>
    <w:rsid w:val="004444E1"/>
    <w:rsid w:val="00444C8F"/>
    <w:rsid w:val="00444D03"/>
    <w:rsid w:val="004450BA"/>
    <w:rsid w:val="004455C1"/>
    <w:rsid w:val="004456E7"/>
    <w:rsid w:val="00445AF4"/>
    <w:rsid w:val="00445DCC"/>
    <w:rsid w:val="00445DE0"/>
    <w:rsid w:val="00445F2A"/>
    <w:rsid w:val="004461D2"/>
    <w:rsid w:val="00446984"/>
    <w:rsid w:val="00446BC6"/>
    <w:rsid w:val="00446D38"/>
    <w:rsid w:val="00447F78"/>
    <w:rsid w:val="004503B3"/>
    <w:rsid w:val="00450473"/>
    <w:rsid w:val="0045051C"/>
    <w:rsid w:val="00450870"/>
    <w:rsid w:val="00450A72"/>
    <w:rsid w:val="00450EB3"/>
    <w:rsid w:val="00450FFC"/>
    <w:rsid w:val="004512E6"/>
    <w:rsid w:val="00451447"/>
    <w:rsid w:val="00451491"/>
    <w:rsid w:val="0045202B"/>
    <w:rsid w:val="00452108"/>
    <w:rsid w:val="0045226D"/>
    <w:rsid w:val="0045246C"/>
    <w:rsid w:val="00452AD4"/>
    <w:rsid w:val="00452CCC"/>
    <w:rsid w:val="00452D54"/>
    <w:rsid w:val="00452D5D"/>
    <w:rsid w:val="0045339A"/>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516"/>
    <w:rsid w:val="00456598"/>
    <w:rsid w:val="00456C5F"/>
    <w:rsid w:val="00456D37"/>
    <w:rsid w:val="004571FC"/>
    <w:rsid w:val="00457EC7"/>
    <w:rsid w:val="0046020D"/>
    <w:rsid w:val="004603E6"/>
    <w:rsid w:val="004604CF"/>
    <w:rsid w:val="004605B2"/>
    <w:rsid w:val="00460F9E"/>
    <w:rsid w:val="00461241"/>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80"/>
    <w:rsid w:val="00463702"/>
    <w:rsid w:val="00464206"/>
    <w:rsid w:val="004643DB"/>
    <w:rsid w:val="0046465D"/>
    <w:rsid w:val="00464908"/>
    <w:rsid w:val="00464ADE"/>
    <w:rsid w:val="00464FE0"/>
    <w:rsid w:val="00465725"/>
    <w:rsid w:val="00465980"/>
    <w:rsid w:val="00465C70"/>
    <w:rsid w:val="0046602B"/>
    <w:rsid w:val="0046607B"/>
    <w:rsid w:val="004661DD"/>
    <w:rsid w:val="004662DB"/>
    <w:rsid w:val="00466489"/>
    <w:rsid w:val="004667C4"/>
    <w:rsid w:val="004668ED"/>
    <w:rsid w:val="00466B70"/>
    <w:rsid w:val="00466D84"/>
    <w:rsid w:val="00467180"/>
    <w:rsid w:val="004674BE"/>
    <w:rsid w:val="00467803"/>
    <w:rsid w:val="00467E5C"/>
    <w:rsid w:val="00467F9A"/>
    <w:rsid w:val="00470151"/>
    <w:rsid w:val="00470272"/>
    <w:rsid w:val="004704B0"/>
    <w:rsid w:val="00470C86"/>
    <w:rsid w:val="00470F15"/>
    <w:rsid w:val="0047103C"/>
    <w:rsid w:val="004710DA"/>
    <w:rsid w:val="004711B0"/>
    <w:rsid w:val="00471332"/>
    <w:rsid w:val="004715C6"/>
    <w:rsid w:val="00471812"/>
    <w:rsid w:val="0047198C"/>
    <w:rsid w:val="00471A8A"/>
    <w:rsid w:val="00471D88"/>
    <w:rsid w:val="00471E77"/>
    <w:rsid w:val="00472277"/>
    <w:rsid w:val="004724F5"/>
    <w:rsid w:val="004726FD"/>
    <w:rsid w:val="00472A38"/>
    <w:rsid w:val="00472C1E"/>
    <w:rsid w:val="0047325E"/>
    <w:rsid w:val="00473370"/>
    <w:rsid w:val="00473826"/>
    <w:rsid w:val="004738AA"/>
    <w:rsid w:val="00473A5C"/>
    <w:rsid w:val="00473F99"/>
    <w:rsid w:val="00474647"/>
    <w:rsid w:val="00474776"/>
    <w:rsid w:val="0047481E"/>
    <w:rsid w:val="004749C2"/>
    <w:rsid w:val="004749E4"/>
    <w:rsid w:val="0047551D"/>
    <w:rsid w:val="00475982"/>
    <w:rsid w:val="00475B13"/>
    <w:rsid w:val="00475DD3"/>
    <w:rsid w:val="00475E23"/>
    <w:rsid w:val="00476137"/>
    <w:rsid w:val="0047626E"/>
    <w:rsid w:val="00476518"/>
    <w:rsid w:val="00477111"/>
    <w:rsid w:val="00477265"/>
    <w:rsid w:val="0047794C"/>
    <w:rsid w:val="00477AC2"/>
    <w:rsid w:val="00477B91"/>
    <w:rsid w:val="00477C6D"/>
    <w:rsid w:val="00477D73"/>
    <w:rsid w:val="0048004C"/>
    <w:rsid w:val="0048059C"/>
    <w:rsid w:val="004807C0"/>
    <w:rsid w:val="00480F9C"/>
    <w:rsid w:val="00481097"/>
    <w:rsid w:val="004811AC"/>
    <w:rsid w:val="004817A3"/>
    <w:rsid w:val="004817A7"/>
    <w:rsid w:val="0048189A"/>
    <w:rsid w:val="00481DE2"/>
    <w:rsid w:val="00481E67"/>
    <w:rsid w:val="00481ED8"/>
    <w:rsid w:val="0048261E"/>
    <w:rsid w:val="004826EB"/>
    <w:rsid w:val="00482760"/>
    <w:rsid w:val="0048313A"/>
    <w:rsid w:val="00484002"/>
    <w:rsid w:val="00484020"/>
    <w:rsid w:val="004840E7"/>
    <w:rsid w:val="00484E0E"/>
    <w:rsid w:val="00484FC3"/>
    <w:rsid w:val="0048504F"/>
    <w:rsid w:val="00485630"/>
    <w:rsid w:val="004856E9"/>
    <w:rsid w:val="00485780"/>
    <w:rsid w:val="004857BE"/>
    <w:rsid w:val="00485A5F"/>
    <w:rsid w:val="00485AEC"/>
    <w:rsid w:val="00485C17"/>
    <w:rsid w:val="00485E49"/>
    <w:rsid w:val="00485EFB"/>
    <w:rsid w:val="00485FE6"/>
    <w:rsid w:val="0048628A"/>
    <w:rsid w:val="004869B1"/>
    <w:rsid w:val="00486C42"/>
    <w:rsid w:val="00486CAE"/>
    <w:rsid w:val="00486DBF"/>
    <w:rsid w:val="00486DF1"/>
    <w:rsid w:val="004871C4"/>
    <w:rsid w:val="00487457"/>
    <w:rsid w:val="0048776E"/>
    <w:rsid w:val="0048782F"/>
    <w:rsid w:val="00487AC3"/>
    <w:rsid w:val="00487D8D"/>
    <w:rsid w:val="0049017C"/>
    <w:rsid w:val="00490246"/>
    <w:rsid w:val="0049026E"/>
    <w:rsid w:val="00490934"/>
    <w:rsid w:val="00490A7C"/>
    <w:rsid w:val="00491001"/>
    <w:rsid w:val="0049223F"/>
    <w:rsid w:val="004923C7"/>
    <w:rsid w:val="004928FE"/>
    <w:rsid w:val="0049310D"/>
    <w:rsid w:val="0049342C"/>
    <w:rsid w:val="004935EB"/>
    <w:rsid w:val="00494062"/>
    <w:rsid w:val="004941A1"/>
    <w:rsid w:val="004944C8"/>
    <w:rsid w:val="004957B7"/>
    <w:rsid w:val="00495914"/>
    <w:rsid w:val="00495F80"/>
    <w:rsid w:val="004961EF"/>
    <w:rsid w:val="00496684"/>
    <w:rsid w:val="00496BD7"/>
    <w:rsid w:val="00496F9C"/>
    <w:rsid w:val="004970DD"/>
    <w:rsid w:val="004971B9"/>
    <w:rsid w:val="004971F4"/>
    <w:rsid w:val="004971FA"/>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853"/>
    <w:rsid w:val="004A1AF4"/>
    <w:rsid w:val="004A1FD6"/>
    <w:rsid w:val="004A22C3"/>
    <w:rsid w:val="004A23A6"/>
    <w:rsid w:val="004A25F6"/>
    <w:rsid w:val="004A2D4D"/>
    <w:rsid w:val="004A3064"/>
    <w:rsid w:val="004A364B"/>
    <w:rsid w:val="004A3B84"/>
    <w:rsid w:val="004A3C88"/>
    <w:rsid w:val="004A3CF9"/>
    <w:rsid w:val="004A3E0B"/>
    <w:rsid w:val="004A414C"/>
    <w:rsid w:val="004A5273"/>
    <w:rsid w:val="004A5933"/>
    <w:rsid w:val="004A5A73"/>
    <w:rsid w:val="004A695A"/>
    <w:rsid w:val="004A6AA1"/>
    <w:rsid w:val="004A6B20"/>
    <w:rsid w:val="004A6E62"/>
    <w:rsid w:val="004A72B0"/>
    <w:rsid w:val="004A740A"/>
    <w:rsid w:val="004A7AE9"/>
    <w:rsid w:val="004A7CF1"/>
    <w:rsid w:val="004A7D24"/>
    <w:rsid w:val="004A7D3B"/>
    <w:rsid w:val="004B0120"/>
    <w:rsid w:val="004B0950"/>
    <w:rsid w:val="004B125B"/>
    <w:rsid w:val="004B15D0"/>
    <w:rsid w:val="004B18BB"/>
    <w:rsid w:val="004B19ED"/>
    <w:rsid w:val="004B1ED2"/>
    <w:rsid w:val="004B218E"/>
    <w:rsid w:val="004B2467"/>
    <w:rsid w:val="004B2508"/>
    <w:rsid w:val="004B2697"/>
    <w:rsid w:val="004B2801"/>
    <w:rsid w:val="004B29C3"/>
    <w:rsid w:val="004B2C9A"/>
    <w:rsid w:val="004B2E3F"/>
    <w:rsid w:val="004B3378"/>
    <w:rsid w:val="004B33E4"/>
    <w:rsid w:val="004B365C"/>
    <w:rsid w:val="004B3B29"/>
    <w:rsid w:val="004B4152"/>
    <w:rsid w:val="004B4624"/>
    <w:rsid w:val="004B4905"/>
    <w:rsid w:val="004B4DC1"/>
    <w:rsid w:val="004B5005"/>
    <w:rsid w:val="004B52B6"/>
    <w:rsid w:val="004B541A"/>
    <w:rsid w:val="004B5899"/>
    <w:rsid w:val="004B589B"/>
    <w:rsid w:val="004B59DB"/>
    <w:rsid w:val="004B6413"/>
    <w:rsid w:val="004B6646"/>
    <w:rsid w:val="004B6679"/>
    <w:rsid w:val="004B68B0"/>
    <w:rsid w:val="004B6917"/>
    <w:rsid w:val="004B6AEC"/>
    <w:rsid w:val="004B6BD0"/>
    <w:rsid w:val="004B72A4"/>
    <w:rsid w:val="004B77B9"/>
    <w:rsid w:val="004B793F"/>
    <w:rsid w:val="004B7FA0"/>
    <w:rsid w:val="004C048E"/>
    <w:rsid w:val="004C04A5"/>
    <w:rsid w:val="004C084B"/>
    <w:rsid w:val="004C0A7A"/>
    <w:rsid w:val="004C0B30"/>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C2F"/>
    <w:rsid w:val="004D128E"/>
    <w:rsid w:val="004D1D7E"/>
    <w:rsid w:val="004D2CA9"/>
    <w:rsid w:val="004D2F04"/>
    <w:rsid w:val="004D32EA"/>
    <w:rsid w:val="004D331C"/>
    <w:rsid w:val="004D3613"/>
    <w:rsid w:val="004D38CA"/>
    <w:rsid w:val="004D3D78"/>
    <w:rsid w:val="004D3E87"/>
    <w:rsid w:val="004D41C2"/>
    <w:rsid w:val="004D41E9"/>
    <w:rsid w:val="004D429A"/>
    <w:rsid w:val="004D4305"/>
    <w:rsid w:val="004D4509"/>
    <w:rsid w:val="004D463A"/>
    <w:rsid w:val="004D4704"/>
    <w:rsid w:val="004D48BC"/>
    <w:rsid w:val="004D48F1"/>
    <w:rsid w:val="004D4B86"/>
    <w:rsid w:val="004D4CEE"/>
    <w:rsid w:val="004D5536"/>
    <w:rsid w:val="004D5755"/>
    <w:rsid w:val="004D57F9"/>
    <w:rsid w:val="004D5DC9"/>
    <w:rsid w:val="004D5FDA"/>
    <w:rsid w:val="004D600F"/>
    <w:rsid w:val="004D6C69"/>
    <w:rsid w:val="004D6E70"/>
    <w:rsid w:val="004D70CF"/>
    <w:rsid w:val="004D7A57"/>
    <w:rsid w:val="004D7C29"/>
    <w:rsid w:val="004E019E"/>
    <w:rsid w:val="004E0375"/>
    <w:rsid w:val="004E05F1"/>
    <w:rsid w:val="004E0CBB"/>
    <w:rsid w:val="004E0E7B"/>
    <w:rsid w:val="004E10A3"/>
    <w:rsid w:val="004E11AC"/>
    <w:rsid w:val="004E12E6"/>
    <w:rsid w:val="004E1CE1"/>
    <w:rsid w:val="004E1CE4"/>
    <w:rsid w:val="004E1DF4"/>
    <w:rsid w:val="004E1E45"/>
    <w:rsid w:val="004E23EC"/>
    <w:rsid w:val="004E26B7"/>
    <w:rsid w:val="004E2AEA"/>
    <w:rsid w:val="004E2D07"/>
    <w:rsid w:val="004E2EAF"/>
    <w:rsid w:val="004E34FF"/>
    <w:rsid w:val="004E373C"/>
    <w:rsid w:val="004E375F"/>
    <w:rsid w:val="004E37ED"/>
    <w:rsid w:val="004E3C9F"/>
    <w:rsid w:val="004E3CA6"/>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F023B"/>
    <w:rsid w:val="004F0BCD"/>
    <w:rsid w:val="004F0D0B"/>
    <w:rsid w:val="004F0F4F"/>
    <w:rsid w:val="004F0F94"/>
    <w:rsid w:val="004F1114"/>
    <w:rsid w:val="004F1490"/>
    <w:rsid w:val="004F1493"/>
    <w:rsid w:val="004F183C"/>
    <w:rsid w:val="004F1A11"/>
    <w:rsid w:val="004F1B74"/>
    <w:rsid w:val="004F1C89"/>
    <w:rsid w:val="004F203C"/>
    <w:rsid w:val="004F21DE"/>
    <w:rsid w:val="004F3070"/>
    <w:rsid w:val="004F3986"/>
    <w:rsid w:val="004F3992"/>
    <w:rsid w:val="004F3A84"/>
    <w:rsid w:val="004F3B14"/>
    <w:rsid w:val="004F4505"/>
    <w:rsid w:val="004F4554"/>
    <w:rsid w:val="004F45BB"/>
    <w:rsid w:val="004F45EA"/>
    <w:rsid w:val="004F4725"/>
    <w:rsid w:val="004F4AF1"/>
    <w:rsid w:val="004F4D62"/>
    <w:rsid w:val="004F4F67"/>
    <w:rsid w:val="004F4FAF"/>
    <w:rsid w:val="004F518F"/>
    <w:rsid w:val="004F520A"/>
    <w:rsid w:val="004F5A18"/>
    <w:rsid w:val="004F5B8B"/>
    <w:rsid w:val="004F639E"/>
    <w:rsid w:val="004F651E"/>
    <w:rsid w:val="004F6603"/>
    <w:rsid w:val="004F66D7"/>
    <w:rsid w:val="004F6ABB"/>
    <w:rsid w:val="004F6B93"/>
    <w:rsid w:val="004F7111"/>
    <w:rsid w:val="004F714C"/>
    <w:rsid w:val="004F7570"/>
    <w:rsid w:val="004F775A"/>
    <w:rsid w:val="004F791A"/>
    <w:rsid w:val="004F7CDB"/>
    <w:rsid w:val="004F7FA5"/>
    <w:rsid w:val="0050010E"/>
    <w:rsid w:val="005002BF"/>
    <w:rsid w:val="005005F5"/>
    <w:rsid w:val="00500918"/>
    <w:rsid w:val="00500E7D"/>
    <w:rsid w:val="00501307"/>
    <w:rsid w:val="00501DBD"/>
    <w:rsid w:val="00501E56"/>
    <w:rsid w:val="00502308"/>
    <w:rsid w:val="005026B8"/>
    <w:rsid w:val="00502953"/>
    <w:rsid w:val="00502B91"/>
    <w:rsid w:val="00502FBD"/>
    <w:rsid w:val="005031BF"/>
    <w:rsid w:val="005034E2"/>
    <w:rsid w:val="005036E8"/>
    <w:rsid w:val="005037CA"/>
    <w:rsid w:val="005038FE"/>
    <w:rsid w:val="00503BEC"/>
    <w:rsid w:val="00504444"/>
    <w:rsid w:val="0050460F"/>
    <w:rsid w:val="005048A0"/>
    <w:rsid w:val="00504AAB"/>
    <w:rsid w:val="00505395"/>
    <w:rsid w:val="005054D7"/>
    <w:rsid w:val="0050563D"/>
    <w:rsid w:val="00506117"/>
    <w:rsid w:val="00506200"/>
    <w:rsid w:val="00506420"/>
    <w:rsid w:val="00506CF6"/>
    <w:rsid w:val="00506DFE"/>
    <w:rsid w:val="00506FB0"/>
    <w:rsid w:val="0050736E"/>
    <w:rsid w:val="005074E4"/>
    <w:rsid w:val="005076F6"/>
    <w:rsid w:val="0050787A"/>
    <w:rsid w:val="00507CB8"/>
    <w:rsid w:val="00507D63"/>
    <w:rsid w:val="00507F2B"/>
    <w:rsid w:val="00507F73"/>
    <w:rsid w:val="00510134"/>
    <w:rsid w:val="0051044C"/>
    <w:rsid w:val="0051059C"/>
    <w:rsid w:val="005111A7"/>
    <w:rsid w:val="0051136F"/>
    <w:rsid w:val="005116A1"/>
    <w:rsid w:val="0051171D"/>
    <w:rsid w:val="005117C5"/>
    <w:rsid w:val="0051187C"/>
    <w:rsid w:val="00511A1B"/>
    <w:rsid w:val="00511BFC"/>
    <w:rsid w:val="00512A66"/>
    <w:rsid w:val="00513012"/>
    <w:rsid w:val="00513258"/>
    <w:rsid w:val="00513476"/>
    <w:rsid w:val="00513552"/>
    <w:rsid w:val="00513C99"/>
    <w:rsid w:val="00513E5B"/>
    <w:rsid w:val="00514087"/>
    <w:rsid w:val="005141D5"/>
    <w:rsid w:val="00514F5F"/>
    <w:rsid w:val="0051563A"/>
    <w:rsid w:val="00515709"/>
    <w:rsid w:val="00515A47"/>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58B4"/>
    <w:rsid w:val="00525CB7"/>
    <w:rsid w:val="00526089"/>
    <w:rsid w:val="00526105"/>
    <w:rsid w:val="0052675B"/>
    <w:rsid w:val="005275C1"/>
    <w:rsid w:val="005301F0"/>
    <w:rsid w:val="005303AC"/>
    <w:rsid w:val="005303FC"/>
    <w:rsid w:val="0053088D"/>
    <w:rsid w:val="00530A31"/>
    <w:rsid w:val="00530CC4"/>
    <w:rsid w:val="005311A8"/>
    <w:rsid w:val="00531299"/>
    <w:rsid w:val="005316CE"/>
    <w:rsid w:val="00531776"/>
    <w:rsid w:val="00531778"/>
    <w:rsid w:val="005317BC"/>
    <w:rsid w:val="005317C9"/>
    <w:rsid w:val="0053194B"/>
    <w:rsid w:val="00531AD1"/>
    <w:rsid w:val="00531F5C"/>
    <w:rsid w:val="0053224C"/>
    <w:rsid w:val="00532682"/>
    <w:rsid w:val="0053273E"/>
    <w:rsid w:val="00532859"/>
    <w:rsid w:val="005331BE"/>
    <w:rsid w:val="00533454"/>
    <w:rsid w:val="00533900"/>
    <w:rsid w:val="00534CD8"/>
    <w:rsid w:val="00535178"/>
    <w:rsid w:val="0053536C"/>
    <w:rsid w:val="0053554E"/>
    <w:rsid w:val="00535903"/>
    <w:rsid w:val="00535A65"/>
    <w:rsid w:val="00535DCE"/>
    <w:rsid w:val="0053602D"/>
    <w:rsid w:val="005362E1"/>
    <w:rsid w:val="0053633C"/>
    <w:rsid w:val="00536656"/>
    <w:rsid w:val="00536DB2"/>
    <w:rsid w:val="00536EB5"/>
    <w:rsid w:val="00536FCE"/>
    <w:rsid w:val="00537441"/>
    <w:rsid w:val="0053779F"/>
    <w:rsid w:val="005378CC"/>
    <w:rsid w:val="005401EB"/>
    <w:rsid w:val="005407BD"/>
    <w:rsid w:val="00540E77"/>
    <w:rsid w:val="00540F43"/>
    <w:rsid w:val="00541334"/>
    <w:rsid w:val="005417D1"/>
    <w:rsid w:val="00541AD6"/>
    <w:rsid w:val="00541B20"/>
    <w:rsid w:val="00541DAE"/>
    <w:rsid w:val="00541DF7"/>
    <w:rsid w:val="00541E88"/>
    <w:rsid w:val="00541F28"/>
    <w:rsid w:val="00541F85"/>
    <w:rsid w:val="005422C2"/>
    <w:rsid w:val="005424C8"/>
    <w:rsid w:val="00542937"/>
    <w:rsid w:val="005429BC"/>
    <w:rsid w:val="00542AC4"/>
    <w:rsid w:val="00542BA3"/>
    <w:rsid w:val="0054318F"/>
    <w:rsid w:val="0054351A"/>
    <w:rsid w:val="0054373B"/>
    <w:rsid w:val="005439C9"/>
    <w:rsid w:val="00543F03"/>
    <w:rsid w:val="0054409C"/>
    <w:rsid w:val="005441EC"/>
    <w:rsid w:val="00544541"/>
    <w:rsid w:val="00544993"/>
    <w:rsid w:val="00544A49"/>
    <w:rsid w:val="00544EEF"/>
    <w:rsid w:val="00545B98"/>
    <w:rsid w:val="00545E81"/>
    <w:rsid w:val="00546242"/>
    <w:rsid w:val="00546501"/>
    <w:rsid w:val="00546BEE"/>
    <w:rsid w:val="00547409"/>
    <w:rsid w:val="005478D6"/>
    <w:rsid w:val="005479D3"/>
    <w:rsid w:val="00547AEA"/>
    <w:rsid w:val="00547B88"/>
    <w:rsid w:val="00547C14"/>
    <w:rsid w:val="00550117"/>
    <w:rsid w:val="00550462"/>
    <w:rsid w:val="0055052A"/>
    <w:rsid w:val="0055063C"/>
    <w:rsid w:val="005507BB"/>
    <w:rsid w:val="00550E4F"/>
    <w:rsid w:val="00551179"/>
    <w:rsid w:val="005511E3"/>
    <w:rsid w:val="00551B3C"/>
    <w:rsid w:val="00551FA2"/>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535"/>
    <w:rsid w:val="005565A4"/>
    <w:rsid w:val="00556881"/>
    <w:rsid w:val="005568CE"/>
    <w:rsid w:val="005569AE"/>
    <w:rsid w:val="00556DB7"/>
    <w:rsid w:val="00557696"/>
    <w:rsid w:val="005577A9"/>
    <w:rsid w:val="00557879"/>
    <w:rsid w:val="005579F8"/>
    <w:rsid w:val="00557B18"/>
    <w:rsid w:val="00557C70"/>
    <w:rsid w:val="0056042D"/>
    <w:rsid w:val="0056060E"/>
    <w:rsid w:val="00560839"/>
    <w:rsid w:val="005608E9"/>
    <w:rsid w:val="00560CE8"/>
    <w:rsid w:val="00560D29"/>
    <w:rsid w:val="00561128"/>
    <w:rsid w:val="00561359"/>
    <w:rsid w:val="005614DA"/>
    <w:rsid w:val="00561759"/>
    <w:rsid w:val="00561A16"/>
    <w:rsid w:val="00561ED5"/>
    <w:rsid w:val="0056214B"/>
    <w:rsid w:val="005623BB"/>
    <w:rsid w:val="00563485"/>
    <w:rsid w:val="00563CB6"/>
    <w:rsid w:val="00564055"/>
    <w:rsid w:val="00564296"/>
    <w:rsid w:val="0056438D"/>
    <w:rsid w:val="00564767"/>
    <w:rsid w:val="00564B65"/>
    <w:rsid w:val="00564BE2"/>
    <w:rsid w:val="00564CA5"/>
    <w:rsid w:val="00564D37"/>
    <w:rsid w:val="00564EEE"/>
    <w:rsid w:val="005650F0"/>
    <w:rsid w:val="005657BA"/>
    <w:rsid w:val="005659D6"/>
    <w:rsid w:val="0056609B"/>
    <w:rsid w:val="005660BE"/>
    <w:rsid w:val="005661B3"/>
    <w:rsid w:val="0056669E"/>
    <w:rsid w:val="00566A9C"/>
    <w:rsid w:val="00566B20"/>
    <w:rsid w:val="00566D08"/>
    <w:rsid w:val="0056714B"/>
    <w:rsid w:val="005674EB"/>
    <w:rsid w:val="00567721"/>
    <w:rsid w:val="0056780B"/>
    <w:rsid w:val="00567C6A"/>
    <w:rsid w:val="00567C87"/>
    <w:rsid w:val="00567CB9"/>
    <w:rsid w:val="00567F8E"/>
    <w:rsid w:val="00570037"/>
    <w:rsid w:val="00570220"/>
    <w:rsid w:val="005703B6"/>
    <w:rsid w:val="005705F3"/>
    <w:rsid w:val="005709BC"/>
    <w:rsid w:val="00571040"/>
    <w:rsid w:val="0057133B"/>
    <w:rsid w:val="0057191A"/>
    <w:rsid w:val="00571ECD"/>
    <w:rsid w:val="00572458"/>
    <w:rsid w:val="00572C12"/>
    <w:rsid w:val="0057300F"/>
    <w:rsid w:val="00573139"/>
    <w:rsid w:val="00573A4F"/>
    <w:rsid w:val="00573D94"/>
    <w:rsid w:val="00573F17"/>
    <w:rsid w:val="00574219"/>
    <w:rsid w:val="0057434A"/>
    <w:rsid w:val="0057465A"/>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994"/>
    <w:rsid w:val="00581165"/>
    <w:rsid w:val="00581584"/>
    <w:rsid w:val="00581A34"/>
    <w:rsid w:val="00581DC9"/>
    <w:rsid w:val="005820AB"/>
    <w:rsid w:val="00582165"/>
    <w:rsid w:val="005823A7"/>
    <w:rsid w:val="005823ED"/>
    <w:rsid w:val="00582643"/>
    <w:rsid w:val="00582F89"/>
    <w:rsid w:val="00583071"/>
    <w:rsid w:val="0058320C"/>
    <w:rsid w:val="0058333D"/>
    <w:rsid w:val="005833B3"/>
    <w:rsid w:val="0058351F"/>
    <w:rsid w:val="005837D1"/>
    <w:rsid w:val="0058384E"/>
    <w:rsid w:val="00583B1A"/>
    <w:rsid w:val="00583C69"/>
    <w:rsid w:val="00583F8D"/>
    <w:rsid w:val="00584057"/>
    <w:rsid w:val="00584144"/>
    <w:rsid w:val="0058419B"/>
    <w:rsid w:val="00584251"/>
    <w:rsid w:val="00584683"/>
    <w:rsid w:val="00584764"/>
    <w:rsid w:val="00584D5E"/>
    <w:rsid w:val="00584E93"/>
    <w:rsid w:val="0058523A"/>
    <w:rsid w:val="005853C3"/>
    <w:rsid w:val="005858C0"/>
    <w:rsid w:val="00585968"/>
    <w:rsid w:val="00585A72"/>
    <w:rsid w:val="00585E60"/>
    <w:rsid w:val="00585FC7"/>
    <w:rsid w:val="005866A0"/>
    <w:rsid w:val="00586B66"/>
    <w:rsid w:val="00586C3E"/>
    <w:rsid w:val="00586E44"/>
    <w:rsid w:val="00586FEA"/>
    <w:rsid w:val="005873E4"/>
    <w:rsid w:val="0058787C"/>
    <w:rsid w:val="005879B2"/>
    <w:rsid w:val="00587C6E"/>
    <w:rsid w:val="005906BA"/>
    <w:rsid w:val="00590836"/>
    <w:rsid w:val="00590A52"/>
    <w:rsid w:val="005911B6"/>
    <w:rsid w:val="00591448"/>
    <w:rsid w:val="005914F8"/>
    <w:rsid w:val="00591517"/>
    <w:rsid w:val="00591572"/>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7A3"/>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8D5"/>
    <w:rsid w:val="005A18E8"/>
    <w:rsid w:val="005A19A2"/>
    <w:rsid w:val="005A23BE"/>
    <w:rsid w:val="005A2411"/>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E3"/>
    <w:rsid w:val="005A5927"/>
    <w:rsid w:val="005A5A4B"/>
    <w:rsid w:val="005A5CC8"/>
    <w:rsid w:val="005A5D43"/>
    <w:rsid w:val="005A5F85"/>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AE2"/>
    <w:rsid w:val="005B3066"/>
    <w:rsid w:val="005B311E"/>
    <w:rsid w:val="005B3457"/>
    <w:rsid w:val="005B3570"/>
    <w:rsid w:val="005B3924"/>
    <w:rsid w:val="005B3B5C"/>
    <w:rsid w:val="005B3C61"/>
    <w:rsid w:val="005B3ECE"/>
    <w:rsid w:val="005B425D"/>
    <w:rsid w:val="005B46B5"/>
    <w:rsid w:val="005B492C"/>
    <w:rsid w:val="005B4A2C"/>
    <w:rsid w:val="005B4AB3"/>
    <w:rsid w:val="005B4F55"/>
    <w:rsid w:val="005B51C6"/>
    <w:rsid w:val="005B74F3"/>
    <w:rsid w:val="005B756B"/>
    <w:rsid w:val="005B7AF3"/>
    <w:rsid w:val="005B7B41"/>
    <w:rsid w:val="005C0169"/>
    <w:rsid w:val="005C01D4"/>
    <w:rsid w:val="005C02E2"/>
    <w:rsid w:val="005C0431"/>
    <w:rsid w:val="005C070C"/>
    <w:rsid w:val="005C08B1"/>
    <w:rsid w:val="005C08EF"/>
    <w:rsid w:val="005C0C0A"/>
    <w:rsid w:val="005C0E36"/>
    <w:rsid w:val="005C17EF"/>
    <w:rsid w:val="005C1F2A"/>
    <w:rsid w:val="005C203C"/>
    <w:rsid w:val="005C205A"/>
    <w:rsid w:val="005C26AE"/>
    <w:rsid w:val="005C2CE4"/>
    <w:rsid w:val="005C2EF4"/>
    <w:rsid w:val="005C36A7"/>
    <w:rsid w:val="005C4271"/>
    <w:rsid w:val="005C4416"/>
    <w:rsid w:val="005C443D"/>
    <w:rsid w:val="005C4676"/>
    <w:rsid w:val="005C51B2"/>
    <w:rsid w:val="005C543E"/>
    <w:rsid w:val="005C5776"/>
    <w:rsid w:val="005C58B1"/>
    <w:rsid w:val="005C58D0"/>
    <w:rsid w:val="005C58D2"/>
    <w:rsid w:val="005C5A6B"/>
    <w:rsid w:val="005C5C9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291"/>
    <w:rsid w:val="005D2C5E"/>
    <w:rsid w:val="005D2CD8"/>
    <w:rsid w:val="005D3246"/>
    <w:rsid w:val="005D383C"/>
    <w:rsid w:val="005D3878"/>
    <w:rsid w:val="005D3A18"/>
    <w:rsid w:val="005D3AD4"/>
    <w:rsid w:val="005D3C07"/>
    <w:rsid w:val="005D42E8"/>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EA"/>
    <w:rsid w:val="005E3A19"/>
    <w:rsid w:val="005E4195"/>
    <w:rsid w:val="005E458B"/>
    <w:rsid w:val="005E4B4C"/>
    <w:rsid w:val="005E5226"/>
    <w:rsid w:val="005E536B"/>
    <w:rsid w:val="005E546D"/>
    <w:rsid w:val="005E5A02"/>
    <w:rsid w:val="005E5B3F"/>
    <w:rsid w:val="005E5D34"/>
    <w:rsid w:val="005E5D59"/>
    <w:rsid w:val="005E638A"/>
    <w:rsid w:val="005E6E83"/>
    <w:rsid w:val="005E6E93"/>
    <w:rsid w:val="005E6FB4"/>
    <w:rsid w:val="005E7403"/>
    <w:rsid w:val="005E791F"/>
    <w:rsid w:val="005E7EF3"/>
    <w:rsid w:val="005E7EFF"/>
    <w:rsid w:val="005E7FC4"/>
    <w:rsid w:val="005F0087"/>
    <w:rsid w:val="005F0169"/>
    <w:rsid w:val="005F037E"/>
    <w:rsid w:val="005F03E3"/>
    <w:rsid w:val="005F0644"/>
    <w:rsid w:val="005F0690"/>
    <w:rsid w:val="005F0C17"/>
    <w:rsid w:val="005F152C"/>
    <w:rsid w:val="005F1BCB"/>
    <w:rsid w:val="005F1C96"/>
    <w:rsid w:val="005F1D06"/>
    <w:rsid w:val="005F1EDF"/>
    <w:rsid w:val="005F1F86"/>
    <w:rsid w:val="005F20F7"/>
    <w:rsid w:val="005F2195"/>
    <w:rsid w:val="005F29A1"/>
    <w:rsid w:val="005F2AC2"/>
    <w:rsid w:val="005F2D49"/>
    <w:rsid w:val="005F2FE7"/>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748B"/>
    <w:rsid w:val="005F7771"/>
    <w:rsid w:val="005F7A76"/>
    <w:rsid w:val="005F7C5A"/>
    <w:rsid w:val="00600158"/>
    <w:rsid w:val="0060042A"/>
    <w:rsid w:val="0060043B"/>
    <w:rsid w:val="0060067E"/>
    <w:rsid w:val="00600FE2"/>
    <w:rsid w:val="0060149E"/>
    <w:rsid w:val="0060185F"/>
    <w:rsid w:val="00601C9D"/>
    <w:rsid w:val="00601DC4"/>
    <w:rsid w:val="00601E7C"/>
    <w:rsid w:val="0060202E"/>
    <w:rsid w:val="00602D81"/>
    <w:rsid w:val="00602EA0"/>
    <w:rsid w:val="00602EA7"/>
    <w:rsid w:val="00603203"/>
    <w:rsid w:val="0060348E"/>
    <w:rsid w:val="0060394E"/>
    <w:rsid w:val="00603B71"/>
    <w:rsid w:val="006040AB"/>
    <w:rsid w:val="0060412C"/>
    <w:rsid w:val="006043AB"/>
    <w:rsid w:val="00604498"/>
    <w:rsid w:val="00604606"/>
    <w:rsid w:val="00604CB6"/>
    <w:rsid w:val="00604E76"/>
    <w:rsid w:val="00605118"/>
    <w:rsid w:val="006065D9"/>
    <w:rsid w:val="006065F4"/>
    <w:rsid w:val="006068E3"/>
    <w:rsid w:val="00607561"/>
    <w:rsid w:val="00607562"/>
    <w:rsid w:val="006075CA"/>
    <w:rsid w:val="006079EF"/>
    <w:rsid w:val="00607AFE"/>
    <w:rsid w:val="00607D30"/>
    <w:rsid w:val="006101C2"/>
    <w:rsid w:val="00610602"/>
    <w:rsid w:val="006108A1"/>
    <w:rsid w:val="00610CC7"/>
    <w:rsid w:val="00611CCA"/>
    <w:rsid w:val="006121E7"/>
    <w:rsid w:val="00612512"/>
    <w:rsid w:val="00612840"/>
    <w:rsid w:val="00612EFE"/>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AF4"/>
    <w:rsid w:val="00616AFA"/>
    <w:rsid w:val="00616B48"/>
    <w:rsid w:val="00616BF8"/>
    <w:rsid w:val="0061703F"/>
    <w:rsid w:val="0061764A"/>
    <w:rsid w:val="0061783F"/>
    <w:rsid w:val="00617910"/>
    <w:rsid w:val="006206F4"/>
    <w:rsid w:val="00620953"/>
    <w:rsid w:val="00620A23"/>
    <w:rsid w:val="00620A3D"/>
    <w:rsid w:val="00620B10"/>
    <w:rsid w:val="00620B31"/>
    <w:rsid w:val="00620C9B"/>
    <w:rsid w:val="00621058"/>
    <w:rsid w:val="00621166"/>
    <w:rsid w:val="006213B6"/>
    <w:rsid w:val="006214D8"/>
    <w:rsid w:val="0062191C"/>
    <w:rsid w:val="006219BD"/>
    <w:rsid w:val="00621C88"/>
    <w:rsid w:val="006225D2"/>
    <w:rsid w:val="0062290F"/>
    <w:rsid w:val="00622DCC"/>
    <w:rsid w:val="00623303"/>
    <w:rsid w:val="00623C5C"/>
    <w:rsid w:val="00623D14"/>
    <w:rsid w:val="00623D7E"/>
    <w:rsid w:val="006244A8"/>
    <w:rsid w:val="0062490E"/>
    <w:rsid w:val="00624DE9"/>
    <w:rsid w:val="00624DFF"/>
    <w:rsid w:val="0062504A"/>
    <w:rsid w:val="0062518C"/>
    <w:rsid w:val="006258AB"/>
    <w:rsid w:val="006258D5"/>
    <w:rsid w:val="00625949"/>
    <w:rsid w:val="00625B05"/>
    <w:rsid w:val="006262AC"/>
    <w:rsid w:val="00626348"/>
    <w:rsid w:val="0062670A"/>
    <w:rsid w:val="00626727"/>
    <w:rsid w:val="00626772"/>
    <w:rsid w:val="00626B77"/>
    <w:rsid w:val="00626CB9"/>
    <w:rsid w:val="00626FAB"/>
    <w:rsid w:val="0062786B"/>
    <w:rsid w:val="00627922"/>
    <w:rsid w:val="006279A2"/>
    <w:rsid w:val="00627C4E"/>
    <w:rsid w:val="0063038A"/>
    <w:rsid w:val="006306A6"/>
    <w:rsid w:val="006308E5"/>
    <w:rsid w:val="00630C2D"/>
    <w:rsid w:val="00630CAB"/>
    <w:rsid w:val="006311C6"/>
    <w:rsid w:val="00631426"/>
    <w:rsid w:val="00631926"/>
    <w:rsid w:val="00631AE4"/>
    <w:rsid w:val="00631B09"/>
    <w:rsid w:val="00631BF7"/>
    <w:rsid w:val="00631CF4"/>
    <w:rsid w:val="00631DBC"/>
    <w:rsid w:val="00631F35"/>
    <w:rsid w:val="00631FE4"/>
    <w:rsid w:val="00632001"/>
    <w:rsid w:val="0063200E"/>
    <w:rsid w:val="00632901"/>
    <w:rsid w:val="006329B1"/>
    <w:rsid w:val="00632C3A"/>
    <w:rsid w:val="00632C9A"/>
    <w:rsid w:val="00632D24"/>
    <w:rsid w:val="006331A4"/>
    <w:rsid w:val="00633289"/>
    <w:rsid w:val="006340C4"/>
    <w:rsid w:val="00634A1B"/>
    <w:rsid w:val="00634ACE"/>
    <w:rsid w:val="00634C36"/>
    <w:rsid w:val="00634E59"/>
    <w:rsid w:val="00635337"/>
    <w:rsid w:val="00635639"/>
    <w:rsid w:val="00635733"/>
    <w:rsid w:val="00636493"/>
    <w:rsid w:val="006365AD"/>
    <w:rsid w:val="0063660D"/>
    <w:rsid w:val="00636976"/>
    <w:rsid w:val="00636B14"/>
    <w:rsid w:val="00636C73"/>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E09"/>
    <w:rsid w:val="00643EBE"/>
    <w:rsid w:val="0064415D"/>
    <w:rsid w:val="00644581"/>
    <w:rsid w:val="00644C68"/>
    <w:rsid w:val="00645363"/>
    <w:rsid w:val="00645B9F"/>
    <w:rsid w:val="0064604F"/>
    <w:rsid w:val="006461CA"/>
    <w:rsid w:val="00646389"/>
    <w:rsid w:val="0064669F"/>
    <w:rsid w:val="00647E08"/>
    <w:rsid w:val="00647E20"/>
    <w:rsid w:val="00647EC3"/>
    <w:rsid w:val="00647FAB"/>
    <w:rsid w:val="00650106"/>
    <w:rsid w:val="00650E6A"/>
    <w:rsid w:val="006513FF"/>
    <w:rsid w:val="0065150A"/>
    <w:rsid w:val="00651771"/>
    <w:rsid w:val="00651CE4"/>
    <w:rsid w:val="006522B8"/>
    <w:rsid w:val="006527E0"/>
    <w:rsid w:val="00652880"/>
    <w:rsid w:val="00653607"/>
    <w:rsid w:val="00653711"/>
    <w:rsid w:val="00653811"/>
    <w:rsid w:val="00653B4B"/>
    <w:rsid w:val="00654329"/>
    <w:rsid w:val="0065433C"/>
    <w:rsid w:val="00654511"/>
    <w:rsid w:val="00654844"/>
    <w:rsid w:val="006552E1"/>
    <w:rsid w:val="006553D5"/>
    <w:rsid w:val="006554F6"/>
    <w:rsid w:val="00655770"/>
    <w:rsid w:val="00655897"/>
    <w:rsid w:val="00655D4C"/>
    <w:rsid w:val="00655E18"/>
    <w:rsid w:val="00656153"/>
    <w:rsid w:val="00656237"/>
    <w:rsid w:val="00656455"/>
    <w:rsid w:val="006568F8"/>
    <w:rsid w:val="00656C77"/>
    <w:rsid w:val="00657131"/>
    <w:rsid w:val="00657B52"/>
    <w:rsid w:val="006605B4"/>
    <w:rsid w:val="0066095A"/>
    <w:rsid w:val="00660E0B"/>
    <w:rsid w:val="00661052"/>
    <w:rsid w:val="006610D4"/>
    <w:rsid w:val="00661148"/>
    <w:rsid w:val="0066132D"/>
    <w:rsid w:val="00661524"/>
    <w:rsid w:val="00661544"/>
    <w:rsid w:val="006629E6"/>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1045"/>
    <w:rsid w:val="00671294"/>
    <w:rsid w:val="00671415"/>
    <w:rsid w:val="006716D4"/>
    <w:rsid w:val="0067181A"/>
    <w:rsid w:val="00671E2F"/>
    <w:rsid w:val="00671FD1"/>
    <w:rsid w:val="00672227"/>
    <w:rsid w:val="00672329"/>
    <w:rsid w:val="00672460"/>
    <w:rsid w:val="00672AD3"/>
    <w:rsid w:val="00672E6E"/>
    <w:rsid w:val="00673087"/>
    <w:rsid w:val="00673607"/>
    <w:rsid w:val="006739B9"/>
    <w:rsid w:val="00674245"/>
    <w:rsid w:val="00674427"/>
    <w:rsid w:val="006744B1"/>
    <w:rsid w:val="00674793"/>
    <w:rsid w:val="00674E84"/>
    <w:rsid w:val="006752F1"/>
    <w:rsid w:val="0067535C"/>
    <w:rsid w:val="00675578"/>
    <w:rsid w:val="00675582"/>
    <w:rsid w:val="006758DC"/>
    <w:rsid w:val="00675EFA"/>
    <w:rsid w:val="006765B0"/>
    <w:rsid w:val="00676606"/>
    <w:rsid w:val="0067662F"/>
    <w:rsid w:val="00676A14"/>
    <w:rsid w:val="00676B13"/>
    <w:rsid w:val="00676CCE"/>
    <w:rsid w:val="00677245"/>
    <w:rsid w:val="0067758B"/>
    <w:rsid w:val="00677659"/>
    <w:rsid w:val="00677C11"/>
    <w:rsid w:val="00677C32"/>
    <w:rsid w:val="00680568"/>
    <w:rsid w:val="00680670"/>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4417"/>
    <w:rsid w:val="0068443C"/>
    <w:rsid w:val="00684530"/>
    <w:rsid w:val="00684A48"/>
    <w:rsid w:val="00684B6A"/>
    <w:rsid w:val="00684EFB"/>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7E"/>
    <w:rsid w:val="00687FD6"/>
    <w:rsid w:val="006905FB"/>
    <w:rsid w:val="00690856"/>
    <w:rsid w:val="00690A04"/>
    <w:rsid w:val="00690D5B"/>
    <w:rsid w:val="00691297"/>
    <w:rsid w:val="00691794"/>
    <w:rsid w:val="00691B80"/>
    <w:rsid w:val="00691E72"/>
    <w:rsid w:val="00691FA9"/>
    <w:rsid w:val="0069203E"/>
    <w:rsid w:val="00692728"/>
    <w:rsid w:val="00692BD6"/>
    <w:rsid w:val="00693000"/>
    <w:rsid w:val="00693531"/>
    <w:rsid w:val="006939ED"/>
    <w:rsid w:val="00693CD8"/>
    <w:rsid w:val="006940CB"/>
    <w:rsid w:val="0069416C"/>
    <w:rsid w:val="006947B4"/>
    <w:rsid w:val="00694BA3"/>
    <w:rsid w:val="00694DE7"/>
    <w:rsid w:val="00695070"/>
    <w:rsid w:val="006952E0"/>
    <w:rsid w:val="006956B9"/>
    <w:rsid w:val="006958A0"/>
    <w:rsid w:val="00695C4A"/>
    <w:rsid w:val="006961A6"/>
    <w:rsid w:val="0069625A"/>
    <w:rsid w:val="00696773"/>
    <w:rsid w:val="00696B49"/>
    <w:rsid w:val="00696BC7"/>
    <w:rsid w:val="00696EF3"/>
    <w:rsid w:val="0069723C"/>
    <w:rsid w:val="006975BD"/>
    <w:rsid w:val="00697B5F"/>
    <w:rsid w:val="00697BAB"/>
    <w:rsid w:val="00697D5C"/>
    <w:rsid w:val="006A0549"/>
    <w:rsid w:val="006A0A5B"/>
    <w:rsid w:val="006A0F3B"/>
    <w:rsid w:val="006A10B4"/>
    <w:rsid w:val="006A138D"/>
    <w:rsid w:val="006A139D"/>
    <w:rsid w:val="006A1455"/>
    <w:rsid w:val="006A15C0"/>
    <w:rsid w:val="006A160D"/>
    <w:rsid w:val="006A175C"/>
    <w:rsid w:val="006A1771"/>
    <w:rsid w:val="006A1A7F"/>
    <w:rsid w:val="006A1F80"/>
    <w:rsid w:val="006A20DE"/>
    <w:rsid w:val="006A20ED"/>
    <w:rsid w:val="006A2480"/>
    <w:rsid w:val="006A25E5"/>
    <w:rsid w:val="006A297B"/>
    <w:rsid w:val="006A2ACB"/>
    <w:rsid w:val="006A2D26"/>
    <w:rsid w:val="006A2EE8"/>
    <w:rsid w:val="006A30B6"/>
    <w:rsid w:val="006A322E"/>
    <w:rsid w:val="006A3469"/>
    <w:rsid w:val="006A353A"/>
    <w:rsid w:val="006A3AF4"/>
    <w:rsid w:val="006A3DB1"/>
    <w:rsid w:val="006A404E"/>
    <w:rsid w:val="006A407C"/>
    <w:rsid w:val="006A44BD"/>
    <w:rsid w:val="006A44E0"/>
    <w:rsid w:val="006A4514"/>
    <w:rsid w:val="006A4A15"/>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C09"/>
    <w:rsid w:val="006A6C87"/>
    <w:rsid w:val="006A71B6"/>
    <w:rsid w:val="006A71BA"/>
    <w:rsid w:val="006A73F6"/>
    <w:rsid w:val="006A7716"/>
    <w:rsid w:val="006A7883"/>
    <w:rsid w:val="006A799E"/>
    <w:rsid w:val="006A7C6D"/>
    <w:rsid w:val="006A7D96"/>
    <w:rsid w:val="006A7E4C"/>
    <w:rsid w:val="006A7F8C"/>
    <w:rsid w:val="006B000D"/>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E21"/>
    <w:rsid w:val="006B340F"/>
    <w:rsid w:val="006B39A6"/>
    <w:rsid w:val="006B3E32"/>
    <w:rsid w:val="006B3FEF"/>
    <w:rsid w:val="006B4046"/>
    <w:rsid w:val="006B4158"/>
    <w:rsid w:val="006B437F"/>
    <w:rsid w:val="006B4843"/>
    <w:rsid w:val="006B5782"/>
    <w:rsid w:val="006B5BD0"/>
    <w:rsid w:val="006B5BFA"/>
    <w:rsid w:val="006B5F00"/>
    <w:rsid w:val="006B616A"/>
    <w:rsid w:val="006B6554"/>
    <w:rsid w:val="006B6A4A"/>
    <w:rsid w:val="006B6C56"/>
    <w:rsid w:val="006B6E3A"/>
    <w:rsid w:val="006B6ECA"/>
    <w:rsid w:val="006B70D0"/>
    <w:rsid w:val="006B7155"/>
    <w:rsid w:val="006B73DC"/>
    <w:rsid w:val="006B76B7"/>
    <w:rsid w:val="006B7770"/>
    <w:rsid w:val="006C03D9"/>
    <w:rsid w:val="006C0792"/>
    <w:rsid w:val="006C0934"/>
    <w:rsid w:val="006C0B55"/>
    <w:rsid w:val="006C0BF8"/>
    <w:rsid w:val="006C0E6D"/>
    <w:rsid w:val="006C0EB0"/>
    <w:rsid w:val="006C0F5A"/>
    <w:rsid w:val="006C0F72"/>
    <w:rsid w:val="006C0FDD"/>
    <w:rsid w:val="006C105F"/>
    <w:rsid w:val="006C149D"/>
    <w:rsid w:val="006C14A3"/>
    <w:rsid w:val="006C18D8"/>
    <w:rsid w:val="006C1911"/>
    <w:rsid w:val="006C1B26"/>
    <w:rsid w:val="006C1D6D"/>
    <w:rsid w:val="006C1E4F"/>
    <w:rsid w:val="006C2D30"/>
    <w:rsid w:val="006C2E90"/>
    <w:rsid w:val="006C36A2"/>
    <w:rsid w:val="006C37EC"/>
    <w:rsid w:val="006C4388"/>
    <w:rsid w:val="006C4B23"/>
    <w:rsid w:val="006C4CEC"/>
    <w:rsid w:val="006C56DC"/>
    <w:rsid w:val="006C589A"/>
    <w:rsid w:val="006C5B8F"/>
    <w:rsid w:val="006C5EDA"/>
    <w:rsid w:val="006C6074"/>
    <w:rsid w:val="006C60AE"/>
    <w:rsid w:val="006C6120"/>
    <w:rsid w:val="006C6764"/>
    <w:rsid w:val="006C78DD"/>
    <w:rsid w:val="006C790E"/>
    <w:rsid w:val="006C7D86"/>
    <w:rsid w:val="006C7F34"/>
    <w:rsid w:val="006D00A9"/>
    <w:rsid w:val="006D05F2"/>
    <w:rsid w:val="006D08A6"/>
    <w:rsid w:val="006D0A69"/>
    <w:rsid w:val="006D0BAE"/>
    <w:rsid w:val="006D0D1C"/>
    <w:rsid w:val="006D0EEB"/>
    <w:rsid w:val="006D0F62"/>
    <w:rsid w:val="006D14FB"/>
    <w:rsid w:val="006D1BB3"/>
    <w:rsid w:val="006D1D20"/>
    <w:rsid w:val="006D1FA8"/>
    <w:rsid w:val="006D21DB"/>
    <w:rsid w:val="006D224D"/>
    <w:rsid w:val="006D2568"/>
    <w:rsid w:val="006D2A38"/>
    <w:rsid w:val="006D2ACB"/>
    <w:rsid w:val="006D2B1D"/>
    <w:rsid w:val="006D2D63"/>
    <w:rsid w:val="006D3022"/>
    <w:rsid w:val="006D3246"/>
    <w:rsid w:val="006D3249"/>
    <w:rsid w:val="006D3343"/>
    <w:rsid w:val="006D37BF"/>
    <w:rsid w:val="006D3919"/>
    <w:rsid w:val="006D3BA8"/>
    <w:rsid w:val="006D3C4B"/>
    <w:rsid w:val="006D3F20"/>
    <w:rsid w:val="006D40DF"/>
    <w:rsid w:val="006D4509"/>
    <w:rsid w:val="006D4914"/>
    <w:rsid w:val="006D4916"/>
    <w:rsid w:val="006D4FA1"/>
    <w:rsid w:val="006D5125"/>
    <w:rsid w:val="006D547A"/>
    <w:rsid w:val="006D5556"/>
    <w:rsid w:val="006D57DF"/>
    <w:rsid w:val="006D588F"/>
    <w:rsid w:val="006D6345"/>
    <w:rsid w:val="006D6801"/>
    <w:rsid w:val="006D6823"/>
    <w:rsid w:val="006D69A0"/>
    <w:rsid w:val="006D7015"/>
    <w:rsid w:val="006D709F"/>
    <w:rsid w:val="006D7241"/>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E93"/>
    <w:rsid w:val="006E24F2"/>
    <w:rsid w:val="006E2996"/>
    <w:rsid w:val="006E2A5E"/>
    <w:rsid w:val="006E2F64"/>
    <w:rsid w:val="006E31AB"/>
    <w:rsid w:val="006E3627"/>
    <w:rsid w:val="006E383B"/>
    <w:rsid w:val="006E3BEF"/>
    <w:rsid w:val="006E3F18"/>
    <w:rsid w:val="006E40CA"/>
    <w:rsid w:val="006E4143"/>
    <w:rsid w:val="006E44E9"/>
    <w:rsid w:val="006E4AF6"/>
    <w:rsid w:val="006E5165"/>
    <w:rsid w:val="006E51E8"/>
    <w:rsid w:val="006E521E"/>
    <w:rsid w:val="006E57BF"/>
    <w:rsid w:val="006E5817"/>
    <w:rsid w:val="006E58EE"/>
    <w:rsid w:val="006E5A34"/>
    <w:rsid w:val="006E5D46"/>
    <w:rsid w:val="006E62D2"/>
    <w:rsid w:val="006E65C9"/>
    <w:rsid w:val="006E688A"/>
    <w:rsid w:val="006E6DC5"/>
    <w:rsid w:val="006E7088"/>
    <w:rsid w:val="006E7847"/>
    <w:rsid w:val="006E7CD9"/>
    <w:rsid w:val="006F0B43"/>
    <w:rsid w:val="006F0E84"/>
    <w:rsid w:val="006F1016"/>
    <w:rsid w:val="006F12FD"/>
    <w:rsid w:val="006F1449"/>
    <w:rsid w:val="006F1B55"/>
    <w:rsid w:val="006F1D30"/>
    <w:rsid w:val="006F1ECD"/>
    <w:rsid w:val="006F1EF3"/>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564B"/>
    <w:rsid w:val="006F5CEA"/>
    <w:rsid w:val="006F622D"/>
    <w:rsid w:val="006F6246"/>
    <w:rsid w:val="006F63EB"/>
    <w:rsid w:val="006F6625"/>
    <w:rsid w:val="006F6F64"/>
    <w:rsid w:val="006F7100"/>
    <w:rsid w:val="006F731C"/>
    <w:rsid w:val="006F7457"/>
    <w:rsid w:val="006F7558"/>
    <w:rsid w:val="006F7930"/>
    <w:rsid w:val="006F79D6"/>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28B9"/>
    <w:rsid w:val="00702B0D"/>
    <w:rsid w:val="00702F05"/>
    <w:rsid w:val="00703423"/>
    <w:rsid w:val="007035E3"/>
    <w:rsid w:val="007038BD"/>
    <w:rsid w:val="0070390C"/>
    <w:rsid w:val="00703AD3"/>
    <w:rsid w:val="00703CB2"/>
    <w:rsid w:val="00703CC3"/>
    <w:rsid w:val="007044C0"/>
    <w:rsid w:val="007044C4"/>
    <w:rsid w:val="007049D5"/>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617"/>
    <w:rsid w:val="00707641"/>
    <w:rsid w:val="00707CA0"/>
    <w:rsid w:val="00707D71"/>
    <w:rsid w:val="00707EDA"/>
    <w:rsid w:val="00707F8F"/>
    <w:rsid w:val="00710339"/>
    <w:rsid w:val="0071040D"/>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6E"/>
    <w:rsid w:val="0071447E"/>
    <w:rsid w:val="00714705"/>
    <w:rsid w:val="0071478C"/>
    <w:rsid w:val="00714991"/>
    <w:rsid w:val="007149B1"/>
    <w:rsid w:val="007151B2"/>
    <w:rsid w:val="0071539C"/>
    <w:rsid w:val="007158CA"/>
    <w:rsid w:val="00715B46"/>
    <w:rsid w:val="00715C3F"/>
    <w:rsid w:val="00715D93"/>
    <w:rsid w:val="00716548"/>
    <w:rsid w:val="0071687A"/>
    <w:rsid w:val="007169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B79"/>
    <w:rsid w:val="00722C26"/>
    <w:rsid w:val="00723045"/>
    <w:rsid w:val="00723111"/>
    <w:rsid w:val="00723196"/>
    <w:rsid w:val="007233C4"/>
    <w:rsid w:val="00723DBB"/>
    <w:rsid w:val="007240E7"/>
    <w:rsid w:val="007241AD"/>
    <w:rsid w:val="00724540"/>
    <w:rsid w:val="00724677"/>
    <w:rsid w:val="0072483F"/>
    <w:rsid w:val="00724FB9"/>
    <w:rsid w:val="00725826"/>
    <w:rsid w:val="00725830"/>
    <w:rsid w:val="007258E9"/>
    <w:rsid w:val="0072594A"/>
    <w:rsid w:val="00725B86"/>
    <w:rsid w:val="00725D99"/>
    <w:rsid w:val="007262B5"/>
    <w:rsid w:val="00726318"/>
    <w:rsid w:val="007264B8"/>
    <w:rsid w:val="00726B1C"/>
    <w:rsid w:val="00726B5A"/>
    <w:rsid w:val="00726D21"/>
    <w:rsid w:val="0072715E"/>
    <w:rsid w:val="0072761F"/>
    <w:rsid w:val="007276B3"/>
    <w:rsid w:val="00727A72"/>
    <w:rsid w:val="00727A9B"/>
    <w:rsid w:val="00727CC5"/>
    <w:rsid w:val="00727CF3"/>
    <w:rsid w:val="00730429"/>
    <w:rsid w:val="0073050F"/>
    <w:rsid w:val="0073099F"/>
    <w:rsid w:val="00730AAB"/>
    <w:rsid w:val="00730C0F"/>
    <w:rsid w:val="00731A33"/>
    <w:rsid w:val="00731B47"/>
    <w:rsid w:val="00731B76"/>
    <w:rsid w:val="00731E64"/>
    <w:rsid w:val="007323B4"/>
    <w:rsid w:val="00732C0B"/>
    <w:rsid w:val="00733E2F"/>
    <w:rsid w:val="00733FE5"/>
    <w:rsid w:val="00734585"/>
    <w:rsid w:val="007352C0"/>
    <w:rsid w:val="007356E1"/>
    <w:rsid w:val="00735B6F"/>
    <w:rsid w:val="00735DDB"/>
    <w:rsid w:val="00735E76"/>
    <w:rsid w:val="00735EFB"/>
    <w:rsid w:val="007363C0"/>
    <w:rsid w:val="0073669C"/>
    <w:rsid w:val="007367BC"/>
    <w:rsid w:val="00736829"/>
    <w:rsid w:val="00737372"/>
    <w:rsid w:val="007376E1"/>
    <w:rsid w:val="00737AEC"/>
    <w:rsid w:val="00737D74"/>
    <w:rsid w:val="007400FF"/>
    <w:rsid w:val="00740203"/>
    <w:rsid w:val="007405A6"/>
    <w:rsid w:val="0074066C"/>
    <w:rsid w:val="00740D0A"/>
    <w:rsid w:val="00740DAA"/>
    <w:rsid w:val="00740FB7"/>
    <w:rsid w:val="0074137B"/>
    <w:rsid w:val="00741461"/>
    <w:rsid w:val="00741594"/>
    <w:rsid w:val="00741773"/>
    <w:rsid w:val="00741B68"/>
    <w:rsid w:val="00741BB1"/>
    <w:rsid w:val="00741D8F"/>
    <w:rsid w:val="00742904"/>
    <w:rsid w:val="007429DA"/>
    <w:rsid w:val="00742F7E"/>
    <w:rsid w:val="007431E1"/>
    <w:rsid w:val="007431F8"/>
    <w:rsid w:val="0074379B"/>
    <w:rsid w:val="00743878"/>
    <w:rsid w:val="00744193"/>
    <w:rsid w:val="00744280"/>
    <w:rsid w:val="00744B8B"/>
    <w:rsid w:val="00744D3D"/>
    <w:rsid w:val="00744FB0"/>
    <w:rsid w:val="00745EF5"/>
    <w:rsid w:val="00746270"/>
    <w:rsid w:val="007469D4"/>
    <w:rsid w:val="00747020"/>
    <w:rsid w:val="00747859"/>
    <w:rsid w:val="0074797C"/>
    <w:rsid w:val="00747CC3"/>
    <w:rsid w:val="00747E05"/>
    <w:rsid w:val="00747F41"/>
    <w:rsid w:val="0075043E"/>
    <w:rsid w:val="00750860"/>
    <w:rsid w:val="007508F9"/>
    <w:rsid w:val="00750935"/>
    <w:rsid w:val="00750978"/>
    <w:rsid w:val="00750D38"/>
    <w:rsid w:val="007510C6"/>
    <w:rsid w:val="0075130E"/>
    <w:rsid w:val="00751335"/>
    <w:rsid w:val="007517E9"/>
    <w:rsid w:val="00751813"/>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589"/>
    <w:rsid w:val="007578D4"/>
    <w:rsid w:val="00757982"/>
    <w:rsid w:val="00757990"/>
    <w:rsid w:val="00757B28"/>
    <w:rsid w:val="00757B35"/>
    <w:rsid w:val="00757BD4"/>
    <w:rsid w:val="00757C12"/>
    <w:rsid w:val="00757C4A"/>
    <w:rsid w:val="00757DD0"/>
    <w:rsid w:val="00760095"/>
    <w:rsid w:val="007601C3"/>
    <w:rsid w:val="007608BF"/>
    <w:rsid w:val="00760931"/>
    <w:rsid w:val="007609AB"/>
    <w:rsid w:val="00760B6D"/>
    <w:rsid w:val="0076126A"/>
    <w:rsid w:val="0076133A"/>
    <w:rsid w:val="0076144C"/>
    <w:rsid w:val="00761636"/>
    <w:rsid w:val="007618E3"/>
    <w:rsid w:val="00761C3D"/>
    <w:rsid w:val="0076218B"/>
    <w:rsid w:val="0076227A"/>
    <w:rsid w:val="0076231B"/>
    <w:rsid w:val="00762792"/>
    <w:rsid w:val="00762B58"/>
    <w:rsid w:val="00763594"/>
    <w:rsid w:val="00763607"/>
    <w:rsid w:val="00763706"/>
    <w:rsid w:val="0076396B"/>
    <w:rsid w:val="00763BBF"/>
    <w:rsid w:val="007647BD"/>
    <w:rsid w:val="00764A1A"/>
    <w:rsid w:val="00764A60"/>
    <w:rsid w:val="00764C60"/>
    <w:rsid w:val="00764C69"/>
    <w:rsid w:val="00765077"/>
    <w:rsid w:val="00765494"/>
    <w:rsid w:val="00765742"/>
    <w:rsid w:val="0076585C"/>
    <w:rsid w:val="00765F4A"/>
    <w:rsid w:val="007660F1"/>
    <w:rsid w:val="007661A6"/>
    <w:rsid w:val="0076624A"/>
    <w:rsid w:val="0076658D"/>
    <w:rsid w:val="007665AE"/>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136"/>
    <w:rsid w:val="00772503"/>
    <w:rsid w:val="0077272A"/>
    <w:rsid w:val="00773B65"/>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6658"/>
    <w:rsid w:val="007767F9"/>
    <w:rsid w:val="0077691B"/>
    <w:rsid w:val="00776DF7"/>
    <w:rsid w:val="00776DFA"/>
    <w:rsid w:val="007779E7"/>
    <w:rsid w:val="00777A53"/>
    <w:rsid w:val="007802B8"/>
    <w:rsid w:val="0078033A"/>
    <w:rsid w:val="00780460"/>
    <w:rsid w:val="007807C7"/>
    <w:rsid w:val="00780E87"/>
    <w:rsid w:val="007810B0"/>
    <w:rsid w:val="0078188E"/>
    <w:rsid w:val="007818E0"/>
    <w:rsid w:val="00781E31"/>
    <w:rsid w:val="007822CF"/>
    <w:rsid w:val="00782735"/>
    <w:rsid w:val="00782B84"/>
    <w:rsid w:val="00782E23"/>
    <w:rsid w:val="00782EA5"/>
    <w:rsid w:val="00782FE7"/>
    <w:rsid w:val="00783065"/>
    <w:rsid w:val="007839AE"/>
    <w:rsid w:val="00783B5D"/>
    <w:rsid w:val="00783C04"/>
    <w:rsid w:val="00784117"/>
    <w:rsid w:val="007841B2"/>
    <w:rsid w:val="0078445D"/>
    <w:rsid w:val="00784676"/>
    <w:rsid w:val="00784884"/>
    <w:rsid w:val="00784A28"/>
    <w:rsid w:val="00784A6A"/>
    <w:rsid w:val="0078500A"/>
    <w:rsid w:val="00785119"/>
    <w:rsid w:val="007852A8"/>
    <w:rsid w:val="00785832"/>
    <w:rsid w:val="00785909"/>
    <w:rsid w:val="00785AB6"/>
    <w:rsid w:val="00785DAA"/>
    <w:rsid w:val="0078604B"/>
    <w:rsid w:val="007860D3"/>
    <w:rsid w:val="00786368"/>
    <w:rsid w:val="00786F0D"/>
    <w:rsid w:val="0078708C"/>
    <w:rsid w:val="0078782E"/>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F"/>
    <w:rsid w:val="00793C23"/>
    <w:rsid w:val="00793EDC"/>
    <w:rsid w:val="007942FA"/>
    <w:rsid w:val="007947BA"/>
    <w:rsid w:val="00794969"/>
    <w:rsid w:val="00794A4D"/>
    <w:rsid w:val="00794B3C"/>
    <w:rsid w:val="00794BCE"/>
    <w:rsid w:val="00794C66"/>
    <w:rsid w:val="00794CED"/>
    <w:rsid w:val="007953A8"/>
    <w:rsid w:val="00795522"/>
    <w:rsid w:val="00795809"/>
    <w:rsid w:val="00795D88"/>
    <w:rsid w:val="00795EA6"/>
    <w:rsid w:val="00795FF7"/>
    <w:rsid w:val="007962AA"/>
    <w:rsid w:val="0079662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51E"/>
    <w:rsid w:val="007A75E3"/>
    <w:rsid w:val="007A7648"/>
    <w:rsid w:val="007A798E"/>
    <w:rsid w:val="007A7A5F"/>
    <w:rsid w:val="007B01EF"/>
    <w:rsid w:val="007B0584"/>
    <w:rsid w:val="007B07BD"/>
    <w:rsid w:val="007B097D"/>
    <w:rsid w:val="007B0A17"/>
    <w:rsid w:val="007B0BCF"/>
    <w:rsid w:val="007B0D2E"/>
    <w:rsid w:val="007B112D"/>
    <w:rsid w:val="007B16ED"/>
    <w:rsid w:val="007B1876"/>
    <w:rsid w:val="007B1A0F"/>
    <w:rsid w:val="007B1ADB"/>
    <w:rsid w:val="007B1F43"/>
    <w:rsid w:val="007B2201"/>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841"/>
    <w:rsid w:val="007B698B"/>
    <w:rsid w:val="007B6E58"/>
    <w:rsid w:val="007B715B"/>
    <w:rsid w:val="007B794A"/>
    <w:rsid w:val="007B79F7"/>
    <w:rsid w:val="007B7D29"/>
    <w:rsid w:val="007B7D6D"/>
    <w:rsid w:val="007C07B8"/>
    <w:rsid w:val="007C0DD6"/>
    <w:rsid w:val="007C1249"/>
    <w:rsid w:val="007C155C"/>
    <w:rsid w:val="007C1983"/>
    <w:rsid w:val="007C1E8C"/>
    <w:rsid w:val="007C27BD"/>
    <w:rsid w:val="007C28E4"/>
    <w:rsid w:val="007C2A82"/>
    <w:rsid w:val="007C3165"/>
    <w:rsid w:val="007C31CB"/>
    <w:rsid w:val="007C322F"/>
    <w:rsid w:val="007C3440"/>
    <w:rsid w:val="007C352E"/>
    <w:rsid w:val="007C3889"/>
    <w:rsid w:val="007C3AAB"/>
    <w:rsid w:val="007C402C"/>
    <w:rsid w:val="007C40F1"/>
    <w:rsid w:val="007C4250"/>
    <w:rsid w:val="007C4405"/>
    <w:rsid w:val="007C4444"/>
    <w:rsid w:val="007C461C"/>
    <w:rsid w:val="007C4A3E"/>
    <w:rsid w:val="007C4C91"/>
    <w:rsid w:val="007C4E78"/>
    <w:rsid w:val="007C50F0"/>
    <w:rsid w:val="007C5340"/>
    <w:rsid w:val="007C53B0"/>
    <w:rsid w:val="007C5503"/>
    <w:rsid w:val="007C565E"/>
    <w:rsid w:val="007C57AA"/>
    <w:rsid w:val="007C5F89"/>
    <w:rsid w:val="007C61BE"/>
    <w:rsid w:val="007C691A"/>
    <w:rsid w:val="007C6EF5"/>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F62"/>
    <w:rsid w:val="007D307C"/>
    <w:rsid w:val="007D33B9"/>
    <w:rsid w:val="007D39C1"/>
    <w:rsid w:val="007D3A57"/>
    <w:rsid w:val="007D3C13"/>
    <w:rsid w:val="007D3D9E"/>
    <w:rsid w:val="007D4391"/>
    <w:rsid w:val="007D45D9"/>
    <w:rsid w:val="007D49B6"/>
    <w:rsid w:val="007D4EC6"/>
    <w:rsid w:val="007D4F97"/>
    <w:rsid w:val="007D5040"/>
    <w:rsid w:val="007D52AB"/>
    <w:rsid w:val="007D56EE"/>
    <w:rsid w:val="007D575B"/>
    <w:rsid w:val="007D57B3"/>
    <w:rsid w:val="007D580C"/>
    <w:rsid w:val="007D5C2A"/>
    <w:rsid w:val="007D5DA9"/>
    <w:rsid w:val="007D5DC3"/>
    <w:rsid w:val="007D5F34"/>
    <w:rsid w:val="007D6443"/>
    <w:rsid w:val="007D66D5"/>
    <w:rsid w:val="007D6794"/>
    <w:rsid w:val="007D6C57"/>
    <w:rsid w:val="007D6E07"/>
    <w:rsid w:val="007D726A"/>
    <w:rsid w:val="007D7467"/>
    <w:rsid w:val="007D76BD"/>
    <w:rsid w:val="007D7972"/>
    <w:rsid w:val="007D7A03"/>
    <w:rsid w:val="007D7C67"/>
    <w:rsid w:val="007E00AF"/>
    <w:rsid w:val="007E0581"/>
    <w:rsid w:val="007E0768"/>
    <w:rsid w:val="007E07DB"/>
    <w:rsid w:val="007E0819"/>
    <w:rsid w:val="007E0BDC"/>
    <w:rsid w:val="007E0CDF"/>
    <w:rsid w:val="007E0EEF"/>
    <w:rsid w:val="007E12FD"/>
    <w:rsid w:val="007E1676"/>
    <w:rsid w:val="007E1806"/>
    <w:rsid w:val="007E1BF6"/>
    <w:rsid w:val="007E2205"/>
    <w:rsid w:val="007E25BC"/>
    <w:rsid w:val="007E28AB"/>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5C4"/>
    <w:rsid w:val="007E67A5"/>
    <w:rsid w:val="007E6CFB"/>
    <w:rsid w:val="007E6D8C"/>
    <w:rsid w:val="007E7048"/>
    <w:rsid w:val="007E7104"/>
    <w:rsid w:val="007E7563"/>
    <w:rsid w:val="007E787B"/>
    <w:rsid w:val="007E7AEE"/>
    <w:rsid w:val="007E7E37"/>
    <w:rsid w:val="007E7F34"/>
    <w:rsid w:val="007F00B4"/>
    <w:rsid w:val="007F022F"/>
    <w:rsid w:val="007F056A"/>
    <w:rsid w:val="007F06A5"/>
    <w:rsid w:val="007F0B20"/>
    <w:rsid w:val="007F0C5B"/>
    <w:rsid w:val="007F0DBF"/>
    <w:rsid w:val="007F0EA0"/>
    <w:rsid w:val="007F1118"/>
    <w:rsid w:val="007F1380"/>
    <w:rsid w:val="007F1610"/>
    <w:rsid w:val="007F1C1C"/>
    <w:rsid w:val="007F2291"/>
    <w:rsid w:val="007F26A5"/>
    <w:rsid w:val="007F2752"/>
    <w:rsid w:val="007F2B94"/>
    <w:rsid w:val="007F3868"/>
    <w:rsid w:val="007F3B6B"/>
    <w:rsid w:val="007F3B93"/>
    <w:rsid w:val="007F3CB3"/>
    <w:rsid w:val="007F3EE6"/>
    <w:rsid w:val="007F402B"/>
    <w:rsid w:val="007F44EF"/>
    <w:rsid w:val="007F4E59"/>
    <w:rsid w:val="007F4E7F"/>
    <w:rsid w:val="007F4F9E"/>
    <w:rsid w:val="007F51C7"/>
    <w:rsid w:val="007F5271"/>
    <w:rsid w:val="007F5711"/>
    <w:rsid w:val="007F58B3"/>
    <w:rsid w:val="007F59F1"/>
    <w:rsid w:val="007F5B93"/>
    <w:rsid w:val="007F5C6D"/>
    <w:rsid w:val="007F6313"/>
    <w:rsid w:val="007F65D8"/>
    <w:rsid w:val="007F6FAB"/>
    <w:rsid w:val="007F7112"/>
    <w:rsid w:val="007F7207"/>
    <w:rsid w:val="007F72A0"/>
    <w:rsid w:val="007F7402"/>
    <w:rsid w:val="007F74EB"/>
    <w:rsid w:val="007F7953"/>
    <w:rsid w:val="00800254"/>
    <w:rsid w:val="00800802"/>
    <w:rsid w:val="0080088C"/>
    <w:rsid w:val="008008C5"/>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4234"/>
    <w:rsid w:val="008043FA"/>
    <w:rsid w:val="00804BD9"/>
    <w:rsid w:val="008052CA"/>
    <w:rsid w:val="008052D2"/>
    <w:rsid w:val="008052DD"/>
    <w:rsid w:val="00805AFE"/>
    <w:rsid w:val="0080600A"/>
    <w:rsid w:val="0080635A"/>
    <w:rsid w:val="0080664D"/>
    <w:rsid w:val="0080665D"/>
    <w:rsid w:val="00806DCB"/>
    <w:rsid w:val="0080745C"/>
    <w:rsid w:val="00807612"/>
    <w:rsid w:val="008076E8"/>
    <w:rsid w:val="00807AE3"/>
    <w:rsid w:val="00810250"/>
    <w:rsid w:val="008102FD"/>
    <w:rsid w:val="008104B3"/>
    <w:rsid w:val="0081068B"/>
    <w:rsid w:val="008107B9"/>
    <w:rsid w:val="0081098E"/>
    <w:rsid w:val="00810D45"/>
    <w:rsid w:val="00810E72"/>
    <w:rsid w:val="008110B5"/>
    <w:rsid w:val="00811125"/>
    <w:rsid w:val="008113A2"/>
    <w:rsid w:val="00811635"/>
    <w:rsid w:val="00811787"/>
    <w:rsid w:val="00811834"/>
    <w:rsid w:val="00811A46"/>
    <w:rsid w:val="00811D44"/>
    <w:rsid w:val="00811F28"/>
    <w:rsid w:val="00812266"/>
    <w:rsid w:val="0081236F"/>
    <w:rsid w:val="0081295A"/>
    <w:rsid w:val="00812F73"/>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2C0"/>
    <w:rsid w:val="00816922"/>
    <w:rsid w:val="008171EC"/>
    <w:rsid w:val="00817422"/>
    <w:rsid w:val="00817493"/>
    <w:rsid w:val="00817607"/>
    <w:rsid w:val="00817CF1"/>
    <w:rsid w:val="00817E0C"/>
    <w:rsid w:val="008203D3"/>
    <w:rsid w:val="008204CD"/>
    <w:rsid w:val="00820751"/>
    <w:rsid w:val="00820B23"/>
    <w:rsid w:val="008211F0"/>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581B"/>
    <w:rsid w:val="00825CB7"/>
    <w:rsid w:val="00825D60"/>
    <w:rsid w:val="00825DA0"/>
    <w:rsid w:val="00825FDF"/>
    <w:rsid w:val="00825FF3"/>
    <w:rsid w:val="00826020"/>
    <w:rsid w:val="00826208"/>
    <w:rsid w:val="00826468"/>
    <w:rsid w:val="00826637"/>
    <w:rsid w:val="00826995"/>
    <w:rsid w:val="00826B08"/>
    <w:rsid w:val="00827163"/>
    <w:rsid w:val="0082735F"/>
    <w:rsid w:val="00827569"/>
    <w:rsid w:val="00827601"/>
    <w:rsid w:val="00827E0B"/>
    <w:rsid w:val="00830690"/>
    <w:rsid w:val="0083091E"/>
    <w:rsid w:val="008309A4"/>
    <w:rsid w:val="00830B70"/>
    <w:rsid w:val="00830CCC"/>
    <w:rsid w:val="00830FBC"/>
    <w:rsid w:val="0083127D"/>
    <w:rsid w:val="00831A19"/>
    <w:rsid w:val="00831A4F"/>
    <w:rsid w:val="00831E35"/>
    <w:rsid w:val="00831F20"/>
    <w:rsid w:val="008320A0"/>
    <w:rsid w:val="008322D3"/>
    <w:rsid w:val="00832561"/>
    <w:rsid w:val="00832E0C"/>
    <w:rsid w:val="00832F39"/>
    <w:rsid w:val="008334F6"/>
    <w:rsid w:val="0083355F"/>
    <w:rsid w:val="00833698"/>
    <w:rsid w:val="00833747"/>
    <w:rsid w:val="00833C87"/>
    <w:rsid w:val="00833CB3"/>
    <w:rsid w:val="00833D3B"/>
    <w:rsid w:val="00833DD4"/>
    <w:rsid w:val="008341ED"/>
    <w:rsid w:val="00834397"/>
    <w:rsid w:val="0083450F"/>
    <w:rsid w:val="00834901"/>
    <w:rsid w:val="00834A0E"/>
    <w:rsid w:val="008357B5"/>
    <w:rsid w:val="00835F26"/>
    <w:rsid w:val="00836FF2"/>
    <w:rsid w:val="00837005"/>
    <w:rsid w:val="0083713E"/>
    <w:rsid w:val="0083716F"/>
    <w:rsid w:val="008371CF"/>
    <w:rsid w:val="008373A9"/>
    <w:rsid w:val="00837A8E"/>
    <w:rsid w:val="00837F9F"/>
    <w:rsid w:val="008403A3"/>
    <w:rsid w:val="008409C3"/>
    <w:rsid w:val="00840AD6"/>
    <w:rsid w:val="00841104"/>
    <w:rsid w:val="0084135E"/>
    <w:rsid w:val="00842004"/>
    <w:rsid w:val="008422C2"/>
    <w:rsid w:val="008422C7"/>
    <w:rsid w:val="00842A11"/>
    <w:rsid w:val="00842E31"/>
    <w:rsid w:val="00842EB2"/>
    <w:rsid w:val="008432A0"/>
    <w:rsid w:val="00843492"/>
    <w:rsid w:val="008437B9"/>
    <w:rsid w:val="00843BBD"/>
    <w:rsid w:val="00843DC2"/>
    <w:rsid w:val="008441B2"/>
    <w:rsid w:val="00844467"/>
    <w:rsid w:val="00844575"/>
    <w:rsid w:val="00844BE2"/>
    <w:rsid w:val="0084522A"/>
    <w:rsid w:val="008453A3"/>
    <w:rsid w:val="00845717"/>
    <w:rsid w:val="00845A6E"/>
    <w:rsid w:val="00845F04"/>
    <w:rsid w:val="00845F38"/>
    <w:rsid w:val="00846375"/>
    <w:rsid w:val="008463BA"/>
    <w:rsid w:val="00846430"/>
    <w:rsid w:val="00846ACC"/>
    <w:rsid w:val="00846BC2"/>
    <w:rsid w:val="00846BDB"/>
    <w:rsid w:val="00846FA5"/>
    <w:rsid w:val="00847103"/>
    <w:rsid w:val="00847CBE"/>
    <w:rsid w:val="00847D35"/>
    <w:rsid w:val="00850365"/>
    <w:rsid w:val="00850838"/>
    <w:rsid w:val="00851117"/>
    <w:rsid w:val="00851542"/>
    <w:rsid w:val="008515FC"/>
    <w:rsid w:val="008516F7"/>
    <w:rsid w:val="0085170E"/>
    <w:rsid w:val="00851F25"/>
    <w:rsid w:val="00852126"/>
    <w:rsid w:val="0085250E"/>
    <w:rsid w:val="00852576"/>
    <w:rsid w:val="00852B0F"/>
    <w:rsid w:val="00852C79"/>
    <w:rsid w:val="00852F1A"/>
    <w:rsid w:val="00853177"/>
    <w:rsid w:val="008533C2"/>
    <w:rsid w:val="00853B31"/>
    <w:rsid w:val="00853E0A"/>
    <w:rsid w:val="00853FD2"/>
    <w:rsid w:val="00854308"/>
    <w:rsid w:val="00854411"/>
    <w:rsid w:val="008546FF"/>
    <w:rsid w:val="008547A2"/>
    <w:rsid w:val="00854A1C"/>
    <w:rsid w:val="00854DD2"/>
    <w:rsid w:val="00854E9A"/>
    <w:rsid w:val="00854FE0"/>
    <w:rsid w:val="00855264"/>
    <w:rsid w:val="008552B9"/>
    <w:rsid w:val="00855536"/>
    <w:rsid w:val="00855547"/>
    <w:rsid w:val="00855575"/>
    <w:rsid w:val="00855B29"/>
    <w:rsid w:val="00855C50"/>
    <w:rsid w:val="00855CE2"/>
    <w:rsid w:val="008560E7"/>
    <w:rsid w:val="00856F96"/>
    <w:rsid w:val="0085716C"/>
    <w:rsid w:val="008574B8"/>
    <w:rsid w:val="008575C0"/>
    <w:rsid w:val="0085767B"/>
    <w:rsid w:val="00857B41"/>
    <w:rsid w:val="00860534"/>
    <w:rsid w:val="00860EE1"/>
    <w:rsid w:val="00861132"/>
    <w:rsid w:val="008615C5"/>
    <w:rsid w:val="00861732"/>
    <w:rsid w:val="00861817"/>
    <w:rsid w:val="00861845"/>
    <w:rsid w:val="00861D30"/>
    <w:rsid w:val="00861D84"/>
    <w:rsid w:val="00861DE6"/>
    <w:rsid w:val="0086252A"/>
    <w:rsid w:val="0086257C"/>
    <w:rsid w:val="008626AC"/>
    <w:rsid w:val="00862913"/>
    <w:rsid w:val="00862BF8"/>
    <w:rsid w:val="00862D1C"/>
    <w:rsid w:val="00863026"/>
    <w:rsid w:val="00863795"/>
    <w:rsid w:val="00864157"/>
    <w:rsid w:val="00864589"/>
    <w:rsid w:val="0086461D"/>
    <w:rsid w:val="00864ABF"/>
    <w:rsid w:val="00864AD7"/>
    <w:rsid w:val="00864D45"/>
    <w:rsid w:val="00864E03"/>
    <w:rsid w:val="00864F9F"/>
    <w:rsid w:val="00865173"/>
    <w:rsid w:val="0086545C"/>
    <w:rsid w:val="00865B6A"/>
    <w:rsid w:val="00865D3E"/>
    <w:rsid w:val="00865ED0"/>
    <w:rsid w:val="00866A67"/>
    <w:rsid w:val="00866EC4"/>
    <w:rsid w:val="00867044"/>
    <w:rsid w:val="008676BC"/>
    <w:rsid w:val="008679E9"/>
    <w:rsid w:val="00867D7D"/>
    <w:rsid w:val="00870061"/>
    <w:rsid w:val="0087028E"/>
    <w:rsid w:val="00870329"/>
    <w:rsid w:val="00870C34"/>
    <w:rsid w:val="00870F0C"/>
    <w:rsid w:val="00870F54"/>
    <w:rsid w:val="00870FA8"/>
    <w:rsid w:val="00871508"/>
    <w:rsid w:val="0087221C"/>
    <w:rsid w:val="0087222B"/>
    <w:rsid w:val="00872253"/>
    <w:rsid w:val="00872260"/>
    <w:rsid w:val="008723AB"/>
    <w:rsid w:val="00872767"/>
    <w:rsid w:val="008729E7"/>
    <w:rsid w:val="00872C26"/>
    <w:rsid w:val="00872ECD"/>
    <w:rsid w:val="008733A5"/>
    <w:rsid w:val="00873875"/>
    <w:rsid w:val="00873B06"/>
    <w:rsid w:val="00873C2F"/>
    <w:rsid w:val="00873D2F"/>
    <w:rsid w:val="00873E70"/>
    <w:rsid w:val="00873E9E"/>
    <w:rsid w:val="00874253"/>
    <w:rsid w:val="00874274"/>
    <w:rsid w:val="00874A96"/>
    <w:rsid w:val="00874B4D"/>
    <w:rsid w:val="00874B59"/>
    <w:rsid w:val="008751E7"/>
    <w:rsid w:val="0087524F"/>
    <w:rsid w:val="008754D7"/>
    <w:rsid w:val="00875746"/>
    <w:rsid w:val="0087653E"/>
    <w:rsid w:val="00876AA2"/>
    <w:rsid w:val="00876ECF"/>
    <w:rsid w:val="00877435"/>
    <w:rsid w:val="008774B8"/>
    <w:rsid w:val="00877504"/>
    <w:rsid w:val="00877780"/>
    <w:rsid w:val="00877CBE"/>
    <w:rsid w:val="0088075F"/>
    <w:rsid w:val="0088077D"/>
    <w:rsid w:val="00880A5A"/>
    <w:rsid w:val="0088112B"/>
    <w:rsid w:val="00881474"/>
    <w:rsid w:val="00881606"/>
    <w:rsid w:val="00881B8F"/>
    <w:rsid w:val="00881D7B"/>
    <w:rsid w:val="00881E0B"/>
    <w:rsid w:val="008823B0"/>
    <w:rsid w:val="008825C0"/>
    <w:rsid w:val="0088319E"/>
    <w:rsid w:val="00883415"/>
    <w:rsid w:val="00883740"/>
    <w:rsid w:val="00883A20"/>
    <w:rsid w:val="00883ACC"/>
    <w:rsid w:val="00883FF0"/>
    <w:rsid w:val="00884AD1"/>
    <w:rsid w:val="00884AE9"/>
    <w:rsid w:val="00884FF6"/>
    <w:rsid w:val="0088537E"/>
    <w:rsid w:val="008853B6"/>
    <w:rsid w:val="00885497"/>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C10"/>
    <w:rsid w:val="00890C28"/>
    <w:rsid w:val="00890DE4"/>
    <w:rsid w:val="00890DF1"/>
    <w:rsid w:val="008910D7"/>
    <w:rsid w:val="008912DD"/>
    <w:rsid w:val="0089145C"/>
    <w:rsid w:val="00891491"/>
    <w:rsid w:val="008918BD"/>
    <w:rsid w:val="00891931"/>
    <w:rsid w:val="00891A38"/>
    <w:rsid w:val="00891D03"/>
    <w:rsid w:val="00892677"/>
    <w:rsid w:val="00892A11"/>
    <w:rsid w:val="00892A6D"/>
    <w:rsid w:val="00893121"/>
    <w:rsid w:val="0089374D"/>
    <w:rsid w:val="00893884"/>
    <w:rsid w:val="008939AE"/>
    <w:rsid w:val="00893D39"/>
    <w:rsid w:val="00893F2D"/>
    <w:rsid w:val="00894368"/>
    <w:rsid w:val="0089463D"/>
    <w:rsid w:val="00894F89"/>
    <w:rsid w:val="008951E5"/>
    <w:rsid w:val="008951FF"/>
    <w:rsid w:val="008953BE"/>
    <w:rsid w:val="0089550B"/>
    <w:rsid w:val="008956BE"/>
    <w:rsid w:val="00895764"/>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937"/>
    <w:rsid w:val="008A1A86"/>
    <w:rsid w:val="008A1DFC"/>
    <w:rsid w:val="008A2111"/>
    <w:rsid w:val="008A22CD"/>
    <w:rsid w:val="008A34B2"/>
    <w:rsid w:val="008A3663"/>
    <w:rsid w:val="008A38C3"/>
    <w:rsid w:val="008A3A9E"/>
    <w:rsid w:val="008A3D11"/>
    <w:rsid w:val="008A3E67"/>
    <w:rsid w:val="008A462E"/>
    <w:rsid w:val="008A489B"/>
    <w:rsid w:val="008A4B12"/>
    <w:rsid w:val="008A4D56"/>
    <w:rsid w:val="008A4D75"/>
    <w:rsid w:val="008A4E17"/>
    <w:rsid w:val="008A4FDB"/>
    <w:rsid w:val="008A5505"/>
    <w:rsid w:val="008A5622"/>
    <w:rsid w:val="008A6036"/>
    <w:rsid w:val="008A604A"/>
    <w:rsid w:val="008A61B4"/>
    <w:rsid w:val="008A68FA"/>
    <w:rsid w:val="008A691C"/>
    <w:rsid w:val="008A6BA1"/>
    <w:rsid w:val="008A6D58"/>
    <w:rsid w:val="008A6EC0"/>
    <w:rsid w:val="008A706D"/>
    <w:rsid w:val="008A7168"/>
    <w:rsid w:val="008A7468"/>
    <w:rsid w:val="008A764B"/>
    <w:rsid w:val="008A76E4"/>
    <w:rsid w:val="008A78EE"/>
    <w:rsid w:val="008A7BE3"/>
    <w:rsid w:val="008A7C01"/>
    <w:rsid w:val="008A7D8A"/>
    <w:rsid w:val="008B0034"/>
    <w:rsid w:val="008B012C"/>
    <w:rsid w:val="008B09C6"/>
    <w:rsid w:val="008B0C3B"/>
    <w:rsid w:val="008B0D71"/>
    <w:rsid w:val="008B0EDB"/>
    <w:rsid w:val="008B0F10"/>
    <w:rsid w:val="008B1206"/>
    <w:rsid w:val="008B1412"/>
    <w:rsid w:val="008B187C"/>
    <w:rsid w:val="008B1A74"/>
    <w:rsid w:val="008B2137"/>
    <w:rsid w:val="008B26D9"/>
    <w:rsid w:val="008B2836"/>
    <w:rsid w:val="008B2C41"/>
    <w:rsid w:val="008B2FD4"/>
    <w:rsid w:val="008B3071"/>
    <w:rsid w:val="008B3604"/>
    <w:rsid w:val="008B374C"/>
    <w:rsid w:val="008B3CB8"/>
    <w:rsid w:val="008B3CDD"/>
    <w:rsid w:val="008B4016"/>
    <w:rsid w:val="008B40DD"/>
    <w:rsid w:val="008B419D"/>
    <w:rsid w:val="008B4258"/>
    <w:rsid w:val="008B438A"/>
    <w:rsid w:val="008B43B2"/>
    <w:rsid w:val="008B48F6"/>
    <w:rsid w:val="008B4A12"/>
    <w:rsid w:val="008B4C09"/>
    <w:rsid w:val="008B4DBC"/>
    <w:rsid w:val="008B53B7"/>
    <w:rsid w:val="008B53BA"/>
    <w:rsid w:val="008B5403"/>
    <w:rsid w:val="008B5435"/>
    <w:rsid w:val="008B5745"/>
    <w:rsid w:val="008B5A21"/>
    <w:rsid w:val="008B5C12"/>
    <w:rsid w:val="008B5E01"/>
    <w:rsid w:val="008B5F18"/>
    <w:rsid w:val="008B6340"/>
    <w:rsid w:val="008B6798"/>
    <w:rsid w:val="008B6939"/>
    <w:rsid w:val="008B6F2E"/>
    <w:rsid w:val="008B77EC"/>
    <w:rsid w:val="008C0108"/>
    <w:rsid w:val="008C0502"/>
    <w:rsid w:val="008C0553"/>
    <w:rsid w:val="008C0EB0"/>
    <w:rsid w:val="008C0F73"/>
    <w:rsid w:val="008C1018"/>
    <w:rsid w:val="008C15E9"/>
    <w:rsid w:val="008C175B"/>
    <w:rsid w:val="008C1AA2"/>
    <w:rsid w:val="008C1C71"/>
    <w:rsid w:val="008C261D"/>
    <w:rsid w:val="008C2C3B"/>
    <w:rsid w:val="008C3195"/>
    <w:rsid w:val="008C32CE"/>
    <w:rsid w:val="008C390F"/>
    <w:rsid w:val="008C3CDA"/>
    <w:rsid w:val="008C3DA4"/>
    <w:rsid w:val="008C4004"/>
    <w:rsid w:val="008C40EF"/>
    <w:rsid w:val="008C455D"/>
    <w:rsid w:val="008C47D1"/>
    <w:rsid w:val="008C4A6D"/>
    <w:rsid w:val="008C4D7F"/>
    <w:rsid w:val="008C517D"/>
    <w:rsid w:val="008C54AD"/>
    <w:rsid w:val="008C55BE"/>
    <w:rsid w:val="008C577F"/>
    <w:rsid w:val="008C5B89"/>
    <w:rsid w:val="008C5BA5"/>
    <w:rsid w:val="008C5CB6"/>
    <w:rsid w:val="008C64CC"/>
    <w:rsid w:val="008C68A6"/>
    <w:rsid w:val="008C69BA"/>
    <w:rsid w:val="008C6D71"/>
    <w:rsid w:val="008C6F8C"/>
    <w:rsid w:val="008C717B"/>
    <w:rsid w:val="008C74FA"/>
    <w:rsid w:val="008C76E5"/>
    <w:rsid w:val="008C772D"/>
    <w:rsid w:val="008C7797"/>
    <w:rsid w:val="008C785E"/>
    <w:rsid w:val="008C78CD"/>
    <w:rsid w:val="008D0349"/>
    <w:rsid w:val="008D0779"/>
    <w:rsid w:val="008D1006"/>
    <w:rsid w:val="008D1022"/>
    <w:rsid w:val="008D104C"/>
    <w:rsid w:val="008D11E9"/>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C32"/>
    <w:rsid w:val="008D4CC5"/>
    <w:rsid w:val="008D53AA"/>
    <w:rsid w:val="008D56F1"/>
    <w:rsid w:val="008D58D0"/>
    <w:rsid w:val="008D5A9E"/>
    <w:rsid w:val="008D5BA5"/>
    <w:rsid w:val="008D628E"/>
    <w:rsid w:val="008D62EF"/>
    <w:rsid w:val="008D64BC"/>
    <w:rsid w:val="008D6BDF"/>
    <w:rsid w:val="008D6C20"/>
    <w:rsid w:val="008D6E94"/>
    <w:rsid w:val="008D711A"/>
    <w:rsid w:val="008D7262"/>
    <w:rsid w:val="008E00C1"/>
    <w:rsid w:val="008E095F"/>
    <w:rsid w:val="008E09C9"/>
    <w:rsid w:val="008E0CAD"/>
    <w:rsid w:val="008E0DA9"/>
    <w:rsid w:val="008E1F5C"/>
    <w:rsid w:val="008E1FDC"/>
    <w:rsid w:val="008E2071"/>
    <w:rsid w:val="008E226D"/>
    <w:rsid w:val="008E2283"/>
    <w:rsid w:val="008E2A3D"/>
    <w:rsid w:val="008E2F8A"/>
    <w:rsid w:val="008E30F7"/>
    <w:rsid w:val="008E3EB6"/>
    <w:rsid w:val="008E4066"/>
    <w:rsid w:val="008E41F0"/>
    <w:rsid w:val="008E4216"/>
    <w:rsid w:val="008E4457"/>
    <w:rsid w:val="008E466D"/>
    <w:rsid w:val="008E48CD"/>
    <w:rsid w:val="008E49DC"/>
    <w:rsid w:val="008E4A12"/>
    <w:rsid w:val="008E4C1A"/>
    <w:rsid w:val="008E4CC1"/>
    <w:rsid w:val="008E542C"/>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CD4"/>
    <w:rsid w:val="008E7DAB"/>
    <w:rsid w:val="008E7E65"/>
    <w:rsid w:val="008E7F38"/>
    <w:rsid w:val="008F002F"/>
    <w:rsid w:val="008F0806"/>
    <w:rsid w:val="008F08FF"/>
    <w:rsid w:val="008F0AE1"/>
    <w:rsid w:val="008F0AFB"/>
    <w:rsid w:val="008F0B05"/>
    <w:rsid w:val="008F0F4D"/>
    <w:rsid w:val="008F12D8"/>
    <w:rsid w:val="008F1606"/>
    <w:rsid w:val="008F197C"/>
    <w:rsid w:val="008F2296"/>
    <w:rsid w:val="008F26F6"/>
    <w:rsid w:val="008F3003"/>
    <w:rsid w:val="008F3093"/>
    <w:rsid w:val="008F35AF"/>
    <w:rsid w:val="008F3A89"/>
    <w:rsid w:val="008F3B94"/>
    <w:rsid w:val="008F3FD5"/>
    <w:rsid w:val="008F43E5"/>
    <w:rsid w:val="008F4841"/>
    <w:rsid w:val="008F4E52"/>
    <w:rsid w:val="008F55B6"/>
    <w:rsid w:val="008F58D1"/>
    <w:rsid w:val="008F5AC7"/>
    <w:rsid w:val="008F5C45"/>
    <w:rsid w:val="008F5EEA"/>
    <w:rsid w:val="008F69E8"/>
    <w:rsid w:val="008F6C4D"/>
    <w:rsid w:val="008F6C94"/>
    <w:rsid w:val="008F6E95"/>
    <w:rsid w:val="008F7100"/>
    <w:rsid w:val="008F7881"/>
    <w:rsid w:val="008F79EB"/>
    <w:rsid w:val="008F7D8A"/>
    <w:rsid w:val="008F7F0B"/>
    <w:rsid w:val="008F7F8D"/>
    <w:rsid w:val="008F7FA5"/>
    <w:rsid w:val="009000B9"/>
    <w:rsid w:val="00900229"/>
    <w:rsid w:val="0090053F"/>
    <w:rsid w:val="00900939"/>
    <w:rsid w:val="009017B8"/>
    <w:rsid w:val="00902EFE"/>
    <w:rsid w:val="00903566"/>
    <w:rsid w:val="00903DC3"/>
    <w:rsid w:val="00903E3D"/>
    <w:rsid w:val="00903F2C"/>
    <w:rsid w:val="00904C69"/>
    <w:rsid w:val="00904FD5"/>
    <w:rsid w:val="00904FE6"/>
    <w:rsid w:val="00905810"/>
    <w:rsid w:val="00905CC6"/>
    <w:rsid w:val="00905CD1"/>
    <w:rsid w:val="00905DC8"/>
    <w:rsid w:val="00906021"/>
    <w:rsid w:val="00906120"/>
    <w:rsid w:val="009061DF"/>
    <w:rsid w:val="009062DD"/>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E4D"/>
    <w:rsid w:val="009130DA"/>
    <w:rsid w:val="009131EA"/>
    <w:rsid w:val="00913A4B"/>
    <w:rsid w:val="00913B86"/>
    <w:rsid w:val="00913C06"/>
    <w:rsid w:val="00913F0D"/>
    <w:rsid w:val="00914172"/>
    <w:rsid w:val="00914EDD"/>
    <w:rsid w:val="00914FF0"/>
    <w:rsid w:val="00915066"/>
    <w:rsid w:val="00915E3E"/>
    <w:rsid w:val="00916089"/>
    <w:rsid w:val="0091666B"/>
    <w:rsid w:val="009169AC"/>
    <w:rsid w:val="009171A8"/>
    <w:rsid w:val="009171F1"/>
    <w:rsid w:val="0091726E"/>
    <w:rsid w:val="00917993"/>
    <w:rsid w:val="00920B07"/>
    <w:rsid w:val="00920F63"/>
    <w:rsid w:val="00921297"/>
    <w:rsid w:val="009216A4"/>
    <w:rsid w:val="009218DD"/>
    <w:rsid w:val="00921919"/>
    <w:rsid w:val="009220C3"/>
    <w:rsid w:val="00922407"/>
    <w:rsid w:val="009225B7"/>
    <w:rsid w:val="00922785"/>
    <w:rsid w:val="00922A50"/>
    <w:rsid w:val="00922BDF"/>
    <w:rsid w:val="00923334"/>
    <w:rsid w:val="009233AB"/>
    <w:rsid w:val="00923489"/>
    <w:rsid w:val="0092371D"/>
    <w:rsid w:val="0092400D"/>
    <w:rsid w:val="00924125"/>
    <w:rsid w:val="0092417F"/>
    <w:rsid w:val="009243E0"/>
    <w:rsid w:val="00924BD6"/>
    <w:rsid w:val="00924C04"/>
    <w:rsid w:val="0092514D"/>
    <w:rsid w:val="00925269"/>
    <w:rsid w:val="00925460"/>
    <w:rsid w:val="00925675"/>
    <w:rsid w:val="009256B9"/>
    <w:rsid w:val="009260A4"/>
    <w:rsid w:val="00926279"/>
    <w:rsid w:val="00926333"/>
    <w:rsid w:val="0092652E"/>
    <w:rsid w:val="00926816"/>
    <w:rsid w:val="00926D14"/>
    <w:rsid w:val="009273E4"/>
    <w:rsid w:val="00927C46"/>
    <w:rsid w:val="00927F32"/>
    <w:rsid w:val="0093001B"/>
    <w:rsid w:val="009302D1"/>
    <w:rsid w:val="009305EC"/>
    <w:rsid w:val="009309A5"/>
    <w:rsid w:val="00930C87"/>
    <w:rsid w:val="00930D56"/>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C3"/>
    <w:rsid w:val="00934A24"/>
    <w:rsid w:val="00934C1A"/>
    <w:rsid w:val="00934D7B"/>
    <w:rsid w:val="0093536B"/>
    <w:rsid w:val="009364DB"/>
    <w:rsid w:val="00936735"/>
    <w:rsid w:val="0093673D"/>
    <w:rsid w:val="009368A1"/>
    <w:rsid w:val="00936D94"/>
    <w:rsid w:val="009377E5"/>
    <w:rsid w:val="00937AFD"/>
    <w:rsid w:val="00937CBD"/>
    <w:rsid w:val="009400AF"/>
    <w:rsid w:val="009401EB"/>
    <w:rsid w:val="00940313"/>
    <w:rsid w:val="009406A8"/>
    <w:rsid w:val="00940951"/>
    <w:rsid w:val="00940AAF"/>
    <w:rsid w:val="00940B2A"/>
    <w:rsid w:val="00940C2C"/>
    <w:rsid w:val="00940D01"/>
    <w:rsid w:val="0094145F"/>
    <w:rsid w:val="00941930"/>
    <w:rsid w:val="00941993"/>
    <w:rsid w:val="00941B1C"/>
    <w:rsid w:val="00941D82"/>
    <w:rsid w:val="009422B1"/>
    <w:rsid w:val="009426FC"/>
    <w:rsid w:val="0094294D"/>
    <w:rsid w:val="00942AFA"/>
    <w:rsid w:val="0094340E"/>
    <w:rsid w:val="00943576"/>
    <w:rsid w:val="00943829"/>
    <w:rsid w:val="00944201"/>
    <w:rsid w:val="0094442B"/>
    <w:rsid w:val="00944505"/>
    <w:rsid w:val="009446A0"/>
    <w:rsid w:val="009447BC"/>
    <w:rsid w:val="00944809"/>
    <w:rsid w:val="009449A3"/>
    <w:rsid w:val="00944A65"/>
    <w:rsid w:val="00944C19"/>
    <w:rsid w:val="00945111"/>
    <w:rsid w:val="009454C9"/>
    <w:rsid w:val="00945B22"/>
    <w:rsid w:val="00946288"/>
    <w:rsid w:val="009464DC"/>
    <w:rsid w:val="00946712"/>
    <w:rsid w:val="00947421"/>
    <w:rsid w:val="009474FE"/>
    <w:rsid w:val="0094751D"/>
    <w:rsid w:val="00947A7F"/>
    <w:rsid w:val="00950624"/>
    <w:rsid w:val="00950667"/>
    <w:rsid w:val="0095081F"/>
    <w:rsid w:val="0095096C"/>
    <w:rsid w:val="00950994"/>
    <w:rsid w:val="00950BE0"/>
    <w:rsid w:val="00950EF2"/>
    <w:rsid w:val="00950FD7"/>
    <w:rsid w:val="00951865"/>
    <w:rsid w:val="00951FA2"/>
    <w:rsid w:val="009520C8"/>
    <w:rsid w:val="00952449"/>
    <w:rsid w:val="0095289F"/>
    <w:rsid w:val="009528B0"/>
    <w:rsid w:val="009529BA"/>
    <w:rsid w:val="00952A2E"/>
    <w:rsid w:val="00952C4F"/>
    <w:rsid w:val="009533D1"/>
    <w:rsid w:val="009533ED"/>
    <w:rsid w:val="00953710"/>
    <w:rsid w:val="009539A5"/>
    <w:rsid w:val="009539E1"/>
    <w:rsid w:val="00953EE3"/>
    <w:rsid w:val="00954002"/>
    <w:rsid w:val="00954083"/>
    <w:rsid w:val="00954450"/>
    <w:rsid w:val="009549DA"/>
    <w:rsid w:val="00954A5B"/>
    <w:rsid w:val="00954BE5"/>
    <w:rsid w:val="009551BB"/>
    <w:rsid w:val="0095536A"/>
    <w:rsid w:val="00955981"/>
    <w:rsid w:val="009559A8"/>
    <w:rsid w:val="00955AF3"/>
    <w:rsid w:val="00955C7A"/>
    <w:rsid w:val="00955E7F"/>
    <w:rsid w:val="00955F7D"/>
    <w:rsid w:val="00955FDD"/>
    <w:rsid w:val="0095605C"/>
    <w:rsid w:val="0095627C"/>
    <w:rsid w:val="009562F5"/>
    <w:rsid w:val="0095651F"/>
    <w:rsid w:val="00956575"/>
    <w:rsid w:val="00957109"/>
    <w:rsid w:val="0095713F"/>
    <w:rsid w:val="0095728C"/>
    <w:rsid w:val="00957323"/>
    <w:rsid w:val="00957879"/>
    <w:rsid w:val="0095798F"/>
    <w:rsid w:val="00960189"/>
    <w:rsid w:val="009603D3"/>
    <w:rsid w:val="0096054E"/>
    <w:rsid w:val="00960894"/>
    <w:rsid w:val="00961238"/>
    <w:rsid w:val="00961320"/>
    <w:rsid w:val="0096178F"/>
    <w:rsid w:val="00961B90"/>
    <w:rsid w:val="00961D70"/>
    <w:rsid w:val="00961DF6"/>
    <w:rsid w:val="00961E61"/>
    <w:rsid w:val="009621C9"/>
    <w:rsid w:val="009622B9"/>
    <w:rsid w:val="009629AD"/>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147"/>
    <w:rsid w:val="009643BD"/>
    <w:rsid w:val="00964700"/>
    <w:rsid w:val="009648EB"/>
    <w:rsid w:val="00964D79"/>
    <w:rsid w:val="00964DC2"/>
    <w:rsid w:val="009650EA"/>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335E"/>
    <w:rsid w:val="009734FE"/>
    <w:rsid w:val="0097350E"/>
    <w:rsid w:val="009738F6"/>
    <w:rsid w:val="0097396A"/>
    <w:rsid w:val="00973FBD"/>
    <w:rsid w:val="0097416A"/>
    <w:rsid w:val="00974262"/>
    <w:rsid w:val="00974577"/>
    <w:rsid w:val="00974767"/>
    <w:rsid w:val="00974905"/>
    <w:rsid w:val="00975348"/>
    <w:rsid w:val="00975786"/>
    <w:rsid w:val="009757EB"/>
    <w:rsid w:val="00975A6E"/>
    <w:rsid w:val="00975D4A"/>
    <w:rsid w:val="00975E80"/>
    <w:rsid w:val="00975EE7"/>
    <w:rsid w:val="00975F52"/>
    <w:rsid w:val="00976148"/>
    <w:rsid w:val="00976835"/>
    <w:rsid w:val="00976985"/>
    <w:rsid w:val="00976B51"/>
    <w:rsid w:val="00976BA7"/>
    <w:rsid w:val="00976EAF"/>
    <w:rsid w:val="00977198"/>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F4E"/>
    <w:rsid w:val="00981F89"/>
    <w:rsid w:val="00982A52"/>
    <w:rsid w:val="0098342A"/>
    <w:rsid w:val="00983442"/>
    <w:rsid w:val="00983473"/>
    <w:rsid w:val="0098366D"/>
    <w:rsid w:val="00983738"/>
    <w:rsid w:val="009838E5"/>
    <w:rsid w:val="00983CC0"/>
    <w:rsid w:val="0098416A"/>
    <w:rsid w:val="00984262"/>
    <w:rsid w:val="00984473"/>
    <w:rsid w:val="00984B25"/>
    <w:rsid w:val="009854FD"/>
    <w:rsid w:val="00985B08"/>
    <w:rsid w:val="00985C2B"/>
    <w:rsid w:val="00985D2A"/>
    <w:rsid w:val="00986418"/>
    <w:rsid w:val="0098669B"/>
    <w:rsid w:val="00986860"/>
    <w:rsid w:val="00986ECC"/>
    <w:rsid w:val="00986FFF"/>
    <w:rsid w:val="009873A6"/>
    <w:rsid w:val="00987742"/>
    <w:rsid w:val="00987964"/>
    <w:rsid w:val="00987ABB"/>
    <w:rsid w:val="00987B3B"/>
    <w:rsid w:val="00987C16"/>
    <w:rsid w:val="00987D37"/>
    <w:rsid w:val="00987E09"/>
    <w:rsid w:val="00990633"/>
    <w:rsid w:val="0099088C"/>
    <w:rsid w:val="009908E1"/>
    <w:rsid w:val="00990A8D"/>
    <w:rsid w:val="00990DC7"/>
    <w:rsid w:val="0099102B"/>
    <w:rsid w:val="00991145"/>
    <w:rsid w:val="0099118F"/>
    <w:rsid w:val="009912C1"/>
    <w:rsid w:val="009913BB"/>
    <w:rsid w:val="00991DE6"/>
    <w:rsid w:val="0099268A"/>
    <w:rsid w:val="009928A2"/>
    <w:rsid w:val="009929F6"/>
    <w:rsid w:val="00992B3D"/>
    <w:rsid w:val="00992CEE"/>
    <w:rsid w:val="00992F59"/>
    <w:rsid w:val="009930E2"/>
    <w:rsid w:val="00993416"/>
    <w:rsid w:val="0099396D"/>
    <w:rsid w:val="00993BA8"/>
    <w:rsid w:val="00993D66"/>
    <w:rsid w:val="009942FA"/>
    <w:rsid w:val="00994543"/>
    <w:rsid w:val="0099457C"/>
    <w:rsid w:val="009946EB"/>
    <w:rsid w:val="009949B1"/>
    <w:rsid w:val="00995237"/>
    <w:rsid w:val="00995399"/>
    <w:rsid w:val="009953E7"/>
    <w:rsid w:val="00995550"/>
    <w:rsid w:val="00995D14"/>
    <w:rsid w:val="009964F8"/>
    <w:rsid w:val="009967F2"/>
    <w:rsid w:val="00996817"/>
    <w:rsid w:val="00996B70"/>
    <w:rsid w:val="00997006"/>
    <w:rsid w:val="00997185"/>
    <w:rsid w:val="009972F9"/>
    <w:rsid w:val="009973C0"/>
    <w:rsid w:val="009975E3"/>
    <w:rsid w:val="009979B4"/>
    <w:rsid w:val="00997B4C"/>
    <w:rsid w:val="00997B70"/>
    <w:rsid w:val="00997C38"/>
    <w:rsid w:val="009A0738"/>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D70"/>
    <w:rsid w:val="009A5F77"/>
    <w:rsid w:val="009A6337"/>
    <w:rsid w:val="009A6515"/>
    <w:rsid w:val="009A6B7F"/>
    <w:rsid w:val="009A732D"/>
    <w:rsid w:val="009A7A94"/>
    <w:rsid w:val="009A7FB9"/>
    <w:rsid w:val="009B00A8"/>
    <w:rsid w:val="009B07DC"/>
    <w:rsid w:val="009B0A73"/>
    <w:rsid w:val="009B11B6"/>
    <w:rsid w:val="009B1365"/>
    <w:rsid w:val="009B1544"/>
    <w:rsid w:val="009B1711"/>
    <w:rsid w:val="009B1969"/>
    <w:rsid w:val="009B1E6F"/>
    <w:rsid w:val="009B24C2"/>
    <w:rsid w:val="009B2514"/>
    <w:rsid w:val="009B25C8"/>
    <w:rsid w:val="009B2A3E"/>
    <w:rsid w:val="009B2AF1"/>
    <w:rsid w:val="009B2BBC"/>
    <w:rsid w:val="009B2CCB"/>
    <w:rsid w:val="009B2F82"/>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587"/>
    <w:rsid w:val="009B561A"/>
    <w:rsid w:val="009B56A0"/>
    <w:rsid w:val="009B570D"/>
    <w:rsid w:val="009B5B93"/>
    <w:rsid w:val="009B5C56"/>
    <w:rsid w:val="009B5DC8"/>
    <w:rsid w:val="009B6147"/>
    <w:rsid w:val="009B6160"/>
    <w:rsid w:val="009B61C8"/>
    <w:rsid w:val="009B63EF"/>
    <w:rsid w:val="009B643D"/>
    <w:rsid w:val="009B654C"/>
    <w:rsid w:val="009B658A"/>
    <w:rsid w:val="009B6622"/>
    <w:rsid w:val="009B6627"/>
    <w:rsid w:val="009B681C"/>
    <w:rsid w:val="009B69B9"/>
    <w:rsid w:val="009B69D8"/>
    <w:rsid w:val="009B6BAC"/>
    <w:rsid w:val="009B7224"/>
    <w:rsid w:val="009B72E2"/>
    <w:rsid w:val="009B72F3"/>
    <w:rsid w:val="009B7391"/>
    <w:rsid w:val="009B7A3F"/>
    <w:rsid w:val="009C0514"/>
    <w:rsid w:val="009C0779"/>
    <w:rsid w:val="009C0879"/>
    <w:rsid w:val="009C09C3"/>
    <w:rsid w:val="009C0B6B"/>
    <w:rsid w:val="009C0CFA"/>
    <w:rsid w:val="009C1107"/>
    <w:rsid w:val="009C1AF4"/>
    <w:rsid w:val="009C1ECE"/>
    <w:rsid w:val="009C2947"/>
    <w:rsid w:val="009C2B32"/>
    <w:rsid w:val="009C2D52"/>
    <w:rsid w:val="009C30A6"/>
    <w:rsid w:val="009C33F2"/>
    <w:rsid w:val="009C367A"/>
    <w:rsid w:val="009C39F2"/>
    <w:rsid w:val="009C3AA1"/>
    <w:rsid w:val="009C3B90"/>
    <w:rsid w:val="009C4196"/>
    <w:rsid w:val="009C47ED"/>
    <w:rsid w:val="009C4A70"/>
    <w:rsid w:val="009C5095"/>
    <w:rsid w:val="009C512D"/>
    <w:rsid w:val="009C515D"/>
    <w:rsid w:val="009C53FA"/>
    <w:rsid w:val="009C569B"/>
    <w:rsid w:val="009C5771"/>
    <w:rsid w:val="009C5CCF"/>
    <w:rsid w:val="009C650D"/>
    <w:rsid w:val="009C664D"/>
    <w:rsid w:val="009C66D3"/>
    <w:rsid w:val="009C6700"/>
    <w:rsid w:val="009C6729"/>
    <w:rsid w:val="009C687D"/>
    <w:rsid w:val="009C688E"/>
    <w:rsid w:val="009C6FFF"/>
    <w:rsid w:val="009C7123"/>
    <w:rsid w:val="009C7463"/>
    <w:rsid w:val="009C7623"/>
    <w:rsid w:val="009C77C8"/>
    <w:rsid w:val="009C78EE"/>
    <w:rsid w:val="009C7DD9"/>
    <w:rsid w:val="009D02D7"/>
    <w:rsid w:val="009D0CC8"/>
    <w:rsid w:val="009D0D3D"/>
    <w:rsid w:val="009D0DD5"/>
    <w:rsid w:val="009D1657"/>
    <w:rsid w:val="009D1D94"/>
    <w:rsid w:val="009D2134"/>
    <w:rsid w:val="009D2360"/>
    <w:rsid w:val="009D23FE"/>
    <w:rsid w:val="009D2506"/>
    <w:rsid w:val="009D2543"/>
    <w:rsid w:val="009D3052"/>
    <w:rsid w:val="009D30A9"/>
    <w:rsid w:val="009D3520"/>
    <w:rsid w:val="009D3715"/>
    <w:rsid w:val="009D384A"/>
    <w:rsid w:val="009D3CA6"/>
    <w:rsid w:val="009D4560"/>
    <w:rsid w:val="009D4B28"/>
    <w:rsid w:val="009D4D07"/>
    <w:rsid w:val="009D4E8F"/>
    <w:rsid w:val="009D4FBB"/>
    <w:rsid w:val="009D5161"/>
    <w:rsid w:val="009D55CF"/>
    <w:rsid w:val="009D56F5"/>
    <w:rsid w:val="009D586A"/>
    <w:rsid w:val="009D6007"/>
    <w:rsid w:val="009D64A0"/>
    <w:rsid w:val="009D675E"/>
    <w:rsid w:val="009D6B42"/>
    <w:rsid w:val="009D6B47"/>
    <w:rsid w:val="009D6D66"/>
    <w:rsid w:val="009D751B"/>
    <w:rsid w:val="009D77BF"/>
    <w:rsid w:val="009D7DF3"/>
    <w:rsid w:val="009E01D4"/>
    <w:rsid w:val="009E0313"/>
    <w:rsid w:val="009E043F"/>
    <w:rsid w:val="009E0A7B"/>
    <w:rsid w:val="009E0F3C"/>
    <w:rsid w:val="009E13AB"/>
    <w:rsid w:val="009E1549"/>
    <w:rsid w:val="009E15EC"/>
    <w:rsid w:val="009E181C"/>
    <w:rsid w:val="009E1B1C"/>
    <w:rsid w:val="009E1DFF"/>
    <w:rsid w:val="009E2297"/>
    <w:rsid w:val="009E22A0"/>
    <w:rsid w:val="009E22B6"/>
    <w:rsid w:val="009E231C"/>
    <w:rsid w:val="009E265A"/>
    <w:rsid w:val="009E2860"/>
    <w:rsid w:val="009E28FF"/>
    <w:rsid w:val="009E2940"/>
    <w:rsid w:val="009E2C6C"/>
    <w:rsid w:val="009E37D9"/>
    <w:rsid w:val="009E38D2"/>
    <w:rsid w:val="009E40A2"/>
    <w:rsid w:val="009E42C7"/>
    <w:rsid w:val="009E46B0"/>
    <w:rsid w:val="009E4D21"/>
    <w:rsid w:val="009E4D66"/>
    <w:rsid w:val="009E4E2C"/>
    <w:rsid w:val="009E512A"/>
    <w:rsid w:val="009E55F8"/>
    <w:rsid w:val="009E560D"/>
    <w:rsid w:val="009E5A5B"/>
    <w:rsid w:val="009E6259"/>
    <w:rsid w:val="009E6510"/>
    <w:rsid w:val="009E6555"/>
    <w:rsid w:val="009E668A"/>
    <w:rsid w:val="009E6A09"/>
    <w:rsid w:val="009E6A40"/>
    <w:rsid w:val="009E6C63"/>
    <w:rsid w:val="009E6CC1"/>
    <w:rsid w:val="009E72B0"/>
    <w:rsid w:val="009E753A"/>
    <w:rsid w:val="009E7584"/>
    <w:rsid w:val="009E7599"/>
    <w:rsid w:val="009E7DDD"/>
    <w:rsid w:val="009F0663"/>
    <w:rsid w:val="009F0887"/>
    <w:rsid w:val="009F099C"/>
    <w:rsid w:val="009F10CD"/>
    <w:rsid w:val="009F1BC7"/>
    <w:rsid w:val="009F1CB6"/>
    <w:rsid w:val="009F1EDF"/>
    <w:rsid w:val="009F24CA"/>
    <w:rsid w:val="009F281D"/>
    <w:rsid w:val="009F2960"/>
    <w:rsid w:val="009F2AB3"/>
    <w:rsid w:val="009F2ADD"/>
    <w:rsid w:val="009F3874"/>
    <w:rsid w:val="009F3AA3"/>
    <w:rsid w:val="009F3F94"/>
    <w:rsid w:val="009F4576"/>
    <w:rsid w:val="009F4645"/>
    <w:rsid w:val="009F4AD0"/>
    <w:rsid w:val="009F4C83"/>
    <w:rsid w:val="009F4CD7"/>
    <w:rsid w:val="009F4FA8"/>
    <w:rsid w:val="009F4FD8"/>
    <w:rsid w:val="009F52CA"/>
    <w:rsid w:val="009F5396"/>
    <w:rsid w:val="009F5704"/>
    <w:rsid w:val="009F5947"/>
    <w:rsid w:val="009F5B60"/>
    <w:rsid w:val="009F62FD"/>
    <w:rsid w:val="009F6445"/>
    <w:rsid w:val="009F6726"/>
    <w:rsid w:val="009F692D"/>
    <w:rsid w:val="009F6996"/>
    <w:rsid w:val="009F6EFB"/>
    <w:rsid w:val="009F6F3B"/>
    <w:rsid w:val="009F727A"/>
    <w:rsid w:val="009F789C"/>
    <w:rsid w:val="009F7990"/>
    <w:rsid w:val="009F7AC1"/>
    <w:rsid w:val="009F7D15"/>
    <w:rsid w:val="009F7DB7"/>
    <w:rsid w:val="00A00570"/>
    <w:rsid w:val="00A005EA"/>
    <w:rsid w:val="00A00993"/>
    <w:rsid w:val="00A00B05"/>
    <w:rsid w:val="00A00CCC"/>
    <w:rsid w:val="00A00D09"/>
    <w:rsid w:val="00A011A8"/>
    <w:rsid w:val="00A0162E"/>
    <w:rsid w:val="00A0180C"/>
    <w:rsid w:val="00A01871"/>
    <w:rsid w:val="00A02098"/>
    <w:rsid w:val="00A0278B"/>
    <w:rsid w:val="00A02C04"/>
    <w:rsid w:val="00A02E0E"/>
    <w:rsid w:val="00A02E2E"/>
    <w:rsid w:val="00A03322"/>
    <w:rsid w:val="00A0357B"/>
    <w:rsid w:val="00A037C5"/>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104F6"/>
    <w:rsid w:val="00A10547"/>
    <w:rsid w:val="00A105AD"/>
    <w:rsid w:val="00A106AC"/>
    <w:rsid w:val="00A10CC4"/>
    <w:rsid w:val="00A116B4"/>
    <w:rsid w:val="00A11978"/>
    <w:rsid w:val="00A11A98"/>
    <w:rsid w:val="00A11ADA"/>
    <w:rsid w:val="00A11B3E"/>
    <w:rsid w:val="00A11D4F"/>
    <w:rsid w:val="00A11DD1"/>
    <w:rsid w:val="00A11FA5"/>
    <w:rsid w:val="00A12012"/>
    <w:rsid w:val="00A12407"/>
    <w:rsid w:val="00A12606"/>
    <w:rsid w:val="00A126F6"/>
    <w:rsid w:val="00A12A0A"/>
    <w:rsid w:val="00A12DA2"/>
    <w:rsid w:val="00A12F36"/>
    <w:rsid w:val="00A12FA8"/>
    <w:rsid w:val="00A13214"/>
    <w:rsid w:val="00A13570"/>
    <w:rsid w:val="00A136F5"/>
    <w:rsid w:val="00A13A30"/>
    <w:rsid w:val="00A13BFE"/>
    <w:rsid w:val="00A14119"/>
    <w:rsid w:val="00A14B29"/>
    <w:rsid w:val="00A14E27"/>
    <w:rsid w:val="00A1534B"/>
    <w:rsid w:val="00A155AA"/>
    <w:rsid w:val="00A158F1"/>
    <w:rsid w:val="00A15901"/>
    <w:rsid w:val="00A159A8"/>
    <w:rsid w:val="00A15CAF"/>
    <w:rsid w:val="00A15F70"/>
    <w:rsid w:val="00A1625D"/>
    <w:rsid w:val="00A16306"/>
    <w:rsid w:val="00A164F8"/>
    <w:rsid w:val="00A1663A"/>
    <w:rsid w:val="00A16764"/>
    <w:rsid w:val="00A172D1"/>
    <w:rsid w:val="00A178C1"/>
    <w:rsid w:val="00A1798E"/>
    <w:rsid w:val="00A17B71"/>
    <w:rsid w:val="00A17BBD"/>
    <w:rsid w:val="00A17DED"/>
    <w:rsid w:val="00A200C0"/>
    <w:rsid w:val="00A2025E"/>
    <w:rsid w:val="00A205CA"/>
    <w:rsid w:val="00A2081B"/>
    <w:rsid w:val="00A20B8D"/>
    <w:rsid w:val="00A2113F"/>
    <w:rsid w:val="00A21144"/>
    <w:rsid w:val="00A211FB"/>
    <w:rsid w:val="00A213B5"/>
    <w:rsid w:val="00A2148B"/>
    <w:rsid w:val="00A216C7"/>
    <w:rsid w:val="00A219B1"/>
    <w:rsid w:val="00A21B3D"/>
    <w:rsid w:val="00A22715"/>
    <w:rsid w:val="00A22AF4"/>
    <w:rsid w:val="00A230D5"/>
    <w:rsid w:val="00A233B8"/>
    <w:rsid w:val="00A23534"/>
    <w:rsid w:val="00A2375D"/>
    <w:rsid w:val="00A23B11"/>
    <w:rsid w:val="00A23BCC"/>
    <w:rsid w:val="00A23F2D"/>
    <w:rsid w:val="00A2473E"/>
    <w:rsid w:val="00A248A0"/>
    <w:rsid w:val="00A2494E"/>
    <w:rsid w:val="00A24A66"/>
    <w:rsid w:val="00A24EAF"/>
    <w:rsid w:val="00A2517C"/>
    <w:rsid w:val="00A25291"/>
    <w:rsid w:val="00A25306"/>
    <w:rsid w:val="00A25494"/>
    <w:rsid w:val="00A254D3"/>
    <w:rsid w:val="00A258B4"/>
    <w:rsid w:val="00A259EF"/>
    <w:rsid w:val="00A25A41"/>
    <w:rsid w:val="00A25BC7"/>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947"/>
    <w:rsid w:val="00A3298D"/>
    <w:rsid w:val="00A329EB"/>
    <w:rsid w:val="00A32AE2"/>
    <w:rsid w:val="00A32B57"/>
    <w:rsid w:val="00A32B73"/>
    <w:rsid w:val="00A32D8F"/>
    <w:rsid w:val="00A32DE6"/>
    <w:rsid w:val="00A3306B"/>
    <w:rsid w:val="00A33534"/>
    <w:rsid w:val="00A336ED"/>
    <w:rsid w:val="00A34133"/>
    <w:rsid w:val="00A341A5"/>
    <w:rsid w:val="00A34854"/>
    <w:rsid w:val="00A349F2"/>
    <w:rsid w:val="00A34AAD"/>
    <w:rsid w:val="00A350A2"/>
    <w:rsid w:val="00A35726"/>
    <w:rsid w:val="00A359EC"/>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898"/>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859"/>
    <w:rsid w:val="00A44908"/>
    <w:rsid w:val="00A4498A"/>
    <w:rsid w:val="00A44B08"/>
    <w:rsid w:val="00A44F26"/>
    <w:rsid w:val="00A45285"/>
    <w:rsid w:val="00A454C7"/>
    <w:rsid w:val="00A455C4"/>
    <w:rsid w:val="00A457B8"/>
    <w:rsid w:val="00A457D1"/>
    <w:rsid w:val="00A458E2"/>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50427"/>
    <w:rsid w:val="00A5061C"/>
    <w:rsid w:val="00A50B74"/>
    <w:rsid w:val="00A50EB3"/>
    <w:rsid w:val="00A510A9"/>
    <w:rsid w:val="00A511B6"/>
    <w:rsid w:val="00A5186D"/>
    <w:rsid w:val="00A51BD1"/>
    <w:rsid w:val="00A51CD5"/>
    <w:rsid w:val="00A51E8A"/>
    <w:rsid w:val="00A52316"/>
    <w:rsid w:val="00A524E0"/>
    <w:rsid w:val="00A526D8"/>
    <w:rsid w:val="00A5282B"/>
    <w:rsid w:val="00A52A45"/>
    <w:rsid w:val="00A52A6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ED4"/>
    <w:rsid w:val="00A55F35"/>
    <w:rsid w:val="00A566B4"/>
    <w:rsid w:val="00A56BFB"/>
    <w:rsid w:val="00A56D4A"/>
    <w:rsid w:val="00A57057"/>
    <w:rsid w:val="00A5783B"/>
    <w:rsid w:val="00A57E1D"/>
    <w:rsid w:val="00A600DE"/>
    <w:rsid w:val="00A60303"/>
    <w:rsid w:val="00A60364"/>
    <w:rsid w:val="00A6090F"/>
    <w:rsid w:val="00A60B03"/>
    <w:rsid w:val="00A60CFE"/>
    <w:rsid w:val="00A60D99"/>
    <w:rsid w:val="00A60DEE"/>
    <w:rsid w:val="00A617D9"/>
    <w:rsid w:val="00A61936"/>
    <w:rsid w:val="00A6199D"/>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BE4"/>
    <w:rsid w:val="00A63C8C"/>
    <w:rsid w:val="00A64069"/>
    <w:rsid w:val="00A640F5"/>
    <w:rsid w:val="00A644C8"/>
    <w:rsid w:val="00A644DF"/>
    <w:rsid w:val="00A64987"/>
    <w:rsid w:val="00A64A9A"/>
    <w:rsid w:val="00A65719"/>
    <w:rsid w:val="00A65C48"/>
    <w:rsid w:val="00A65DB9"/>
    <w:rsid w:val="00A65E5E"/>
    <w:rsid w:val="00A661D1"/>
    <w:rsid w:val="00A666AC"/>
    <w:rsid w:val="00A666CB"/>
    <w:rsid w:val="00A66A7B"/>
    <w:rsid w:val="00A6738A"/>
    <w:rsid w:val="00A67B9A"/>
    <w:rsid w:val="00A67FCF"/>
    <w:rsid w:val="00A70041"/>
    <w:rsid w:val="00A705DB"/>
    <w:rsid w:val="00A70683"/>
    <w:rsid w:val="00A706F7"/>
    <w:rsid w:val="00A70DB9"/>
    <w:rsid w:val="00A711FF"/>
    <w:rsid w:val="00A71373"/>
    <w:rsid w:val="00A716A9"/>
    <w:rsid w:val="00A716F6"/>
    <w:rsid w:val="00A7180D"/>
    <w:rsid w:val="00A71DDB"/>
    <w:rsid w:val="00A71F5D"/>
    <w:rsid w:val="00A720B7"/>
    <w:rsid w:val="00A723C7"/>
    <w:rsid w:val="00A72B2B"/>
    <w:rsid w:val="00A72BDE"/>
    <w:rsid w:val="00A72F16"/>
    <w:rsid w:val="00A7301D"/>
    <w:rsid w:val="00A731C2"/>
    <w:rsid w:val="00A73501"/>
    <w:rsid w:val="00A7378F"/>
    <w:rsid w:val="00A738B7"/>
    <w:rsid w:val="00A73AA1"/>
    <w:rsid w:val="00A73E34"/>
    <w:rsid w:val="00A74247"/>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76D"/>
    <w:rsid w:val="00A77B94"/>
    <w:rsid w:val="00A77D0A"/>
    <w:rsid w:val="00A77D5E"/>
    <w:rsid w:val="00A80152"/>
    <w:rsid w:val="00A80297"/>
    <w:rsid w:val="00A80692"/>
    <w:rsid w:val="00A806B4"/>
    <w:rsid w:val="00A80B78"/>
    <w:rsid w:val="00A80E61"/>
    <w:rsid w:val="00A81AE1"/>
    <w:rsid w:val="00A81FAE"/>
    <w:rsid w:val="00A820E7"/>
    <w:rsid w:val="00A82156"/>
    <w:rsid w:val="00A824BD"/>
    <w:rsid w:val="00A8263D"/>
    <w:rsid w:val="00A832D4"/>
    <w:rsid w:val="00A8380B"/>
    <w:rsid w:val="00A83943"/>
    <w:rsid w:val="00A8418D"/>
    <w:rsid w:val="00A8418F"/>
    <w:rsid w:val="00A8421A"/>
    <w:rsid w:val="00A84491"/>
    <w:rsid w:val="00A84577"/>
    <w:rsid w:val="00A845BF"/>
    <w:rsid w:val="00A84927"/>
    <w:rsid w:val="00A84B4D"/>
    <w:rsid w:val="00A84BD7"/>
    <w:rsid w:val="00A8513A"/>
    <w:rsid w:val="00A85221"/>
    <w:rsid w:val="00A85E91"/>
    <w:rsid w:val="00A863CD"/>
    <w:rsid w:val="00A86514"/>
    <w:rsid w:val="00A868C6"/>
    <w:rsid w:val="00A87844"/>
    <w:rsid w:val="00A878C1"/>
    <w:rsid w:val="00A879E4"/>
    <w:rsid w:val="00A87AA4"/>
    <w:rsid w:val="00A9047A"/>
    <w:rsid w:val="00A90944"/>
    <w:rsid w:val="00A90C0A"/>
    <w:rsid w:val="00A910E0"/>
    <w:rsid w:val="00A91D39"/>
    <w:rsid w:val="00A91DA6"/>
    <w:rsid w:val="00A91E7D"/>
    <w:rsid w:val="00A91FA7"/>
    <w:rsid w:val="00A9268D"/>
    <w:rsid w:val="00A9274B"/>
    <w:rsid w:val="00A92AB9"/>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97"/>
    <w:rsid w:val="00A96584"/>
    <w:rsid w:val="00A96CAF"/>
    <w:rsid w:val="00A96E2B"/>
    <w:rsid w:val="00A96EA3"/>
    <w:rsid w:val="00A97213"/>
    <w:rsid w:val="00A97267"/>
    <w:rsid w:val="00A97475"/>
    <w:rsid w:val="00A97546"/>
    <w:rsid w:val="00A978A8"/>
    <w:rsid w:val="00A97A20"/>
    <w:rsid w:val="00AA0948"/>
    <w:rsid w:val="00AA0DB3"/>
    <w:rsid w:val="00AA0DDC"/>
    <w:rsid w:val="00AA0EC4"/>
    <w:rsid w:val="00AA102F"/>
    <w:rsid w:val="00AA14FB"/>
    <w:rsid w:val="00AA1528"/>
    <w:rsid w:val="00AA18EA"/>
    <w:rsid w:val="00AA19B0"/>
    <w:rsid w:val="00AA2717"/>
    <w:rsid w:val="00AA2C98"/>
    <w:rsid w:val="00AA2D54"/>
    <w:rsid w:val="00AA2FAD"/>
    <w:rsid w:val="00AA3510"/>
    <w:rsid w:val="00AA359C"/>
    <w:rsid w:val="00AA3873"/>
    <w:rsid w:val="00AA398C"/>
    <w:rsid w:val="00AA3B25"/>
    <w:rsid w:val="00AA3C49"/>
    <w:rsid w:val="00AA3EE7"/>
    <w:rsid w:val="00AA3F9D"/>
    <w:rsid w:val="00AA4292"/>
    <w:rsid w:val="00AA4382"/>
    <w:rsid w:val="00AA4396"/>
    <w:rsid w:val="00AA4696"/>
    <w:rsid w:val="00AA47C8"/>
    <w:rsid w:val="00AA4A5E"/>
    <w:rsid w:val="00AA4D21"/>
    <w:rsid w:val="00AA4DEA"/>
    <w:rsid w:val="00AA511E"/>
    <w:rsid w:val="00AA5A02"/>
    <w:rsid w:val="00AA5A86"/>
    <w:rsid w:val="00AA5D6E"/>
    <w:rsid w:val="00AA6168"/>
    <w:rsid w:val="00AA6CB2"/>
    <w:rsid w:val="00AA6D4E"/>
    <w:rsid w:val="00AA73C9"/>
    <w:rsid w:val="00AA7625"/>
    <w:rsid w:val="00AA7656"/>
    <w:rsid w:val="00AA78DF"/>
    <w:rsid w:val="00AB09AB"/>
    <w:rsid w:val="00AB0A89"/>
    <w:rsid w:val="00AB0AF5"/>
    <w:rsid w:val="00AB10A4"/>
    <w:rsid w:val="00AB164D"/>
    <w:rsid w:val="00AB2028"/>
    <w:rsid w:val="00AB290C"/>
    <w:rsid w:val="00AB2A6F"/>
    <w:rsid w:val="00AB32B9"/>
    <w:rsid w:val="00AB3315"/>
    <w:rsid w:val="00AB3764"/>
    <w:rsid w:val="00AB39AB"/>
    <w:rsid w:val="00AB3A78"/>
    <w:rsid w:val="00AB3AFF"/>
    <w:rsid w:val="00AB3BBA"/>
    <w:rsid w:val="00AB3C15"/>
    <w:rsid w:val="00AB42A6"/>
    <w:rsid w:val="00AB43A6"/>
    <w:rsid w:val="00AB43D9"/>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22D"/>
    <w:rsid w:val="00AB73B4"/>
    <w:rsid w:val="00AB770C"/>
    <w:rsid w:val="00AB774A"/>
    <w:rsid w:val="00AB78E3"/>
    <w:rsid w:val="00AB79C3"/>
    <w:rsid w:val="00AB7EC1"/>
    <w:rsid w:val="00AC0100"/>
    <w:rsid w:val="00AC0214"/>
    <w:rsid w:val="00AC057C"/>
    <w:rsid w:val="00AC05DB"/>
    <w:rsid w:val="00AC0A2D"/>
    <w:rsid w:val="00AC0B7F"/>
    <w:rsid w:val="00AC0CD5"/>
    <w:rsid w:val="00AC0E93"/>
    <w:rsid w:val="00AC1720"/>
    <w:rsid w:val="00AC1735"/>
    <w:rsid w:val="00AC1BAB"/>
    <w:rsid w:val="00AC1F80"/>
    <w:rsid w:val="00AC2160"/>
    <w:rsid w:val="00AC2545"/>
    <w:rsid w:val="00AC2788"/>
    <w:rsid w:val="00AC2A46"/>
    <w:rsid w:val="00AC2F12"/>
    <w:rsid w:val="00AC2F1C"/>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FC3"/>
    <w:rsid w:val="00AD41D7"/>
    <w:rsid w:val="00AD4343"/>
    <w:rsid w:val="00AD4406"/>
    <w:rsid w:val="00AD4699"/>
    <w:rsid w:val="00AD486B"/>
    <w:rsid w:val="00AD48E5"/>
    <w:rsid w:val="00AD4A06"/>
    <w:rsid w:val="00AD4B2B"/>
    <w:rsid w:val="00AD4E8F"/>
    <w:rsid w:val="00AD5748"/>
    <w:rsid w:val="00AD581F"/>
    <w:rsid w:val="00AD5A3B"/>
    <w:rsid w:val="00AD5CC8"/>
    <w:rsid w:val="00AD63C3"/>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A4"/>
    <w:rsid w:val="00AE26DB"/>
    <w:rsid w:val="00AE2DD2"/>
    <w:rsid w:val="00AE34D6"/>
    <w:rsid w:val="00AE3592"/>
    <w:rsid w:val="00AE4114"/>
    <w:rsid w:val="00AE4154"/>
    <w:rsid w:val="00AE47FB"/>
    <w:rsid w:val="00AE4C09"/>
    <w:rsid w:val="00AE4CD5"/>
    <w:rsid w:val="00AE504F"/>
    <w:rsid w:val="00AE509E"/>
    <w:rsid w:val="00AE51A9"/>
    <w:rsid w:val="00AE5344"/>
    <w:rsid w:val="00AE5880"/>
    <w:rsid w:val="00AE5C46"/>
    <w:rsid w:val="00AE5D1A"/>
    <w:rsid w:val="00AE5D43"/>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6A2"/>
    <w:rsid w:val="00AF5EB3"/>
    <w:rsid w:val="00AF5EDF"/>
    <w:rsid w:val="00AF6074"/>
    <w:rsid w:val="00AF60DD"/>
    <w:rsid w:val="00AF648B"/>
    <w:rsid w:val="00AF671B"/>
    <w:rsid w:val="00AF6812"/>
    <w:rsid w:val="00AF6A13"/>
    <w:rsid w:val="00AF7377"/>
    <w:rsid w:val="00AF7423"/>
    <w:rsid w:val="00AF7C2B"/>
    <w:rsid w:val="00AF7F41"/>
    <w:rsid w:val="00B00290"/>
    <w:rsid w:val="00B00743"/>
    <w:rsid w:val="00B0094E"/>
    <w:rsid w:val="00B00C31"/>
    <w:rsid w:val="00B00F31"/>
    <w:rsid w:val="00B01623"/>
    <w:rsid w:val="00B01AF4"/>
    <w:rsid w:val="00B01F10"/>
    <w:rsid w:val="00B021BD"/>
    <w:rsid w:val="00B0279E"/>
    <w:rsid w:val="00B02853"/>
    <w:rsid w:val="00B030E6"/>
    <w:rsid w:val="00B03355"/>
    <w:rsid w:val="00B0377F"/>
    <w:rsid w:val="00B040B6"/>
    <w:rsid w:val="00B0468F"/>
    <w:rsid w:val="00B047CE"/>
    <w:rsid w:val="00B04D85"/>
    <w:rsid w:val="00B052F1"/>
    <w:rsid w:val="00B05551"/>
    <w:rsid w:val="00B0556F"/>
    <w:rsid w:val="00B057C9"/>
    <w:rsid w:val="00B05825"/>
    <w:rsid w:val="00B0593C"/>
    <w:rsid w:val="00B05B28"/>
    <w:rsid w:val="00B05E75"/>
    <w:rsid w:val="00B060C5"/>
    <w:rsid w:val="00B062AD"/>
    <w:rsid w:val="00B069F5"/>
    <w:rsid w:val="00B06A82"/>
    <w:rsid w:val="00B06B31"/>
    <w:rsid w:val="00B06B4B"/>
    <w:rsid w:val="00B07123"/>
    <w:rsid w:val="00B07491"/>
    <w:rsid w:val="00B076AD"/>
    <w:rsid w:val="00B0790C"/>
    <w:rsid w:val="00B07BD1"/>
    <w:rsid w:val="00B07F1C"/>
    <w:rsid w:val="00B1030A"/>
    <w:rsid w:val="00B1032F"/>
    <w:rsid w:val="00B1049B"/>
    <w:rsid w:val="00B10530"/>
    <w:rsid w:val="00B1065E"/>
    <w:rsid w:val="00B10C7A"/>
    <w:rsid w:val="00B10F9A"/>
    <w:rsid w:val="00B111E7"/>
    <w:rsid w:val="00B115E8"/>
    <w:rsid w:val="00B11679"/>
    <w:rsid w:val="00B11DAC"/>
    <w:rsid w:val="00B1212F"/>
    <w:rsid w:val="00B122E6"/>
    <w:rsid w:val="00B12341"/>
    <w:rsid w:val="00B1283F"/>
    <w:rsid w:val="00B12848"/>
    <w:rsid w:val="00B12907"/>
    <w:rsid w:val="00B12C4F"/>
    <w:rsid w:val="00B1321B"/>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603"/>
    <w:rsid w:val="00B17627"/>
    <w:rsid w:val="00B17811"/>
    <w:rsid w:val="00B17F99"/>
    <w:rsid w:val="00B2030C"/>
    <w:rsid w:val="00B2074B"/>
    <w:rsid w:val="00B209AE"/>
    <w:rsid w:val="00B20AE6"/>
    <w:rsid w:val="00B20C89"/>
    <w:rsid w:val="00B20D1A"/>
    <w:rsid w:val="00B20D2D"/>
    <w:rsid w:val="00B20E0F"/>
    <w:rsid w:val="00B20F42"/>
    <w:rsid w:val="00B21204"/>
    <w:rsid w:val="00B2153E"/>
    <w:rsid w:val="00B21659"/>
    <w:rsid w:val="00B21F70"/>
    <w:rsid w:val="00B22075"/>
    <w:rsid w:val="00B220EB"/>
    <w:rsid w:val="00B22563"/>
    <w:rsid w:val="00B227A1"/>
    <w:rsid w:val="00B2280E"/>
    <w:rsid w:val="00B22F34"/>
    <w:rsid w:val="00B23961"/>
    <w:rsid w:val="00B23A29"/>
    <w:rsid w:val="00B23C58"/>
    <w:rsid w:val="00B23CA7"/>
    <w:rsid w:val="00B23FB1"/>
    <w:rsid w:val="00B240AD"/>
    <w:rsid w:val="00B240C7"/>
    <w:rsid w:val="00B243E8"/>
    <w:rsid w:val="00B245BE"/>
    <w:rsid w:val="00B248FF"/>
    <w:rsid w:val="00B25231"/>
    <w:rsid w:val="00B2577A"/>
    <w:rsid w:val="00B258E5"/>
    <w:rsid w:val="00B259CF"/>
    <w:rsid w:val="00B25C73"/>
    <w:rsid w:val="00B260A7"/>
    <w:rsid w:val="00B26341"/>
    <w:rsid w:val="00B26844"/>
    <w:rsid w:val="00B26F8B"/>
    <w:rsid w:val="00B27083"/>
    <w:rsid w:val="00B273B6"/>
    <w:rsid w:val="00B276CA"/>
    <w:rsid w:val="00B2794F"/>
    <w:rsid w:val="00B27B06"/>
    <w:rsid w:val="00B27F4A"/>
    <w:rsid w:val="00B30A6C"/>
    <w:rsid w:val="00B31A5B"/>
    <w:rsid w:val="00B31F6D"/>
    <w:rsid w:val="00B32442"/>
    <w:rsid w:val="00B3257D"/>
    <w:rsid w:val="00B32788"/>
    <w:rsid w:val="00B32937"/>
    <w:rsid w:val="00B32A9B"/>
    <w:rsid w:val="00B32B0F"/>
    <w:rsid w:val="00B33106"/>
    <w:rsid w:val="00B335CB"/>
    <w:rsid w:val="00B3372E"/>
    <w:rsid w:val="00B33A4A"/>
    <w:rsid w:val="00B33B34"/>
    <w:rsid w:val="00B33BDB"/>
    <w:rsid w:val="00B33EE7"/>
    <w:rsid w:val="00B341F2"/>
    <w:rsid w:val="00B34540"/>
    <w:rsid w:val="00B34762"/>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4E"/>
    <w:rsid w:val="00B363B7"/>
    <w:rsid w:val="00B36610"/>
    <w:rsid w:val="00B36B89"/>
    <w:rsid w:val="00B371EE"/>
    <w:rsid w:val="00B37382"/>
    <w:rsid w:val="00B37392"/>
    <w:rsid w:val="00B3741A"/>
    <w:rsid w:val="00B37472"/>
    <w:rsid w:val="00B377D0"/>
    <w:rsid w:val="00B37AAF"/>
    <w:rsid w:val="00B4004E"/>
    <w:rsid w:val="00B400E5"/>
    <w:rsid w:val="00B403FA"/>
    <w:rsid w:val="00B4068C"/>
    <w:rsid w:val="00B40787"/>
    <w:rsid w:val="00B409FE"/>
    <w:rsid w:val="00B40EEF"/>
    <w:rsid w:val="00B41028"/>
    <w:rsid w:val="00B4123B"/>
    <w:rsid w:val="00B415F9"/>
    <w:rsid w:val="00B416C2"/>
    <w:rsid w:val="00B418FD"/>
    <w:rsid w:val="00B4195C"/>
    <w:rsid w:val="00B41B5F"/>
    <w:rsid w:val="00B41D03"/>
    <w:rsid w:val="00B41DCE"/>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CE2"/>
    <w:rsid w:val="00B45E78"/>
    <w:rsid w:val="00B45FB5"/>
    <w:rsid w:val="00B461FE"/>
    <w:rsid w:val="00B46383"/>
    <w:rsid w:val="00B46992"/>
    <w:rsid w:val="00B46DC0"/>
    <w:rsid w:val="00B47057"/>
    <w:rsid w:val="00B47236"/>
    <w:rsid w:val="00B4723A"/>
    <w:rsid w:val="00B47393"/>
    <w:rsid w:val="00B473EC"/>
    <w:rsid w:val="00B475D9"/>
    <w:rsid w:val="00B4779C"/>
    <w:rsid w:val="00B477CE"/>
    <w:rsid w:val="00B478FE"/>
    <w:rsid w:val="00B47E39"/>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64D"/>
    <w:rsid w:val="00B547E1"/>
    <w:rsid w:val="00B54C29"/>
    <w:rsid w:val="00B54D28"/>
    <w:rsid w:val="00B55502"/>
    <w:rsid w:val="00B559A8"/>
    <w:rsid w:val="00B55A86"/>
    <w:rsid w:val="00B561C3"/>
    <w:rsid w:val="00B5655C"/>
    <w:rsid w:val="00B56775"/>
    <w:rsid w:val="00B56DAD"/>
    <w:rsid w:val="00B56F47"/>
    <w:rsid w:val="00B5707C"/>
    <w:rsid w:val="00B5762D"/>
    <w:rsid w:val="00B578BC"/>
    <w:rsid w:val="00B578C9"/>
    <w:rsid w:val="00B579C7"/>
    <w:rsid w:val="00B57B91"/>
    <w:rsid w:val="00B57DFB"/>
    <w:rsid w:val="00B600A2"/>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A96"/>
    <w:rsid w:val="00B670AD"/>
    <w:rsid w:val="00B67716"/>
    <w:rsid w:val="00B67EA6"/>
    <w:rsid w:val="00B67EAB"/>
    <w:rsid w:val="00B7011B"/>
    <w:rsid w:val="00B7054A"/>
    <w:rsid w:val="00B70785"/>
    <w:rsid w:val="00B7081B"/>
    <w:rsid w:val="00B70A4E"/>
    <w:rsid w:val="00B70AC4"/>
    <w:rsid w:val="00B71045"/>
    <w:rsid w:val="00B71181"/>
    <w:rsid w:val="00B71264"/>
    <w:rsid w:val="00B712A2"/>
    <w:rsid w:val="00B7177C"/>
    <w:rsid w:val="00B718AF"/>
    <w:rsid w:val="00B71945"/>
    <w:rsid w:val="00B724DC"/>
    <w:rsid w:val="00B7273B"/>
    <w:rsid w:val="00B7310F"/>
    <w:rsid w:val="00B73894"/>
    <w:rsid w:val="00B73910"/>
    <w:rsid w:val="00B73C3C"/>
    <w:rsid w:val="00B73C5B"/>
    <w:rsid w:val="00B73CBB"/>
    <w:rsid w:val="00B742A1"/>
    <w:rsid w:val="00B74753"/>
    <w:rsid w:val="00B74A1D"/>
    <w:rsid w:val="00B74A89"/>
    <w:rsid w:val="00B74E86"/>
    <w:rsid w:val="00B758A6"/>
    <w:rsid w:val="00B75A8B"/>
    <w:rsid w:val="00B75B58"/>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8F"/>
    <w:rsid w:val="00B820A1"/>
    <w:rsid w:val="00B822B0"/>
    <w:rsid w:val="00B823D9"/>
    <w:rsid w:val="00B8273B"/>
    <w:rsid w:val="00B827E5"/>
    <w:rsid w:val="00B82C1B"/>
    <w:rsid w:val="00B82C4B"/>
    <w:rsid w:val="00B82E7D"/>
    <w:rsid w:val="00B831ED"/>
    <w:rsid w:val="00B83E60"/>
    <w:rsid w:val="00B83EB7"/>
    <w:rsid w:val="00B83FFD"/>
    <w:rsid w:val="00B8471A"/>
    <w:rsid w:val="00B84B7D"/>
    <w:rsid w:val="00B84BA7"/>
    <w:rsid w:val="00B84D1F"/>
    <w:rsid w:val="00B8520F"/>
    <w:rsid w:val="00B8596A"/>
    <w:rsid w:val="00B85A3E"/>
    <w:rsid w:val="00B85C6E"/>
    <w:rsid w:val="00B8629A"/>
    <w:rsid w:val="00B864CA"/>
    <w:rsid w:val="00B866D7"/>
    <w:rsid w:val="00B871F9"/>
    <w:rsid w:val="00B87540"/>
    <w:rsid w:val="00B8784F"/>
    <w:rsid w:val="00B90041"/>
    <w:rsid w:val="00B9017F"/>
    <w:rsid w:val="00B906A5"/>
    <w:rsid w:val="00B90B7C"/>
    <w:rsid w:val="00B90BF5"/>
    <w:rsid w:val="00B91250"/>
    <w:rsid w:val="00B91400"/>
    <w:rsid w:val="00B9156B"/>
    <w:rsid w:val="00B91872"/>
    <w:rsid w:val="00B918DE"/>
    <w:rsid w:val="00B91992"/>
    <w:rsid w:val="00B91C2A"/>
    <w:rsid w:val="00B91C9E"/>
    <w:rsid w:val="00B91ECA"/>
    <w:rsid w:val="00B9211D"/>
    <w:rsid w:val="00B923C5"/>
    <w:rsid w:val="00B925E6"/>
    <w:rsid w:val="00B92D47"/>
    <w:rsid w:val="00B933FD"/>
    <w:rsid w:val="00B9369D"/>
    <w:rsid w:val="00B937A0"/>
    <w:rsid w:val="00B93BFA"/>
    <w:rsid w:val="00B93C2B"/>
    <w:rsid w:val="00B94723"/>
    <w:rsid w:val="00B94882"/>
    <w:rsid w:val="00B949E3"/>
    <w:rsid w:val="00B94D5F"/>
    <w:rsid w:val="00B958C5"/>
    <w:rsid w:val="00B95C7C"/>
    <w:rsid w:val="00B96999"/>
    <w:rsid w:val="00B96A95"/>
    <w:rsid w:val="00B9726B"/>
    <w:rsid w:val="00B9732C"/>
    <w:rsid w:val="00B97446"/>
    <w:rsid w:val="00B97598"/>
    <w:rsid w:val="00B977D3"/>
    <w:rsid w:val="00B97C2B"/>
    <w:rsid w:val="00B97FBF"/>
    <w:rsid w:val="00BA0339"/>
    <w:rsid w:val="00BA0629"/>
    <w:rsid w:val="00BA08BB"/>
    <w:rsid w:val="00BA0ABE"/>
    <w:rsid w:val="00BA0C4E"/>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7D3"/>
    <w:rsid w:val="00BA47EF"/>
    <w:rsid w:val="00BA482C"/>
    <w:rsid w:val="00BA512E"/>
    <w:rsid w:val="00BA562B"/>
    <w:rsid w:val="00BA5BFD"/>
    <w:rsid w:val="00BA5CB1"/>
    <w:rsid w:val="00BA5E35"/>
    <w:rsid w:val="00BA5ED8"/>
    <w:rsid w:val="00BA6461"/>
    <w:rsid w:val="00BA6799"/>
    <w:rsid w:val="00BA6E48"/>
    <w:rsid w:val="00BA6FF2"/>
    <w:rsid w:val="00BA70BE"/>
    <w:rsid w:val="00BA73CC"/>
    <w:rsid w:val="00BB076B"/>
    <w:rsid w:val="00BB120D"/>
    <w:rsid w:val="00BB130A"/>
    <w:rsid w:val="00BB147B"/>
    <w:rsid w:val="00BB1B4E"/>
    <w:rsid w:val="00BB2051"/>
    <w:rsid w:val="00BB20A5"/>
    <w:rsid w:val="00BB237A"/>
    <w:rsid w:val="00BB2388"/>
    <w:rsid w:val="00BB2716"/>
    <w:rsid w:val="00BB27F4"/>
    <w:rsid w:val="00BB28F2"/>
    <w:rsid w:val="00BB2B2A"/>
    <w:rsid w:val="00BB2F52"/>
    <w:rsid w:val="00BB2F5B"/>
    <w:rsid w:val="00BB2FB0"/>
    <w:rsid w:val="00BB3420"/>
    <w:rsid w:val="00BB3479"/>
    <w:rsid w:val="00BB3C2F"/>
    <w:rsid w:val="00BB4313"/>
    <w:rsid w:val="00BB4397"/>
    <w:rsid w:val="00BB4435"/>
    <w:rsid w:val="00BB4476"/>
    <w:rsid w:val="00BB466C"/>
    <w:rsid w:val="00BB470E"/>
    <w:rsid w:val="00BB4E7A"/>
    <w:rsid w:val="00BB513F"/>
    <w:rsid w:val="00BB5171"/>
    <w:rsid w:val="00BB54E5"/>
    <w:rsid w:val="00BB55A4"/>
    <w:rsid w:val="00BB55DC"/>
    <w:rsid w:val="00BB56A9"/>
    <w:rsid w:val="00BB56F0"/>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303"/>
    <w:rsid w:val="00BC3373"/>
    <w:rsid w:val="00BC33A8"/>
    <w:rsid w:val="00BC3580"/>
    <w:rsid w:val="00BC3E60"/>
    <w:rsid w:val="00BC4855"/>
    <w:rsid w:val="00BC4B07"/>
    <w:rsid w:val="00BC4C52"/>
    <w:rsid w:val="00BC5516"/>
    <w:rsid w:val="00BC59A9"/>
    <w:rsid w:val="00BC5A72"/>
    <w:rsid w:val="00BC5EB5"/>
    <w:rsid w:val="00BC6167"/>
    <w:rsid w:val="00BC61D6"/>
    <w:rsid w:val="00BC6298"/>
    <w:rsid w:val="00BC6519"/>
    <w:rsid w:val="00BC66E6"/>
    <w:rsid w:val="00BC683B"/>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F0"/>
    <w:rsid w:val="00BD2125"/>
    <w:rsid w:val="00BD2C63"/>
    <w:rsid w:val="00BD2D25"/>
    <w:rsid w:val="00BD3067"/>
    <w:rsid w:val="00BD307C"/>
    <w:rsid w:val="00BD3119"/>
    <w:rsid w:val="00BD3BD2"/>
    <w:rsid w:val="00BD3FE3"/>
    <w:rsid w:val="00BD453B"/>
    <w:rsid w:val="00BD4542"/>
    <w:rsid w:val="00BD454C"/>
    <w:rsid w:val="00BD45B7"/>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F3E"/>
    <w:rsid w:val="00BE1228"/>
    <w:rsid w:val="00BE12C8"/>
    <w:rsid w:val="00BE188F"/>
    <w:rsid w:val="00BE189E"/>
    <w:rsid w:val="00BE18CC"/>
    <w:rsid w:val="00BE1CD7"/>
    <w:rsid w:val="00BE2465"/>
    <w:rsid w:val="00BE2C5D"/>
    <w:rsid w:val="00BE2C8C"/>
    <w:rsid w:val="00BE2DA1"/>
    <w:rsid w:val="00BE2EFA"/>
    <w:rsid w:val="00BE31E1"/>
    <w:rsid w:val="00BE371E"/>
    <w:rsid w:val="00BE3800"/>
    <w:rsid w:val="00BE3ADF"/>
    <w:rsid w:val="00BE4999"/>
    <w:rsid w:val="00BE4D49"/>
    <w:rsid w:val="00BE4E6D"/>
    <w:rsid w:val="00BE5106"/>
    <w:rsid w:val="00BE5568"/>
    <w:rsid w:val="00BE5CB0"/>
    <w:rsid w:val="00BE616A"/>
    <w:rsid w:val="00BE648D"/>
    <w:rsid w:val="00BE67B3"/>
    <w:rsid w:val="00BE6B8C"/>
    <w:rsid w:val="00BE72DD"/>
    <w:rsid w:val="00BE74DA"/>
    <w:rsid w:val="00BE768B"/>
    <w:rsid w:val="00BE76BA"/>
    <w:rsid w:val="00BE78BE"/>
    <w:rsid w:val="00BE7963"/>
    <w:rsid w:val="00BE7A45"/>
    <w:rsid w:val="00BF0124"/>
    <w:rsid w:val="00BF0439"/>
    <w:rsid w:val="00BF0628"/>
    <w:rsid w:val="00BF0722"/>
    <w:rsid w:val="00BF07A5"/>
    <w:rsid w:val="00BF0E7F"/>
    <w:rsid w:val="00BF1154"/>
    <w:rsid w:val="00BF11D4"/>
    <w:rsid w:val="00BF1257"/>
    <w:rsid w:val="00BF18AA"/>
    <w:rsid w:val="00BF18D1"/>
    <w:rsid w:val="00BF18D4"/>
    <w:rsid w:val="00BF1AC9"/>
    <w:rsid w:val="00BF1B94"/>
    <w:rsid w:val="00BF1D7E"/>
    <w:rsid w:val="00BF213D"/>
    <w:rsid w:val="00BF24CE"/>
    <w:rsid w:val="00BF2541"/>
    <w:rsid w:val="00BF2D11"/>
    <w:rsid w:val="00BF2D82"/>
    <w:rsid w:val="00BF2DF8"/>
    <w:rsid w:val="00BF3297"/>
    <w:rsid w:val="00BF3705"/>
    <w:rsid w:val="00BF3CD5"/>
    <w:rsid w:val="00BF3D72"/>
    <w:rsid w:val="00BF3DD0"/>
    <w:rsid w:val="00BF4592"/>
    <w:rsid w:val="00BF4597"/>
    <w:rsid w:val="00BF546C"/>
    <w:rsid w:val="00BF54FE"/>
    <w:rsid w:val="00BF5888"/>
    <w:rsid w:val="00BF5975"/>
    <w:rsid w:val="00BF5B26"/>
    <w:rsid w:val="00BF5B2D"/>
    <w:rsid w:val="00BF5BA7"/>
    <w:rsid w:val="00BF5FC6"/>
    <w:rsid w:val="00BF63E3"/>
    <w:rsid w:val="00BF657E"/>
    <w:rsid w:val="00BF6897"/>
    <w:rsid w:val="00BF6B68"/>
    <w:rsid w:val="00BF6CD1"/>
    <w:rsid w:val="00BF7C13"/>
    <w:rsid w:val="00C0027E"/>
    <w:rsid w:val="00C0035F"/>
    <w:rsid w:val="00C00563"/>
    <w:rsid w:val="00C00627"/>
    <w:rsid w:val="00C0114D"/>
    <w:rsid w:val="00C0167D"/>
    <w:rsid w:val="00C01725"/>
    <w:rsid w:val="00C01AD2"/>
    <w:rsid w:val="00C020F4"/>
    <w:rsid w:val="00C0228E"/>
    <w:rsid w:val="00C02783"/>
    <w:rsid w:val="00C03156"/>
    <w:rsid w:val="00C03180"/>
    <w:rsid w:val="00C0320A"/>
    <w:rsid w:val="00C033DD"/>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ABA"/>
    <w:rsid w:val="00C06C50"/>
    <w:rsid w:val="00C06D6C"/>
    <w:rsid w:val="00C0707C"/>
    <w:rsid w:val="00C079F3"/>
    <w:rsid w:val="00C07A0A"/>
    <w:rsid w:val="00C07F7D"/>
    <w:rsid w:val="00C10018"/>
    <w:rsid w:val="00C1024C"/>
    <w:rsid w:val="00C10A2D"/>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171"/>
    <w:rsid w:val="00C141F0"/>
    <w:rsid w:val="00C155AE"/>
    <w:rsid w:val="00C1576B"/>
    <w:rsid w:val="00C15C78"/>
    <w:rsid w:val="00C15DEB"/>
    <w:rsid w:val="00C15F4E"/>
    <w:rsid w:val="00C15FFA"/>
    <w:rsid w:val="00C16053"/>
    <w:rsid w:val="00C164F4"/>
    <w:rsid w:val="00C16588"/>
    <w:rsid w:val="00C16987"/>
    <w:rsid w:val="00C16B66"/>
    <w:rsid w:val="00C16BE6"/>
    <w:rsid w:val="00C16C5B"/>
    <w:rsid w:val="00C16F45"/>
    <w:rsid w:val="00C176BF"/>
    <w:rsid w:val="00C178A0"/>
    <w:rsid w:val="00C17A15"/>
    <w:rsid w:val="00C202F3"/>
    <w:rsid w:val="00C20397"/>
    <w:rsid w:val="00C20718"/>
    <w:rsid w:val="00C2083E"/>
    <w:rsid w:val="00C20920"/>
    <w:rsid w:val="00C209AD"/>
    <w:rsid w:val="00C20DA1"/>
    <w:rsid w:val="00C20E05"/>
    <w:rsid w:val="00C20EFC"/>
    <w:rsid w:val="00C20FDE"/>
    <w:rsid w:val="00C20FEC"/>
    <w:rsid w:val="00C21205"/>
    <w:rsid w:val="00C22145"/>
    <w:rsid w:val="00C22404"/>
    <w:rsid w:val="00C22DD7"/>
    <w:rsid w:val="00C2329A"/>
    <w:rsid w:val="00C238E0"/>
    <w:rsid w:val="00C23F95"/>
    <w:rsid w:val="00C2436C"/>
    <w:rsid w:val="00C24FD5"/>
    <w:rsid w:val="00C2508B"/>
    <w:rsid w:val="00C254B7"/>
    <w:rsid w:val="00C2588A"/>
    <w:rsid w:val="00C259E7"/>
    <w:rsid w:val="00C25AB9"/>
    <w:rsid w:val="00C25F36"/>
    <w:rsid w:val="00C26B58"/>
    <w:rsid w:val="00C26B94"/>
    <w:rsid w:val="00C26E84"/>
    <w:rsid w:val="00C27279"/>
    <w:rsid w:val="00C2728F"/>
    <w:rsid w:val="00C27548"/>
    <w:rsid w:val="00C2789B"/>
    <w:rsid w:val="00C279FF"/>
    <w:rsid w:val="00C27C3D"/>
    <w:rsid w:val="00C27D2C"/>
    <w:rsid w:val="00C27E0B"/>
    <w:rsid w:val="00C3028F"/>
    <w:rsid w:val="00C30544"/>
    <w:rsid w:val="00C307CA"/>
    <w:rsid w:val="00C30961"/>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30D7"/>
    <w:rsid w:val="00C33309"/>
    <w:rsid w:val="00C3335D"/>
    <w:rsid w:val="00C33771"/>
    <w:rsid w:val="00C33953"/>
    <w:rsid w:val="00C33B6B"/>
    <w:rsid w:val="00C33D47"/>
    <w:rsid w:val="00C342E9"/>
    <w:rsid w:val="00C34367"/>
    <w:rsid w:val="00C3454C"/>
    <w:rsid w:val="00C34663"/>
    <w:rsid w:val="00C349FC"/>
    <w:rsid w:val="00C34DBA"/>
    <w:rsid w:val="00C34E64"/>
    <w:rsid w:val="00C35034"/>
    <w:rsid w:val="00C354F6"/>
    <w:rsid w:val="00C35998"/>
    <w:rsid w:val="00C359A4"/>
    <w:rsid w:val="00C36408"/>
    <w:rsid w:val="00C364A6"/>
    <w:rsid w:val="00C371D9"/>
    <w:rsid w:val="00C3749A"/>
    <w:rsid w:val="00C37EA7"/>
    <w:rsid w:val="00C400C1"/>
    <w:rsid w:val="00C407AA"/>
    <w:rsid w:val="00C40ACE"/>
    <w:rsid w:val="00C40B25"/>
    <w:rsid w:val="00C40B41"/>
    <w:rsid w:val="00C41042"/>
    <w:rsid w:val="00C410B1"/>
    <w:rsid w:val="00C41187"/>
    <w:rsid w:val="00C41287"/>
    <w:rsid w:val="00C414D3"/>
    <w:rsid w:val="00C4186A"/>
    <w:rsid w:val="00C41A91"/>
    <w:rsid w:val="00C41E75"/>
    <w:rsid w:val="00C422C4"/>
    <w:rsid w:val="00C422EC"/>
    <w:rsid w:val="00C42455"/>
    <w:rsid w:val="00C42482"/>
    <w:rsid w:val="00C424E9"/>
    <w:rsid w:val="00C425BC"/>
    <w:rsid w:val="00C42FA8"/>
    <w:rsid w:val="00C4349A"/>
    <w:rsid w:val="00C43901"/>
    <w:rsid w:val="00C43F08"/>
    <w:rsid w:val="00C44212"/>
    <w:rsid w:val="00C4453F"/>
    <w:rsid w:val="00C44775"/>
    <w:rsid w:val="00C447F4"/>
    <w:rsid w:val="00C44DC4"/>
    <w:rsid w:val="00C451D0"/>
    <w:rsid w:val="00C45641"/>
    <w:rsid w:val="00C457D0"/>
    <w:rsid w:val="00C458ED"/>
    <w:rsid w:val="00C45A88"/>
    <w:rsid w:val="00C45FFC"/>
    <w:rsid w:val="00C460C1"/>
    <w:rsid w:val="00C46540"/>
    <w:rsid w:val="00C46DB3"/>
    <w:rsid w:val="00C46F86"/>
    <w:rsid w:val="00C47B79"/>
    <w:rsid w:val="00C47C91"/>
    <w:rsid w:val="00C47EF3"/>
    <w:rsid w:val="00C50547"/>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E3"/>
    <w:rsid w:val="00C52693"/>
    <w:rsid w:val="00C5294D"/>
    <w:rsid w:val="00C52B9F"/>
    <w:rsid w:val="00C52CA1"/>
    <w:rsid w:val="00C53C9D"/>
    <w:rsid w:val="00C53FB6"/>
    <w:rsid w:val="00C5417C"/>
    <w:rsid w:val="00C5463C"/>
    <w:rsid w:val="00C54886"/>
    <w:rsid w:val="00C555D0"/>
    <w:rsid w:val="00C5569D"/>
    <w:rsid w:val="00C559DB"/>
    <w:rsid w:val="00C55CF2"/>
    <w:rsid w:val="00C56729"/>
    <w:rsid w:val="00C56886"/>
    <w:rsid w:val="00C56A4D"/>
    <w:rsid w:val="00C56C85"/>
    <w:rsid w:val="00C56F43"/>
    <w:rsid w:val="00C57441"/>
    <w:rsid w:val="00C57F0A"/>
    <w:rsid w:val="00C60028"/>
    <w:rsid w:val="00C605C4"/>
    <w:rsid w:val="00C6082B"/>
    <w:rsid w:val="00C60967"/>
    <w:rsid w:val="00C60CA4"/>
    <w:rsid w:val="00C60FD1"/>
    <w:rsid w:val="00C60FDD"/>
    <w:rsid w:val="00C60FEC"/>
    <w:rsid w:val="00C61820"/>
    <w:rsid w:val="00C619FE"/>
    <w:rsid w:val="00C61B29"/>
    <w:rsid w:val="00C620DE"/>
    <w:rsid w:val="00C623C7"/>
    <w:rsid w:val="00C624FA"/>
    <w:rsid w:val="00C62850"/>
    <w:rsid w:val="00C628F9"/>
    <w:rsid w:val="00C62918"/>
    <w:rsid w:val="00C62F3E"/>
    <w:rsid w:val="00C634E6"/>
    <w:rsid w:val="00C635B4"/>
    <w:rsid w:val="00C635D0"/>
    <w:rsid w:val="00C63D67"/>
    <w:rsid w:val="00C63F5A"/>
    <w:rsid w:val="00C64046"/>
    <w:rsid w:val="00C644A9"/>
    <w:rsid w:val="00C6499C"/>
    <w:rsid w:val="00C64ED6"/>
    <w:rsid w:val="00C65106"/>
    <w:rsid w:val="00C65142"/>
    <w:rsid w:val="00C65225"/>
    <w:rsid w:val="00C65356"/>
    <w:rsid w:val="00C6552E"/>
    <w:rsid w:val="00C65562"/>
    <w:rsid w:val="00C65A34"/>
    <w:rsid w:val="00C65B28"/>
    <w:rsid w:val="00C65B92"/>
    <w:rsid w:val="00C65F47"/>
    <w:rsid w:val="00C66646"/>
    <w:rsid w:val="00C667B7"/>
    <w:rsid w:val="00C66BD9"/>
    <w:rsid w:val="00C672BC"/>
    <w:rsid w:val="00C675F7"/>
    <w:rsid w:val="00C67912"/>
    <w:rsid w:val="00C70618"/>
    <w:rsid w:val="00C7061B"/>
    <w:rsid w:val="00C70C95"/>
    <w:rsid w:val="00C70D1A"/>
    <w:rsid w:val="00C7102F"/>
    <w:rsid w:val="00C71421"/>
    <w:rsid w:val="00C715EE"/>
    <w:rsid w:val="00C71A05"/>
    <w:rsid w:val="00C71C39"/>
    <w:rsid w:val="00C71C55"/>
    <w:rsid w:val="00C7203B"/>
    <w:rsid w:val="00C728BC"/>
    <w:rsid w:val="00C73501"/>
    <w:rsid w:val="00C73983"/>
    <w:rsid w:val="00C73D23"/>
    <w:rsid w:val="00C73FB3"/>
    <w:rsid w:val="00C74002"/>
    <w:rsid w:val="00C74213"/>
    <w:rsid w:val="00C7436A"/>
    <w:rsid w:val="00C745D8"/>
    <w:rsid w:val="00C74857"/>
    <w:rsid w:val="00C748AF"/>
    <w:rsid w:val="00C74D63"/>
    <w:rsid w:val="00C74FBF"/>
    <w:rsid w:val="00C75112"/>
    <w:rsid w:val="00C75249"/>
    <w:rsid w:val="00C75F0E"/>
    <w:rsid w:val="00C75F6B"/>
    <w:rsid w:val="00C76334"/>
    <w:rsid w:val="00C768B7"/>
    <w:rsid w:val="00C76E87"/>
    <w:rsid w:val="00C76E8B"/>
    <w:rsid w:val="00C77982"/>
    <w:rsid w:val="00C77A75"/>
    <w:rsid w:val="00C77C94"/>
    <w:rsid w:val="00C77D5B"/>
    <w:rsid w:val="00C806C5"/>
    <w:rsid w:val="00C8071A"/>
    <w:rsid w:val="00C80A8B"/>
    <w:rsid w:val="00C80B22"/>
    <w:rsid w:val="00C80EF4"/>
    <w:rsid w:val="00C81264"/>
    <w:rsid w:val="00C812AD"/>
    <w:rsid w:val="00C81470"/>
    <w:rsid w:val="00C81547"/>
    <w:rsid w:val="00C8170C"/>
    <w:rsid w:val="00C8174C"/>
    <w:rsid w:val="00C81762"/>
    <w:rsid w:val="00C818FA"/>
    <w:rsid w:val="00C8203E"/>
    <w:rsid w:val="00C82075"/>
    <w:rsid w:val="00C82250"/>
    <w:rsid w:val="00C82A08"/>
    <w:rsid w:val="00C82CCC"/>
    <w:rsid w:val="00C82D35"/>
    <w:rsid w:val="00C82E5B"/>
    <w:rsid w:val="00C83379"/>
    <w:rsid w:val="00C833E7"/>
    <w:rsid w:val="00C83CE8"/>
    <w:rsid w:val="00C841E1"/>
    <w:rsid w:val="00C84231"/>
    <w:rsid w:val="00C84A39"/>
    <w:rsid w:val="00C84B51"/>
    <w:rsid w:val="00C84B7C"/>
    <w:rsid w:val="00C84C40"/>
    <w:rsid w:val="00C85017"/>
    <w:rsid w:val="00C85311"/>
    <w:rsid w:val="00C8551B"/>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209D"/>
    <w:rsid w:val="00C9225D"/>
    <w:rsid w:val="00C922DC"/>
    <w:rsid w:val="00C926E2"/>
    <w:rsid w:val="00C928AA"/>
    <w:rsid w:val="00C92A52"/>
    <w:rsid w:val="00C92B9B"/>
    <w:rsid w:val="00C92E4A"/>
    <w:rsid w:val="00C92EC2"/>
    <w:rsid w:val="00C92F9B"/>
    <w:rsid w:val="00C93229"/>
    <w:rsid w:val="00C932C6"/>
    <w:rsid w:val="00C932FA"/>
    <w:rsid w:val="00C93448"/>
    <w:rsid w:val="00C937BE"/>
    <w:rsid w:val="00C937E5"/>
    <w:rsid w:val="00C93E89"/>
    <w:rsid w:val="00C9406E"/>
    <w:rsid w:val="00C94685"/>
    <w:rsid w:val="00C949A9"/>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876"/>
    <w:rsid w:val="00C97D43"/>
    <w:rsid w:val="00C97F1C"/>
    <w:rsid w:val="00CA01FE"/>
    <w:rsid w:val="00CA0251"/>
    <w:rsid w:val="00CA0979"/>
    <w:rsid w:val="00CA0AE9"/>
    <w:rsid w:val="00CA0C58"/>
    <w:rsid w:val="00CA0C88"/>
    <w:rsid w:val="00CA10FB"/>
    <w:rsid w:val="00CA13FD"/>
    <w:rsid w:val="00CA15EC"/>
    <w:rsid w:val="00CA2260"/>
    <w:rsid w:val="00CA23B2"/>
    <w:rsid w:val="00CA2401"/>
    <w:rsid w:val="00CA275E"/>
    <w:rsid w:val="00CA27FA"/>
    <w:rsid w:val="00CA2DA5"/>
    <w:rsid w:val="00CA2E43"/>
    <w:rsid w:val="00CA2F29"/>
    <w:rsid w:val="00CA30EA"/>
    <w:rsid w:val="00CA3328"/>
    <w:rsid w:val="00CA34B5"/>
    <w:rsid w:val="00CA3C38"/>
    <w:rsid w:val="00CA410D"/>
    <w:rsid w:val="00CA4233"/>
    <w:rsid w:val="00CA4356"/>
    <w:rsid w:val="00CA4708"/>
    <w:rsid w:val="00CA4756"/>
    <w:rsid w:val="00CA4B40"/>
    <w:rsid w:val="00CA4C1D"/>
    <w:rsid w:val="00CA5168"/>
    <w:rsid w:val="00CA52ED"/>
    <w:rsid w:val="00CA54BC"/>
    <w:rsid w:val="00CA553B"/>
    <w:rsid w:val="00CA582D"/>
    <w:rsid w:val="00CA58E6"/>
    <w:rsid w:val="00CA58FE"/>
    <w:rsid w:val="00CA5AA6"/>
    <w:rsid w:val="00CA61CD"/>
    <w:rsid w:val="00CA6259"/>
    <w:rsid w:val="00CA68E9"/>
    <w:rsid w:val="00CA6D37"/>
    <w:rsid w:val="00CA7001"/>
    <w:rsid w:val="00CA7044"/>
    <w:rsid w:val="00CA71E7"/>
    <w:rsid w:val="00CA7312"/>
    <w:rsid w:val="00CA7483"/>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C47"/>
    <w:rsid w:val="00CB2147"/>
    <w:rsid w:val="00CB24C4"/>
    <w:rsid w:val="00CB2526"/>
    <w:rsid w:val="00CB266F"/>
    <w:rsid w:val="00CB26E9"/>
    <w:rsid w:val="00CB2A36"/>
    <w:rsid w:val="00CB2C84"/>
    <w:rsid w:val="00CB2F43"/>
    <w:rsid w:val="00CB32B4"/>
    <w:rsid w:val="00CB3300"/>
    <w:rsid w:val="00CB332F"/>
    <w:rsid w:val="00CB37A6"/>
    <w:rsid w:val="00CB3A8B"/>
    <w:rsid w:val="00CB3EC2"/>
    <w:rsid w:val="00CB40DE"/>
    <w:rsid w:val="00CB49B4"/>
    <w:rsid w:val="00CB4E99"/>
    <w:rsid w:val="00CB4F98"/>
    <w:rsid w:val="00CB541E"/>
    <w:rsid w:val="00CB56CB"/>
    <w:rsid w:val="00CB5A76"/>
    <w:rsid w:val="00CB5E40"/>
    <w:rsid w:val="00CB6232"/>
    <w:rsid w:val="00CB666B"/>
    <w:rsid w:val="00CB6A6C"/>
    <w:rsid w:val="00CB6A9F"/>
    <w:rsid w:val="00CB6C81"/>
    <w:rsid w:val="00CB77F0"/>
    <w:rsid w:val="00CB7E9C"/>
    <w:rsid w:val="00CB7FA3"/>
    <w:rsid w:val="00CC006D"/>
    <w:rsid w:val="00CC07B9"/>
    <w:rsid w:val="00CC1003"/>
    <w:rsid w:val="00CC11A4"/>
    <w:rsid w:val="00CC16F1"/>
    <w:rsid w:val="00CC1728"/>
    <w:rsid w:val="00CC195D"/>
    <w:rsid w:val="00CC1C98"/>
    <w:rsid w:val="00CC2117"/>
    <w:rsid w:val="00CC2229"/>
    <w:rsid w:val="00CC2A03"/>
    <w:rsid w:val="00CC2BF7"/>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EE5"/>
    <w:rsid w:val="00CD350B"/>
    <w:rsid w:val="00CD3FFD"/>
    <w:rsid w:val="00CD490E"/>
    <w:rsid w:val="00CD490F"/>
    <w:rsid w:val="00CD49DA"/>
    <w:rsid w:val="00CD4D1C"/>
    <w:rsid w:val="00CD5180"/>
    <w:rsid w:val="00CD54E8"/>
    <w:rsid w:val="00CD5DC0"/>
    <w:rsid w:val="00CD5E40"/>
    <w:rsid w:val="00CD61A3"/>
    <w:rsid w:val="00CD626E"/>
    <w:rsid w:val="00CD62E7"/>
    <w:rsid w:val="00CD6C4D"/>
    <w:rsid w:val="00CD6DC0"/>
    <w:rsid w:val="00CD6FB6"/>
    <w:rsid w:val="00CD7166"/>
    <w:rsid w:val="00CD7453"/>
    <w:rsid w:val="00CD7613"/>
    <w:rsid w:val="00CD77C6"/>
    <w:rsid w:val="00CD79F7"/>
    <w:rsid w:val="00CD7A3B"/>
    <w:rsid w:val="00CD7CDC"/>
    <w:rsid w:val="00CE00ED"/>
    <w:rsid w:val="00CE04DA"/>
    <w:rsid w:val="00CE0510"/>
    <w:rsid w:val="00CE0615"/>
    <w:rsid w:val="00CE0950"/>
    <w:rsid w:val="00CE0AB6"/>
    <w:rsid w:val="00CE0F6D"/>
    <w:rsid w:val="00CE132D"/>
    <w:rsid w:val="00CE18DC"/>
    <w:rsid w:val="00CE1918"/>
    <w:rsid w:val="00CE1A5D"/>
    <w:rsid w:val="00CE238F"/>
    <w:rsid w:val="00CE255F"/>
    <w:rsid w:val="00CE2AA2"/>
    <w:rsid w:val="00CE2BB6"/>
    <w:rsid w:val="00CE2C51"/>
    <w:rsid w:val="00CE2CC4"/>
    <w:rsid w:val="00CE2F0F"/>
    <w:rsid w:val="00CE2F60"/>
    <w:rsid w:val="00CE3262"/>
    <w:rsid w:val="00CE34BA"/>
    <w:rsid w:val="00CE3925"/>
    <w:rsid w:val="00CE3C7D"/>
    <w:rsid w:val="00CE3D71"/>
    <w:rsid w:val="00CE3F3C"/>
    <w:rsid w:val="00CE4185"/>
    <w:rsid w:val="00CE4CAD"/>
    <w:rsid w:val="00CE5188"/>
    <w:rsid w:val="00CE5539"/>
    <w:rsid w:val="00CE58ED"/>
    <w:rsid w:val="00CE5BB1"/>
    <w:rsid w:val="00CE5F0A"/>
    <w:rsid w:val="00CE6098"/>
    <w:rsid w:val="00CE65A3"/>
    <w:rsid w:val="00CE65ED"/>
    <w:rsid w:val="00CE6ABB"/>
    <w:rsid w:val="00CE6B01"/>
    <w:rsid w:val="00CE6B44"/>
    <w:rsid w:val="00CE6B51"/>
    <w:rsid w:val="00CE6D9A"/>
    <w:rsid w:val="00CE754B"/>
    <w:rsid w:val="00CE7BB8"/>
    <w:rsid w:val="00CF036C"/>
    <w:rsid w:val="00CF05AE"/>
    <w:rsid w:val="00CF068F"/>
    <w:rsid w:val="00CF0793"/>
    <w:rsid w:val="00CF0AE7"/>
    <w:rsid w:val="00CF0C15"/>
    <w:rsid w:val="00CF0D42"/>
    <w:rsid w:val="00CF0D91"/>
    <w:rsid w:val="00CF0DD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26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4AC"/>
    <w:rsid w:val="00D00BBA"/>
    <w:rsid w:val="00D0102D"/>
    <w:rsid w:val="00D01216"/>
    <w:rsid w:val="00D0162A"/>
    <w:rsid w:val="00D01709"/>
    <w:rsid w:val="00D017DF"/>
    <w:rsid w:val="00D01C96"/>
    <w:rsid w:val="00D02794"/>
    <w:rsid w:val="00D0289D"/>
    <w:rsid w:val="00D02943"/>
    <w:rsid w:val="00D02CB5"/>
    <w:rsid w:val="00D02D97"/>
    <w:rsid w:val="00D03148"/>
    <w:rsid w:val="00D03300"/>
    <w:rsid w:val="00D03BBA"/>
    <w:rsid w:val="00D03EC6"/>
    <w:rsid w:val="00D041A6"/>
    <w:rsid w:val="00D043F3"/>
    <w:rsid w:val="00D045EA"/>
    <w:rsid w:val="00D04851"/>
    <w:rsid w:val="00D04B2D"/>
    <w:rsid w:val="00D05013"/>
    <w:rsid w:val="00D0519B"/>
    <w:rsid w:val="00D053DD"/>
    <w:rsid w:val="00D055E2"/>
    <w:rsid w:val="00D0566E"/>
    <w:rsid w:val="00D05679"/>
    <w:rsid w:val="00D0570A"/>
    <w:rsid w:val="00D0597D"/>
    <w:rsid w:val="00D05B3B"/>
    <w:rsid w:val="00D05BE2"/>
    <w:rsid w:val="00D05C40"/>
    <w:rsid w:val="00D05E59"/>
    <w:rsid w:val="00D0613C"/>
    <w:rsid w:val="00D062F3"/>
    <w:rsid w:val="00D0639F"/>
    <w:rsid w:val="00D0654D"/>
    <w:rsid w:val="00D068C5"/>
    <w:rsid w:val="00D0696C"/>
    <w:rsid w:val="00D06BB4"/>
    <w:rsid w:val="00D06C82"/>
    <w:rsid w:val="00D06D38"/>
    <w:rsid w:val="00D06F04"/>
    <w:rsid w:val="00D071D5"/>
    <w:rsid w:val="00D074B9"/>
    <w:rsid w:val="00D07881"/>
    <w:rsid w:val="00D07DF5"/>
    <w:rsid w:val="00D100B3"/>
    <w:rsid w:val="00D101DB"/>
    <w:rsid w:val="00D102C7"/>
    <w:rsid w:val="00D103CB"/>
    <w:rsid w:val="00D106FE"/>
    <w:rsid w:val="00D107C7"/>
    <w:rsid w:val="00D10C29"/>
    <w:rsid w:val="00D11058"/>
    <w:rsid w:val="00D111AD"/>
    <w:rsid w:val="00D113EA"/>
    <w:rsid w:val="00D114B9"/>
    <w:rsid w:val="00D11856"/>
    <w:rsid w:val="00D1191F"/>
    <w:rsid w:val="00D1199A"/>
    <w:rsid w:val="00D1209A"/>
    <w:rsid w:val="00D1222B"/>
    <w:rsid w:val="00D12342"/>
    <w:rsid w:val="00D12501"/>
    <w:rsid w:val="00D129BA"/>
    <w:rsid w:val="00D12B4E"/>
    <w:rsid w:val="00D12C0E"/>
    <w:rsid w:val="00D12CF9"/>
    <w:rsid w:val="00D12E1C"/>
    <w:rsid w:val="00D1304C"/>
    <w:rsid w:val="00D13376"/>
    <w:rsid w:val="00D13768"/>
    <w:rsid w:val="00D13C74"/>
    <w:rsid w:val="00D13DA5"/>
    <w:rsid w:val="00D13FC9"/>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2014E"/>
    <w:rsid w:val="00D20230"/>
    <w:rsid w:val="00D207CA"/>
    <w:rsid w:val="00D207DA"/>
    <w:rsid w:val="00D20C51"/>
    <w:rsid w:val="00D2132A"/>
    <w:rsid w:val="00D2157E"/>
    <w:rsid w:val="00D21FE2"/>
    <w:rsid w:val="00D22D0F"/>
    <w:rsid w:val="00D22D79"/>
    <w:rsid w:val="00D23490"/>
    <w:rsid w:val="00D23762"/>
    <w:rsid w:val="00D23846"/>
    <w:rsid w:val="00D23E0F"/>
    <w:rsid w:val="00D23E14"/>
    <w:rsid w:val="00D24402"/>
    <w:rsid w:val="00D2453C"/>
    <w:rsid w:val="00D24C05"/>
    <w:rsid w:val="00D25047"/>
    <w:rsid w:val="00D25474"/>
    <w:rsid w:val="00D254C0"/>
    <w:rsid w:val="00D2558F"/>
    <w:rsid w:val="00D25610"/>
    <w:rsid w:val="00D25743"/>
    <w:rsid w:val="00D257EC"/>
    <w:rsid w:val="00D25898"/>
    <w:rsid w:val="00D25B7D"/>
    <w:rsid w:val="00D25C2E"/>
    <w:rsid w:val="00D25CA7"/>
    <w:rsid w:val="00D25E14"/>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A57"/>
    <w:rsid w:val="00D32D24"/>
    <w:rsid w:val="00D333D5"/>
    <w:rsid w:val="00D338FC"/>
    <w:rsid w:val="00D339E9"/>
    <w:rsid w:val="00D33EB5"/>
    <w:rsid w:val="00D341AD"/>
    <w:rsid w:val="00D341DC"/>
    <w:rsid w:val="00D3443D"/>
    <w:rsid w:val="00D34666"/>
    <w:rsid w:val="00D347FB"/>
    <w:rsid w:val="00D349CE"/>
    <w:rsid w:val="00D34A6A"/>
    <w:rsid w:val="00D34B17"/>
    <w:rsid w:val="00D34B32"/>
    <w:rsid w:val="00D34DED"/>
    <w:rsid w:val="00D34E03"/>
    <w:rsid w:val="00D34E0A"/>
    <w:rsid w:val="00D34E3A"/>
    <w:rsid w:val="00D35006"/>
    <w:rsid w:val="00D35129"/>
    <w:rsid w:val="00D354E2"/>
    <w:rsid w:val="00D35809"/>
    <w:rsid w:val="00D361D6"/>
    <w:rsid w:val="00D36416"/>
    <w:rsid w:val="00D36698"/>
    <w:rsid w:val="00D36858"/>
    <w:rsid w:val="00D368A1"/>
    <w:rsid w:val="00D36AE6"/>
    <w:rsid w:val="00D36D63"/>
    <w:rsid w:val="00D36FBB"/>
    <w:rsid w:val="00D378B2"/>
    <w:rsid w:val="00D40580"/>
    <w:rsid w:val="00D4079D"/>
    <w:rsid w:val="00D40882"/>
    <w:rsid w:val="00D409FA"/>
    <w:rsid w:val="00D40DBC"/>
    <w:rsid w:val="00D40E56"/>
    <w:rsid w:val="00D4152E"/>
    <w:rsid w:val="00D41CFA"/>
    <w:rsid w:val="00D4203C"/>
    <w:rsid w:val="00D421D4"/>
    <w:rsid w:val="00D42821"/>
    <w:rsid w:val="00D42935"/>
    <w:rsid w:val="00D43734"/>
    <w:rsid w:val="00D43F44"/>
    <w:rsid w:val="00D44361"/>
    <w:rsid w:val="00D444A9"/>
    <w:rsid w:val="00D44949"/>
    <w:rsid w:val="00D44AA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693"/>
    <w:rsid w:val="00D5174F"/>
    <w:rsid w:val="00D51EAB"/>
    <w:rsid w:val="00D51EEF"/>
    <w:rsid w:val="00D520F3"/>
    <w:rsid w:val="00D5249F"/>
    <w:rsid w:val="00D52CBA"/>
    <w:rsid w:val="00D52E08"/>
    <w:rsid w:val="00D53164"/>
    <w:rsid w:val="00D533F0"/>
    <w:rsid w:val="00D534DB"/>
    <w:rsid w:val="00D53773"/>
    <w:rsid w:val="00D53F90"/>
    <w:rsid w:val="00D54118"/>
    <w:rsid w:val="00D541D3"/>
    <w:rsid w:val="00D54317"/>
    <w:rsid w:val="00D54319"/>
    <w:rsid w:val="00D543B6"/>
    <w:rsid w:val="00D545B0"/>
    <w:rsid w:val="00D54D42"/>
    <w:rsid w:val="00D55791"/>
    <w:rsid w:val="00D55BCE"/>
    <w:rsid w:val="00D55CDC"/>
    <w:rsid w:val="00D55CF2"/>
    <w:rsid w:val="00D55F44"/>
    <w:rsid w:val="00D5604C"/>
    <w:rsid w:val="00D565C6"/>
    <w:rsid w:val="00D56A94"/>
    <w:rsid w:val="00D56DFE"/>
    <w:rsid w:val="00D56EB5"/>
    <w:rsid w:val="00D57138"/>
    <w:rsid w:val="00D57140"/>
    <w:rsid w:val="00D57662"/>
    <w:rsid w:val="00D57678"/>
    <w:rsid w:val="00D576CA"/>
    <w:rsid w:val="00D578AE"/>
    <w:rsid w:val="00D57A99"/>
    <w:rsid w:val="00D60919"/>
    <w:rsid w:val="00D6093E"/>
    <w:rsid w:val="00D60AA4"/>
    <w:rsid w:val="00D6117D"/>
    <w:rsid w:val="00D611CF"/>
    <w:rsid w:val="00D61247"/>
    <w:rsid w:val="00D6155A"/>
    <w:rsid w:val="00D6155B"/>
    <w:rsid w:val="00D61898"/>
    <w:rsid w:val="00D6212D"/>
    <w:rsid w:val="00D626D0"/>
    <w:rsid w:val="00D62991"/>
    <w:rsid w:val="00D62CF4"/>
    <w:rsid w:val="00D62DBA"/>
    <w:rsid w:val="00D633C6"/>
    <w:rsid w:val="00D63959"/>
    <w:rsid w:val="00D63A28"/>
    <w:rsid w:val="00D63BB5"/>
    <w:rsid w:val="00D63D3A"/>
    <w:rsid w:val="00D63FDF"/>
    <w:rsid w:val="00D6476D"/>
    <w:rsid w:val="00D647C1"/>
    <w:rsid w:val="00D64C0C"/>
    <w:rsid w:val="00D65E6B"/>
    <w:rsid w:val="00D65E8E"/>
    <w:rsid w:val="00D65EE9"/>
    <w:rsid w:val="00D6626B"/>
    <w:rsid w:val="00D66382"/>
    <w:rsid w:val="00D664C9"/>
    <w:rsid w:val="00D6671A"/>
    <w:rsid w:val="00D66737"/>
    <w:rsid w:val="00D6675C"/>
    <w:rsid w:val="00D669F8"/>
    <w:rsid w:val="00D66BC1"/>
    <w:rsid w:val="00D67279"/>
    <w:rsid w:val="00D672C5"/>
    <w:rsid w:val="00D674D3"/>
    <w:rsid w:val="00D67589"/>
    <w:rsid w:val="00D678DD"/>
    <w:rsid w:val="00D67F41"/>
    <w:rsid w:val="00D700EF"/>
    <w:rsid w:val="00D70236"/>
    <w:rsid w:val="00D7046C"/>
    <w:rsid w:val="00D70595"/>
    <w:rsid w:val="00D71558"/>
    <w:rsid w:val="00D7180E"/>
    <w:rsid w:val="00D7194E"/>
    <w:rsid w:val="00D71AED"/>
    <w:rsid w:val="00D71B2A"/>
    <w:rsid w:val="00D722F5"/>
    <w:rsid w:val="00D7273D"/>
    <w:rsid w:val="00D72C76"/>
    <w:rsid w:val="00D72E11"/>
    <w:rsid w:val="00D733A6"/>
    <w:rsid w:val="00D733D0"/>
    <w:rsid w:val="00D733DE"/>
    <w:rsid w:val="00D73536"/>
    <w:rsid w:val="00D735FE"/>
    <w:rsid w:val="00D73FE1"/>
    <w:rsid w:val="00D7480D"/>
    <w:rsid w:val="00D74BBE"/>
    <w:rsid w:val="00D74E27"/>
    <w:rsid w:val="00D74FAD"/>
    <w:rsid w:val="00D75075"/>
    <w:rsid w:val="00D7553C"/>
    <w:rsid w:val="00D75610"/>
    <w:rsid w:val="00D75759"/>
    <w:rsid w:val="00D759BE"/>
    <w:rsid w:val="00D75D32"/>
    <w:rsid w:val="00D7689C"/>
    <w:rsid w:val="00D77571"/>
    <w:rsid w:val="00D805DF"/>
    <w:rsid w:val="00D80E14"/>
    <w:rsid w:val="00D80EEE"/>
    <w:rsid w:val="00D81356"/>
    <w:rsid w:val="00D817F2"/>
    <w:rsid w:val="00D81B51"/>
    <w:rsid w:val="00D81C37"/>
    <w:rsid w:val="00D81EAB"/>
    <w:rsid w:val="00D81FA2"/>
    <w:rsid w:val="00D82237"/>
    <w:rsid w:val="00D825E7"/>
    <w:rsid w:val="00D8266F"/>
    <w:rsid w:val="00D82915"/>
    <w:rsid w:val="00D82CCA"/>
    <w:rsid w:val="00D82CD1"/>
    <w:rsid w:val="00D837F8"/>
    <w:rsid w:val="00D83D28"/>
    <w:rsid w:val="00D83F32"/>
    <w:rsid w:val="00D83FDB"/>
    <w:rsid w:val="00D841D8"/>
    <w:rsid w:val="00D84290"/>
    <w:rsid w:val="00D84299"/>
    <w:rsid w:val="00D8440F"/>
    <w:rsid w:val="00D847B8"/>
    <w:rsid w:val="00D84FC4"/>
    <w:rsid w:val="00D85B2C"/>
    <w:rsid w:val="00D85C32"/>
    <w:rsid w:val="00D85EAC"/>
    <w:rsid w:val="00D85EC4"/>
    <w:rsid w:val="00D8631D"/>
    <w:rsid w:val="00D86334"/>
    <w:rsid w:val="00D86606"/>
    <w:rsid w:val="00D86B3D"/>
    <w:rsid w:val="00D872E9"/>
    <w:rsid w:val="00D87582"/>
    <w:rsid w:val="00D87E7D"/>
    <w:rsid w:val="00D87FAA"/>
    <w:rsid w:val="00D90160"/>
    <w:rsid w:val="00D902BC"/>
    <w:rsid w:val="00D90616"/>
    <w:rsid w:val="00D90A8E"/>
    <w:rsid w:val="00D90E87"/>
    <w:rsid w:val="00D91196"/>
    <w:rsid w:val="00D91276"/>
    <w:rsid w:val="00D9136E"/>
    <w:rsid w:val="00D91736"/>
    <w:rsid w:val="00D91B2F"/>
    <w:rsid w:val="00D9287E"/>
    <w:rsid w:val="00D92B8C"/>
    <w:rsid w:val="00D92BF3"/>
    <w:rsid w:val="00D9347F"/>
    <w:rsid w:val="00D93566"/>
    <w:rsid w:val="00D9367A"/>
    <w:rsid w:val="00D936A1"/>
    <w:rsid w:val="00D93829"/>
    <w:rsid w:val="00D93E91"/>
    <w:rsid w:val="00D93EDE"/>
    <w:rsid w:val="00D943A5"/>
    <w:rsid w:val="00D94A57"/>
    <w:rsid w:val="00D94DFC"/>
    <w:rsid w:val="00D94E18"/>
    <w:rsid w:val="00D95588"/>
    <w:rsid w:val="00D956DB"/>
    <w:rsid w:val="00D9582A"/>
    <w:rsid w:val="00D95A2B"/>
    <w:rsid w:val="00D95A44"/>
    <w:rsid w:val="00D95B2C"/>
    <w:rsid w:val="00D9748C"/>
    <w:rsid w:val="00D97D6F"/>
    <w:rsid w:val="00D97E6B"/>
    <w:rsid w:val="00D97E71"/>
    <w:rsid w:val="00D97EA3"/>
    <w:rsid w:val="00DA01EA"/>
    <w:rsid w:val="00DA0343"/>
    <w:rsid w:val="00DA0513"/>
    <w:rsid w:val="00DA0626"/>
    <w:rsid w:val="00DA07DE"/>
    <w:rsid w:val="00DA09A0"/>
    <w:rsid w:val="00DA0A97"/>
    <w:rsid w:val="00DA1345"/>
    <w:rsid w:val="00DA1C8C"/>
    <w:rsid w:val="00DA1D8D"/>
    <w:rsid w:val="00DA1F6E"/>
    <w:rsid w:val="00DA200A"/>
    <w:rsid w:val="00DA2133"/>
    <w:rsid w:val="00DA2163"/>
    <w:rsid w:val="00DA21B9"/>
    <w:rsid w:val="00DA241B"/>
    <w:rsid w:val="00DA294A"/>
    <w:rsid w:val="00DA2F39"/>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B57"/>
    <w:rsid w:val="00DA6C21"/>
    <w:rsid w:val="00DA6E5F"/>
    <w:rsid w:val="00DA7004"/>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359"/>
    <w:rsid w:val="00DB457E"/>
    <w:rsid w:val="00DB4963"/>
    <w:rsid w:val="00DB4B14"/>
    <w:rsid w:val="00DB4FB1"/>
    <w:rsid w:val="00DB59BD"/>
    <w:rsid w:val="00DB5B3F"/>
    <w:rsid w:val="00DB618E"/>
    <w:rsid w:val="00DB658B"/>
    <w:rsid w:val="00DB69A2"/>
    <w:rsid w:val="00DB6A48"/>
    <w:rsid w:val="00DB6CCC"/>
    <w:rsid w:val="00DB70C2"/>
    <w:rsid w:val="00DB717B"/>
    <w:rsid w:val="00DB72E3"/>
    <w:rsid w:val="00DB74C5"/>
    <w:rsid w:val="00DB793E"/>
    <w:rsid w:val="00DB7B04"/>
    <w:rsid w:val="00DB7EBC"/>
    <w:rsid w:val="00DC02CC"/>
    <w:rsid w:val="00DC0395"/>
    <w:rsid w:val="00DC09FF"/>
    <w:rsid w:val="00DC0C5C"/>
    <w:rsid w:val="00DC0D75"/>
    <w:rsid w:val="00DC0D83"/>
    <w:rsid w:val="00DC104A"/>
    <w:rsid w:val="00DC217A"/>
    <w:rsid w:val="00DC27AF"/>
    <w:rsid w:val="00DC2B7D"/>
    <w:rsid w:val="00DC2C06"/>
    <w:rsid w:val="00DC2D4C"/>
    <w:rsid w:val="00DC2D63"/>
    <w:rsid w:val="00DC2E40"/>
    <w:rsid w:val="00DC2EEE"/>
    <w:rsid w:val="00DC2FB2"/>
    <w:rsid w:val="00DC3A69"/>
    <w:rsid w:val="00DC3E00"/>
    <w:rsid w:val="00DC4239"/>
    <w:rsid w:val="00DC433A"/>
    <w:rsid w:val="00DC454C"/>
    <w:rsid w:val="00DC45A5"/>
    <w:rsid w:val="00DC4600"/>
    <w:rsid w:val="00DC4684"/>
    <w:rsid w:val="00DC46EB"/>
    <w:rsid w:val="00DC4989"/>
    <w:rsid w:val="00DC4A14"/>
    <w:rsid w:val="00DC4B17"/>
    <w:rsid w:val="00DC4E55"/>
    <w:rsid w:val="00DC5E81"/>
    <w:rsid w:val="00DC623A"/>
    <w:rsid w:val="00DC670D"/>
    <w:rsid w:val="00DC67D5"/>
    <w:rsid w:val="00DC6AC5"/>
    <w:rsid w:val="00DC6B0C"/>
    <w:rsid w:val="00DC6DFB"/>
    <w:rsid w:val="00DC6F5D"/>
    <w:rsid w:val="00DC6F84"/>
    <w:rsid w:val="00DC7145"/>
    <w:rsid w:val="00DD02FD"/>
    <w:rsid w:val="00DD053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4051"/>
    <w:rsid w:val="00DD43FA"/>
    <w:rsid w:val="00DD44B9"/>
    <w:rsid w:val="00DD4AE7"/>
    <w:rsid w:val="00DD4B0E"/>
    <w:rsid w:val="00DD4C5B"/>
    <w:rsid w:val="00DD4D27"/>
    <w:rsid w:val="00DD4D2F"/>
    <w:rsid w:val="00DD4F71"/>
    <w:rsid w:val="00DD521E"/>
    <w:rsid w:val="00DD57A5"/>
    <w:rsid w:val="00DD591E"/>
    <w:rsid w:val="00DD63B7"/>
    <w:rsid w:val="00DD6442"/>
    <w:rsid w:val="00DD64D9"/>
    <w:rsid w:val="00DD6AF6"/>
    <w:rsid w:val="00DD6BAF"/>
    <w:rsid w:val="00DD6F42"/>
    <w:rsid w:val="00DD71B0"/>
    <w:rsid w:val="00DD7310"/>
    <w:rsid w:val="00DD79F6"/>
    <w:rsid w:val="00DE07F5"/>
    <w:rsid w:val="00DE08EC"/>
    <w:rsid w:val="00DE10AD"/>
    <w:rsid w:val="00DE1596"/>
    <w:rsid w:val="00DE1A53"/>
    <w:rsid w:val="00DE1B11"/>
    <w:rsid w:val="00DE1F13"/>
    <w:rsid w:val="00DE2208"/>
    <w:rsid w:val="00DE24D4"/>
    <w:rsid w:val="00DE2933"/>
    <w:rsid w:val="00DE2D8A"/>
    <w:rsid w:val="00DE3246"/>
    <w:rsid w:val="00DE3375"/>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F4D"/>
    <w:rsid w:val="00DE6476"/>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4F"/>
    <w:rsid w:val="00DF0A8D"/>
    <w:rsid w:val="00DF0EE3"/>
    <w:rsid w:val="00DF0F00"/>
    <w:rsid w:val="00DF1295"/>
    <w:rsid w:val="00DF179D"/>
    <w:rsid w:val="00DF185D"/>
    <w:rsid w:val="00DF187F"/>
    <w:rsid w:val="00DF1E22"/>
    <w:rsid w:val="00DF1F1C"/>
    <w:rsid w:val="00DF220F"/>
    <w:rsid w:val="00DF269A"/>
    <w:rsid w:val="00DF27D8"/>
    <w:rsid w:val="00DF294E"/>
    <w:rsid w:val="00DF3198"/>
    <w:rsid w:val="00DF34D8"/>
    <w:rsid w:val="00DF3775"/>
    <w:rsid w:val="00DF3822"/>
    <w:rsid w:val="00DF3871"/>
    <w:rsid w:val="00DF3EA5"/>
    <w:rsid w:val="00DF4228"/>
    <w:rsid w:val="00DF476C"/>
    <w:rsid w:val="00DF4B2D"/>
    <w:rsid w:val="00DF4F2D"/>
    <w:rsid w:val="00DF4FCA"/>
    <w:rsid w:val="00DF5ACC"/>
    <w:rsid w:val="00DF5D1C"/>
    <w:rsid w:val="00DF5F6B"/>
    <w:rsid w:val="00DF6B1F"/>
    <w:rsid w:val="00DF6D21"/>
    <w:rsid w:val="00DF6E57"/>
    <w:rsid w:val="00DF709E"/>
    <w:rsid w:val="00DF7553"/>
    <w:rsid w:val="00DF79EF"/>
    <w:rsid w:val="00DF7CE1"/>
    <w:rsid w:val="00DF7D72"/>
    <w:rsid w:val="00DF7FC0"/>
    <w:rsid w:val="00E008D7"/>
    <w:rsid w:val="00E00C64"/>
    <w:rsid w:val="00E01068"/>
    <w:rsid w:val="00E010B6"/>
    <w:rsid w:val="00E01599"/>
    <w:rsid w:val="00E0172A"/>
    <w:rsid w:val="00E0195D"/>
    <w:rsid w:val="00E01ABD"/>
    <w:rsid w:val="00E01F5F"/>
    <w:rsid w:val="00E021DB"/>
    <w:rsid w:val="00E0223C"/>
    <w:rsid w:val="00E02458"/>
    <w:rsid w:val="00E027C8"/>
    <w:rsid w:val="00E02985"/>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5C6"/>
    <w:rsid w:val="00E05679"/>
    <w:rsid w:val="00E0591C"/>
    <w:rsid w:val="00E062E8"/>
    <w:rsid w:val="00E0655C"/>
    <w:rsid w:val="00E06759"/>
    <w:rsid w:val="00E06AC9"/>
    <w:rsid w:val="00E06D78"/>
    <w:rsid w:val="00E071F5"/>
    <w:rsid w:val="00E0751A"/>
    <w:rsid w:val="00E077E6"/>
    <w:rsid w:val="00E10915"/>
    <w:rsid w:val="00E10C7D"/>
    <w:rsid w:val="00E10FEF"/>
    <w:rsid w:val="00E11A72"/>
    <w:rsid w:val="00E11CA1"/>
    <w:rsid w:val="00E122F5"/>
    <w:rsid w:val="00E1251A"/>
    <w:rsid w:val="00E12D48"/>
    <w:rsid w:val="00E12DB2"/>
    <w:rsid w:val="00E130AD"/>
    <w:rsid w:val="00E130BD"/>
    <w:rsid w:val="00E1315E"/>
    <w:rsid w:val="00E1325B"/>
    <w:rsid w:val="00E1370F"/>
    <w:rsid w:val="00E137B9"/>
    <w:rsid w:val="00E138F9"/>
    <w:rsid w:val="00E13A5B"/>
    <w:rsid w:val="00E13F12"/>
    <w:rsid w:val="00E14171"/>
    <w:rsid w:val="00E14B0C"/>
    <w:rsid w:val="00E14B57"/>
    <w:rsid w:val="00E14C80"/>
    <w:rsid w:val="00E1507F"/>
    <w:rsid w:val="00E1569E"/>
    <w:rsid w:val="00E15CD6"/>
    <w:rsid w:val="00E15D98"/>
    <w:rsid w:val="00E15E16"/>
    <w:rsid w:val="00E15F94"/>
    <w:rsid w:val="00E16004"/>
    <w:rsid w:val="00E16309"/>
    <w:rsid w:val="00E16FFC"/>
    <w:rsid w:val="00E17472"/>
    <w:rsid w:val="00E174F3"/>
    <w:rsid w:val="00E17902"/>
    <w:rsid w:val="00E17BA9"/>
    <w:rsid w:val="00E17CDF"/>
    <w:rsid w:val="00E2081B"/>
    <w:rsid w:val="00E20AB5"/>
    <w:rsid w:val="00E20F88"/>
    <w:rsid w:val="00E21016"/>
    <w:rsid w:val="00E213FE"/>
    <w:rsid w:val="00E2161B"/>
    <w:rsid w:val="00E21BB9"/>
    <w:rsid w:val="00E21D28"/>
    <w:rsid w:val="00E2211D"/>
    <w:rsid w:val="00E22292"/>
    <w:rsid w:val="00E22C22"/>
    <w:rsid w:val="00E22C3B"/>
    <w:rsid w:val="00E22D92"/>
    <w:rsid w:val="00E22EB0"/>
    <w:rsid w:val="00E22EFD"/>
    <w:rsid w:val="00E22FDF"/>
    <w:rsid w:val="00E23145"/>
    <w:rsid w:val="00E233B9"/>
    <w:rsid w:val="00E234B7"/>
    <w:rsid w:val="00E23E6C"/>
    <w:rsid w:val="00E23F94"/>
    <w:rsid w:val="00E241EF"/>
    <w:rsid w:val="00E24D97"/>
    <w:rsid w:val="00E24DD2"/>
    <w:rsid w:val="00E24EA6"/>
    <w:rsid w:val="00E24EF4"/>
    <w:rsid w:val="00E25D54"/>
    <w:rsid w:val="00E26009"/>
    <w:rsid w:val="00E26099"/>
    <w:rsid w:val="00E2630E"/>
    <w:rsid w:val="00E266C8"/>
    <w:rsid w:val="00E26769"/>
    <w:rsid w:val="00E26CED"/>
    <w:rsid w:val="00E27010"/>
    <w:rsid w:val="00E277EC"/>
    <w:rsid w:val="00E27871"/>
    <w:rsid w:val="00E27F01"/>
    <w:rsid w:val="00E300CD"/>
    <w:rsid w:val="00E30771"/>
    <w:rsid w:val="00E30C0E"/>
    <w:rsid w:val="00E30E50"/>
    <w:rsid w:val="00E30F68"/>
    <w:rsid w:val="00E30FC6"/>
    <w:rsid w:val="00E31135"/>
    <w:rsid w:val="00E314D0"/>
    <w:rsid w:val="00E319A6"/>
    <w:rsid w:val="00E3214E"/>
    <w:rsid w:val="00E322FC"/>
    <w:rsid w:val="00E3255A"/>
    <w:rsid w:val="00E32568"/>
    <w:rsid w:val="00E326CF"/>
    <w:rsid w:val="00E32B4F"/>
    <w:rsid w:val="00E32B6D"/>
    <w:rsid w:val="00E32E4F"/>
    <w:rsid w:val="00E334A4"/>
    <w:rsid w:val="00E335F5"/>
    <w:rsid w:val="00E339FF"/>
    <w:rsid w:val="00E33DA4"/>
    <w:rsid w:val="00E3400C"/>
    <w:rsid w:val="00E3424A"/>
    <w:rsid w:val="00E3429A"/>
    <w:rsid w:val="00E342C5"/>
    <w:rsid w:val="00E3441B"/>
    <w:rsid w:val="00E3456D"/>
    <w:rsid w:val="00E34E46"/>
    <w:rsid w:val="00E35029"/>
    <w:rsid w:val="00E35126"/>
    <w:rsid w:val="00E356F3"/>
    <w:rsid w:val="00E35CC3"/>
    <w:rsid w:val="00E3623D"/>
    <w:rsid w:val="00E3643B"/>
    <w:rsid w:val="00E3658F"/>
    <w:rsid w:val="00E367D0"/>
    <w:rsid w:val="00E3706C"/>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53A"/>
    <w:rsid w:val="00E42759"/>
    <w:rsid w:val="00E42964"/>
    <w:rsid w:val="00E42C0C"/>
    <w:rsid w:val="00E433CF"/>
    <w:rsid w:val="00E43B86"/>
    <w:rsid w:val="00E43C52"/>
    <w:rsid w:val="00E43F4D"/>
    <w:rsid w:val="00E44E29"/>
    <w:rsid w:val="00E44E2D"/>
    <w:rsid w:val="00E45713"/>
    <w:rsid w:val="00E4588B"/>
    <w:rsid w:val="00E45D21"/>
    <w:rsid w:val="00E46495"/>
    <w:rsid w:val="00E46592"/>
    <w:rsid w:val="00E4694B"/>
    <w:rsid w:val="00E46CD8"/>
    <w:rsid w:val="00E471B0"/>
    <w:rsid w:val="00E47476"/>
    <w:rsid w:val="00E476B1"/>
    <w:rsid w:val="00E47913"/>
    <w:rsid w:val="00E47ACB"/>
    <w:rsid w:val="00E47E18"/>
    <w:rsid w:val="00E47F94"/>
    <w:rsid w:val="00E502DB"/>
    <w:rsid w:val="00E503CD"/>
    <w:rsid w:val="00E50761"/>
    <w:rsid w:val="00E509C3"/>
    <w:rsid w:val="00E509D5"/>
    <w:rsid w:val="00E50D70"/>
    <w:rsid w:val="00E513A5"/>
    <w:rsid w:val="00E51695"/>
    <w:rsid w:val="00E51963"/>
    <w:rsid w:val="00E51C7A"/>
    <w:rsid w:val="00E51EFD"/>
    <w:rsid w:val="00E523DC"/>
    <w:rsid w:val="00E524BE"/>
    <w:rsid w:val="00E52646"/>
    <w:rsid w:val="00E528F4"/>
    <w:rsid w:val="00E52AEE"/>
    <w:rsid w:val="00E52B4A"/>
    <w:rsid w:val="00E52E29"/>
    <w:rsid w:val="00E530F0"/>
    <w:rsid w:val="00E53ABC"/>
    <w:rsid w:val="00E5411C"/>
    <w:rsid w:val="00E54536"/>
    <w:rsid w:val="00E5480D"/>
    <w:rsid w:val="00E548BE"/>
    <w:rsid w:val="00E54AE6"/>
    <w:rsid w:val="00E54D30"/>
    <w:rsid w:val="00E554E8"/>
    <w:rsid w:val="00E55A96"/>
    <w:rsid w:val="00E55C4A"/>
    <w:rsid w:val="00E55E4B"/>
    <w:rsid w:val="00E5619C"/>
    <w:rsid w:val="00E5625D"/>
    <w:rsid w:val="00E564A2"/>
    <w:rsid w:val="00E5686C"/>
    <w:rsid w:val="00E56932"/>
    <w:rsid w:val="00E56CDB"/>
    <w:rsid w:val="00E56CFC"/>
    <w:rsid w:val="00E56D5C"/>
    <w:rsid w:val="00E5738C"/>
    <w:rsid w:val="00E57393"/>
    <w:rsid w:val="00E5744B"/>
    <w:rsid w:val="00E5778F"/>
    <w:rsid w:val="00E57908"/>
    <w:rsid w:val="00E57941"/>
    <w:rsid w:val="00E579DE"/>
    <w:rsid w:val="00E60226"/>
    <w:rsid w:val="00E6023A"/>
    <w:rsid w:val="00E6068E"/>
    <w:rsid w:val="00E60848"/>
    <w:rsid w:val="00E60CA5"/>
    <w:rsid w:val="00E60D86"/>
    <w:rsid w:val="00E60DB3"/>
    <w:rsid w:val="00E60FC0"/>
    <w:rsid w:val="00E6175D"/>
    <w:rsid w:val="00E61B43"/>
    <w:rsid w:val="00E61DF5"/>
    <w:rsid w:val="00E61FE4"/>
    <w:rsid w:val="00E620B9"/>
    <w:rsid w:val="00E621B7"/>
    <w:rsid w:val="00E62325"/>
    <w:rsid w:val="00E62328"/>
    <w:rsid w:val="00E625A7"/>
    <w:rsid w:val="00E625B8"/>
    <w:rsid w:val="00E62B66"/>
    <w:rsid w:val="00E62FE1"/>
    <w:rsid w:val="00E63088"/>
    <w:rsid w:val="00E631F6"/>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7AA"/>
    <w:rsid w:val="00E66C58"/>
    <w:rsid w:val="00E6775A"/>
    <w:rsid w:val="00E678B1"/>
    <w:rsid w:val="00E67C56"/>
    <w:rsid w:val="00E70110"/>
    <w:rsid w:val="00E70214"/>
    <w:rsid w:val="00E704AD"/>
    <w:rsid w:val="00E70E98"/>
    <w:rsid w:val="00E71271"/>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FA8"/>
    <w:rsid w:val="00E74664"/>
    <w:rsid w:val="00E74683"/>
    <w:rsid w:val="00E746AC"/>
    <w:rsid w:val="00E74D10"/>
    <w:rsid w:val="00E74F4A"/>
    <w:rsid w:val="00E7513D"/>
    <w:rsid w:val="00E752DD"/>
    <w:rsid w:val="00E757EF"/>
    <w:rsid w:val="00E757F4"/>
    <w:rsid w:val="00E75AFA"/>
    <w:rsid w:val="00E75B9D"/>
    <w:rsid w:val="00E75C0C"/>
    <w:rsid w:val="00E75CD8"/>
    <w:rsid w:val="00E761DF"/>
    <w:rsid w:val="00E762E4"/>
    <w:rsid w:val="00E764AA"/>
    <w:rsid w:val="00E76B50"/>
    <w:rsid w:val="00E76CA8"/>
    <w:rsid w:val="00E76E0F"/>
    <w:rsid w:val="00E76F28"/>
    <w:rsid w:val="00E77022"/>
    <w:rsid w:val="00E7717B"/>
    <w:rsid w:val="00E77230"/>
    <w:rsid w:val="00E773FE"/>
    <w:rsid w:val="00E77413"/>
    <w:rsid w:val="00E774BF"/>
    <w:rsid w:val="00E774F1"/>
    <w:rsid w:val="00E77B0C"/>
    <w:rsid w:val="00E77CAB"/>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9E6"/>
    <w:rsid w:val="00E82A39"/>
    <w:rsid w:val="00E82C3B"/>
    <w:rsid w:val="00E834C4"/>
    <w:rsid w:val="00E83892"/>
    <w:rsid w:val="00E8398D"/>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2F5"/>
    <w:rsid w:val="00E86417"/>
    <w:rsid w:val="00E86D25"/>
    <w:rsid w:val="00E86E65"/>
    <w:rsid w:val="00E86F73"/>
    <w:rsid w:val="00E871A1"/>
    <w:rsid w:val="00E871A8"/>
    <w:rsid w:val="00E87596"/>
    <w:rsid w:val="00E875FE"/>
    <w:rsid w:val="00E876A7"/>
    <w:rsid w:val="00E87773"/>
    <w:rsid w:val="00E87967"/>
    <w:rsid w:val="00E87BF1"/>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55D"/>
    <w:rsid w:val="00EA58FB"/>
    <w:rsid w:val="00EA5BAF"/>
    <w:rsid w:val="00EA6457"/>
    <w:rsid w:val="00EA645B"/>
    <w:rsid w:val="00EA6AC4"/>
    <w:rsid w:val="00EA6E0C"/>
    <w:rsid w:val="00EA6FEC"/>
    <w:rsid w:val="00EA7174"/>
    <w:rsid w:val="00EA742D"/>
    <w:rsid w:val="00EA746E"/>
    <w:rsid w:val="00EA7509"/>
    <w:rsid w:val="00EA7735"/>
    <w:rsid w:val="00EA7981"/>
    <w:rsid w:val="00EA7DE9"/>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03C"/>
    <w:rsid w:val="00EB4500"/>
    <w:rsid w:val="00EB4A92"/>
    <w:rsid w:val="00EB4D6F"/>
    <w:rsid w:val="00EB4FB9"/>
    <w:rsid w:val="00EB50E9"/>
    <w:rsid w:val="00EB5447"/>
    <w:rsid w:val="00EB574D"/>
    <w:rsid w:val="00EB5C9B"/>
    <w:rsid w:val="00EB5E88"/>
    <w:rsid w:val="00EB5F0A"/>
    <w:rsid w:val="00EB6195"/>
    <w:rsid w:val="00EB61FB"/>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C0"/>
    <w:rsid w:val="00EC229D"/>
    <w:rsid w:val="00EC2901"/>
    <w:rsid w:val="00EC2BF0"/>
    <w:rsid w:val="00EC2E26"/>
    <w:rsid w:val="00EC30A2"/>
    <w:rsid w:val="00EC34C8"/>
    <w:rsid w:val="00EC35CE"/>
    <w:rsid w:val="00EC3677"/>
    <w:rsid w:val="00EC3690"/>
    <w:rsid w:val="00EC36C5"/>
    <w:rsid w:val="00EC3CF3"/>
    <w:rsid w:val="00EC4250"/>
    <w:rsid w:val="00EC476B"/>
    <w:rsid w:val="00EC488E"/>
    <w:rsid w:val="00EC4E09"/>
    <w:rsid w:val="00EC5082"/>
    <w:rsid w:val="00EC52A9"/>
    <w:rsid w:val="00EC542D"/>
    <w:rsid w:val="00EC5621"/>
    <w:rsid w:val="00EC576C"/>
    <w:rsid w:val="00EC5EED"/>
    <w:rsid w:val="00EC628F"/>
    <w:rsid w:val="00EC649C"/>
    <w:rsid w:val="00EC6916"/>
    <w:rsid w:val="00EC6B16"/>
    <w:rsid w:val="00EC7190"/>
    <w:rsid w:val="00EC72D8"/>
    <w:rsid w:val="00EC74FA"/>
    <w:rsid w:val="00EC76CB"/>
    <w:rsid w:val="00EC772C"/>
    <w:rsid w:val="00ED0BA4"/>
    <w:rsid w:val="00ED0C97"/>
    <w:rsid w:val="00ED0CB0"/>
    <w:rsid w:val="00ED0D7B"/>
    <w:rsid w:val="00ED1471"/>
    <w:rsid w:val="00ED19D5"/>
    <w:rsid w:val="00ED1D91"/>
    <w:rsid w:val="00ED1FBE"/>
    <w:rsid w:val="00ED23B7"/>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B57"/>
    <w:rsid w:val="00EE4D6E"/>
    <w:rsid w:val="00EE5093"/>
    <w:rsid w:val="00EE54BE"/>
    <w:rsid w:val="00EE5570"/>
    <w:rsid w:val="00EE5DCC"/>
    <w:rsid w:val="00EE5E67"/>
    <w:rsid w:val="00EE5FF7"/>
    <w:rsid w:val="00EE6101"/>
    <w:rsid w:val="00EE6111"/>
    <w:rsid w:val="00EE6258"/>
    <w:rsid w:val="00EE6851"/>
    <w:rsid w:val="00EE6BC1"/>
    <w:rsid w:val="00EE6FE9"/>
    <w:rsid w:val="00EE703D"/>
    <w:rsid w:val="00EE751D"/>
    <w:rsid w:val="00EF002D"/>
    <w:rsid w:val="00EF0044"/>
    <w:rsid w:val="00EF0047"/>
    <w:rsid w:val="00EF0050"/>
    <w:rsid w:val="00EF007C"/>
    <w:rsid w:val="00EF00D5"/>
    <w:rsid w:val="00EF0124"/>
    <w:rsid w:val="00EF0206"/>
    <w:rsid w:val="00EF04CC"/>
    <w:rsid w:val="00EF08D2"/>
    <w:rsid w:val="00EF0A4B"/>
    <w:rsid w:val="00EF17E6"/>
    <w:rsid w:val="00EF1954"/>
    <w:rsid w:val="00EF1AC9"/>
    <w:rsid w:val="00EF1B14"/>
    <w:rsid w:val="00EF1C20"/>
    <w:rsid w:val="00EF1E28"/>
    <w:rsid w:val="00EF2083"/>
    <w:rsid w:val="00EF209E"/>
    <w:rsid w:val="00EF236D"/>
    <w:rsid w:val="00EF23CB"/>
    <w:rsid w:val="00EF268E"/>
    <w:rsid w:val="00EF27CB"/>
    <w:rsid w:val="00EF2CF6"/>
    <w:rsid w:val="00EF2FC0"/>
    <w:rsid w:val="00EF36AD"/>
    <w:rsid w:val="00EF3F17"/>
    <w:rsid w:val="00EF4056"/>
    <w:rsid w:val="00EF4372"/>
    <w:rsid w:val="00EF466E"/>
    <w:rsid w:val="00EF5181"/>
    <w:rsid w:val="00EF583F"/>
    <w:rsid w:val="00EF5896"/>
    <w:rsid w:val="00EF590D"/>
    <w:rsid w:val="00EF59AE"/>
    <w:rsid w:val="00EF5D3F"/>
    <w:rsid w:val="00EF6146"/>
    <w:rsid w:val="00EF628D"/>
    <w:rsid w:val="00EF63DE"/>
    <w:rsid w:val="00EF64B5"/>
    <w:rsid w:val="00EF660E"/>
    <w:rsid w:val="00EF6AD6"/>
    <w:rsid w:val="00EF718C"/>
    <w:rsid w:val="00EF71C1"/>
    <w:rsid w:val="00EF755C"/>
    <w:rsid w:val="00EF766D"/>
    <w:rsid w:val="00EF76AF"/>
    <w:rsid w:val="00EF77EB"/>
    <w:rsid w:val="00EF7A97"/>
    <w:rsid w:val="00EF7ADE"/>
    <w:rsid w:val="00EF7BD7"/>
    <w:rsid w:val="00EF7DD4"/>
    <w:rsid w:val="00EF7EE1"/>
    <w:rsid w:val="00F0011C"/>
    <w:rsid w:val="00F00284"/>
    <w:rsid w:val="00F00385"/>
    <w:rsid w:val="00F006C7"/>
    <w:rsid w:val="00F0075C"/>
    <w:rsid w:val="00F00DFC"/>
    <w:rsid w:val="00F00E33"/>
    <w:rsid w:val="00F0157F"/>
    <w:rsid w:val="00F01C6D"/>
    <w:rsid w:val="00F01D3C"/>
    <w:rsid w:val="00F023F8"/>
    <w:rsid w:val="00F03054"/>
    <w:rsid w:val="00F0341B"/>
    <w:rsid w:val="00F0357D"/>
    <w:rsid w:val="00F03C21"/>
    <w:rsid w:val="00F04054"/>
    <w:rsid w:val="00F04A4E"/>
    <w:rsid w:val="00F04A76"/>
    <w:rsid w:val="00F04ED9"/>
    <w:rsid w:val="00F0513F"/>
    <w:rsid w:val="00F054AD"/>
    <w:rsid w:val="00F055D1"/>
    <w:rsid w:val="00F060F8"/>
    <w:rsid w:val="00F061D9"/>
    <w:rsid w:val="00F06ABD"/>
    <w:rsid w:val="00F06E7B"/>
    <w:rsid w:val="00F0797E"/>
    <w:rsid w:val="00F07C48"/>
    <w:rsid w:val="00F100DD"/>
    <w:rsid w:val="00F103F5"/>
    <w:rsid w:val="00F105E0"/>
    <w:rsid w:val="00F1063A"/>
    <w:rsid w:val="00F108CC"/>
    <w:rsid w:val="00F10FAA"/>
    <w:rsid w:val="00F11161"/>
    <w:rsid w:val="00F113E0"/>
    <w:rsid w:val="00F1148D"/>
    <w:rsid w:val="00F117A6"/>
    <w:rsid w:val="00F11877"/>
    <w:rsid w:val="00F11D71"/>
    <w:rsid w:val="00F1268D"/>
    <w:rsid w:val="00F1276D"/>
    <w:rsid w:val="00F12ECE"/>
    <w:rsid w:val="00F12EE0"/>
    <w:rsid w:val="00F1305E"/>
    <w:rsid w:val="00F131F7"/>
    <w:rsid w:val="00F13734"/>
    <w:rsid w:val="00F138A1"/>
    <w:rsid w:val="00F13B4D"/>
    <w:rsid w:val="00F13D4E"/>
    <w:rsid w:val="00F13D8F"/>
    <w:rsid w:val="00F14234"/>
    <w:rsid w:val="00F142AD"/>
    <w:rsid w:val="00F14B2A"/>
    <w:rsid w:val="00F15160"/>
    <w:rsid w:val="00F153F2"/>
    <w:rsid w:val="00F1574A"/>
    <w:rsid w:val="00F1579D"/>
    <w:rsid w:val="00F157FE"/>
    <w:rsid w:val="00F15940"/>
    <w:rsid w:val="00F1595C"/>
    <w:rsid w:val="00F15CB3"/>
    <w:rsid w:val="00F1614E"/>
    <w:rsid w:val="00F16498"/>
    <w:rsid w:val="00F166F8"/>
    <w:rsid w:val="00F16949"/>
    <w:rsid w:val="00F16D9C"/>
    <w:rsid w:val="00F1785F"/>
    <w:rsid w:val="00F17EAB"/>
    <w:rsid w:val="00F201AD"/>
    <w:rsid w:val="00F20655"/>
    <w:rsid w:val="00F2077B"/>
    <w:rsid w:val="00F20B7D"/>
    <w:rsid w:val="00F20C77"/>
    <w:rsid w:val="00F20D68"/>
    <w:rsid w:val="00F20F6C"/>
    <w:rsid w:val="00F21664"/>
    <w:rsid w:val="00F21672"/>
    <w:rsid w:val="00F21710"/>
    <w:rsid w:val="00F2187B"/>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88A"/>
    <w:rsid w:val="00F24981"/>
    <w:rsid w:val="00F24E02"/>
    <w:rsid w:val="00F24F77"/>
    <w:rsid w:val="00F254B6"/>
    <w:rsid w:val="00F2596C"/>
    <w:rsid w:val="00F25DCF"/>
    <w:rsid w:val="00F265F9"/>
    <w:rsid w:val="00F266F8"/>
    <w:rsid w:val="00F26738"/>
    <w:rsid w:val="00F269E5"/>
    <w:rsid w:val="00F26D1C"/>
    <w:rsid w:val="00F26E2E"/>
    <w:rsid w:val="00F26E87"/>
    <w:rsid w:val="00F26EA2"/>
    <w:rsid w:val="00F2700F"/>
    <w:rsid w:val="00F270D5"/>
    <w:rsid w:val="00F27161"/>
    <w:rsid w:val="00F27834"/>
    <w:rsid w:val="00F27C10"/>
    <w:rsid w:val="00F27CF1"/>
    <w:rsid w:val="00F27CF8"/>
    <w:rsid w:val="00F27DB3"/>
    <w:rsid w:val="00F3010D"/>
    <w:rsid w:val="00F303AF"/>
    <w:rsid w:val="00F30FD4"/>
    <w:rsid w:val="00F31456"/>
    <w:rsid w:val="00F318AD"/>
    <w:rsid w:val="00F31B10"/>
    <w:rsid w:val="00F31BE1"/>
    <w:rsid w:val="00F31D94"/>
    <w:rsid w:val="00F32063"/>
    <w:rsid w:val="00F320F9"/>
    <w:rsid w:val="00F322B7"/>
    <w:rsid w:val="00F3232A"/>
    <w:rsid w:val="00F3264C"/>
    <w:rsid w:val="00F3266A"/>
    <w:rsid w:val="00F32EBD"/>
    <w:rsid w:val="00F3310A"/>
    <w:rsid w:val="00F3333B"/>
    <w:rsid w:val="00F3356C"/>
    <w:rsid w:val="00F33874"/>
    <w:rsid w:val="00F338B5"/>
    <w:rsid w:val="00F33BA1"/>
    <w:rsid w:val="00F33FFD"/>
    <w:rsid w:val="00F34000"/>
    <w:rsid w:val="00F340F3"/>
    <w:rsid w:val="00F3416B"/>
    <w:rsid w:val="00F341C5"/>
    <w:rsid w:val="00F3452F"/>
    <w:rsid w:val="00F3456A"/>
    <w:rsid w:val="00F34694"/>
    <w:rsid w:val="00F34C62"/>
    <w:rsid w:val="00F34FE2"/>
    <w:rsid w:val="00F35746"/>
    <w:rsid w:val="00F357B0"/>
    <w:rsid w:val="00F35917"/>
    <w:rsid w:val="00F359AE"/>
    <w:rsid w:val="00F35B32"/>
    <w:rsid w:val="00F3607E"/>
    <w:rsid w:val="00F361B5"/>
    <w:rsid w:val="00F3656B"/>
    <w:rsid w:val="00F369AF"/>
    <w:rsid w:val="00F36A17"/>
    <w:rsid w:val="00F372B6"/>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81C"/>
    <w:rsid w:val="00F42B07"/>
    <w:rsid w:val="00F42B86"/>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F5B"/>
    <w:rsid w:val="00F4658D"/>
    <w:rsid w:val="00F465B3"/>
    <w:rsid w:val="00F478F6"/>
    <w:rsid w:val="00F47BC1"/>
    <w:rsid w:val="00F47BF3"/>
    <w:rsid w:val="00F47C15"/>
    <w:rsid w:val="00F50045"/>
    <w:rsid w:val="00F502E1"/>
    <w:rsid w:val="00F503DD"/>
    <w:rsid w:val="00F5058E"/>
    <w:rsid w:val="00F50ACA"/>
    <w:rsid w:val="00F50B89"/>
    <w:rsid w:val="00F50EF4"/>
    <w:rsid w:val="00F510E9"/>
    <w:rsid w:val="00F51531"/>
    <w:rsid w:val="00F515EA"/>
    <w:rsid w:val="00F5193F"/>
    <w:rsid w:val="00F51F38"/>
    <w:rsid w:val="00F52250"/>
    <w:rsid w:val="00F5234C"/>
    <w:rsid w:val="00F523A5"/>
    <w:rsid w:val="00F5286C"/>
    <w:rsid w:val="00F52C67"/>
    <w:rsid w:val="00F52EFD"/>
    <w:rsid w:val="00F53420"/>
    <w:rsid w:val="00F53678"/>
    <w:rsid w:val="00F5394F"/>
    <w:rsid w:val="00F53960"/>
    <w:rsid w:val="00F539F6"/>
    <w:rsid w:val="00F53C00"/>
    <w:rsid w:val="00F53C11"/>
    <w:rsid w:val="00F53C2B"/>
    <w:rsid w:val="00F53D0A"/>
    <w:rsid w:val="00F53F40"/>
    <w:rsid w:val="00F53F9D"/>
    <w:rsid w:val="00F543CD"/>
    <w:rsid w:val="00F5488F"/>
    <w:rsid w:val="00F55017"/>
    <w:rsid w:val="00F551DB"/>
    <w:rsid w:val="00F55608"/>
    <w:rsid w:val="00F55869"/>
    <w:rsid w:val="00F55D65"/>
    <w:rsid w:val="00F55E6F"/>
    <w:rsid w:val="00F5629F"/>
    <w:rsid w:val="00F56D72"/>
    <w:rsid w:val="00F56E6E"/>
    <w:rsid w:val="00F57139"/>
    <w:rsid w:val="00F57193"/>
    <w:rsid w:val="00F5786A"/>
    <w:rsid w:val="00F57A61"/>
    <w:rsid w:val="00F57E56"/>
    <w:rsid w:val="00F57EE1"/>
    <w:rsid w:val="00F602C9"/>
    <w:rsid w:val="00F60506"/>
    <w:rsid w:val="00F606EE"/>
    <w:rsid w:val="00F60775"/>
    <w:rsid w:val="00F60CE3"/>
    <w:rsid w:val="00F60DA6"/>
    <w:rsid w:val="00F617F9"/>
    <w:rsid w:val="00F6185F"/>
    <w:rsid w:val="00F61BAB"/>
    <w:rsid w:val="00F61DFE"/>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E7F"/>
    <w:rsid w:val="00F66020"/>
    <w:rsid w:val="00F660E7"/>
    <w:rsid w:val="00F663E0"/>
    <w:rsid w:val="00F6661A"/>
    <w:rsid w:val="00F66BF6"/>
    <w:rsid w:val="00F66DDB"/>
    <w:rsid w:val="00F671FD"/>
    <w:rsid w:val="00F67BD2"/>
    <w:rsid w:val="00F67E77"/>
    <w:rsid w:val="00F67F1E"/>
    <w:rsid w:val="00F70232"/>
    <w:rsid w:val="00F7089A"/>
    <w:rsid w:val="00F70A36"/>
    <w:rsid w:val="00F714D4"/>
    <w:rsid w:val="00F71668"/>
    <w:rsid w:val="00F717CA"/>
    <w:rsid w:val="00F71F4B"/>
    <w:rsid w:val="00F71F72"/>
    <w:rsid w:val="00F723B7"/>
    <w:rsid w:val="00F7247D"/>
    <w:rsid w:val="00F7255F"/>
    <w:rsid w:val="00F726E4"/>
    <w:rsid w:val="00F727FB"/>
    <w:rsid w:val="00F72838"/>
    <w:rsid w:val="00F7289B"/>
    <w:rsid w:val="00F72900"/>
    <w:rsid w:val="00F73578"/>
    <w:rsid w:val="00F73682"/>
    <w:rsid w:val="00F73784"/>
    <w:rsid w:val="00F739D0"/>
    <w:rsid w:val="00F73C50"/>
    <w:rsid w:val="00F73F1F"/>
    <w:rsid w:val="00F74E5B"/>
    <w:rsid w:val="00F74E87"/>
    <w:rsid w:val="00F74EF6"/>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802C0"/>
    <w:rsid w:val="00F802F5"/>
    <w:rsid w:val="00F804F7"/>
    <w:rsid w:val="00F8056F"/>
    <w:rsid w:val="00F809B6"/>
    <w:rsid w:val="00F80F28"/>
    <w:rsid w:val="00F811E0"/>
    <w:rsid w:val="00F812AC"/>
    <w:rsid w:val="00F813AC"/>
    <w:rsid w:val="00F81450"/>
    <w:rsid w:val="00F81625"/>
    <w:rsid w:val="00F81669"/>
    <w:rsid w:val="00F816A6"/>
    <w:rsid w:val="00F816AF"/>
    <w:rsid w:val="00F8175C"/>
    <w:rsid w:val="00F81AA3"/>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B23"/>
    <w:rsid w:val="00F87D68"/>
    <w:rsid w:val="00F87FF0"/>
    <w:rsid w:val="00F90106"/>
    <w:rsid w:val="00F906C3"/>
    <w:rsid w:val="00F908FB"/>
    <w:rsid w:val="00F917B2"/>
    <w:rsid w:val="00F91C68"/>
    <w:rsid w:val="00F91DAA"/>
    <w:rsid w:val="00F91DC2"/>
    <w:rsid w:val="00F92550"/>
    <w:rsid w:val="00F92D1C"/>
    <w:rsid w:val="00F93F7F"/>
    <w:rsid w:val="00F94199"/>
    <w:rsid w:val="00F9439B"/>
    <w:rsid w:val="00F94847"/>
    <w:rsid w:val="00F9494D"/>
    <w:rsid w:val="00F94968"/>
    <w:rsid w:val="00F94B05"/>
    <w:rsid w:val="00F953A9"/>
    <w:rsid w:val="00F9551C"/>
    <w:rsid w:val="00F95849"/>
    <w:rsid w:val="00F9585B"/>
    <w:rsid w:val="00F95CDC"/>
    <w:rsid w:val="00F95DED"/>
    <w:rsid w:val="00F95FC4"/>
    <w:rsid w:val="00F961EB"/>
    <w:rsid w:val="00F96C9D"/>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AD4"/>
    <w:rsid w:val="00FA431E"/>
    <w:rsid w:val="00FA46EA"/>
    <w:rsid w:val="00FA4C51"/>
    <w:rsid w:val="00FA5172"/>
    <w:rsid w:val="00FA54DF"/>
    <w:rsid w:val="00FA582C"/>
    <w:rsid w:val="00FA58F3"/>
    <w:rsid w:val="00FA593D"/>
    <w:rsid w:val="00FA5D7C"/>
    <w:rsid w:val="00FA5EC2"/>
    <w:rsid w:val="00FA611C"/>
    <w:rsid w:val="00FA6558"/>
    <w:rsid w:val="00FA68A2"/>
    <w:rsid w:val="00FA68DE"/>
    <w:rsid w:val="00FA6B50"/>
    <w:rsid w:val="00FA6D12"/>
    <w:rsid w:val="00FA6DDC"/>
    <w:rsid w:val="00FA6E23"/>
    <w:rsid w:val="00FA7212"/>
    <w:rsid w:val="00FA7499"/>
    <w:rsid w:val="00FA7756"/>
    <w:rsid w:val="00FA78E3"/>
    <w:rsid w:val="00FA7B06"/>
    <w:rsid w:val="00FA7BEC"/>
    <w:rsid w:val="00FA7D7C"/>
    <w:rsid w:val="00FB01FA"/>
    <w:rsid w:val="00FB0319"/>
    <w:rsid w:val="00FB05CB"/>
    <w:rsid w:val="00FB0863"/>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309E"/>
    <w:rsid w:val="00FB317C"/>
    <w:rsid w:val="00FB346B"/>
    <w:rsid w:val="00FB3540"/>
    <w:rsid w:val="00FB3905"/>
    <w:rsid w:val="00FB3D2F"/>
    <w:rsid w:val="00FB3D5E"/>
    <w:rsid w:val="00FB4AB5"/>
    <w:rsid w:val="00FB4ABC"/>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DA1"/>
    <w:rsid w:val="00FB6E66"/>
    <w:rsid w:val="00FB7437"/>
    <w:rsid w:val="00FB75AE"/>
    <w:rsid w:val="00FB7C4C"/>
    <w:rsid w:val="00FB7F9C"/>
    <w:rsid w:val="00FC0697"/>
    <w:rsid w:val="00FC0A45"/>
    <w:rsid w:val="00FC0BCD"/>
    <w:rsid w:val="00FC1329"/>
    <w:rsid w:val="00FC18CC"/>
    <w:rsid w:val="00FC1A45"/>
    <w:rsid w:val="00FC1BDE"/>
    <w:rsid w:val="00FC1ED3"/>
    <w:rsid w:val="00FC2380"/>
    <w:rsid w:val="00FC2A7B"/>
    <w:rsid w:val="00FC2B1C"/>
    <w:rsid w:val="00FC2B93"/>
    <w:rsid w:val="00FC2D0C"/>
    <w:rsid w:val="00FC3084"/>
    <w:rsid w:val="00FC35A5"/>
    <w:rsid w:val="00FC37B0"/>
    <w:rsid w:val="00FC3FD2"/>
    <w:rsid w:val="00FC3FDD"/>
    <w:rsid w:val="00FC40B1"/>
    <w:rsid w:val="00FC47E5"/>
    <w:rsid w:val="00FC57F6"/>
    <w:rsid w:val="00FC5876"/>
    <w:rsid w:val="00FC5AD8"/>
    <w:rsid w:val="00FC5E11"/>
    <w:rsid w:val="00FC5F68"/>
    <w:rsid w:val="00FC604C"/>
    <w:rsid w:val="00FC605C"/>
    <w:rsid w:val="00FC6116"/>
    <w:rsid w:val="00FC65AA"/>
    <w:rsid w:val="00FC6B37"/>
    <w:rsid w:val="00FC6BDE"/>
    <w:rsid w:val="00FC6E19"/>
    <w:rsid w:val="00FC6EFB"/>
    <w:rsid w:val="00FC714B"/>
    <w:rsid w:val="00FC7163"/>
    <w:rsid w:val="00FC73F9"/>
    <w:rsid w:val="00FC7C67"/>
    <w:rsid w:val="00FC7F31"/>
    <w:rsid w:val="00FD0471"/>
    <w:rsid w:val="00FD0496"/>
    <w:rsid w:val="00FD07BF"/>
    <w:rsid w:val="00FD0E4C"/>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E52"/>
    <w:rsid w:val="00FD4EF7"/>
    <w:rsid w:val="00FD5226"/>
    <w:rsid w:val="00FD5D75"/>
    <w:rsid w:val="00FD5EAD"/>
    <w:rsid w:val="00FD6216"/>
    <w:rsid w:val="00FD66E1"/>
    <w:rsid w:val="00FD67EF"/>
    <w:rsid w:val="00FD6863"/>
    <w:rsid w:val="00FD6D58"/>
    <w:rsid w:val="00FD7003"/>
    <w:rsid w:val="00FD72AB"/>
    <w:rsid w:val="00FD73F9"/>
    <w:rsid w:val="00FD7CF2"/>
    <w:rsid w:val="00FD7D3B"/>
    <w:rsid w:val="00FE016E"/>
    <w:rsid w:val="00FE02E7"/>
    <w:rsid w:val="00FE09AF"/>
    <w:rsid w:val="00FE124D"/>
    <w:rsid w:val="00FE1691"/>
    <w:rsid w:val="00FE195A"/>
    <w:rsid w:val="00FE1CDD"/>
    <w:rsid w:val="00FE1D0D"/>
    <w:rsid w:val="00FE205E"/>
    <w:rsid w:val="00FE23DC"/>
    <w:rsid w:val="00FE2586"/>
    <w:rsid w:val="00FE2885"/>
    <w:rsid w:val="00FE28B8"/>
    <w:rsid w:val="00FE2C01"/>
    <w:rsid w:val="00FE2CAF"/>
    <w:rsid w:val="00FE334D"/>
    <w:rsid w:val="00FE35FA"/>
    <w:rsid w:val="00FE3E62"/>
    <w:rsid w:val="00FE3F05"/>
    <w:rsid w:val="00FE3FDE"/>
    <w:rsid w:val="00FE41D9"/>
    <w:rsid w:val="00FE43B8"/>
    <w:rsid w:val="00FE4F3F"/>
    <w:rsid w:val="00FE5030"/>
    <w:rsid w:val="00FE50D2"/>
    <w:rsid w:val="00FE52B5"/>
    <w:rsid w:val="00FE5897"/>
    <w:rsid w:val="00FE5B18"/>
    <w:rsid w:val="00FE605F"/>
    <w:rsid w:val="00FE68A3"/>
    <w:rsid w:val="00FE69E8"/>
    <w:rsid w:val="00FE6AD8"/>
    <w:rsid w:val="00FE70F0"/>
    <w:rsid w:val="00FE7B05"/>
    <w:rsid w:val="00FF096D"/>
    <w:rsid w:val="00FF0CDD"/>
    <w:rsid w:val="00FF1336"/>
    <w:rsid w:val="00FF25C9"/>
    <w:rsid w:val="00FF2A1B"/>
    <w:rsid w:val="00FF2C65"/>
    <w:rsid w:val="00FF31A6"/>
    <w:rsid w:val="00FF335D"/>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AB60B"/>
  <w15:docId w15:val="{441662E0-0193-4961-89B2-0EE78195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pPr>
      <w:keepNext/>
      <w:spacing w:before="120"/>
      <w:jc w:val="both"/>
      <w:outlineLvl w:val="2"/>
    </w:pPr>
    <w:rPr>
      <w:rFonts w:ascii="Verdana" w:hAnsi="Verdana"/>
      <w:b/>
      <w:sz w:val="20"/>
      <w:szCs w:val="22"/>
    </w:rPr>
  </w:style>
  <w:style w:type="paragraph" w:styleId="Nagwek4">
    <w:name w:val="heading 4"/>
    <w:basedOn w:val="Normalny"/>
    <w:next w:val="Normalny"/>
    <w:qFormat/>
    <w:pPr>
      <w:keepNext/>
      <w:jc w:val="both"/>
      <w:outlineLvl w:val="3"/>
    </w:pPr>
    <w:rPr>
      <w:rFonts w:ascii="Verdana" w:hAnsi="Verdana"/>
      <w:b/>
      <w:sz w:val="22"/>
      <w:szCs w:val="22"/>
    </w:rPr>
  </w:style>
  <w:style w:type="paragraph" w:styleId="Nagwek5">
    <w:name w:val="heading 5"/>
    <w:basedOn w:val="Normalny"/>
    <w:next w:val="Normalny"/>
    <w:qFormat/>
    <w:pPr>
      <w:keepNext/>
      <w:jc w:val="center"/>
      <w:outlineLvl w:val="4"/>
    </w:pPr>
    <w:rPr>
      <w:rFonts w:ascii="Verdana" w:hAnsi="Verdana"/>
      <w:b/>
      <w:sz w:val="22"/>
      <w:szCs w:val="22"/>
    </w:rPr>
  </w:style>
  <w:style w:type="paragraph" w:styleId="Nagwek6">
    <w:name w:val="heading 6"/>
    <w:basedOn w:val="Normalny"/>
    <w:next w:val="Normalny"/>
    <w:qFormat/>
    <w:pPr>
      <w:keepNext/>
      <w:spacing w:before="480" w:after="120"/>
      <w:ind w:left="-720"/>
      <w:outlineLvl w:val="5"/>
    </w:pPr>
    <w:rPr>
      <w:rFonts w:ascii="Verdana" w:hAnsi="Verdana"/>
      <w:b/>
      <w:bCs/>
      <w:sz w:val="22"/>
    </w:rPr>
  </w:style>
  <w:style w:type="paragraph" w:styleId="Nagwek7">
    <w:name w:val="heading 7"/>
    <w:basedOn w:val="Normalny"/>
    <w:next w:val="Normalny"/>
    <w:qFormat/>
    <w:pPr>
      <w:keepNext/>
      <w:spacing w:before="120" w:after="120"/>
      <w:jc w:val="right"/>
      <w:outlineLvl w:val="6"/>
    </w:pPr>
    <w:rPr>
      <w:rFonts w:ascii="Verdana" w:hAnsi="Verdana"/>
      <w:b/>
      <w:sz w:val="18"/>
      <w:szCs w:val="22"/>
    </w:rPr>
  </w:style>
  <w:style w:type="paragraph" w:styleId="Nagwek8">
    <w:name w:val="heading 8"/>
    <w:basedOn w:val="Normalny"/>
    <w:next w:val="Normalny"/>
    <w:qFormat/>
    <w:pPr>
      <w:keepNext/>
      <w:jc w:val="right"/>
      <w:outlineLvl w:val="7"/>
    </w:pPr>
    <w:rPr>
      <w:rFonts w:ascii="Verdana" w:hAnsi="Verdana"/>
      <w:b/>
      <w:sz w:val="20"/>
      <w:szCs w:val="22"/>
    </w:rPr>
  </w:style>
  <w:style w:type="paragraph" w:styleId="Nagwek9">
    <w:name w:val="heading 9"/>
    <w:basedOn w:val="Normalny"/>
    <w:next w:val="Normalny"/>
    <w:qFormat/>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uppressAutoHyphens/>
      <w:spacing w:after="120"/>
    </w:pPr>
    <w:rPr>
      <w:rFonts w:eastAsia="Arial Unicode MS"/>
      <w:color w:val="000000"/>
    </w:rPr>
  </w:style>
  <w:style w:type="character" w:styleId="Hipercze">
    <w:name w:val="Hyperlink"/>
    <w:rPr>
      <w:color w:val="0000FF"/>
      <w:u w:val="singl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odstawowy2">
    <w:name w:val="Body Text 2"/>
    <w:basedOn w:val="Normalny"/>
    <w:link w:val="Tekstpodstawowy2Znak"/>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Legenda">
    <w:name w:val="caption"/>
    <w:basedOn w:val="Normalny"/>
    <w:next w:val="Normalny"/>
    <w:qFormat/>
    <w:pPr>
      <w:spacing w:before="240" w:after="120"/>
      <w:jc w:val="both"/>
    </w:pPr>
    <w:rPr>
      <w:rFonts w:ascii="Verdana" w:hAnsi="Verdana"/>
      <w:b/>
      <w:sz w:val="20"/>
      <w:szCs w:val="22"/>
    </w:rPr>
  </w:style>
  <w:style w:type="character" w:customStyle="1" w:styleId="WW-Absatz-Standardschriftart1">
    <w:name w:val="WW-Absatz-Standardschriftart1"/>
  </w:style>
  <w:style w:type="paragraph" w:styleId="Tekstpodstawowy3">
    <w:name w:val="Body Text 3"/>
    <w:basedOn w:val="Normalny"/>
    <w:pPr>
      <w:spacing w:before="120" w:after="120"/>
      <w:jc w:val="both"/>
    </w:pPr>
    <w:rPr>
      <w:rFonts w:ascii="Verdana" w:hAnsi="Verdana"/>
      <w:b/>
      <w:sz w:val="20"/>
      <w:szCs w:val="22"/>
    </w:rPr>
  </w:style>
  <w:style w:type="paragraph" w:styleId="Tekstpodstawowywcity2">
    <w:name w:val="Body Text Indent 2"/>
    <w:basedOn w:val="Normalny"/>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3"/>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C6167"/>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0">
    <w:name w:val="Znak Znak Znak"/>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C6167"/>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0">
    <w:name w:val="Znak"/>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0">
    <w:name w:val="Znak Znak Znak Znak"/>
    <w:basedOn w:val="Normalny"/>
    <w:rsid w:val="00F12ECE"/>
  </w:style>
  <w:style w:type="paragraph" w:customStyle="1" w:styleId="ZnakZnakZnak1">
    <w:name w:val="Znak Znak Znak"/>
    <w:basedOn w:val="Normalny"/>
    <w:rsid w:val="00F12ECE"/>
  </w:style>
  <w:style w:type="paragraph" w:customStyle="1" w:styleId="Znak6ZnakZnak0">
    <w:name w:val="Znak6 Znak Znak"/>
    <w:basedOn w:val="Normalny"/>
    <w:rsid w:val="00F12ECE"/>
    <w:rPr>
      <w:rFonts w:ascii="Arial" w:hAnsi="Arial" w:cs="Arial"/>
    </w:rPr>
  </w:style>
  <w:style w:type="paragraph" w:customStyle="1" w:styleId="ZnakZnakZnakZnakZnakZnakZnakZnakZnakZnakZnakZnakZnakZnakZnakZnakZnakZnakZnakZnakZnakZnakZnakZnakZnakZnakZnakZnak0">
    <w:name w:val="Znak Znak Znak Znak Znak Znak Znak Znak Znak Znak Znak Znak Znak Znak Znak Znak Znak Znak Znak Znak Znak Znak Znak Znak Znak Znak Znak Znak"/>
    <w:basedOn w:val="Normalny"/>
    <w:rsid w:val="00F12ECE"/>
  </w:style>
  <w:style w:type="paragraph" w:customStyle="1" w:styleId="ZnakZnakZnak1ZnakZnakZnak1ZnakZnakZnakZnakZnakZnakZnakZnakZnakZnakZnakZnakZnakZnakZnakZnakZnakZnakZnakZnakZnakZnakZnakZnakZnak0">
    <w:name w:val="Znak Znak Znak1 Znak Znak Znak1 Znak Znak Znak Znak Znak Znak Znak Znak Znak Znak Znak Znak Znak Znak Znak Znak Znak Znak Znak Znak Znak Znak Znak Znak Znak"/>
    <w:basedOn w:val="Normalny"/>
    <w:rsid w:val="00F12ECE"/>
  </w:style>
  <w:style w:type="paragraph" w:customStyle="1" w:styleId="Znak1">
    <w:name w:val="Znak"/>
    <w:basedOn w:val="Normalny"/>
    <w:rsid w:val="00F12ECE"/>
  </w:style>
  <w:style w:type="paragraph" w:customStyle="1" w:styleId="ZnakZnakZnak1ZnakZnakZnakZnakZnakZnakZnak0">
    <w:name w:val="Znak Znak Znak1 Znak Znak Znak Znak Znak Znak Znak"/>
    <w:basedOn w:val="Normalny"/>
    <w:rsid w:val="00F12ECE"/>
  </w:style>
  <w:style w:type="paragraph" w:customStyle="1" w:styleId="ZnakZnakZnakZnakZnakZnakZnakZnakZnakZnakZnakZnakZnak0">
    <w:name w:val="Znak Znak Znak Znak Znak Znak Znak Znak Znak Znak Znak Znak Znak"/>
    <w:basedOn w:val="Normalny"/>
    <w:rsid w:val="00F1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072772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6196064">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2933446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399210315">
      <w:bodyDiv w:val="1"/>
      <w:marLeft w:val="0"/>
      <w:marRight w:val="0"/>
      <w:marTop w:val="0"/>
      <w:marBottom w:val="0"/>
      <w:divBdr>
        <w:top w:val="none" w:sz="0" w:space="0" w:color="auto"/>
        <w:left w:val="none" w:sz="0" w:space="0" w:color="auto"/>
        <w:bottom w:val="none" w:sz="0" w:space="0" w:color="auto"/>
        <w:right w:val="none" w:sz="0" w:space="0" w:color="auto"/>
      </w:divBdr>
    </w:div>
    <w:div w:id="1403137572">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24280710">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hyperlink" Target="mailto:zam.publiczne@psychiatria.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zam.publiczne@psychiatria.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iatria.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zam.publiczne@psychiatri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ychiatria.com"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69C0-835E-47C2-A891-BA7CEA52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1044BB82</Template>
  <TotalTime>0</TotalTime>
  <Pages>23</Pages>
  <Words>8582</Words>
  <Characters>51493</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59956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Ilona Chwastek</cp:lastModifiedBy>
  <cp:revision>2</cp:revision>
  <cp:lastPrinted>2017-11-15T12:53:00Z</cp:lastPrinted>
  <dcterms:created xsi:type="dcterms:W3CDTF">2017-11-15T12:53:00Z</dcterms:created>
  <dcterms:modified xsi:type="dcterms:W3CDTF">2017-11-15T12:53:00Z</dcterms:modified>
</cp:coreProperties>
</file>