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Default="00704437" w:rsidP="008909C3"/>
    <w:p w14:paraId="7FCE227B" w14:textId="77777777" w:rsidR="00F14F17" w:rsidRDefault="00F14F17" w:rsidP="008909C3"/>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548CF6E0" w:rsidR="006629E6" w:rsidRPr="008E221D" w:rsidRDefault="008F6C4D" w:rsidP="005C2CE4">
      <w:pPr>
        <w:jc w:val="center"/>
      </w:pPr>
      <w:r w:rsidRPr="008E221D">
        <w:t>s</w:t>
      </w:r>
      <w:r w:rsidR="006629E6" w:rsidRPr="008E221D">
        <w:t xml:space="preserve">trona internetowa: </w:t>
      </w:r>
      <w:r w:rsidR="00E77A5E" w:rsidRPr="0017390C">
        <w:t>http</w:t>
      </w:r>
      <w:r w:rsidR="0017390C" w:rsidRPr="0017390C">
        <w:t>s</w:t>
      </w:r>
      <w:r w:rsidR="00E77A5E" w:rsidRPr="0017390C">
        <w:t>://</w:t>
      </w:r>
      <w:r w:rsidR="0017390C">
        <w:t>psychiatria.com</w:t>
      </w:r>
    </w:p>
    <w:p w14:paraId="2A073753" w14:textId="27C83278" w:rsidR="0029141D"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71E22598" w14:textId="77777777" w:rsidR="006629E6" w:rsidRPr="008E221D" w:rsidRDefault="006629E6" w:rsidP="009A732D">
      <w:pPr>
        <w:jc w:val="both"/>
      </w:pPr>
    </w:p>
    <w:p w14:paraId="0BC92C23" w14:textId="77777777" w:rsidR="006629E6" w:rsidRPr="008E221D" w:rsidRDefault="006629E6" w:rsidP="009A732D">
      <w:pPr>
        <w:jc w:val="both"/>
      </w:pPr>
    </w:p>
    <w:p w14:paraId="3FAEEE31" w14:textId="77777777" w:rsidR="000416E4" w:rsidRDefault="000416E4" w:rsidP="009A732D">
      <w:pPr>
        <w:jc w:val="both"/>
      </w:pPr>
    </w:p>
    <w:p w14:paraId="34F49F79" w14:textId="77777777" w:rsidR="00C3601C" w:rsidRPr="008E221D" w:rsidRDefault="00C3601C" w:rsidP="009A732D">
      <w:pPr>
        <w:jc w:val="both"/>
      </w:pPr>
    </w:p>
    <w:p w14:paraId="2796BE59" w14:textId="77777777" w:rsidR="003742EE" w:rsidRPr="008E221D" w:rsidRDefault="003742EE" w:rsidP="009A732D">
      <w:pPr>
        <w:jc w:val="both"/>
      </w:pPr>
    </w:p>
    <w:p w14:paraId="5D112A8E" w14:textId="2C5250B5" w:rsidR="00E15F94" w:rsidRPr="008E221D" w:rsidRDefault="00E15F94" w:rsidP="009A732D">
      <w:pPr>
        <w:jc w:val="both"/>
      </w:pPr>
      <w:r w:rsidRPr="008E221D">
        <w:t xml:space="preserve">Znak sprawy: </w:t>
      </w:r>
      <w:r w:rsidR="00AE35DA" w:rsidRPr="00AE35DA">
        <w:rPr>
          <w:bCs/>
        </w:rPr>
        <w:t>DZz.380.3.24.2019.DGt.323</w:t>
      </w:r>
    </w:p>
    <w:p w14:paraId="769A7BB3" w14:textId="77777777" w:rsidR="00241EA7" w:rsidRPr="008E221D" w:rsidRDefault="00241EA7" w:rsidP="009A732D">
      <w:pPr>
        <w:jc w:val="both"/>
      </w:pPr>
    </w:p>
    <w:p w14:paraId="1F88745F" w14:textId="77777777" w:rsidR="00241EA7" w:rsidRDefault="00241EA7" w:rsidP="009A732D">
      <w:pPr>
        <w:jc w:val="both"/>
      </w:pPr>
    </w:p>
    <w:p w14:paraId="50E51B2E" w14:textId="77777777" w:rsidR="00C3601C" w:rsidRPr="008E221D" w:rsidRDefault="00C3601C" w:rsidP="009A732D">
      <w:pPr>
        <w:jc w:val="both"/>
      </w:pPr>
    </w:p>
    <w:p w14:paraId="0050962C" w14:textId="77777777" w:rsidR="00E15F94" w:rsidRPr="008E221D" w:rsidRDefault="00E15F94" w:rsidP="009A732D">
      <w:pPr>
        <w:jc w:val="both"/>
      </w:pPr>
    </w:p>
    <w:p w14:paraId="2E9DBD06" w14:textId="77777777" w:rsidR="00085997" w:rsidRPr="008E221D" w:rsidRDefault="00085997" w:rsidP="009A732D">
      <w:pPr>
        <w:jc w:val="both"/>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76AFF117" w14:textId="744FFFED" w:rsidR="004C763C" w:rsidRPr="008A636E" w:rsidRDefault="00041E15" w:rsidP="00EA2486">
      <w:pPr>
        <w:jc w:val="center"/>
        <w:rPr>
          <w:sz w:val="28"/>
          <w:szCs w:val="28"/>
        </w:rPr>
      </w:pPr>
      <w:r>
        <w:rPr>
          <w:sz w:val="28"/>
          <w:szCs w:val="28"/>
        </w:rPr>
        <w:t>d</w:t>
      </w:r>
      <w:r w:rsidRPr="00041E15">
        <w:rPr>
          <w:sz w:val="28"/>
          <w:szCs w:val="28"/>
        </w:rPr>
        <w:t>ostaw</w:t>
      </w:r>
      <w:r>
        <w:rPr>
          <w:sz w:val="28"/>
          <w:szCs w:val="28"/>
        </w:rPr>
        <w:t>ę</w:t>
      </w:r>
      <w:r w:rsidRPr="00041E15">
        <w:rPr>
          <w:sz w:val="28"/>
          <w:szCs w:val="28"/>
        </w:rPr>
        <w:t xml:space="preserve"> łóżek z materacami</w:t>
      </w:r>
      <w:r w:rsidR="00FB5A64" w:rsidRPr="00041E15">
        <w:rPr>
          <w:sz w:val="28"/>
          <w:szCs w:val="28"/>
        </w:rPr>
        <w:t xml:space="preserve"> </w:t>
      </w:r>
      <w:r w:rsidRPr="00041E15">
        <w:rPr>
          <w:sz w:val="28"/>
          <w:szCs w:val="28"/>
        </w:rPr>
        <w:t>i szafkami przyłóżkowymi - etap I</w:t>
      </w:r>
      <w:r w:rsidR="00AF266A">
        <w:rPr>
          <w:sz w:val="28"/>
          <w:szCs w:val="28"/>
        </w:rPr>
        <w:t>I</w:t>
      </w:r>
      <w:r w:rsidR="00F94BEA" w:rsidRPr="00F94BEA">
        <w:rPr>
          <w:sz w:val="28"/>
          <w:szCs w:val="28"/>
        </w:rPr>
        <w:t xml:space="preserve"> </w:t>
      </w:r>
      <w:r w:rsidR="00384F86" w:rsidRPr="00B21F51">
        <w:rPr>
          <w:sz w:val="28"/>
          <w:szCs w:val="28"/>
        </w:rPr>
        <w:t>dla</w:t>
      </w:r>
      <w:r w:rsidR="00384F86" w:rsidRPr="00CE6899">
        <w:rPr>
          <w:sz w:val="28"/>
          <w:szCs w:val="28"/>
        </w:rPr>
        <w:t xml:space="preserve"> potrzeb</w:t>
      </w:r>
      <w:r w:rsidR="009C636E">
        <w:rPr>
          <w:sz w:val="28"/>
          <w:szCs w:val="28"/>
        </w:rPr>
        <w:br/>
      </w:r>
      <w:r w:rsidR="00384F86" w:rsidRPr="00CE6899">
        <w:rPr>
          <w:sz w:val="28"/>
          <w:szCs w:val="28"/>
        </w:rPr>
        <w:t>SP ZOZ Państwowego Szpitala dla Nerwowo</w:t>
      </w:r>
      <w:r w:rsidR="00F94BEA">
        <w:rPr>
          <w:sz w:val="28"/>
          <w:szCs w:val="28"/>
        </w:rPr>
        <w:t xml:space="preserve"> </w:t>
      </w:r>
      <w:r w:rsidR="00384F86" w:rsidRPr="00CE6899">
        <w:rPr>
          <w:sz w:val="28"/>
          <w:szCs w:val="28"/>
        </w:rPr>
        <w:t>i Psychicznie Chorych</w:t>
      </w:r>
      <w:r w:rsidR="00D24448">
        <w:rPr>
          <w:sz w:val="28"/>
          <w:szCs w:val="28"/>
        </w:rPr>
        <w:t xml:space="preserve"> </w:t>
      </w:r>
      <w:r w:rsidR="00384F86" w:rsidRPr="00CE6899">
        <w:rPr>
          <w:sz w:val="28"/>
          <w:szCs w:val="28"/>
        </w:rPr>
        <w:t>w Rybniku</w:t>
      </w:r>
    </w:p>
    <w:p w14:paraId="3EC94DC0" w14:textId="77777777" w:rsidR="00F510E9" w:rsidRPr="008E221D" w:rsidRDefault="00F510E9" w:rsidP="009A732D">
      <w:pPr>
        <w:jc w:val="both"/>
      </w:pPr>
    </w:p>
    <w:p w14:paraId="4BB891EC" w14:textId="77777777" w:rsidR="00241EA7" w:rsidRDefault="00241EA7" w:rsidP="009A732D">
      <w:pPr>
        <w:jc w:val="both"/>
      </w:pPr>
    </w:p>
    <w:p w14:paraId="02C2D60B" w14:textId="77777777" w:rsidR="00C3601C" w:rsidRPr="008E221D" w:rsidRDefault="00C3601C" w:rsidP="009A732D">
      <w:pPr>
        <w:jc w:val="both"/>
      </w:pPr>
    </w:p>
    <w:p w14:paraId="079A062B" w14:textId="77777777" w:rsidR="000416E4" w:rsidRPr="008E221D" w:rsidRDefault="000416E4" w:rsidP="009A732D">
      <w:pPr>
        <w:jc w:val="both"/>
      </w:pPr>
    </w:p>
    <w:p w14:paraId="3AEB4C82" w14:textId="77777777" w:rsidR="00F510E9" w:rsidRPr="008E221D" w:rsidRDefault="00F510E9" w:rsidP="009A732D">
      <w:pPr>
        <w:jc w:val="both"/>
      </w:pPr>
    </w:p>
    <w:p w14:paraId="6FE2DA20" w14:textId="77777777" w:rsidR="00F510E9" w:rsidRPr="008E221D" w:rsidRDefault="00F510E9" w:rsidP="009A732D">
      <w:pPr>
        <w:jc w:val="both"/>
      </w:pPr>
      <w:r w:rsidRPr="008E221D">
        <w:rPr>
          <w:u w:val="single"/>
        </w:rPr>
        <w:t>Sporządziła</w:t>
      </w:r>
      <w:r w:rsidRPr="008E221D">
        <w:t xml:space="preserve">: </w:t>
      </w:r>
      <w:r w:rsidR="006B39A6" w:rsidRPr="008E221D">
        <w:t>Joanna Kalisz</w:t>
      </w:r>
    </w:p>
    <w:p w14:paraId="6CD6F668" w14:textId="1CA6AA6D" w:rsidR="00F510E9" w:rsidRPr="008E221D" w:rsidRDefault="00FF6CC9" w:rsidP="009A732D">
      <w:pPr>
        <w:jc w:val="both"/>
      </w:pPr>
      <w:r w:rsidRPr="00EA2486">
        <w:t>Rybnik</w:t>
      </w:r>
      <w:r w:rsidR="00AC057C" w:rsidRPr="00EA2486">
        <w:t>,</w:t>
      </w:r>
      <w:r w:rsidR="00C81547" w:rsidRPr="00EA2486">
        <w:t xml:space="preserve"> dnia </w:t>
      </w:r>
      <w:r w:rsidR="00E02338">
        <w:t>02</w:t>
      </w:r>
      <w:r w:rsidR="00E274CD" w:rsidRPr="001E4D3C">
        <w:t>.</w:t>
      </w:r>
      <w:r w:rsidR="00E02338">
        <w:t>10</w:t>
      </w:r>
      <w:r w:rsidR="003F3F3F" w:rsidRPr="001E4D3C">
        <w:t>.</w:t>
      </w:r>
      <w:r w:rsidR="00C859E5" w:rsidRPr="001E4D3C">
        <w:t>20</w:t>
      </w:r>
      <w:r w:rsidR="009D6007" w:rsidRPr="001E4D3C">
        <w:t>1</w:t>
      </w:r>
      <w:r w:rsidR="001E4D3C" w:rsidRPr="001E4D3C">
        <w:t>9</w:t>
      </w:r>
      <w:r w:rsidR="009D6007" w:rsidRPr="001E4D3C">
        <w:t xml:space="preserve"> </w:t>
      </w:r>
      <w:r w:rsidR="00C81547" w:rsidRPr="001E4D3C">
        <w:t>r.</w:t>
      </w:r>
    </w:p>
    <w:p w14:paraId="0DB7EC7E" w14:textId="77777777" w:rsidR="00F510E9" w:rsidRPr="008E221D" w:rsidRDefault="00F510E9" w:rsidP="009A732D">
      <w:pPr>
        <w:jc w:val="both"/>
      </w:pPr>
    </w:p>
    <w:p w14:paraId="63F86939" w14:textId="77777777" w:rsidR="00F510E9" w:rsidRPr="008E221D" w:rsidRDefault="00F510E9" w:rsidP="009A732D">
      <w:pPr>
        <w:jc w:val="both"/>
      </w:pPr>
    </w:p>
    <w:p w14:paraId="4BE9AC8A" w14:textId="77777777" w:rsidR="00865ED0" w:rsidRDefault="00865ED0" w:rsidP="009A732D">
      <w:pPr>
        <w:jc w:val="both"/>
      </w:pPr>
    </w:p>
    <w:p w14:paraId="5E8CF522" w14:textId="77777777" w:rsidR="00C3601C" w:rsidRPr="008E221D" w:rsidRDefault="00C3601C" w:rsidP="009A732D">
      <w:pPr>
        <w:jc w:val="both"/>
      </w:pPr>
    </w:p>
    <w:p w14:paraId="60A512BC" w14:textId="77777777" w:rsidR="00865ED0" w:rsidRPr="008E221D" w:rsidRDefault="00865ED0" w:rsidP="009A732D">
      <w:pPr>
        <w:jc w:val="both"/>
      </w:pPr>
    </w:p>
    <w:tbl>
      <w:tblPr>
        <w:tblW w:w="0" w:type="auto"/>
        <w:tblLook w:val="01E0" w:firstRow="1" w:lastRow="1" w:firstColumn="1" w:lastColumn="1" w:noHBand="0" w:noVBand="0"/>
      </w:tblPr>
      <w:tblGrid>
        <w:gridCol w:w="5092"/>
        <w:gridCol w:w="5112"/>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414728EC" w14:textId="6B643BDB" w:rsidR="008D1022" w:rsidRDefault="00D24448" w:rsidP="007D4ED4">
            <w:pPr>
              <w:tabs>
                <w:tab w:val="left" w:pos="9720"/>
              </w:tabs>
              <w:jc w:val="both"/>
            </w:pPr>
            <w:r>
              <w:t xml:space="preserve">Pełnomocnik </w:t>
            </w:r>
            <w:r w:rsidR="007D4ED4" w:rsidRPr="00864201">
              <w:t>Dyrektor</w:t>
            </w:r>
            <w:r>
              <w:t>a ds. zamówień</w:t>
            </w:r>
          </w:p>
          <w:p w14:paraId="61F9BF0C" w14:textId="1CD45913" w:rsidR="00865ED0" w:rsidRPr="00864201" w:rsidRDefault="00D24448" w:rsidP="00236D78">
            <w:pPr>
              <w:tabs>
                <w:tab w:val="left" w:pos="9720"/>
              </w:tabs>
              <w:jc w:val="both"/>
            </w:pPr>
            <w:r>
              <w:t>Ilona Chwastek</w:t>
            </w:r>
          </w:p>
        </w:tc>
      </w:tr>
    </w:tbl>
    <w:p w14:paraId="6F1B990E" w14:textId="77777777" w:rsidR="00F510E9" w:rsidRPr="008E221D" w:rsidRDefault="00F510E9" w:rsidP="009A732D">
      <w:pPr>
        <w:jc w:val="both"/>
      </w:pPr>
    </w:p>
    <w:p w14:paraId="10CBA00E" w14:textId="77777777" w:rsidR="00F510E9" w:rsidRPr="008E221D" w:rsidRDefault="00F510E9" w:rsidP="009A732D">
      <w:pPr>
        <w:jc w:val="both"/>
      </w:pPr>
    </w:p>
    <w:p w14:paraId="6EC7F733" w14:textId="77777777" w:rsidR="00A84B4D" w:rsidRDefault="00A84B4D" w:rsidP="009A732D">
      <w:pPr>
        <w:jc w:val="both"/>
      </w:pPr>
    </w:p>
    <w:p w14:paraId="08634FA0" w14:textId="77777777" w:rsidR="00C3601C" w:rsidRPr="008E221D" w:rsidRDefault="00C3601C" w:rsidP="009A732D">
      <w:pPr>
        <w:jc w:val="both"/>
      </w:pPr>
    </w:p>
    <w:p w14:paraId="64F25669" w14:textId="77777777" w:rsidR="00241EA7" w:rsidRPr="008E221D" w:rsidRDefault="00241EA7" w:rsidP="009A732D">
      <w:pPr>
        <w:jc w:val="both"/>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59E0B83D" w14:textId="77777777" w:rsidR="009E60C3" w:rsidRDefault="009E60C3" w:rsidP="00A208FD"/>
    <w:p w14:paraId="69DA90A0" w14:textId="77777777" w:rsidR="00EA2486" w:rsidRDefault="00EA2486" w:rsidP="00A208FD"/>
    <w:p w14:paraId="4FD731D1" w14:textId="77777777" w:rsidR="007F3A03" w:rsidRDefault="007F3A03" w:rsidP="00A208FD"/>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7C9B01D2" w:rsidR="000108B4" w:rsidRDefault="000108B4" w:rsidP="009A732D">
      <w:pPr>
        <w:jc w:val="both"/>
      </w:pPr>
      <w:r>
        <w:t>Adres e-mail do korespondencji w sprawie postępowania: zam.publiczne@psychiatria.com</w:t>
      </w:r>
    </w:p>
    <w:p w14:paraId="6031D36A" w14:textId="60D9355F" w:rsidR="0052387F" w:rsidRPr="008E221D" w:rsidRDefault="0052387F" w:rsidP="009A732D">
      <w:pPr>
        <w:jc w:val="both"/>
      </w:pPr>
      <w:r w:rsidRPr="008E221D">
        <w:t xml:space="preserve">Strona internetowa: </w:t>
      </w:r>
      <w:r w:rsidR="006752F0" w:rsidRPr="0017390C">
        <w:t>https://</w:t>
      </w:r>
      <w:r w:rsidR="006752F0">
        <w:t>psychiatria.com</w:t>
      </w:r>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22B0BDCF"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r w:rsidR="002902EE">
        <w:t xml:space="preserve"> </w:t>
      </w:r>
      <w:r w:rsidR="00BA680C">
        <w:t>oraz ze</w:t>
      </w:r>
      <w:r w:rsidR="002902EE">
        <w:t xml:space="preserve"> </w:t>
      </w:r>
      <w:r w:rsidR="00A90E19">
        <w:t>środków budżetu Samorządu Województwa Śląskiego</w:t>
      </w:r>
      <w:r w:rsidR="00582643" w:rsidRPr="008E221D">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E221D" w:rsidRDefault="004C438B" w:rsidP="009A732D">
      <w:pPr>
        <w:jc w:val="both"/>
        <w:rPr>
          <w:sz w:val="20"/>
          <w:szCs w:val="22"/>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C45F9C0"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0869C1">
        <w:t xml:space="preserve">jest </w:t>
      </w:r>
      <w:r w:rsidR="00AC4919" w:rsidRPr="00AC4919">
        <w:t>dostaw</w:t>
      </w:r>
      <w:r w:rsidR="00AC4919">
        <w:t>a</w:t>
      </w:r>
      <w:r w:rsidR="00AC4919" w:rsidRPr="00AC4919">
        <w:t xml:space="preserve"> łóżek z materacami</w:t>
      </w:r>
      <w:r w:rsidR="00FB5A64" w:rsidRPr="00AC4919">
        <w:t xml:space="preserve"> </w:t>
      </w:r>
      <w:r w:rsidR="00AC4919" w:rsidRPr="00AC4919">
        <w:t>i szafkami przyłóżkowymi - etap I</w:t>
      </w:r>
      <w:r w:rsidR="004824DC">
        <w:t>I</w:t>
      </w:r>
      <w:r w:rsidR="00B21F51" w:rsidRPr="00A955E6">
        <w:t xml:space="preserve"> </w:t>
      </w:r>
      <w:r w:rsidR="00737EE0" w:rsidRPr="00A955E6">
        <w:t>dla potr</w:t>
      </w:r>
      <w:r w:rsidR="00737EE0" w:rsidRPr="00737EE0">
        <w:t>zeb SP ZOZ Państwowego Szpitala dla Nerwowo</w:t>
      </w:r>
      <w:r w:rsidR="004B3425">
        <w:t xml:space="preserve"> </w:t>
      </w:r>
      <w:r w:rsidR="00737EE0" w:rsidRPr="00737EE0">
        <w:t>i Psychicznie Chorych</w:t>
      </w:r>
      <w:r w:rsidR="004B17FC">
        <w:t xml:space="preserve"> </w:t>
      </w:r>
      <w:r w:rsidR="00737EE0" w:rsidRPr="00737EE0">
        <w:t>w Rybniku</w:t>
      </w:r>
      <w:r w:rsidRPr="00737EE0">
        <w:t>.</w:t>
      </w:r>
    </w:p>
    <w:p w14:paraId="2832BCFF" w14:textId="5BCDF81B" w:rsidR="00E53508" w:rsidRPr="00EE4198" w:rsidRDefault="00EF236D" w:rsidP="00EE4198">
      <w:pPr>
        <w:numPr>
          <w:ilvl w:val="1"/>
          <w:numId w:val="3"/>
        </w:numPr>
        <w:tabs>
          <w:tab w:val="clear" w:pos="3905"/>
          <w:tab w:val="num" w:pos="360"/>
        </w:tabs>
        <w:ind w:left="360"/>
        <w:jc w:val="both"/>
      </w:pPr>
      <w:r w:rsidRPr="008E221D">
        <w:t>Przedmiot zamówienia został szczegółowo opisan</w:t>
      </w:r>
      <w:r w:rsidR="00EE4198">
        <w:t>y</w:t>
      </w:r>
      <w:r w:rsidR="0018488D">
        <w:t xml:space="preserve"> </w:t>
      </w:r>
      <w:r w:rsidRPr="008E221D">
        <w:t xml:space="preserve">w </w:t>
      </w:r>
      <w:r w:rsidR="00B8459B" w:rsidRPr="00A37F63">
        <w:t xml:space="preserve">Formularzu asortymentowo - cenowym </w:t>
      </w:r>
      <w:r w:rsidR="00B8459B">
        <w:t xml:space="preserve">stanowiącym </w:t>
      </w:r>
      <w:r w:rsidR="00B8459B" w:rsidRPr="00A37F63">
        <w:t>Załącznik nr 2 do SIWZ</w:t>
      </w:r>
      <w:r w:rsidR="00B8459B" w:rsidRPr="00D634FA">
        <w:t xml:space="preserve"> </w:t>
      </w:r>
      <w:r w:rsidR="0064569C">
        <w:t xml:space="preserve">i </w:t>
      </w:r>
      <w:r w:rsidR="00EE4198" w:rsidRPr="00D634FA">
        <w:t>W</w:t>
      </w:r>
      <w:r w:rsidR="00EE4198">
        <w:t>ymaganych parametrach i funkcjach oraz ich wartościach</w:t>
      </w:r>
      <w:r w:rsidRPr="008E221D">
        <w:t xml:space="preserve"> </w:t>
      </w:r>
      <w:r w:rsidR="00A63CFA">
        <w:t xml:space="preserve">stanowiących </w:t>
      </w:r>
      <w:r w:rsidRPr="008E221D">
        <w:t>Załącznik</w:t>
      </w:r>
      <w:r w:rsidR="00A63CFA">
        <w:t>i</w:t>
      </w:r>
      <w:r w:rsidRPr="008E221D">
        <w:t xml:space="preserve"> nr</w:t>
      </w:r>
      <w:r w:rsidR="003C3976">
        <w:t>:</w:t>
      </w:r>
      <w:r w:rsidRPr="008E221D">
        <w:t xml:space="preserve"> </w:t>
      </w:r>
      <w:r w:rsidR="00EE4198">
        <w:t>3</w:t>
      </w:r>
      <w:r w:rsidR="003C3976">
        <w:t>.1. i 3.2.</w:t>
      </w:r>
      <w:r w:rsidR="00A63CFA">
        <w:t xml:space="preserve"> do SIWZ</w:t>
      </w:r>
      <w:r w:rsidR="00EE4198">
        <w:t>.</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043AB4A5" w14:textId="1192CA9B" w:rsidR="004C0011" w:rsidRDefault="004C0011" w:rsidP="00927E94">
      <w:pPr>
        <w:tabs>
          <w:tab w:val="left" w:pos="360"/>
        </w:tabs>
        <w:ind w:left="360"/>
        <w:jc w:val="both"/>
      </w:pPr>
      <w:r>
        <w:t>- 33192000-2 - Meble medyczne,</w:t>
      </w:r>
    </w:p>
    <w:p w14:paraId="677674B4" w14:textId="71BD33A0" w:rsidR="00B25182" w:rsidRPr="00927E94" w:rsidRDefault="00625005" w:rsidP="00927E94">
      <w:pPr>
        <w:tabs>
          <w:tab w:val="left" w:pos="360"/>
        </w:tabs>
        <w:ind w:left="360"/>
        <w:jc w:val="both"/>
      </w:pPr>
      <w:r w:rsidRPr="001F53CE">
        <w:t xml:space="preserve">- </w:t>
      </w:r>
      <w:r w:rsidR="00927E94">
        <w:t>33192120-9</w:t>
      </w:r>
      <w:r w:rsidRPr="001F53CE">
        <w:t xml:space="preserve"> </w:t>
      </w:r>
      <w:r w:rsidR="002D2F1B">
        <w:t>-</w:t>
      </w:r>
      <w:r w:rsidR="00927E94">
        <w:t xml:space="preserve"> </w:t>
      </w:r>
      <w:r w:rsidR="002D2F1B">
        <w:t>Łóżka szpitalne</w:t>
      </w:r>
      <w:r w:rsidR="00B25182" w:rsidRPr="001F53CE">
        <w:rPr>
          <w:rStyle w:val="Pogrubienie"/>
          <w:b w:val="0"/>
          <w:bdr w:val="none" w:sz="0" w:space="0" w:color="auto" w:frame="1"/>
          <w:shd w:val="clear" w:color="auto" w:fill="FFFFFF"/>
        </w:rPr>
        <w:t>.</w:t>
      </w:r>
    </w:p>
    <w:p w14:paraId="5FC3EA84" w14:textId="77777777" w:rsidR="00721084" w:rsidRPr="008E221D" w:rsidRDefault="00721084" w:rsidP="00721084">
      <w:pPr>
        <w:jc w:val="both"/>
        <w:rPr>
          <w:sz w:val="10"/>
        </w:rPr>
      </w:pPr>
    </w:p>
    <w:p w14:paraId="4951FEF9" w14:textId="77777777" w:rsidR="00794C39" w:rsidRPr="00A37F63" w:rsidRDefault="00794C39" w:rsidP="00794C39">
      <w:pPr>
        <w:numPr>
          <w:ilvl w:val="1"/>
          <w:numId w:val="3"/>
        </w:numPr>
        <w:tabs>
          <w:tab w:val="num" w:pos="360"/>
          <w:tab w:val="num" w:pos="2340"/>
        </w:tabs>
        <w:ind w:left="360"/>
        <w:jc w:val="both"/>
      </w:pPr>
      <w:r w:rsidRPr="00A37F63">
        <w:t>Wykonawca jest zobowiązany do jednoznacznego określenia zaoferowanych w ofercie produktów, charakteryzując je poprzez wskazanie nazw producentów wyrobów i ich nazw handlowych lub numerów katalogowych.</w:t>
      </w:r>
    </w:p>
    <w:p w14:paraId="69AF644E" w14:textId="00AD718C" w:rsidR="00794C39" w:rsidRPr="00C0189D" w:rsidRDefault="00794C39" w:rsidP="00794C39">
      <w:pPr>
        <w:ind w:left="360"/>
        <w:jc w:val="both"/>
      </w:pPr>
      <w:r w:rsidRPr="00A37F63">
        <w:rPr>
          <w:u w:val="single"/>
        </w:rPr>
        <w:t>UWAGA</w:t>
      </w:r>
      <w:r w:rsidRPr="00A37F63">
        <w:t xml:space="preserve">: W Formularzu asortymentowo - cenowym </w:t>
      </w:r>
      <w:r w:rsidR="0064569C">
        <w:t>(</w:t>
      </w:r>
      <w:r w:rsidRPr="00A37F63">
        <w:t>Załącznik</w:t>
      </w:r>
      <w:r w:rsidR="0064569C">
        <w:t>u</w:t>
      </w:r>
      <w:r w:rsidRPr="00A37F63">
        <w:t xml:space="preserve"> nr 2 do SIWZ</w:t>
      </w:r>
      <w:r w:rsidR="0064569C">
        <w:t>)</w:t>
      </w:r>
      <w:r w:rsidRPr="00A37F63">
        <w:t>,</w:t>
      </w:r>
      <w:r w:rsidR="0064569C">
        <w:t xml:space="preserve"> </w:t>
      </w:r>
      <w:r w:rsidRPr="00A37F63">
        <w:t>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08A7F9FA" w14:textId="77777777" w:rsidR="00794C39" w:rsidRPr="00BD5C9E" w:rsidRDefault="00794C39" w:rsidP="00794C39">
      <w:pPr>
        <w:jc w:val="both"/>
        <w:rPr>
          <w:sz w:val="10"/>
        </w:rPr>
      </w:pPr>
    </w:p>
    <w:p w14:paraId="23C8AEF8" w14:textId="6F5CC291" w:rsidR="0081352B" w:rsidRDefault="0081352B" w:rsidP="001F038C">
      <w:pPr>
        <w:numPr>
          <w:ilvl w:val="1"/>
          <w:numId w:val="3"/>
        </w:numPr>
        <w:tabs>
          <w:tab w:val="clear" w:pos="3905"/>
          <w:tab w:val="num" w:pos="360"/>
        </w:tabs>
        <w:ind w:left="360"/>
        <w:jc w:val="both"/>
      </w:pPr>
      <w:r w:rsidRPr="00011A74">
        <w:t>Zamawiający przewiduje możliwość skorzystania z prawa opcji, o którym mowa w art. 34 ust. 5 Ustawy PZP. Prawo opcji obejmuje rozszerzenie z</w:t>
      </w:r>
      <w:r w:rsidR="001F038C" w:rsidRPr="00011A74">
        <w:t xml:space="preserve">akresu przedmiotu umowy poprzez </w:t>
      </w:r>
      <w:r w:rsidRPr="00011A74">
        <w:t xml:space="preserve">zwiększenie liczby </w:t>
      </w:r>
      <w:r w:rsidR="001F038C" w:rsidRPr="00011A74">
        <w:t>łóżek z materac</w:t>
      </w:r>
      <w:r w:rsidR="005E10AA" w:rsidRPr="00011A74">
        <w:t>a</w:t>
      </w:r>
      <w:r w:rsidR="001F038C" w:rsidRPr="00011A74">
        <w:t>m</w:t>
      </w:r>
      <w:r w:rsidR="005E10AA" w:rsidRPr="00011A74">
        <w:t>i</w:t>
      </w:r>
      <w:r w:rsidRPr="00011A74">
        <w:t xml:space="preserve"> </w:t>
      </w:r>
      <w:r w:rsidR="001F038C" w:rsidRPr="00011A74">
        <w:t>i szafk</w:t>
      </w:r>
      <w:r w:rsidR="00320A05">
        <w:t>ami</w:t>
      </w:r>
      <w:r w:rsidR="001F038C" w:rsidRPr="00011A74">
        <w:t xml:space="preserve"> przyłóżkowy</w:t>
      </w:r>
      <w:r w:rsidR="00320A05">
        <w:t>mi</w:t>
      </w:r>
      <w:r w:rsidR="001F038C" w:rsidRPr="00011A74">
        <w:t xml:space="preserve"> w ilości do 5 </w:t>
      </w:r>
      <w:r w:rsidR="001D6E5F">
        <w:t>k</w:t>
      </w:r>
      <w:r w:rsidR="00940B59">
        <w:t>ompletów</w:t>
      </w:r>
      <w:r w:rsidR="001F038C" w:rsidRPr="00011A74">
        <w:t>.</w:t>
      </w:r>
    </w:p>
    <w:p w14:paraId="64ED2480" w14:textId="68CD68FE" w:rsidR="0081352B" w:rsidRPr="0015205F" w:rsidRDefault="0081352B" w:rsidP="0081352B">
      <w:pPr>
        <w:numPr>
          <w:ilvl w:val="1"/>
          <w:numId w:val="3"/>
        </w:numPr>
        <w:tabs>
          <w:tab w:val="clear" w:pos="3905"/>
          <w:tab w:val="num" w:pos="360"/>
        </w:tabs>
        <w:ind w:left="360"/>
        <w:jc w:val="both"/>
      </w:pPr>
      <w:r w:rsidRPr="0015205F">
        <w:t>Warunki skorzystania z prawa opcji:</w:t>
      </w:r>
    </w:p>
    <w:p w14:paraId="789E3C7B" w14:textId="77777777" w:rsidR="0081352B" w:rsidRPr="0015205F" w:rsidRDefault="0081352B" w:rsidP="00B74CCE">
      <w:pPr>
        <w:pStyle w:val="Akapitzlist"/>
        <w:numPr>
          <w:ilvl w:val="0"/>
          <w:numId w:val="53"/>
        </w:numPr>
        <w:spacing w:after="0" w:line="240" w:lineRule="auto"/>
        <w:ind w:left="709"/>
        <w:contextualSpacing/>
        <w:jc w:val="both"/>
        <w:rPr>
          <w:rFonts w:ascii="Times New Roman" w:eastAsia="Times New Roman" w:hAnsi="Times New Roman"/>
          <w:sz w:val="24"/>
          <w:szCs w:val="24"/>
        </w:rPr>
      </w:pPr>
      <w:r w:rsidRPr="0015205F">
        <w:rPr>
          <w:rFonts w:ascii="Times New Roman" w:eastAsia="Times New Roman" w:hAnsi="Times New Roman"/>
          <w:sz w:val="24"/>
          <w:szCs w:val="24"/>
        </w:rPr>
        <w:t>Zamawiający ma prawo skorzystać z prawa opcji - w okresie trwania umowy;</w:t>
      </w:r>
    </w:p>
    <w:p w14:paraId="69832FCB" w14:textId="422786C3" w:rsidR="0081352B" w:rsidRPr="0015205F" w:rsidRDefault="0015205F" w:rsidP="00B74CCE">
      <w:pPr>
        <w:pStyle w:val="Akapitzlist"/>
        <w:numPr>
          <w:ilvl w:val="0"/>
          <w:numId w:val="53"/>
        </w:numPr>
        <w:spacing w:after="0" w:line="240" w:lineRule="auto"/>
        <w:ind w:left="709" w:hanging="349"/>
        <w:contextualSpacing/>
        <w:jc w:val="both"/>
        <w:rPr>
          <w:rFonts w:ascii="Times New Roman" w:eastAsia="Times New Roman" w:hAnsi="Times New Roman"/>
          <w:sz w:val="24"/>
          <w:szCs w:val="24"/>
        </w:rPr>
      </w:pPr>
      <w:r w:rsidRPr="0015205F">
        <w:rPr>
          <w:rFonts w:ascii="Times New Roman" w:eastAsia="Times New Roman" w:hAnsi="Times New Roman"/>
          <w:sz w:val="24"/>
          <w:szCs w:val="24"/>
        </w:rPr>
        <w:t>z</w:t>
      </w:r>
      <w:r w:rsidR="0081352B" w:rsidRPr="0015205F">
        <w:rPr>
          <w:rFonts w:ascii="Times New Roman" w:eastAsia="Times New Roman" w:hAnsi="Times New Roman"/>
          <w:sz w:val="24"/>
          <w:szCs w:val="24"/>
        </w:rPr>
        <w:t>amówieni</w:t>
      </w:r>
      <w:r w:rsidRPr="0015205F">
        <w:rPr>
          <w:rFonts w:ascii="Times New Roman" w:eastAsia="Times New Roman" w:hAnsi="Times New Roman"/>
          <w:sz w:val="24"/>
          <w:szCs w:val="24"/>
        </w:rPr>
        <w:t>e/</w:t>
      </w:r>
      <w:r w:rsidR="0081352B" w:rsidRPr="0015205F">
        <w:rPr>
          <w:rFonts w:ascii="Times New Roman" w:eastAsia="Times New Roman" w:hAnsi="Times New Roman"/>
          <w:sz w:val="24"/>
          <w:szCs w:val="24"/>
        </w:rPr>
        <w:t xml:space="preserve">a realizowane w ramach </w:t>
      </w:r>
      <w:r w:rsidR="00B156A0">
        <w:rPr>
          <w:rFonts w:ascii="Times New Roman" w:eastAsia="Times New Roman" w:hAnsi="Times New Roman"/>
          <w:sz w:val="24"/>
          <w:szCs w:val="24"/>
        </w:rPr>
        <w:t xml:space="preserve">prawa </w:t>
      </w:r>
      <w:r w:rsidR="0081352B" w:rsidRPr="0015205F">
        <w:rPr>
          <w:rFonts w:ascii="Times New Roman" w:eastAsia="Times New Roman" w:hAnsi="Times New Roman"/>
          <w:sz w:val="24"/>
          <w:szCs w:val="24"/>
        </w:rPr>
        <w:t xml:space="preserve">opcji </w:t>
      </w:r>
      <w:r w:rsidRPr="0015205F">
        <w:rPr>
          <w:rFonts w:ascii="Times New Roman" w:eastAsia="Times New Roman" w:hAnsi="Times New Roman"/>
          <w:sz w:val="24"/>
          <w:szCs w:val="24"/>
        </w:rPr>
        <w:t>jest/</w:t>
      </w:r>
      <w:r w:rsidR="0081352B" w:rsidRPr="0015205F">
        <w:rPr>
          <w:rFonts w:ascii="Times New Roman" w:eastAsia="Times New Roman" w:hAnsi="Times New Roman"/>
          <w:sz w:val="24"/>
          <w:szCs w:val="24"/>
        </w:rPr>
        <w:t>są jednostronnym uprawnieniem Zamawiającego;</w:t>
      </w:r>
    </w:p>
    <w:p w14:paraId="68CD7B5A" w14:textId="38EB3FB7" w:rsidR="0081352B" w:rsidRPr="00C72FF1" w:rsidRDefault="0081352B" w:rsidP="00B74CCE">
      <w:pPr>
        <w:pStyle w:val="Akapitzlist"/>
        <w:numPr>
          <w:ilvl w:val="0"/>
          <w:numId w:val="53"/>
        </w:numPr>
        <w:spacing w:after="0" w:line="240" w:lineRule="auto"/>
        <w:ind w:left="709" w:hanging="349"/>
        <w:contextualSpacing/>
        <w:jc w:val="both"/>
        <w:rPr>
          <w:rFonts w:ascii="Times New Roman" w:eastAsia="Times New Roman" w:hAnsi="Times New Roman"/>
          <w:sz w:val="24"/>
          <w:szCs w:val="24"/>
        </w:rPr>
      </w:pPr>
      <w:r w:rsidRPr="00C72FF1">
        <w:rPr>
          <w:rFonts w:ascii="Times New Roman" w:eastAsia="Times New Roman" w:hAnsi="Times New Roman"/>
          <w:sz w:val="24"/>
          <w:szCs w:val="24"/>
        </w:rPr>
        <w:t xml:space="preserve">skorzystanie z prawa opcji </w:t>
      </w:r>
      <w:r w:rsidR="00122543" w:rsidRPr="00C72FF1">
        <w:rPr>
          <w:rFonts w:ascii="Times New Roman" w:eastAsia="Times New Roman" w:hAnsi="Times New Roman"/>
          <w:sz w:val="24"/>
          <w:szCs w:val="24"/>
        </w:rPr>
        <w:t xml:space="preserve">będzie </w:t>
      </w:r>
      <w:r w:rsidRPr="00C72FF1">
        <w:rPr>
          <w:rFonts w:ascii="Times New Roman" w:eastAsia="Times New Roman" w:hAnsi="Times New Roman"/>
          <w:sz w:val="24"/>
          <w:szCs w:val="24"/>
        </w:rPr>
        <w:t>uzależnione od potrzeb Zamawiającego;</w:t>
      </w:r>
    </w:p>
    <w:p w14:paraId="2E020829" w14:textId="77777777" w:rsidR="0081352B" w:rsidRPr="00C72FF1" w:rsidRDefault="0081352B" w:rsidP="00B74CCE">
      <w:pPr>
        <w:pStyle w:val="Akapitzlist"/>
        <w:numPr>
          <w:ilvl w:val="0"/>
          <w:numId w:val="53"/>
        </w:numPr>
        <w:spacing w:after="0" w:line="240" w:lineRule="auto"/>
        <w:ind w:left="709" w:hanging="349"/>
        <w:contextualSpacing/>
        <w:jc w:val="both"/>
        <w:rPr>
          <w:rFonts w:ascii="Times New Roman" w:eastAsia="Times New Roman" w:hAnsi="Times New Roman"/>
          <w:sz w:val="24"/>
          <w:szCs w:val="24"/>
        </w:rPr>
      </w:pPr>
      <w:r w:rsidRPr="00C72FF1">
        <w:rPr>
          <w:rFonts w:ascii="Times New Roman" w:eastAsia="Times New Roman" w:hAnsi="Times New Roman"/>
          <w:sz w:val="24"/>
          <w:szCs w:val="24"/>
        </w:rPr>
        <w:t>Zamawiający, w zależności od potrzeb, może odstąpić od zamiaru skorzystania z prawa opcji, skorzystać z zamówienia opcjonalnego w całości lub w części, w formie jednego lub kilku zamówień;</w:t>
      </w:r>
    </w:p>
    <w:p w14:paraId="1EFFC5EB" w14:textId="77777777" w:rsidR="0081352B" w:rsidRPr="00AE6005" w:rsidRDefault="0081352B" w:rsidP="00B74CCE">
      <w:pPr>
        <w:pStyle w:val="Akapitzlist"/>
        <w:numPr>
          <w:ilvl w:val="0"/>
          <w:numId w:val="53"/>
        </w:numPr>
        <w:spacing w:after="0" w:line="240" w:lineRule="auto"/>
        <w:ind w:left="709" w:hanging="349"/>
        <w:contextualSpacing/>
        <w:jc w:val="both"/>
        <w:rPr>
          <w:rFonts w:ascii="Times New Roman" w:eastAsia="Times New Roman" w:hAnsi="Times New Roman"/>
          <w:sz w:val="24"/>
          <w:szCs w:val="24"/>
        </w:rPr>
      </w:pPr>
      <w:r w:rsidRPr="00AE6005">
        <w:rPr>
          <w:rFonts w:ascii="Times New Roman" w:eastAsia="Times New Roman" w:hAnsi="Times New Roman"/>
          <w:sz w:val="24"/>
          <w:szCs w:val="24"/>
        </w:rPr>
        <w:t xml:space="preserve">o zamiarze skorzystania z prawa opcji, w określonym czasie i zakresie, Zamawiający poinformuje Wykonawcę odrębnym oświadczeniem </w:t>
      </w:r>
      <w:r w:rsidRPr="00F94C9C">
        <w:rPr>
          <w:rFonts w:ascii="Times New Roman" w:eastAsia="Times New Roman" w:hAnsi="Times New Roman"/>
          <w:sz w:val="24"/>
          <w:szCs w:val="24"/>
        </w:rPr>
        <w:t>do umowy</w:t>
      </w:r>
      <w:r w:rsidRPr="00AE6005">
        <w:rPr>
          <w:rFonts w:ascii="Times New Roman" w:eastAsia="Times New Roman" w:hAnsi="Times New Roman"/>
          <w:sz w:val="24"/>
          <w:szCs w:val="24"/>
        </w:rPr>
        <w:t xml:space="preserve"> - zamówieniem;</w:t>
      </w:r>
    </w:p>
    <w:p w14:paraId="5558849D" w14:textId="44DF61C5" w:rsidR="0081352B" w:rsidRPr="00AE6005" w:rsidRDefault="0081352B" w:rsidP="00B74CCE">
      <w:pPr>
        <w:pStyle w:val="Akapitzlist"/>
        <w:numPr>
          <w:ilvl w:val="0"/>
          <w:numId w:val="53"/>
        </w:numPr>
        <w:spacing w:after="0" w:line="240" w:lineRule="auto"/>
        <w:ind w:left="709" w:hanging="349"/>
        <w:contextualSpacing/>
        <w:jc w:val="both"/>
        <w:rPr>
          <w:rFonts w:ascii="Times New Roman" w:eastAsia="Times New Roman" w:hAnsi="Times New Roman"/>
          <w:sz w:val="24"/>
          <w:szCs w:val="24"/>
        </w:rPr>
      </w:pPr>
      <w:r w:rsidRPr="00AE6005">
        <w:rPr>
          <w:rFonts w:ascii="Times New Roman" w:eastAsia="Times New Roman" w:hAnsi="Times New Roman"/>
          <w:sz w:val="24"/>
          <w:szCs w:val="24"/>
        </w:rPr>
        <w:lastRenderedPageBreak/>
        <w:t xml:space="preserve">Wykonawca </w:t>
      </w:r>
      <w:r w:rsidR="00090355" w:rsidRPr="00AE6005">
        <w:rPr>
          <w:rFonts w:ascii="Times New Roman" w:eastAsia="Times New Roman" w:hAnsi="Times New Roman"/>
          <w:sz w:val="24"/>
          <w:szCs w:val="24"/>
        </w:rPr>
        <w:t xml:space="preserve">jest </w:t>
      </w:r>
      <w:r w:rsidRPr="00AE6005">
        <w:rPr>
          <w:rFonts w:ascii="Times New Roman" w:eastAsia="Times New Roman" w:hAnsi="Times New Roman"/>
          <w:sz w:val="24"/>
          <w:szCs w:val="24"/>
        </w:rPr>
        <w:t xml:space="preserve">zobowiązany do realizacji zamówienia przewidzianego prawem opcji na warunkach opisanych w SIWZ, </w:t>
      </w:r>
      <w:r w:rsidR="00090355" w:rsidRPr="00AE6005">
        <w:rPr>
          <w:rFonts w:ascii="Times New Roman" w:eastAsia="Times New Roman" w:hAnsi="Times New Roman"/>
          <w:sz w:val="24"/>
          <w:szCs w:val="24"/>
        </w:rPr>
        <w:t>P</w:t>
      </w:r>
      <w:r w:rsidRPr="00AE6005">
        <w:rPr>
          <w:rFonts w:ascii="Times New Roman" w:eastAsia="Times New Roman" w:hAnsi="Times New Roman"/>
          <w:sz w:val="24"/>
          <w:szCs w:val="24"/>
        </w:rPr>
        <w:t xml:space="preserve">rojekcie umowy </w:t>
      </w:r>
      <w:r w:rsidR="00FD4536">
        <w:rPr>
          <w:rFonts w:ascii="Times New Roman" w:eastAsia="Times New Roman" w:hAnsi="Times New Roman"/>
          <w:sz w:val="24"/>
          <w:szCs w:val="24"/>
        </w:rPr>
        <w:t xml:space="preserve">stanowiącym </w:t>
      </w:r>
      <w:r w:rsidR="00090355" w:rsidRPr="00AE6005">
        <w:rPr>
          <w:rFonts w:ascii="Times New Roman" w:eastAsia="Times New Roman" w:hAnsi="Times New Roman"/>
          <w:sz w:val="24"/>
          <w:szCs w:val="24"/>
        </w:rPr>
        <w:t xml:space="preserve">Załącznik nr </w:t>
      </w:r>
      <w:r w:rsidR="008D6653" w:rsidRPr="00AE6005">
        <w:rPr>
          <w:rFonts w:ascii="Times New Roman" w:eastAsia="Times New Roman" w:hAnsi="Times New Roman"/>
          <w:sz w:val="24"/>
          <w:szCs w:val="24"/>
        </w:rPr>
        <w:t>6</w:t>
      </w:r>
      <w:r w:rsidR="00090355" w:rsidRPr="00AE6005">
        <w:rPr>
          <w:rFonts w:ascii="Times New Roman" w:eastAsia="Times New Roman" w:hAnsi="Times New Roman"/>
          <w:sz w:val="24"/>
          <w:szCs w:val="24"/>
        </w:rPr>
        <w:t xml:space="preserve"> do SIWZ</w:t>
      </w:r>
      <w:r w:rsidR="00FD4536">
        <w:rPr>
          <w:rFonts w:ascii="Times New Roman" w:eastAsia="Times New Roman" w:hAnsi="Times New Roman"/>
          <w:sz w:val="24"/>
          <w:szCs w:val="24"/>
        </w:rPr>
        <w:br/>
      </w:r>
      <w:r w:rsidR="00090355" w:rsidRPr="00AE6005">
        <w:rPr>
          <w:rFonts w:ascii="Times New Roman" w:eastAsia="Times New Roman" w:hAnsi="Times New Roman"/>
          <w:sz w:val="24"/>
          <w:szCs w:val="24"/>
        </w:rPr>
        <w:t>i załącznikach do umowy;</w:t>
      </w:r>
    </w:p>
    <w:p w14:paraId="36BCA082" w14:textId="3FE45660" w:rsidR="0081352B" w:rsidRPr="0081352B" w:rsidRDefault="0081352B" w:rsidP="00B74CCE">
      <w:pPr>
        <w:pStyle w:val="Akapitzlist"/>
        <w:numPr>
          <w:ilvl w:val="0"/>
          <w:numId w:val="53"/>
        </w:numPr>
        <w:spacing w:after="0" w:line="240" w:lineRule="auto"/>
        <w:ind w:left="709" w:hanging="349"/>
        <w:contextualSpacing/>
        <w:jc w:val="both"/>
        <w:rPr>
          <w:rFonts w:ascii="Times New Roman" w:eastAsia="Times New Roman" w:hAnsi="Times New Roman"/>
          <w:sz w:val="24"/>
          <w:szCs w:val="24"/>
        </w:rPr>
      </w:pPr>
      <w:r w:rsidRPr="00AE6005">
        <w:rPr>
          <w:rFonts w:ascii="Times New Roman" w:eastAsia="Times New Roman" w:hAnsi="Times New Roman"/>
          <w:sz w:val="24"/>
          <w:szCs w:val="24"/>
        </w:rPr>
        <w:t>w przypadku nieskorzystania przez Zamawiającego z prawa opcji, Wykonawcy nie przysługują żadne roszczenia w stosunku do Zamawiającego.</w:t>
      </w:r>
    </w:p>
    <w:p w14:paraId="7F8864B3" w14:textId="77777777" w:rsidR="00F31EF7" w:rsidRPr="00AF0DD2" w:rsidRDefault="00F31EF7" w:rsidP="0081352B">
      <w:pPr>
        <w:tabs>
          <w:tab w:val="num" w:pos="2340"/>
          <w:tab w:val="num" w:pos="3905"/>
        </w:tabs>
        <w:jc w:val="both"/>
        <w:rPr>
          <w:sz w:val="10"/>
        </w:rPr>
      </w:pPr>
    </w:p>
    <w:p w14:paraId="402A00CE" w14:textId="2B98479A" w:rsidR="006A2EE8" w:rsidRDefault="00160CB0" w:rsidP="0027340F">
      <w:pPr>
        <w:numPr>
          <w:ilvl w:val="1"/>
          <w:numId w:val="3"/>
        </w:numPr>
        <w:tabs>
          <w:tab w:val="num" w:pos="360"/>
          <w:tab w:val="num" w:pos="2340"/>
        </w:tabs>
        <w:ind w:left="360"/>
        <w:jc w:val="both"/>
      </w:pPr>
      <w:r w:rsidRPr="008E221D">
        <w:t xml:space="preserve">Wykonawca </w:t>
      </w:r>
      <w:r w:rsidR="004F51FC" w:rsidRPr="008E221D">
        <w:t xml:space="preserve">jest </w:t>
      </w:r>
      <w:r w:rsidRPr="008E221D">
        <w:t>zobowiązany zrealizować zamówienie na zasadach i warunkach opisanych</w:t>
      </w:r>
      <w:r w:rsidRPr="008E221D">
        <w:br/>
        <w:t xml:space="preserve">w Projekcie umowy stanowiącym Załącznik nr </w:t>
      </w:r>
      <w:r w:rsidR="0074017A">
        <w:t>6</w:t>
      </w:r>
      <w:r w:rsidRPr="008E221D">
        <w:t xml:space="preserve"> do SIWZ.</w:t>
      </w:r>
    </w:p>
    <w:p w14:paraId="6E80B54F" w14:textId="77777777" w:rsidR="00417937" w:rsidRPr="00417937" w:rsidRDefault="00417937" w:rsidP="00417937">
      <w:pPr>
        <w:tabs>
          <w:tab w:val="num" w:pos="2340"/>
          <w:tab w:val="num" w:pos="3905"/>
        </w:tabs>
        <w:jc w:val="both"/>
        <w:rPr>
          <w:sz w:val="20"/>
        </w:rPr>
      </w:pPr>
    </w:p>
    <w:p w14:paraId="5ADC904F" w14:textId="77777777"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3F7F08B6" w14:textId="024F5663" w:rsidR="002D7433" w:rsidRPr="008E221D" w:rsidRDefault="002D7433" w:rsidP="00476877">
      <w:pPr>
        <w:numPr>
          <w:ilvl w:val="0"/>
          <w:numId w:val="4"/>
        </w:numPr>
        <w:tabs>
          <w:tab w:val="clear" w:pos="720"/>
          <w:tab w:val="num" w:pos="360"/>
        </w:tabs>
        <w:ind w:left="360"/>
        <w:jc w:val="both"/>
      </w:pPr>
      <w:r w:rsidRPr="008E221D">
        <w:t>Zamawiający nie dopuszcza możliwości składania ofert częściowych.</w:t>
      </w:r>
    </w:p>
    <w:p w14:paraId="077E10A7" w14:textId="77777777" w:rsidR="002D7433" w:rsidRPr="008E221D" w:rsidRDefault="002D7433" w:rsidP="00476877">
      <w:pPr>
        <w:numPr>
          <w:ilvl w:val="0"/>
          <w:numId w:val="4"/>
        </w:numPr>
        <w:tabs>
          <w:tab w:val="clear" w:pos="720"/>
          <w:tab w:val="num" w:pos="360"/>
        </w:tabs>
        <w:ind w:hanging="72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476877">
      <w:pPr>
        <w:numPr>
          <w:ilvl w:val="0"/>
          <w:numId w:val="4"/>
        </w:numPr>
        <w:tabs>
          <w:tab w:val="clear" w:pos="720"/>
          <w:tab w:val="num" w:pos="360"/>
        </w:tabs>
        <w:ind w:left="284" w:hanging="284"/>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t>
      </w:r>
      <w:bookmarkStart w:id="0" w:name="_GoBack"/>
      <w:bookmarkEnd w:id="0"/>
      <w:r w:rsidR="00A803BD" w:rsidRPr="008E221D">
        <w:t>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77777777" w:rsidR="002D7433" w:rsidRPr="008E221D" w:rsidRDefault="002D7433" w:rsidP="00476877">
      <w:pPr>
        <w:numPr>
          <w:ilvl w:val="0"/>
          <w:numId w:val="4"/>
        </w:numPr>
        <w:tabs>
          <w:tab w:val="clear" w:pos="720"/>
          <w:tab w:val="num" w:pos="360"/>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0C543A">
      <w:pPr>
        <w:numPr>
          <w:ilvl w:val="0"/>
          <w:numId w:val="4"/>
        </w:numPr>
        <w:tabs>
          <w:tab w:val="clear" w:pos="720"/>
          <w:tab w:val="num" w:pos="360"/>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476877">
      <w:pPr>
        <w:numPr>
          <w:ilvl w:val="0"/>
          <w:numId w:val="4"/>
        </w:numPr>
        <w:tabs>
          <w:tab w:val="clear" w:pos="720"/>
          <w:tab w:val="num" w:pos="360"/>
        </w:tabs>
        <w:ind w:hanging="720"/>
        <w:jc w:val="both"/>
      </w:pPr>
      <w:r w:rsidRPr="008E221D">
        <w:t>Zamawiający nie przewiduje zawarcia umowy ramowej.</w:t>
      </w:r>
    </w:p>
    <w:p w14:paraId="46BD900B" w14:textId="77777777" w:rsidR="002D7433" w:rsidRPr="008E221D" w:rsidRDefault="002D7433" w:rsidP="00476877">
      <w:pPr>
        <w:numPr>
          <w:ilvl w:val="0"/>
          <w:numId w:val="4"/>
        </w:numPr>
        <w:tabs>
          <w:tab w:val="clear" w:pos="720"/>
          <w:tab w:val="num" w:pos="360"/>
        </w:tabs>
        <w:ind w:left="360"/>
        <w:jc w:val="both"/>
      </w:pPr>
      <w:r w:rsidRPr="008E221D">
        <w:t>Zamawiający nie zamierza ustanowić dynamicznego systemu zakupów.</w:t>
      </w:r>
    </w:p>
    <w:p w14:paraId="1DCEDD35" w14:textId="77777777" w:rsidR="00E214DE" w:rsidRPr="008E221D" w:rsidRDefault="00E214DE" w:rsidP="001436CD">
      <w:pPr>
        <w:jc w:val="both"/>
        <w:rPr>
          <w:sz w:val="20"/>
          <w:szCs w:val="22"/>
        </w:rPr>
      </w:pPr>
    </w:p>
    <w:p w14:paraId="049C347A" w14:textId="77777777" w:rsidR="00FB50C8" w:rsidRPr="009D2619" w:rsidRDefault="00B94723" w:rsidP="00476877">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5D656D5D" w14:textId="50DAF5D5" w:rsidR="009637FF" w:rsidRDefault="00681F7F" w:rsidP="009A732D">
      <w:pPr>
        <w:tabs>
          <w:tab w:val="left" w:pos="540"/>
        </w:tabs>
        <w:jc w:val="both"/>
        <w:rPr>
          <w:sz w:val="20"/>
          <w:szCs w:val="22"/>
        </w:rPr>
      </w:pPr>
      <w:r w:rsidRPr="00F66FE5">
        <w:t xml:space="preserve">Wykonawca jest zobowiązany wykonać zamówienie w </w:t>
      </w:r>
      <w:r w:rsidR="00DF1BE3" w:rsidRPr="00F66FE5">
        <w:t xml:space="preserve">terminie </w:t>
      </w:r>
      <w:r w:rsidR="006F3619">
        <w:t xml:space="preserve">do </w:t>
      </w:r>
      <w:r w:rsidR="00612190">
        <w:t>2</w:t>
      </w:r>
      <w:r w:rsidR="005A4BDE">
        <w:t>9</w:t>
      </w:r>
      <w:r w:rsidR="00612190">
        <w:t>.11</w:t>
      </w:r>
      <w:r w:rsidR="00F66FE5" w:rsidRPr="00F66FE5">
        <w:t>.201</w:t>
      </w:r>
      <w:r w:rsidR="00014F2A">
        <w:t>9</w:t>
      </w:r>
      <w:r w:rsidR="00F66FE5" w:rsidRPr="00F66FE5">
        <w:t xml:space="preserve"> r.</w:t>
      </w:r>
    </w:p>
    <w:p w14:paraId="7A57FD2F" w14:textId="77777777" w:rsidR="009637FF" w:rsidRPr="008E221D" w:rsidRDefault="009637FF" w:rsidP="009A732D">
      <w:pPr>
        <w:tabs>
          <w:tab w:val="left" w:pos="540"/>
        </w:tabs>
        <w:jc w:val="both"/>
        <w:rPr>
          <w:sz w:val="20"/>
          <w:szCs w:val="22"/>
        </w:rPr>
      </w:pPr>
    </w:p>
    <w:p w14:paraId="674B1ED5" w14:textId="24D3F188" w:rsidR="00780460" w:rsidRPr="00DB49D2" w:rsidRDefault="00B94723" w:rsidP="00476877">
      <w:pPr>
        <w:numPr>
          <w:ilvl w:val="0"/>
          <w:numId w:val="3"/>
        </w:numPr>
        <w:tabs>
          <w:tab w:val="left" w:pos="540"/>
        </w:tabs>
        <w:jc w:val="both"/>
      </w:pPr>
      <w:r w:rsidRPr="008E221D">
        <w:t xml:space="preserve"> </w:t>
      </w:r>
      <w:r w:rsidR="007C59AB" w:rsidRPr="00DB49D2">
        <w:t>OKRES GWARANCJI</w:t>
      </w:r>
      <w:r w:rsidR="0027293C">
        <w:t xml:space="preserve"> JAKOŚCI</w:t>
      </w:r>
    </w:p>
    <w:p w14:paraId="2D7EF21C" w14:textId="6111452F" w:rsidR="007802A2" w:rsidRPr="0097686A" w:rsidRDefault="00197928" w:rsidP="0097686A">
      <w:pPr>
        <w:contextualSpacing/>
        <w:jc w:val="both"/>
      </w:pPr>
      <w:r>
        <w:t xml:space="preserve">Warunki gwarancji jakości zgodnie z </w:t>
      </w:r>
      <w:r w:rsidR="00F103B4">
        <w:t xml:space="preserve">§ </w:t>
      </w:r>
      <w:r>
        <w:t>6</w:t>
      </w:r>
      <w:r w:rsidR="00F103B4">
        <w:t xml:space="preserve"> </w:t>
      </w:r>
      <w:r>
        <w:t>Projektu</w:t>
      </w:r>
      <w:r w:rsidR="003D7FF3">
        <w:t xml:space="preserve"> umowy</w:t>
      </w:r>
      <w:r>
        <w:t xml:space="preserve"> (</w:t>
      </w:r>
      <w:r w:rsidRPr="00AE6005">
        <w:t>Załącznik</w:t>
      </w:r>
      <w:r w:rsidR="008413A0">
        <w:t>a</w:t>
      </w:r>
      <w:r w:rsidRPr="00AE6005">
        <w:t xml:space="preserve"> nr 6 do SIWZ</w:t>
      </w:r>
      <w:r>
        <w:t>)</w:t>
      </w:r>
      <w:r w:rsidR="007802A2" w:rsidRPr="00F103B4">
        <w:t>.</w:t>
      </w:r>
    </w:p>
    <w:p w14:paraId="4DC6B2CF" w14:textId="77777777" w:rsidR="000B1740" w:rsidRPr="008E221D" w:rsidRDefault="000B1740"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3068FA">
      <w:pPr>
        <w:numPr>
          <w:ilvl w:val="0"/>
          <w:numId w:val="30"/>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3068FA">
      <w:pPr>
        <w:numPr>
          <w:ilvl w:val="0"/>
          <w:numId w:val="30"/>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50A37DB6" w:rsidR="008A691C" w:rsidRPr="008E221D" w:rsidRDefault="00603975" w:rsidP="008A691C">
      <w:pPr>
        <w:ind w:left="851"/>
        <w:jc w:val="both"/>
      </w:pPr>
      <w:r w:rsidRPr="008E221D">
        <w:t>Zamawiający nie stawia warunku w ww</w:t>
      </w:r>
      <w:r w:rsidR="002F1385">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2B1A9F49" w:rsidR="008A691C" w:rsidRPr="008E221D" w:rsidRDefault="008A691C" w:rsidP="008A691C">
      <w:pPr>
        <w:ind w:left="851"/>
        <w:jc w:val="both"/>
      </w:pPr>
      <w:r w:rsidRPr="008E221D">
        <w:t>Zamawiający nie stawia warunku w ww</w:t>
      </w:r>
      <w:r w:rsidR="002F1385">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375D8A23" w:rsidR="008A691C" w:rsidRPr="008E221D" w:rsidRDefault="008A691C" w:rsidP="008A691C">
      <w:pPr>
        <w:ind w:left="851"/>
        <w:jc w:val="both"/>
      </w:pPr>
      <w:r w:rsidRPr="008E221D">
        <w:t>Zamawiający nie stawia warunku w ww</w:t>
      </w:r>
      <w:r w:rsidR="002F1385">
        <w:t>.</w:t>
      </w:r>
      <w:r w:rsidRPr="008E221D">
        <w:t xml:space="preserve">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77777777" w:rsidR="004F5A56" w:rsidRDefault="004F5A56" w:rsidP="00E72F84">
      <w:pPr>
        <w:autoSpaceDE w:val="0"/>
        <w:autoSpaceDN w:val="0"/>
        <w:adjustRightInd w:val="0"/>
        <w:ind w:left="284"/>
        <w:jc w:val="both"/>
      </w:pPr>
      <w:r w:rsidRPr="00B92A77">
        <w:t>Pełnomocnictwo w formie pisemnej (oryginał lub kopia potwierdzona za zgodność z oryginałem przez notariusza) należy dołączyć do oferty.</w:t>
      </w:r>
    </w:p>
    <w:p w14:paraId="17F26AC0" w14:textId="77777777" w:rsidR="004F5A56"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38B1C5B8" w14:textId="77777777" w:rsidR="00DE6FF5" w:rsidRPr="00B92A77" w:rsidRDefault="00DE6FF5" w:rsidP="00DE6FF5">
      <w:pPr>
        <w:autoSpaceDE w:val="0"/>
        <w:autoSpaceDN w:val="0"/>
        <w:adjustRightInd w:val="0"/>
        <w:jc w:val="both"/>
      </w:pPr>
    </w:p>
    <w:p w14:paraId="009EE49D" w14:textId="130A75DE" w:rsidR="004F5A56" w:rsidRPr="00B92A77" w:rsidRDefault="004F5A56" w:rsidP="004F5A56">
      <w:pPr>
        <w:numPr>
          <w:ilvl w:val="0"/>
          <w:numId w:val="14"/>
        </w:numPr>
        <w:autoSpaceDE w:val="0"/>
        <w:autoSpaceDN w:val="0"/>
        <w:adjustRightInd w:val="0"/>
        <w:jc w:val="both"/>
      </w:pPr>
      <w:r w:rsidRPr="00B92A77">
        <w:lastRenderedPageBreak/>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BBBF609" w:rsidR="0062175F" w:rsidRPr="0062175F" w:rsidRDefault="0062175F" w:rsidP="0062175F">
      <w:pPr>
        <w:numPr>
          <w:ilvl w:val="0"/>
          <w:numId w:val="3"/>
        </w:numPr>
        <w:tabs>
          <w:tab w:val="clear" w:pos="720"/>
        </w:tabs>
        <w:jc w:val="both"/>
        <w:rPr>
          <w:strike/>
        </w:rPr>
      </w:pPr>
      <w:r w:rsidRPr="00EA4CD7">
        <w:t xml:space="preserve">WYKAZ OŚWIADCZEŃ </w:t>
      </w:r>
      <w:r w:rsidR="00EA4CD7" w:rsidRPr="00EA4CD7">
        <w:t>I</w:t>
      </w:r>
      <w:r w:rsidRPr="00EA4CD7">
        <w:t xml:space="preserve"> DOKUMENTÓW</w:t>
      </w:r>
      <w:r w:rsidR="00626BD1" w:rsidRPr="00EA4CD7">
        <w:t xml:space="preserve"> </w:t>
      </w:r>
      <w:r w:rsidRPr="00EA4CD7">
        <w:t>POTWIERDZAJĄCYCH BRAK PODSTAW WYKLUCZENIA</w:t>
      </w:r>
      <w:r w:rsidR="00A6560C" w:rsidRPr="00EA4CD7">
        <w:t xml:space="preserve"> </w:t>
      </w:r>
      <w:r w:rsidR="00545EEA" w:rsidRPr="00EA4CD7">
        <w:t>ORAZ WYMAGA</w:t>
      </w:r>
      <w:r w:rsidR="00E20F10">
        <w:t>Ń</w:t>
      </w:r>
      <w:r w:rsidR="00545EEA" w:rsidRPr="00EA4CD7">
        <w:t xml:space="preserve"> OKREŚLON</w:t>
      </w:r>
      <w:r w:rsidR="00A62E19">
        <w:t>YCH</w:t>
      </w:r>
      <w:r w:rsidR="00545EEA" w:rsidRPr="00EA4CD7">
        <w:t xml:space="preserve"> PRZEZ ZAMAWIAJĄCEGO</w:t>
      </w:r>
    </w:p>
    <w:p w14:paraId="2B212443" w14:textId="456E515B"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D42512">
        <w:t>4</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D42512">
        <w:t>4</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458CFAA4"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D42512">
        <w:t>4</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E43811C" w:rsidR="003D4317" w:rsidRPr="008E221D" w:rsidRDefault="003D4317" w:rsidP="00476877">
      <w:pPr>
        <w:numPr>
          <w:ilvl w:val="0"/>
          <w:numId w:val="6"/>
        </w:numPr>
        <w:tabs>
          <w:tab w:val="num" w:pos="360"/>
        </w:tabs>
        <w:autoSpaceDE w:val="0"/>
        <w:autoSpaceDN w:val="0"/>
        <w:adjustRightInd w:val="0"/>
        <w:ind w:left="360"/>
        <w:jc w:val="both"/>
      </w:pPr>
      <w:r w:rsidRPr="008E221D">
        <w:t xml:space="preserve">Wykonawca, w terminie 3 dni od zamieszczenia na stronie internetowej Zamawiającego </w:t>
      </w:r>
      <w:r w:rsidR="00EA6E0C" w:rsidRPr="008E221D">
        <w:t>(</w:t>
      </w:r>
      <w:r w:rsidR="005E2ECE" w:rsidRPr="0017390C">
        <w:t>https://</w:t>
      </w:r>
      <w:r w:rsidR="005E2ECE">
        <w:t>psychiatria.com</w:t>
      </w:r>
      <w:r w:rsidR="00EA6E0C" w:rsidRPr="008E221D">
        <w:t xml:space="preserve">) </w:t>
      </w:r>
      <w:r w:rsidRPr="008E221D">
        <w:t>informacji,</w:t>
      </w:r>
      <w:r w:rsidR="00EA6E0C" w:rsidRPr="008E221D">
        <w:t xml:space="preserve"> </w:t>
      </w:r>
      <w:r w:rsidRPr="008E221D">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8E221D">
        <w:t xml:space="preserve"> </w:t>
      </w:r>
      <w:r w:rsidRPr="008E221D">
        <w:t>o udzielenie zamówienia. Wzór ośw</w:t>
      </w:r>
      <w:r w:rsidR="00F73578" w:rsidRPr="008E221D">
        <w:t xml:space="preserve">iadczenia stanowi Załącznik nr </w:t>
      </w:r>
      <w:r w:rsidR="00BE44F6">
        <w:t>5</w:t>
      </w:r>
      <w:r w:rsidRPr="008E221D">
        <w:t xml:space="preserve"> do SIWZ.</w:t>
      </w:r>
      <w:r w:rsidR="00470015" w:rsidRPr="008E221D">
        <w:t xml:space="preserve"> Oświadczenie </w:t>
      </w:r>
      <w:r w:rsidR="00D242D9">
        <w:t>należy złożyć</w:t>
      </w:r>
      <w:r w:rsidR="00470015" w:rsidRPr="008E221D">
        <w:t xml:space="preserve"> w oryginale</w:t>
      </w:r>
      <w:r w:rsidR="00CB425B">
        <w:t xml:space="preserve"> lub kopii poświadczonej za zgodność z oryginałem</w:t>
      </w:r>
      <w:r w:rsidR="00470015" w:rsidRPr="008E221D">
        <w:t>.</w:t>
      </w:r>
    </w:p>
    <w:p w14:paraId="3F6D9A52" w14:textId="2C8E2BEC" w:rsidR="00862833" w:rsidRPr="00862833" w:rsidRDefault="003D4317" w:rsidP="00203DFD">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B50871" w:rsidRPr="00EB113A">
        <w:t>ci</w:t>
      </w:r>
      <w:r w:rsidRPr="00EB113A">
        <w:t>,</w:t>
      </w:r>
      <w:r w:rsidR="003B111D" w:rsidRPr="00EB113A">
        <w:br/>
      </w:r>
      <w:r w:rsidRPr="00EB113A">
        <w:t>o któr</w:t>
      </w:r>
      <w:r w:rsidR="00B50871" w:rsidRPr="00EB113A">
        <w:t>ych</w:t>
      </w:r>
      <w:r w:rsidRPr="00EB113A">
        <w:t xml:space="preserve"> mowa w art. 25 ust. 1 Ustawy PZP</w:t>
      </w:r>
      <w:r w:rsidR="00203DFD" w:rsidRPr="00EB113A">
        <w:t>, tj.</w:t>
      </w:r>
      <w:r w:rsidRPr="00EB113A">
        <w:t>:</w:t>
      </w:r>
    </w:p>
    <w:p w14:paraId="60D2D422" w14:textId="13721040" w:rsidR="00862833" w:rsidRPr="00862833" w:rsidRDefault="00862833" w:rsidP="00A2364C">
      <w:pPr>
        <w:numPr>
          <w:ilvl w:val="0"/>
          <w:numId w:val="48"/>
        </w:numPr>
        <w:jc w:val="both"/>
      </w:pPr>
      <w:r w:rsidRPr="00531AA1">
        <w:t>dokumentów, o których mowa w pkt</w:t>
      </w:r>
      <w:r w:rsidR="00C75CF9" w:rsidRPr="00531AA1">
        <w:t>.</w:t>
      </w:r>
      <w:r w:rsidRPr="00531AA1">
        <w:t xml:space="preserve"> VIII.9. SIWZ</w:t>
      </w:r>
      <w:r w:rsidR="00631C69" w:rsidRPr="00531AA1">
        <w:t xml:space="preserve">, w celu potwierdzenia, że oferowane dostawy odpowiadają wymaganiom określonym </w:t>
      </w:r>
      <w:r w:rsidR="00A47790" w:rsidRPr="00531AA1">
        <w:t>p</w:t>
      </w:r>
      <w:r w:rsidR="00631C69" w:rsidRPr="00531AA1">
        <w:t>rzez Zamawiającego</w:t>
      </w:r>
      <w:r w:rsidRPr="00531AA1">
        <w:t>;</w:t>
      </w:r>
    </w:p>
    <w:p w14:paraId="134A8FCC" w14:textId="6AC60C2F" w:rsidR="007A3BA1" w:rsidRPr="00862833" w:rsidRDefault="008E30F7" w:rsidP="00A2364C">
      <w:pPr>
        <w:numPr>
          <w:ilvl w:val="0"/>
          <w:numId w:val="48"/>
        </w:numPr>
        <w:jc w:val="both"/>
      </w:pPr>
      <w:r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9EA1CBE" w14:textId="77777777" w:rsidR="00AF7691" w:rsidRPr="00E14021" w:rsidRDefault="00AF7691" w:rsidP="00AF7691">
      <w:pPr>
        <w:autoSpaceDE w:val="0"/>
        <w:autoSpaceDN w:val="0"/>
        <w:adjustRightInd w:val="0"/>
        <w:jc w:val="both"/>
        <w:rPr>
          <w:sz w:val="10"/>
        </w:rPr>
      </w:pPr>
    </w:p>
    <w:p w14:paraId="4761EDBC" w14:textId="28EC5A30"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163D37">
        <w:t>2)</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7D01F1">
        <w:rPr>
          <w:color w:val="FF0000"/>
        </w:rPr>
        <w:t xml:space="preserve"> </w:t>
      </w:r>
      <w:r w:rsidR="007D01F1" w:rsidRPr="00E04CFF">
        <w:t xml:space="preserve">wraz ze zmianami </w:t>
      </w:r>
      <w:r w:rsidR="007D01F1" w:rsidRPr="00E04CFF">
        <w:lastRenderedPageBreak/>
        <w:t>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259B2E9A"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4F1150">
        <w:t>2)</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34B38B5C" w14:textId="45FF6E45" w:rsidR="005D0A32" w:rsidRPr="00496457" w:rsidRDefault="00FD5A2D" w:rsidP="00496457">
      <w:pPr>
        <w:numPr>
          <w:ilvl w:val="0"/>
          <w:numId w:val="6"/>
        </w:numPr>
        <w:tabs>
          <w:tab w:val="num" w:pos="360"/>
        </w:tabs>
        <w:ind w:left="360"/>
        <w:jc w:val="both"/>
        <w:rPr>
          <w:u w:val="single"/>
        </w:rPr>
      </w:pPr>
      <w:r w:rsidRPr="00FC6676">
        <w:t>W celu potwierdzenia, że oferowane dostawy odpowiadają wymaganiom określonym przez Zamawiającego, Zamawiający wezwie Wykonawcę, którego oferta została najwyżej oceniona, do złożenia</w:t>
      </w:r>
      <w:r w:rsidR="006515DA" w:rsidRPr="00FC6676">
        <w:t>:</w:t>
      </w:r>
    </w:p>
    <w:p w14:paraId="0E8CFD9D" w14:textId="6F622BFE" w:rsidR="00041E15" w:rsidRPr="00F37847" w:rsidRDefault="00554699" w:rsidP="00B74CCE">
      <w:pPr>
        <w:numPr>
          <w:ilvl w:val="0"/>
          <w:numId w:val="56"/>
        </w:numPr>
        <w:suppressAutoHyphens/>
        <w:ind w:right="-28"/>
        <w:jc w:val="both"/>
      </w:pPr>
      <w:r>
        <w:rPr>
          <w:rFonts w:eastAsia="Arial Unicode MS"/>
        </w:rPr>
        <w:t>o</w:t>
      </w:r>
      <w:r w:rsidR="00041E15" w:rsidRPr="00F37847">
        <w:rPr>
          <w:rFonts w:eastAsia="Arial Unicode MS"/>
        </w:rPr>
        <w:t>pini</w:t>
      </w:r>
      <w:r w:rsidR="00DD0199">
        <w:rPr>
          <w:rFonts w:eastAsia="Arial Unicode MS"/>
        </w:rPr>
        <w:t>i</w:t>
      </w:r>
      <w:r w:rsidR="00041E15" w:rsidRPr="00F37847">
        <w:rPr>
          <w:rFonts w:eastAsia="Arial Unicode MS"/>
        </w:rPr>
        <w:t xml:space="preserve"> laboratoryjn</w:t>
      </w:r>
      <w:r w:rsidR="00DD0199">
        <w:rPr>
          <w:rFonts w:eastAsia="Arial Unicode MS"/>
        </w:rPr>
        <w:t>ej</w:t>
      </w:r>
      <w:r w:rsidR="00041E15" w:rsidRPr="00F37847">
        <w:rPr>
          <w:rFonts w:eastAsia="Arial Unicode MS"/>
        </w:rPr>
        <w:t xml:space="preserve"> potwierdzając</w:t>
      </w:r>
      <w:r w:rsidR="00DD0199">
        <w:rPr>
          <w:rFonts w:eastAsia="Arial Unicode MS"/>
        </w:rPr>
        <w:t>ej</w:t>
      </w:r>
      <w:r w:rsidR="00041E15" w:rsidRPr="00F37847">
        <w:rPr>
          <w:rFonts w:eastAsia="Arial Unicode MS"/>
        </w:rPr>
        <w:t xml:space="preserve"> odporność powłoki pokrywającej materiał</w:t>
      </w:r>
      <w:r w:rsidR="00953249">
        <w:rPr>
          <w:rFonts w:eastAsia="Arial Unicode MS"/>
        </w:rPr>
        <w:t xml:space="preserve"> na przenikanie mikroorganizmów</w:t>
      </w:r>
      <w:r w:rsidR="007C3F96">
        <w:rPr>
          <w:rFonts w:eastAsia="Arial Unicode MS"/>
        </w:rPr>
        <w:t xml:space="preserve"> </w:t>
      </w:r>
      <w:r w:rsidR="007C3F96" w:rsidRPr="00352A89">
        <w:rPr>
          <w:rFonts w:eastAsia="Arial Unicode MS"/>
        </w:rPr>
        <w:t xml:space="preserve">(dotyczy </w:t>
      </w:r>
      <w:r w:rsidR="00092DA3" w:rsidRPr="003F7159">
        <w:rPr>
          <w:rFonts w:eastAsia="Arial Unicode MS"/>
        </w:rPr>
        <w:t>łóżka z materacem</w:t>
      </w:r>
      <w:r w:rsidR="007C3F96" w:rsidRPr="00352A89">
        <w:rPr>
          <w:rFonts w:eastAsia="Arial Unicode MS"/>
        </w:rPr>
        <w:t>)</w:t>
      </w:r>
      <w:r>
        <w:rPr>
          <w:rFonts w:eastAsia="Arial Unicode MS"/>
        </w:rPr>
        <w:t>;</w:t>
      </w:r>
    </w:p>
    <w:p w14:paraId="51EA1BB8" w14:textId="47B88F86" w:rsidR="00041E15" w:rsidRPr="00E44ED0" w:rsidRDefault="00554699" w:rsidP="00B74CCE">
      <w:pPr>
        <w:numPr>
          <w:ilvl w:val="0"/>
          <w:numId w:val="56"/>
        </w:numPr>
        <w:suppressAutoHyphens/>
        <w:ind w:right="-28"/>
        <w:jc w:val="both"/>
      </w:pPr>
      <w:r>
        <w:rPr>
          <w:rFonts w:eastAsia="Arial Unicode MS"/>
        </w:rPr>
        <w:t>p</w:t>
      </w:r>
      <w:r w:rsidR="00041E15" w:rsidRPr="00E44ED0">
        <w:rPr>
          <w:rFonts w:eastAsia="Arial Unicode MS"/>
        </w:rPr>
        <w:t>ozytywne</w:t>
      </w:r>
      <w:r w:rsidR="00DD0199">
        <w:rPr>
          <w:rFonts w:eastAsia="Arial Unicode MS"/>
        </w:rPr>
        <w:t>go</w:t>
      </w:r>
      <w:r w:rsidR="00041E15" w:rsidRPr="00E44ED0">
        <w:rPr>
          <w:rFonts w:eastAsia="Arial Unicode MS"/>
        </w:rPr>
        <w:t xml:space="preserve"> badani</w:t>
      </w:r>
      <w:r w:rsidR="00DD0199">
        <w:rPr>
          <w:rFonts w:eastAsia="Arial Unicode MS"/>
        </w:rPr>
        <w:t>a</w:t>
      </w:r>
      <w:r w:rsidR="00041E15" w:rsidRPr="00E44ED0">
        <w:rPr>
          <w:rFonts w:eastAsia="Arial Unicode MS"/>
        </w:rPr>
        <w:t xml:space="preserve"> na niepalność </w:t>
      </w:r>
      <w:r w:rsidR="00041E15" w:rsidRPr="00092DA3">
        <w:rPr>
          <w:rFonts w:eastAsia="Arial Unicode MS"/>
        </w:rPr>
        <w:t>materiału</w:t>
      </w:r>
      <w:r w:rsidR="00CA6A55" w:rsidRPr="00092DA3">
        <w:rPr>
          <w:rFonts w:eastAsia="Arial Unicode MS"/>
        </w:rPr>
        <w:t xml:space="preserve"> </w:t>
      </w:r>
      <w:r w:rsidR="000005FB" w:rsidRPr="00092DA3">
        <w:rPr>
          <w:rFonts w:eastAsia="Arial Unicode MS"/>
        </w:rPr>
        <w:t xml:space="preserve">lub </w:t>
      </w:r>
      <w:r w:rsidR="000005FB" w:rsidRPr="00092DA3">
        <w:t>raport</w:t>
      </w:r>
      <w:r w:rsidR="003F4A58">
        <w:t>u</w:t>
      </w:r>
      <w:r w:rsidR="000005FB" w:rsidRPr="00092DA3">
        <w:t xml:space="preserve"> z badań/opini</w:t>
      </w:r>
      <w:r w:rsidR="003F4A58">
        <w:t>i</w:t>
      </w:r>
      <w:r w:rsidR="000005FB" w:rsidRPr="00092DA3">
        <w:t xml:space="preserve"> laboratoryjn</w:t>
      </w:r>
      <w:r w:rsidR="003F4A58">
        <w:t>ej</w:t>
      </w:r>
      <w:r w:rsidR="000005FB" w:rsidRPr="00092DA3">
        <w:t xml:space="preserve"> braku przesiąkania krwi, braku zauważalnego przesiąkania płynu z bakteriofagami, oświadczeni</w:t>
      </w:r>
      <w:r w:rsidR="003F4A58">
        <w:t>a</w:t>
      </w:r>
      <w:r w:rsidR="000005FB" w:rsidRPr="00092DA3">
        <w:br/>
        <w:t>o przeprowadzeniu badania na nieprzepuszczalność bakterii i wirusów oraz materaca, w który tkanina z której wykonany jest pokrowiec przeszedł test tzw. „zapałki” oraz „tlącego papierosa”</w:t>
      </w:r>
      <w:r w:rsidR="000005FB" w:rsidRPr="00092DA3">
        <w:rPr>
          <w:rFonts w:eastAsia="Arial Unicode MS"/>
        </w:rPr>
        <w:t xml:space="preserve"> </w:t>
      </w:r>
      <w:r w:rsidR="00CA6A55" w:rsidRPr="00352A89">
        <w:rPr>
          <w:rFonts w:eastAsia="Arial Unicode MS"/>
        </w:rPr>
        <w:t xml:space="preserve">(dotyczy </w:t>
      </w:r>
      <w:r w:rsidR="000D0B3A" w:rsidRPr="003F7159">
        <w:rPr>
          <w:rFonts w:eastAsia="Arial Unicode MS"/>
        </w:rPr>
        <w:t>łóżka z materacem</w:t>
      </w:r>
      <w:r w:rsidR="00CA6A55" w:rsidRPr="00352A89">
        <w:rPr>
          <w:rFonts w:eastAsia="Arial Unicode MS"/>
        </w:rPr>
        <w:t>)</w:t>
      </w:r>
      <w:r>
        <w:rPr>
          <w:rFonts w:eastAsia="Arial Unicode MS"/>
        </w:rPr>
        <w:t>;</w:t>
      </w:r>
    </w:p>
    <w:p w14:paraId="1D3637B7" w14:textId="0F98D8C2" w:rsidR="00041E15" w:rsidRPr="00AD01A5" w:rsidRDefault="00554699" w:rsidP="00B74CCE">
      <w:pPr>
        <w:numPr>
          <w:ilvl w:val="0"/>
          <w:numId w:val="56"/>
        </w:numPr>
        <w:suppressAutoHyphens/>
        <w:ind w:right="-28"/>
        <w:jc w:val="both"/>
      </w:pPr>
      <w:r>
        <w:rPr>
          <w:rFonts w:eastAsia="Arial Unicode MS"/>
        </w:rPr>
        <w:t>r</w:t>
      </w:r>
      <w:r w:rsidR="00041E15" w:rsidRPr="00AD01A5">
        <w:rPr>
          <w:rFonts w:eastAsia="Arial Unicode MS"/>
        </w:rPr>
        <w:t>aport</w:t>
      </w:r>
      <w:r w:rsidR="003F4A58">
        <w:rPr>
          <w:rFonts w:eastAsia="Arial Unicode MS"/>
        </w:rPr>
        <w:t>u</w:t>
      </w:r>
      <w:r w:rsidR="00041E15" w:rsidRPr="00AD01A5">
        <w:rPr>
          <w:rFonts w:eastAsia="Arial Unicode MS"/>
        </w:rPr>
        <w:t xml:space="preserve"> z badań</w:t>
      </w:r>
      <w:r w:rsidR="00AD01A5" w:rsidRPr="00AD01A5">
        <w:rPr>
          <w:rFonts w:eastAsia="Arial Unicode MS"/>
        </w:rPr>
        <w:t>/opini</w:t>
      </w:r>
      <w:r w:rsidR="003F4A58">
        <w:rPr>
          <w:rFonts w:eastAsia="Arial Unicode MS"/>
        </w:rPr>
        <w:t>i</w:t>
      </w:r>
      <w:r w:rsidR="00AD01A5" w:rsidRPr="00AD01A5">
        <w:rPr>
          <w:rFonts w:eastAsia="Arial Unicode MS"/>
        </w:rPr>
        <w:t xml:space="preserve"> laboratoryjn</w:t>
      </w:r>
      <w:r w:rsidR="003F4A58">
        <w:rPr>
          <w:rFonts w:eastAsia="Arial Unicode MS"/>
        </w:rPr>
        <w:t>ej</w:t>
      </w:r>
      <w:r w:rsidR="00041E15" w:rsidRPr="00AD01A5">
        <w:rPr>
          <w:rFonts w:eastAsia="Arial Unicode MS"/>
        </w:rPr>
        <w:t xml:space="preserve"> potwierdzając</w:t>
      </w:r>
      <w:r w:rsidR="003F4A58">
        <w:rPr>
          <w:rFonts w:eastAsia="Arial Unicode MS"/>
        </w:rPr>
        <w:t>ego</w:t>
      </w:r>
      <w:r w:rsidR="00AD01A5" w:rsidRPr="00AD01A5">
        <w:rPr>
          <w:rFonts w:eastAsia="Arial Unicode MS"/>
        </w:rPr>
        <w:t>/</w:t>
      </w:r>
      <w:r w:rsidR="003F4A58">
        <w:rPr>
          <w:rFonts w:eastAsia="Arial Unicode MS"/>
        </w:rPr>
        <w:t>j</w:t>
      </w:r>
      <w:r w:rsidR="00041E15" w:rsidRPr="00AD01A5">
        <w:rPr>
          <w:rFonts w:eastAsia="Arial Unicode MS"/>
        </w:rPr>
        <w:t xml:space="preserve"> odporność pokrowca na przenikanie drobnoustrojów na </w:t>
      </w:r>
      <w:r w:rsidR="00041E15" w:rsidRPr="00092DA3">
        <w:rPr>
          <w:rFonts w:eastAsia="Arial Unicode MS"/>
        </w:rPr>
        <w:t xml:space="preserve">mokro </w:t>
      </w:r>
      <w:r w:rsidR="00AD0818" w:rsidRPr="00092DA3">
        <w:rPr>
          <w:rFonts w:eastAsia="Arial Unicode MS"/>
        </w:rPr>
        <w:t xml:space="preserve">lub </w:t>
      </w:r>
      <w:r w:rsidR="00AD0818" w:rsidRPr="00092DA3">
        <w:t>raport</w:t>
      </w:r>
      <w:r w:rsidR="003F4A58">
        <w:t>u</w:t>
      </w:r>
      <w:r w:rsidR="00AD0818" w:rsidRPr="00092DA3">
        <w:t xml:space="preserve"> z badań/opini</w:t>
      </w:r>
      <w:r w:rsidR="003F4A58">
        <w:t>i</w:t>
      </w:r>
      <w:r w:rsidR="00AD0818" w:rsidRPr="00092DA3">
        <w:t xml:space="preserve"> laboratoryjn</w:t>
      </w:r>
      <w:r w:rsidR="003F4A58">
        <w:t>ej</w:t>
      </w:r>
      <w:r w:rsidR="00AD0818" w:rsidRPr="00092DA3">
        <w:t xml:space="preserve"> potwierdzając</w:t>
      </w:r>
      <w:r w:rsidR="00405927">
        <w:t>ego</w:t>
      </w:r>
      <w:r w:rsidR="00C22001" w:rsidRPr="00092DA3">
        <w:t>/</w:t>
      </w:r>
      <w:r w:rsidR="00405927">
        <w:t>j</w:t>
      </w:r>
      <w:r w:rsidR="00AD0818" w:rsidRPr="00092DA3">
        <w:t xml:space="preserve"> nieprzepuszczanie cząstek fagowych, płynów oraz roztoczy</w:t>
      </w:r>
      <w:r w:rsidR="00AD0818" w:rsidRPr="00092DA3">
        <w:rPr>
          <w:rFonts w:eastAsia="Arial Unicode MS"/>
        </w:rPr>
        <w:t xml:space="preserve"> </w:t>
      </w:r>
      <w:r w:rsidR="00041E15" w:rsidRPr="00092DA3">
        <w:rPr>
          <w:rFonts w:eastAsia="Arial Unicode MS"/>
        </w:rPr>
        <w:t>(</w:t>
      </w:r>
      <w:r w:rsidR="00AD01A5" w:rsidRPr="00092DA3">
        <w:rPr>
          <w:rFonts w:eastAsia="Arial Unicode MS"/>
        </w:rPr>
        <w:t xml:space="preserve">dotyczy </w:t>
      </w:r>
      <w:r w:rsidR="00D91849" w:rsidRPr="003F7159">
        <w:rPr>
          <w:rFonts w:eastAsia="Arial Unicode MS"/>
        </w:rPr>
        <w:t>łóżka z materacem</w:t>
      </w:r>
      <w:r w:rsidR="00041E15" w:rsidRPr="00AD01A5">
        <w:rPr>
          <w:rFonts w:eastAsia="Arial Unicode MS"/>
        </w:rPr>
        <w:t>)</w:t>
      </w:r>
      <w:r>
        <w:rPr>
          <w:rFonts w:eastAsia="Arial Unicode MS"/>
        </w:rPr>
        <w:t>;</w:t>
      </w:r>
    </w:p>
    <w:p w14:paraId="4404211A" w14:textId="6CD31744" w:rsidR="00041E15" w:rsidRPr="008A3A0D" w:rsidRDefault="00554699" w:rsidP="00B74CCE">
      <w:pPr>
        <w:numPr>
          <w:ilvl w:val="0"/>
          <w:numId w:val="56"/>
        </w:numPr>
        <w:suppressAutoHyphens/>
        <w:ind w:right="-28"/>
        <w:jc w:val="both"/>
      </w:pPr>
      <w:r>
        <w:rPr>
          <w:rFonts w:eastAsia="Arial Unicode MS"/>
        </w:rPr>
        <w:t>d</w:t>
      </w:r>
      <w:r w:rsidR="00041E15" w:rsidRPr="008A3A0D">
        <w:rPr>
          <w:rFonts w:eastAsia="Arial Unicode MS"/>
        </w:rPr>
        <w:t>eklaracj</w:t>
      </w:r>
      <w:r w:rsidR="00405927">
        <w:rPr>
          <w:rFonts w:eastAsia="Arial Unicode MS"/>
        </w:rPr>
        <w:t>i</w:t>
      </w:r>
      <w:r w:rsidR="00041E15" w:rsidRPr="008A3A0D">
        <w:rPr>
          <w:rFonts w:eastAsia="Arial Unicode MS"/>
        </w:rPr>
        <w:t xml:space="preserve"> zgodności CE na łóżko i materac</w:t>
      </w:r>
      <w:r w:rsidR="00045356">
        <w:rPr>
          <w:rFonts w:eastAsia="Arial Unicode MS"/>
        </w:rPr>
        <w:t xml:space="preserve"> </w:t>
      </w:r>
      <w:r w:rsidR="002F2743">
        <w:rPr>
          <w:rFonts w:eastAsia="Arial Unicode MS"/>
        </w:rPr>
        <w:t xml:space="preserve">oraz szafkę </w:t>
      </w:r>
      <w:r w:rsidR="00045356" w:rsidRPr="00AD01A5">
        <w:rPr>
          <w:rFonts w:eastAsia="Arial Unicode MS"/>
        </w:rPr>
        <w:t xml:space="preserve">(dotyczy </w:t>
      </w:r>
      <w:r w:rsidR="00253EC5" w:rsidRPr="003F7159">
        <w:rPr>
          <w:rFonts w:eastAsia="Arial Unicode MS"/>
        </w:rPr>
        <w:t>łóżka z materacem i szafki</w:t>
      </w:r>
      <w:r w:rsidR="00045356" w:rsidRPr="00AD01A5">
        <w:rPr>
          <w:rFonts w:eastAsia="Arial Unicode MS"/>
        </w:rPr>
        <w:t>)</w:t>
      </w:r>
      <w:r>
        <w:rPr>
          <w:rFonts w:eastAsia="Arial Unicode MS"/>
        </w:rPr>
        <w:t>;</w:t>
      </w:r>
    </w:p>
    <w:p w14:paraId="6D76B012" w14:textId="3128CF9D" w:rsidR="00041E15" w:rsidRPr="009B00B2" w:rsidRDefault="00554699" w:rsidP="00B74CCE">
      <w:pPr>
        <w:numPr>
          <w:ilvl w:val="0"/>
          <w:numId w:val="56"/>
        </w:numPr>
        <w:suppressAutoHyphens/>
        <w:ind w:right="-28"/>
        <w:jc w:val="both"/>
      </w:pPr>
      <w:r>
        <w:rPr>
          <w:rFonts w:eastAsia="Arial Unicode MS"/>
        </w:rPr>
        <w:t>z</w:t>
      </w:r>
      <w:r w:rsidR="00041E15" w:rsidRPr="00974157">
        <w:rPr>
          <w:rFonts w:eastAsia="Arial Unicode MS"/>
        </w:rPr>
        <w:t>głoszeni</w:t>
      </w:r>
      <w:r w:rsidR="00405927">
        <w:rPr>
          <w:rFonts w:eastAsia="Arial Unicode MS"/>
        </w:rPr>
        <w:t>a</w:t>
      </w:r>
      <w:r w:rsidR="00041E15" w:rsidRPr="00974157">
        <w:rPr>
          <w:rFonts w:eastAsia="Arial Unicode MS"/>
        </w:rPr>
        <w:t xml:space="preserve"> </w:t>
      </w:r>
      <w:r w:rsidR="00041E15">
        <w:rPr>
          <w:rFonts w:eastAsia="Arial Unicode MS"/>
        </w:rPr>
        <w:t>lub w</w:t>
      </w:r>
      <w:r w:rsidR="00041E15" w:rsidRPr="00974157">
        <w:rPr>
          <w:rFonts w:eastAsia="Arial Unicode MS"/>
        </w:rPr>
        <w:t>pis</w:t>
      </w:r>
      <w:r w:rsidR="00405927">
        <w:rPr>
          <w:rFonts w:eastAsia="Arial Unicode MS"/>
        </w:rPr>
        <w:t>u</w:t>
      </w:r>
      <w:r w:rsidR="00041E15" w:rsidRPr="00974157">
        <w:rPr>
          <w:rFonts w:eastAsia="Arial Unicode MS"/>
        </w:rPr>
        <w:t xml:space="preserve"> do </w:t>
      </w:r>
      <w:r w:rsidR="00405927" w:rsidRPr="009B00B2">
        <w:rPr>
          <w:color w:val="000000"/>
          <w:sz w:val="23"/>
          <w:szCs w:val="23"/>
        </w:rPr>
        <w:t>Urzędu Rejestracji Produktów Leczniczych, Wyrobów Medycznych</w:t>
      </w:r>
      <w:r w:rsidR="00155E4B">
        <w:rPr>
          <w:color w:val="000000"/>
          <w:sz w:val="23"/>
          <w:szCs w:val="23"/>
        </w:rPr>
        <w:br/>
      </w:r>
      <w:r w:rsidR="00405927" w:rsidRPr="009B00B2">
        <w:rPr>
          <w:color w:val="000000"/>
          <w:sz w:val="23"/>
          <w:szCs w:val="23"/>
        </w:rPr>
        <w:t>i Produktów Biobójczych</w:t>
      </w:r>
      <w:r w:rsidR="00041E15" w:rsidRPr="00974157">
        <w:rPr>
          <w:rFonts w:eastAsia="Arial Unicode MS"/>
        </w:rPr>
        <w:t xml:space="preserve"> dla </w:t>
      </w:r>
      <w:r w:rsidR="00245919" w:rsidRPr="00974157">
        <w:rPr>
          <w:rFonts w:eastAsia="Arial Unicode MS"/>
        </w:rPr>
        <w:t xml:space="preserve">łóżka </w:t>
      </w:r>
      <w:r w:rsidR="00245919">
        <w:rPr>
          <w:rFonts w:eastAsia="Arial Unicode MS"/>
        </w:rPr>
        <w:t xml:space="preserve">i </w:t>
      </w:r>
      <w:r w:rsidR="00041E15" w:rsidRPr="00974157">
        <w:rPr>
          <w:rFonts w:eastAsia="Arial Unicode MS"/>
        </w:rPr>
        <w:t>materaca</w:t>
      </w:r>
      <w:r w:rsidR="00245919">
        <w:rPr>
          <w:rFonts w:eastAsia="Arial Unicode MS"/>
        </w:rPr>
        <w:t xml:space="preserve"> </w:t>
      </w:r>
      <w:r w:rsidR="00942D8B">
        <w:rPr>
          <w:rFonts w:eastAsia="Arial Unicode MS"/>
        </w:rPr>
        <w:t xml:space="preserve">oraz szafki </w:t>
      </w:r>
      <w:r w:rsidR="00245919" w:rsidRPr="00AD01A5">
        <w:rPr>
          <w:rFonts w:eastAsia="Arial Unicode MS"/>
        </w:rPr>
        <w:t xml:space="preserve">(dotyczy </w:t>
      </w:r>
      <w:r w:rsidR="003B66AE" w:rsidRPr="003F7159">
        <w:rPr>
          <w:rFonts w:eastAsia="Arial Unicode MS"/>
        </w:rPr>
        <w:t>łóżka z materacem i szafki</w:t>
      </w:r>
      <w:r w:rsidR="00245919" w:rsidRPr="00AD01A5">
        <w:rPr>
          <w:rFonts w:eastAsia="Arial Unicode MS"/>
        </w:rPr>
        <w:t>)</w:t>
      </w:r>
      <w:r>
        <w:rPr>
          <w:rFonts w:eastAsia="Arial Unicode MS"/>
        </w:rPr>
        <w:t>;</w:t>
      </w:r>
    </w:p>
    <w:p w14:paraId="21B1DB17" w14:textId="095EB73D" w:rsidR="00041E15" w:rsidRPr="009752E1" w:rsidRDefault="00554699" w:rsidP="00D3609A">
      <w:pPr>
        <w:numPr>
          <w:ilvl w:val="0"/>
          <w:numId w:val="56"/>
        </w:numPr>
        <w:suppressAutoHyphens/>
        <w:ind w:right="-28"/>
        <w:jc w:val="both"/>
      </w:pPr>
      <w:r>
        <w:t>o</w:t>
      </w:r>
      <w:r w:rsidR="00041E15" w:rsidRPr="00B34F85">
        <w:t>pis</w:t>
      </w:r>
      <w:r w:rsidR="00155E4B">
        <w:t>u</w:t>
      </w:r>
      <w:r w:rsidR="00041E15" w:rsidRPr="00B34F85">
        <w:t xml:space="preserve"> techniczn</w:t>
      </w:r>
      <w:r w:rsidR="00155E4B">
        <w:t>ego</w:t>
      </w:r>
      <w:r w:rsidR="00041E15" w:rsidRPr="00B34F85">
        <w:t xml:space="preserve"> oferowanego produktu</w:t>
      </w:r>
      <w:r w:rsidR="00041E15" w:rsidRPr="00B34F85">
        <w:rPr>
          <w:rFonts w:eastAsia="Calibri"/>
        </w:rPr>
        <w:t xml:space="preserve"> </w:t>
      </w:r>
      <w:r w:rsidR="00041E15" w:rsidRPr="00B34F85">
        <w:t>(ulotk</w:t>
      </w:r>
      <w:r w:rsidR="00155E4B">
        <w:t>i</w:t>
      </w:r>
      <w:r w:rsidR="00041E15" w:rsidRPr="00B34F85">
        <w:t xml:space="preserve"> informacyjn</w:t>
      </w:r>
      <w:r w:rsidR="00155E4B">
        <w:t>ej</w:t>
      </w:r>
      <w:r w:rsidR="00041E15" w:rsidRPr="00B34F85">
        <w:t>, broszur</w:t>
      </w:r>
      <w:r w:rsidR="00155E4B">
        <w:t>y</w:t>
      </w:r>
      <w:r w:rsidR="00041E15" w:rsidRPr="00B34F85">
        <w:t>, folder</w:t>
      </w:r>
      <w:r w:rsidR="00155E4B">
        <w:t>u</w:t>
      </w:r>
      <w:r w:rsidR="00041E15" w:rsidRPr="00B34F85">
        <w:t>, katalog</w:t>
      </w:r>
      <w:r w:rsidR="00155E4B">
        <w:t>u</w:t>
      </w:r>
      <w:r w:rsidR="00041E15" w:rsidRPr="00B34F85">
        <w:t>, itp.)</w:t>
      </w:r>
      <w:r w:rsidR="00155E4B">
        <w:br/>
      </w:r>
      <w:r w:rsidR="00041E15" w:rsidRPr="00B34F85">
        <w:t>w języku polskim potwierdzając</w:t>
      </w:r>
      <w:r w:rsidR="00155E4B">
        <w:t>ego</w:t>
      </w:r>
      <w:r w:rsidR="00041E15" w:rsidRPr="00B34F85">
        <w:t xml:space="preserve"> wszystkie parametry i funkcje oraz ich wartości wymagane przez Zamawiającego</w:t>
      </w:r>
      <w:r w:rsidR="00953249" w:rsidRPr="00D3609A">
        <w:rPr>
          <w:rFonts w:eastAsia="Arial Unicode MS"/>
        </w:rPr>
        <w:t>.</w:t>
      </w:r>
    </w:p>
    <w:p w14:paraId="421327B9" w14:textId="77777777" w:rsidR="00366512" w:rsidRPr="00804DE0" w:rsidRDefault="00366512" w:rsidP="00F2263A">
      <w:pPr>
        <w:autoSpaceDE w:val="0"/>
        <w:autoSpaceDN w:val="0"/>
        <w:adjustRightInd w:val="0"/>
        <w:jc w:val="both"/>
        <w:rPr>
          <w:sz w:val="10"/>
        </w:rPr>
      </w:pP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804DE0"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5417610F"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lastRenderedPageBreak/>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6B33B252"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11</w:t>
      </w:r>
      <w:r w:rsidR="00B91E47">
        <w:t>.</w:t>
      </w:r>
      <w:r w:rsidR="00690C54" w:rsidRPr="00B91E47">
        <w:t xml:space="preserve">, </w:t>
      </w:r>
      <w:r w:rsidRPr="00B91E47">
        <w:t>1</w:t>
      </w:r>
      <w:r w:rsidR="00765827" w:rsidRPr="00B91E47">
        <w:t>2</w:t>
      </w:r>
      <w:r w:rsidR="00B91E47">
        <w:t>.</w:t>
      </w:r>
      <w:r w:rsidRPr="00B91E47">
        <w:t>, 1</w:t>
      </w:r>
      <w:r w:rsidR="00765827" w:rsidRPr="00B91E47">
        <w:t>6</w:t>
      </w:r>
      <w:r w:rsidR="00B91E47">
        <w:t>.</w:t>
      </w:r>
      <w:r w:rsidRPr="00B91E47">
        <w:t xml:space="preserve"> i 1</w:t>
      </w:r>
      <w:r w:rsidR="00765827" w:rsidRPr="00B91E47">
        <w:t>7</w:t>
      </w:r>
      <w:r w:rsidRPr="00B91E47">
        <w:t>.</w:t>
      </w:r>
      <w:r w:rsidRPr="008E221D">
        <w:t xml:space="preserve"> SIWZ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44B6ECA0" w:rsidR="00D943A5" w:rsidRPr="008E221D"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D045B4">
        <w:t>6</w:t>
      </w:r>
      <w:r w:rsidRPr="008E221D">
        <w:t>. SIWZ, należy dołączyć do oferty w formie oryginału lub kopii potwierdzonej za zgodność z oryginałem przez notariusza.</w:t>
      </w:r>
    </w:p>
    <w:p w14:paraId="42998521" w14:textId="77777777" w:rsidR="00A474E1" w:rsidRPr="008E221D" w:rsidRDefault="00A474E1" w:rsidP="00A474E1">
      <w:pPr>
        <w:tabs>
          <w:tab w:val="left" w:pos="360"/>
        </w:tabs>
        <w:jc w:val="both"/>
        <w:rPr>
          <w:sz w:val="20"/>
          <w:szCs w:val="22"/>
        </w:rPr>
      </w:pPr>
    </w:p>
    <w:p w14:paraId="1695114B" w14:textId="77777777" w:rsidR="00A474E1" w:rsidRPr="005E0617" w:rsidRDefault="00A474E1" w:rsidP="00476877">
      <w:pPr>
        <w:numPr>
          <w:ilvl w:val="0"/>
          <w:numId w:val="3"/>
        </w:numPr>
        <w:tabs>
          <w:tab w:val="clear" w:pos="720"/>
          <w:tab w:val="left" w:pos="360"/>
          <w:tab w:val="num" w:pos="540"/>
        </w:tabs>
        <w:ind w:left="567" w:hanging="27"/>
        <w:jc w:val="both"/>
      </w:pPr>
      <w:r w:rsidRPr="005E0617">
        <w:t>PODWYKONAWCY</w:t>
      </w:r>
    </w:p>
    <w:p w14:paraId="6FC5169A" w14:textId="6ADF84E1" w:rsidR="005755A1" w:rsidRPr="008E221D" w:rsidRDefault="005755A1" w:rsidP="00A254B7">
      <w:pPr>
        <w:numPr>
          <w:ilvl w:val="0"/>
          <w:numId w:val="25"/>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7382914"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w:t>
      </w:r>
      <w:r w:rsidR="004154E5">
        <w:t xml:space="preserve">stanowiącym </w:t>
      </w:r>
      <w:r w:rsidR="00DE77C4" w:rsidRPr="008E221D">
        <w:t>Załącznik</w:t>
      </w:r>
      <w:r w:rsidR="004154E5">
        <w:br/>
      </w:r>
      <w:r w:rsidR="00DE77C4" w:rsidRPr="008E221D">
        <w:t xml:space="preserve">nr </w:t>
      </w:r>
      <w:r w:rsidR="00757444">
        <w:t>1</w:t>
      </w:r>
      <w:r w:rsidRPr="008E221D">
        <w:t xml:space="preserve"> do SIWZ).</w:t>
      </w:r>
    </w:p>
    <w:p w14:paraId="7C702C96" w14:textId="46C9486D"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A254B7">
      <w:pPr>
        <w:numPr>
          <w:ilvl w:val="0"/>
          <w:numId w:val="25"/>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A254B7">
      <w:pPr>
        <w:numPr>
          <w:ilvl w:val="0"/>
          <w:numId w:val="25"/>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12C3157F" w14:textId="77777777" w:rsidR="00D7072D" w:rsidRPr="003A40B9" w:rsidRDefault="00D7072D" w:rsidP="00F212A1">
      <w:pPr>
        <w:autoSpaceDE w:val="0"/>
        <w:autoSpaceDN w:val="0"/>
        <w:adjustRightInd w:val="0"/>
        <w:jc w:val="both"/>
        <w:rPr>
          <w:sz w:val="20"/>
        </w:rPr>
      </w:pPr>
    </w:p>
    <w:p w14:paraId="66D961F8" w14:textId="456F390D" w:rsidR="008C69BA" w:rsidRPr="008E221D" w:rsidRDefault="008C69BA" w:rsidP="00476877">
      <w:pPr>
        <w:numPr>
          <w:ilvl w:val="0"/>
          <w:numId w:val="3"/>
        </w:numPr>
        <w:tabs>
          <w:tab w:val="clear" w:pos="720"/>
          <w:tab w:val="left" w:pos="360"/>
          <w:tab w:val="num" w:pos="540"/>
        </w:tabs>
        <w:ind w:left="567" w:hanging="27"/>
        <w:jc w:val="both"/>
      </w:pPr>
      <w:r w:rsidRPr="008E221D">
        <w:rPr>
          <w:bCs/>
        </w:rPr>
        <w:t>INFORMACJE O SPOSOBIE POROZUMIEWANIA SIĘ ZAMAWIAJĄCEGO</w:t>
      </w:r>
      <w:r w:rsidRPr="008E221D">
        <w:rPr>
          <w:bCs/>
        </w:rPr>
        <w:br/>
        <w:t xml:space="preserve">Z WYKONAWCAMI ORAZ PRZEKAZYWANIA OŚWIADCZEŃ </w:t>
      </w:r>
      <w:r w:rsidR="00AD702E">
        <w:rPr>
          <w:bCs/>
        </w:rPr>
        <w:t>i</w:t>
      </w:r>
      <w:r w:rsidRPr="008E221D">
        <w:rPr>
          <w:bCs/>
        </w:rPr>
        <w:t xml:space="preserve"> DOKUMENTÓW,</w:t>
      </w:r>
      <w:r w:rsidRPr="008E221D">
        <w:rPr>
          <w:bCs/>
        </w:rPr>
        <w:br/>
        <w:t>A TAKŻE WSKAZANIE OSÓB UPRAWNIONYCH DO POROZUMIEWANIA SIĘ</w:t>
      </w:r>
      <w:r w:rsidRPr="008E221D">
        <w:rPr>
          <w:bCs/>
        </w:rPr>
        <w:br/>
        <w:t>Z WYKONAWCAMI</w:t>
      </w:r>
    </w:p>
    <w:p w14:paraId="3C905D42" w14:textId="77777777" w:rsidR="008C69BA" w:rsidRPr="008E221D" w:rsidRDefault="008C69BA" w:rsidP="00476877">
      <w:pPr>
        <w:numPr>
          <w:ilvl w:val="0"/>
          <w:numId w:val="24"/>
        </w:numPr>
        <w:tabs>
          <w:tab w:val="clear" w:pos="720"/>
          <w:tab w:val="num" w:pos="284"/>
        </w:tabs>
        <w:ind w:hanging="720"/>
        <w:jc w:val="both"/>
      </w:pPr>
      <w:r w:rsidRPr="008E221D">
        <w:t>Postępowanie jest prowadzone w języku polskim.</w:t>
      </w:r>
    </w:p>
    <w:p w14:paraId="0956719D" w14:textId="0D50DFF8" w:rsidR="008C69BA" w:rsidRPr="008E221D" w:rsidRDefault="008C69BA" w:rsidP="00476877">
      <w:pPr>
        <w:numPr>
          <w:ilvl w:val="0"/>
          <w:numId w:val="24"/>
        </w:numPr>
        <w:tabs>
          <w:tab w:val="clear" w:pos="720"/>
          <w:tab w:val="num" w:pos="284"/>
        </w:tabs>
        <w:ind w:left="284" w:hanging="284"/>
        <w:jc w:val="both"/>
      </w:pPr>
      <w:r w:rsidRPr="008E221D">
        <w:t>W postępowaniu oświadczenia, wnioski, zawiadomienia oraz informacje (zwane dalej „korespondencją”) Zamawiający i Wykonawcy przekazują pisemnie lub za pomocą faksu lub drogą elektroniczną.</w:t>
      </w:r>
    </w:p>
    <w:p w14:paraId="54515632"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Jeżeli Zamawiający lub Wykonawca przekazują korespondencję za pomocą faksu lub drogą elektroniczną, każda ze stron na żądanie drugiej strony potwierdza fakt jej otrzymania.</w:t>
      </w:r>
    </w:p>
    <w:p w14:paraId="4F64A4EA"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W przypadku braku potwierdzenia otrzymania korespondencji przez Wykonawcę, Zamawiający domniema, że korespondencja wysłana przez Zamawiającego na numer faksu lub adres e-mail, podany przez Wykonawcę w ofercie, została mu doręczona w sposób umożliwiający zapoznanie się z jej treścią.</w:t>
      </w:r>
    </w:p>
    <w:p w14:paraId="63177C4C" w14:textId="7F8E8A7D"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Korespondencję związaną z postępowaniem należy kierować na adres:</w:t>
      </w:r>
    </w:p>
    <w:p w14:paraId="170860E7" w14:textId="77777777" w:rsidR="008C69BA" w:rsidRPr="008E221D" w:rsidRDefault="008C69BA" w:rsidP="008C69BA">
      <w:pPr>
        <w:ind w:firstLine="284"/>
        <w:jc w:val="both"/>
      </w:pPr>
      <w:r w:rsidRPr="008E221D">
        <w:t>SP ZOZ Państwowy Szpital dla Nerwowo i Psychicznie Chorych w Rybniku</w:t>
      </w:r>
    </w:p>
    <w:p w14:paraId="377A49F9" w14:textId="77777777" w:rsidR="008C69BA" w:rsidRPr="008E221D" w:rsidRDefault="008C69BA" w:rsidP="008C69BA">
      <w:pPr>
        <w:ind w:firstLine="284"/>
        <w:jc w:val="both"/>
      </w:pPr>
      <w:r w:rsidRPr="008E221D">
        <w:t>ul. Gliwicka 33, 44 - 201 Rybnik</w:t>
      </w:r>
    </w:p>
    <w:p w14:paraId="697496F1" w14:textId="1708C5FD" w:rsidR="008C69BA" w:rsidRPr="008E221D" w:rsidRDefault="008C69BA" w:rsidP="008C69BA">
      <w:pPr>
        <w:ind w:firstLine="284"/>
        <w:jc w:val="both"/>
      </w:pPr>
      <w:r w:rsidRPr="008E221D">
        <w:t>Numer faksu: 32/42</w:t>
      </w:r>
      <w:r w:rsidR="00CF41C3" w:rsidRPr="008E221D">
        <w:t>-</w:t>
      </w:r>
      <w:r w:rsidRPr="008E221D">
        <w:t>26</w:t>
      </w:r>
      <w:r w:rsidR="00CF41C3" w:rsidRPr="008E221D">
        <w:t>-</w:t>
      </w:r>
      <w:r w:rsidRPr="008E221D">
        <w:t>875</w:t>
      </w:r>
      <w:r w:rsidR="00960478">
        <w:t xml:space="preserve"> / 32/43-28-</w:t>
      </w:r>
      <w:r w:rsidR="002C70A8">
        <w:t>1</w:t>
      </w:r>
      <w:r w:rsidR="00960478">
        <w:t>69</w:t>
      </w:r>
    </w:p>
    <w:p w14:paraId="38CF9250" w14:textId="5D4952FF" w:rsidR="008C69BA" w:rsidRPr="008E221D" w:rsidRDefault="008C69BA" w:rsidP="008C69BA">
      <w:pPr>
        <w:ind w:left="284"/>
        <w:jc w:val="both"/>
      </w:pPr>
      <w:r w:rsidRPr="008E221D">
        <w:t xml:space="preserve">Adres e-mail: </w:t>
      </w:r>
      <w:hyperlink r:id="rId8" w:history="1">
        <w:r w:rsidRPr="008E221D">
          <w:rPr>
            <w:rStyle w:val="Hipercze"/>
            <w:color w:val="auto"/>
            <w:u w:val="none"/>
          </w:rPr>
          <w:t>zam.publiczne@psychiatria.com</w:t>
        </w:r>
      </w:hyperlink>
      <w:r w:rsidRPr="008E221D">
        <w:t xml:space="preserve"> (w tytule e-maila należy wpisać numer postępowania: </w:t>
      </w:r>
      <w:r w:rsidR="00AE35DA" w:rsidRPr="00AE35DA">
        <w:rPr>
          <w:bCs/>
        </w:rPr>
        <w:t>DZz.380.3.24.2019.DGt.323</w:t>
      </w:r>
      <w:r w:rsidRPr="008E221D">
        <w:t>).</w:t>
      </w:r>
    </w:p>
    <w:p w14:paraId="0E2CDD15" w14:textId="21F02BEC" w:rsidR="008C69BA" w:rsidRPr="008E221D" w:rsidRDefault="008C69BA" w:rsidP="000C3A0E">
      <w:pPr>
        <w:numPr>
          <w:ilvl w:val="0"/>
          <w:numId w:val="24"/>
        </w:numPr>
        <w:tabs>
          <w:tab w:val="clear" w:pos="720"/>
          <w:tab w:val="num" w:pos="284"/>
        </w:tabs>
        <w:autoSpaceDE w:val="0"/>
        <w:autoSpaceDN w:val="0"/>
        <w:adjustRightInd w:val="0"/>
        <w:ind w:left="284" w:hanging="284"/>
        <w:jc w:val="both"/>
      </w:pPr>
      <w:r w:rsidRPr="008E221D">
        <w:t xml:space="preserve">W korespondencji związanej z postępowaniem Wykonawcy powinni posługiwać się numerem postępowania: </w:t>
      </w:r>
      <w:r w:rsidR="00AE35DA" w:rsidRPr="00AE35DA">
        <w:rPr>
          <w:bCs/>
        </w:rPr>
        <w:t>DZz.380.3.24.2019.DGt.323</w:t>
      </w:r>
      <w:r w:rsidR="00111546">
        <w:t>.</w:t>
      </w:r>
    </w:p>
    <w:p w14:paraId="6A2A362F" w14:textId="77777777" w:rsidR="008C69BA" w:rsidRPr="008E221D" w:rsidRDefault="008C69BA" w:rsidP="00476877">
      <w:pPr>
        <w:numPr>
          <w:ilvl w:val="0"/>
          <w:numId w:val="24"/>
        </w:numPr>
        <w:tabs>
          <w:tab w:val="clear" w:pos="720"/>
          <w:tab w:val="num" w:pos="284"/>
        </w:tabs>
        <w:autoSpaceDE w:val="0"/>
        <w:autoSpaceDN w:val="0"/>
        <w:adjustRightInd w:val="0"/>
        <w:ind w:left="284" w:hanging="284"/>
        <w:jc w:val="both"/>
      </w:pPr>
      <w:r w:rsidRPr="008E221D">
        <w:t>Osobami uprawnionymi do porozumiewania się z Wykonawcami są:</w:t>
      </w:r>
    </w:p>
    <w:p w14:paraId="706D94D2" w14:textId="77777777" w:rsidR="008C69BA" w:rsidRPr="008E221D" w:rsidRDefault="008C69BA" w:rsidP="00476877">
      <w:pPr>
        <w:numPr>
          <w:ilvl w:val="0"/>
          <w:numId w:val="15"/>
        </w:numPr>
        <w:tabs>
          <w:tab w:val="num" w:pos="851"/>
        </w:tabs>
        <w:jc w:val="both"/>
      </w:pPr>
      <w:r w:rsidRPr="008E221D">
        <w:rPr>
          <w:u w:val="single"/>
        </w:rPr>
        <w:t>w zakresie procedury przetargowej</w:t>
      </w:r>
      <w:r w:rsidRPr="008E221D">
        <w:t xml:space="preserve">: </w:t>
      </w:r>
    </w:p>
    <w:p w14:paraId="36F31DC6" w14:textId="77777777" w:rsidR="008C69BA" w:rsidRPr="008E221D" w:rsidRDefault="008C69BA" w:rsidP="008C69BA">
      <w:pPr>
        <w:ind w:left="567"/>
        <w:jc w:val="both"/>
      </w:pPr>
      <w:r w:rsidRPr="008E221D">
        <w:t xml:space="preserve">- </w:t>
      </w:r>
      <w:r w:rsidR="00FE1691" w:rsidRPr="008E221D">
        <w:t>Joanna Kalisz</w:t>
      </w:r>
      <w:r w:rsidRPr="008E221D">
        <w:t xml:space="preserve"> - </w:t>
      </w:r>
      <w:r w:rsidR="00184936" w:rsidRPr="008E221D">
        <w:t>Inspektor</w:t>
      </w:r>
      <w:r w:rsidRPr="008E221D">
        <w:t xml:space="preserve"> </w:t>
      </w:r>
      <w:r w:rsidR="00184936" w:rsidRPr="008E221D">
        <w:t>ds.</w:t>
      </w:r>
      <w:r w:rsidRPr="008E221D">
        <w:t xml:space="preserve"> zamówień publicznych</w:t>
      </w:r>
    </w:p>
    <w:p w14:paraId="27C9F48C" w14:textId="1F4A99EC" w:rsidR="008C69BA" w:rsidRPr="008E221D" w:rsidRDefault="008C69BA" w:rsidP="008D4ACE">
      <w:pPr>
        <w:autoSpaceDE w:val="0"/>
        <w:autoSpaceDN w:val="0"/>
        <w:adjustRightInd w:val="0"/>
        <w:ind w:left="709" w:hanging="1"/>
        <w:jc w:val="both"/>
      </w:pPr>
      <w:r w:rsidRPr="008E221D">
        <w:t>tel.: 32/</w:t>
      </w:r>
      <w:r w:rsidR="008D4ACE" w:rsidRPr="008E221D">
        <w:t>62</w:t>
      </w:r>
      <w:r w:rsidR="00A3472E">
        <w:t>-</w:t>
      </w:r>
      <w:r w:rsidR="008D4ACE" w:rsidRPr="008E221D">
        <w:t>18</w:t>
      </w:r>
      <w:r w:rsidR="00A3472E">
        <w:t>-</w:t>
      </w:r>
      <w:r w:rsidR="00B13376" w:rsidRPr="008E221D">
        <w:t>338</w:t>
      </w:r>
      <w:r w:rsidRPr="008E221D">
        <w:t xml:space="preserve">; w godzinach od </w:t>
      </w:r>
      <w:r w:rsidR="00FE1691" w:rsidRPr="008E221D">
        <w:t>7</w:t>
      </w:r>
      <w:r w:rsidR="00FE1691" w:rsidRPr="008E221D">
        <w:rPr>
          <w:vertAlign w:val="superscript"/>
        </w:rPr>
        <w:t>3</w:t>
      </w:r>
      <w:r w:rsidR="00C2083E" w:rsidRPr="008E221D">
        <w:rPr>
          <w:vertAlign w:val="superscript"/>
        </w:rPr>
        <w:t>0</w:t>
      </w:r>
      <w:r w:rsidRPr="008E221D">
        <w:t xml:space="preserve"> do 14</w:t>
      </w:r>
      <w:r w:rsidRPr="008E221D">
        <w:rPr>
          <w:vertAlign w:val="superscript"/>
        </w:rPr>
        <w:t>00</w:t>
      </w:r>
      <w:r w:rsidRPr="008E221D">
        <w:t>, z wyłączeniem dni ustawowo wolnych od pracy;</w:t>
      </w:r>
    </w:p>
    <w:p w14:paraId="09B75A82" w14:textId="77777777" w:rsidR="008C69BA" w:rsidRPr="008E221D" w:rsidRDefault="008C69BA" w:rsidP="008C69BA">
      <w:pPr>
        <w:autoSpaceDE w:val="0"/>
        <w:autoSpaceDN w:val="0"/>
        <w:adjustRightInd w:val="0"/>
        <w:jc w:val="both"/>
        <w:rPr>
          <w:sz w:val="10"/>
        </w:rPr>
      </w:pPr>
    </w:p>
    <w:p w14:paraId="5A17D0D1" w14:textId="77777777" w:rsidR="008C69BA" w:rsidRPr="008E221D" w:rsidRDefault="008C69BA" w:rsidP="00476877">
      <w:pPr>
        <w:numPr>
          <w:ilvl w:val="0"/>
          <w:numId w:val="15"/>
        </w:numPr>
        <w:tabs>
          <w:tab w:val="num" w:pos="851"/>
        </w:tabs>
        <w:jc w:val="both"/>
      </w:pPr>
      <w:r w:rsidRPr="008E221D">
        <w:rPr>
          <w:u w:val="single"/>
        </w:rPr>
        <w:lastRenderedPageBreak/>
        <w:t>w zakresie przedmiotu przetargu</w:t>
      </w:r>
      <w:r w:rsidRPr="008E221D">
        <w:t>:</w:t>
      </w:r>
    </w:p>
    <w:p w14:paraId="5EB2C67A" w14:textId="60385952" w:rsidR="008C69BA" w:rsidRPr="008E221D" w:rsidRDefault="008C69BA" w:rsidP="008C69BA">
      <w:pPr>
        <w:ind w:firstLine="567"/>
        <w:jc w:val="both"/>
      </w:pPr>
      <w:r w:rsidRPr="008E221D">
        <w:t xml:space="preserve">- </w:t>
      </w:r>
      <w:r w:rsidR="00327548">
        <w:t>Henryk Stawarczyk</w:t>
      </w:r>
      <w:r w:rsidR="00013AEB">
        <w:t xml:space="preserve"> </w:t>
      </w:r>
      <w:r w:rsidR="007F4307">
        <w:t>-</w:t>
      </w:r>
      <w:r w:rsidRPr="008E221D">
        <w:t xml:space="preserve"> </w:t>
      </w:r>
      <w:r w:rsidRPr="007F4307">
        <w:t xml:space="preserve">Kierownik </w:t>
      </w:r>
      <w:r w:rsidR="00327548">
        <w:t>Działu Gospodarczo - Technicznego</w:t>
      </w:r>
    </w:p>
    <w:p w14:paraId="0B752D63" w14:textId="5E92C4CD" w:rsidR="00895AEB" w:rsidRPr="008E221D" w:rsidRDefault="00895AEB" w:rsidP="008C69BA">
      <w:pPr>
        <w:ind w:firstLine="567"/>
        <w:jc w:val="both"/>
      </w:pPr>
      <w:r w:rsidRPr="008E221D">
        <w:t xml:space="preserve">  tel.: </w:t>
      </w:r>
      <w:r w:rsidR="00A3472E" w:rsidRPr="007F4307">
        <w:t>32/</w:t>
      </w:r>
      <w:r w:rsidR="007F4307">
        <w:t>43-28-1</w:t>
      </w:r>
      <w:r w:rsidR="00EB4FEC">
        <w:t>2</w:t>
      </w:r>
      <w:r w:rsidR="007F4307">
        <w:t>4</w:t>
      </w:r>
      <w:r w:rsidRPr="008E221D">
        <w:t xml:space="preserve">; w godzinach od </w:t>
      </w:r>
      <w:r w:rsidR="00EB4FEC">
        <w:t>8</w:t>
      </w:r>
      <w:r w:rsidR="00EB4FEC">
        <w:rPr>
          <w:vertAlign w:val="superscript"/>
        </w:rPr>
        <w:t>0</w:t>
      </w:r>
      <w:r w:rsidR="0047167A" w:rsidRPr="007F4307">
        <w:rPr>
          <w:vertAlign w:val="superscript"/>
        </w:rPr>
        <w:t>0</w:t>
      </w:r>
      <w:r w:rsidRPr="007F4307">
        <w:t xml:space="preserve"> do 1</w:t>
      </w:r>
      <w:r w:rsidR="00DB7864" w:rsidRPr="007F4307">
        <w:t>4</w:t>
      </w:r>
      <w:r w:rsidR="00EB4FEC">
        <w:rPr>
          <w:vertAlign w:val="superscript"/>
        </w:rPr>
        <w:t>3</w:t>
      </w:r>
      <w:r w:rsidRPr="007F4307">
        <w:rPr>
          <w:vertAlign w:val="superscript"/>
        </w:rPr>
        <w:t>0</w:t>
      </w:r>
      <w:r w:rsidRPr="008E221D">
        <w:t>, z wyłączeniem dni ustawowo wolnych od pracy.</w:t>
      </w:r>
    </w:p>
    <w:p w14:paraId="2BC6BE28" w14:textId="77777777" w:rsidR="004568D6" w:rsidRPr="008E221D" w:rsidRDefault="004568D6" w:rsidP="008C69BA">
      <w:pPr>
        <w:tabs>
          <w:tab w:val="left" w:pos="360"/>
        </w:tabs>
        <w:jc w:val="both"/>
        <w:rPr>
          <w:sz w:val="20"/>
          <w:szCs w:val="16"/>
        </w:rPr>
      </w:pPr>
    </w:p>
    <w:p w14:paraId="1C88D36D" w14:textId="77777777" w:rsidR="008C69BA" w:rsidRPr="008E221D" w:rsidRDefault="008C69BA" w:rsidP="00476877">
      <w:pPr>
        <w:numPr>
          <w:ilvl w:val="0"/>
          <w:numId w:val="3"/>
        </w:numPr>
        <w:tabs>
          <w:tab w:val="clear" w:pos="720"/>
          <w:tab w:val="left" w:pos="360"/>
          <w:tab w:val="num" w:pos="540"/>
        </w:tabs>
        <w:jc w:val="both"/>
      </w:pPr>
      <w:r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CD39C4D" w14:textId="77777777" w:rsidR="00F02AEC" w:rsidRPr="000005FB" w:rsidRDefault="00F02AEC" w:rsidP="008C69BA">
      <w:pPr>
        <w:jc w:val="both"/>
        <w:rPr>
          <w:sz w:val="20"/>
        </w:rPr>
      </w:pPr>
    </w:p>
    <w:p w14:paraId="2141F47A" w14:textId="77777777" w:rsidR="008C69BA" w:rsidRPr="008E221D" w:rsidRDefault="008C69BA" w:rsidP="00476877">
      <w:pPr>
        <w:numPr>
          <w:ilvl w:val="0"/>
          <w:numId w:val="3"/>
        </w:numPr>
        <w:tabs>
          <w:tab w:val="clear" w:pos="720"/>
          <w:tab w:val="left" w:pos="360"/>
          <w:tab w:val="num" w:pos="540"/>
        </w:tabs>
        <w:jc w:val="both"/>
      </w:pPr>
      <w:r w:rsidRPr="008E221D">
        <w:t>OPIS SPOSOBU PRZYGOTOWYWANIA OFERT</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8E221D">
        <w:t>Wykonawca może złożyć jedną ofertę. Złożenie więcej niż jednej oferty spowoduje odrzucenie wszystkich ofert złożonych przez Wykonawcę.</w:t>
      </w:r>
    </w:p>
    <w:p w14:paraId="69E897C7"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musi być sporządzona z zachowaniem formy pisemnej pod rygorem nieważności.</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2A1C42D5" w14:textId="77777777" w:rsidR="008C69BA" w:rsidRPr="008E221D" w:rsidRDefault="008C69BA" w:rsidP="00476877">
      <w:pPr>
        <w:numPr>
          <w:ilvl w:val="0"/>
          <w:numId w:val="7"/>
        </w:numPr>
        <w:tabs>
          <w:tab w:val="clear" w:pos="720"/>
          <w:tab w:val="num" w:pos="284"/>
          <w:tab w:val="left" w:pos="360"/>
        </w:tabs>
        <w:ind w:left="284" w:hanging="284"/>
        <w:jc w:val="both"/>
      </w:pPr>
      <w:r w:rsidRPr="008E221D">
        <w:t>Wszelkie zmiany naniesione przez Wykonawcę w treści oferty po jej sporządzeniu muszą być parafowane przez Wykonawcę.</w:t>
      </w:r>
    </w:p>
    <w:p w14:paraId="193CA66B" w14:textId="790D8145" w:rsidR="008C69BA" w:rsidRPr="008E221D" w:rsidRDefault="008C69BA" w:rsidP="00476877">
      <w:pPr>
        <w:numPr>
          <w:ilvl w:val="0"/>
          <w:numId w:val="7"/>
        </w:numPr>
        <w:tabs>
          <w:tab w:val="clear" w:pos="720"/>
          <w:tab w:val="num" w:pos="284"/>
          <w:tab w:val="left" w:pos="360"/>
        </w:tabs>
        <w:ind w:left="284" w:hanging="284"/>
        <w:jc w:val="both"/>
      </w:pPr>
      <w:r w:rsidRPr="008E221D">
        <w:t>Oferta musi być podpisana przez Wykonawcę, tj. osobę/y reprezentującą/e Wykonawcę, zgodnie</w:t>
      </w:r>
      <w:r w:rsidRPr="008E221D">
        <w:br/>
        <w:t>z zasadami reprezentacji wskazanymi we właściwym rejestrze</w:t>
      </w:r>
      <w:r w:rsidR="00306369">
        <w:t>,</w:t>
      </w:r>
      <w:r w:rsidRPr="008E221D">
        <w:t xml:space="preserve"> lub osobę/y upoważnioną/e do reprezentowania Wykonawcy.</w:t>
      </w:r>
    </w:p>
    <w:p w14:paraId="46C923D3" w14:textId="77777777" w:rsidR="008C69BA" w:rsidRPr="008E221D" w:rsidRDefault="008C69BA" w:rsidP="00476877">
      <w:pPr>
        <w:numPr>
          <w:ilvl w:val="0"/>
          <w:numId w:val="7"/>
        </w:numPr>
        <w:tabs>
          <w:tab w:val="clear" w:pos="720"/>
          <w:tab w:val="num" w:pos="284"/>
          <w:tab w:val="left" w:pos="360"/>
        </w:tabs>
        <w:ind w:left="284" w:hanging="284"/>
        <w:jc w:val="both"/>
      </w:pPr>
      <w:r w:rsidRPr="008E221D">
        <w:t>Jeżeli osoba/y podpisująca/e ofertę (reprezentująca/e Wykonawcę lub Wykonawców występujących wspólnie) działa na podstawie pełnomocnictwa, pełnomocnictwo to w formie oryginału lub kopii poświadczonej za zgodność z oryginałem przez notariusza musi zostać dołączone do oferty.</w:t>
      </w:r>
    </w:p>
    <w:p w14:paraId="2D701E09"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języku polskim. Każdy dokument składający się na ofertę lub złożony wraz z ofertą sporządzony w języku innym niż polski musi być złożony wraz</w:t>
      </w:r>
      <w:r w:rsidRPr="008E221D">
        <w:br/>
        <w:t>z tłumaczeniem na język polski.</w:t>
      </w:r>
    </w:p>
    <w:p w14:paraId="413D0494" w14:textId="5DB34DC7" w:rsidR="008C69BA" w:rsidRPr="008E221D" w:rsidRDefault="008C69BA" w:rsidP="00476877">
      <w:pPr>
        <w:numPr>
          <w:ilvl w:val="0"/>
          <w:numId w:val="7"/>
        </w:numPr>
        <w:tabs>
          <w:tab w:val="clear" w:pos="720"/>
          <w:tab w:val="num" w:pos="284"/>
          <w:tab w:val="left" w:pos="360"/>
        </w:tabs>
        <w:ind w:left="284" w:hanging="284"/>
        <w:jc w:val="both"/>
      </w:pPr>
      <w:r w:rsidRPr="008E221D">
        <w:t>Wykonawca ponosi wszelkie koszty związane z przygotowaniem i złożeniem oferty. Zamawiający nie przewiduje zwrotu kosztów uczestnictwa w postępowaniu, z zastrzeżeniem art. 93 ust. 4 Ustawy PZP.</w:t>
      </w:r>
    </w:p>
    <w:p w14:paraId="5CE57C47"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strony oferty były trwale ze sobą połączone i kolejno ponumerowane.</w:t>
      </w:r>
    </w:p>
    <w:p w14:paraId="6ADD99D0" w14:textId="77777777" w:rsidR="008C69BA" w:rsidRPr="008E221D" w:rsidRDefault="008C69BA" w:rsidP="00476877">
      <w:pPr>
        <w:numPr>
          <w:ilvl w:val="0"/>
          <w:numId w:val="7"/>
        </w:numPr>
        <w:tabs>
          <w:tab w:val="clear" w:pos="720"/>
          <w:tab w:val="num" w:pos="284"/>
          <w:tab w:val="left" w:pos="360"/>
        </w:tabs>
        <w:ind w:left="284" w:hanging="284"/>
        <w:jc w:val="both"/>
      </w:pPr>
      <w:r w:rsidRPr="008E221D">
        <w:t>Zaleca się, aby każda strona oferty zawierająca jakąkolwiek treść była podpisana lub parafowana przez Wykonawcę.</w:t>
      </w:r>
    </w:p>
    <w:p w14:paraId="5262C197" w14:textId="77777777" w:rsidR="008C69BA" w:rsidRPr="008E221D" w:rsidRDefault="008C69BA" w:rsidP="00476877">
      <w:pPr>
        <w:numPr>
          <w:ilvl w:val="0"/>
          <w:numId w:val="7"/>
        </w:numPr>
        <w:tabs>
          <w:tab w:val="clear" w:pos="720"/>
          <w:tab w:val="num" w:pos="284"/>
          <w:tab w:val="left" w:pos="360"/>
        </w:tabs>
        <w:ind w:left="284" w:hanging="284"/>
        <w:jc w:val="both"/>
      </w:pPr>
      <w:r w:rsidRPr="004E72C9">
        <w:t>W przypadku</w:t>
      </w:r>
      <w:r w:rsidRPr="008E221D">
        <w:t>,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31A98F9A" w14:textId="77777777" w:rsidR="008C69BA" w:rsidRPr="008E221D" w:rsidRDefault="008C69BA" w:rsidP="008C69BA">
      <w:pPr>
        <w:tabs>
          <w:tab w:val="left" w:pos="360"/>
        </w:tabs>
        <w:ind w:left="284"/>
        <w:jc w:val="both"/>
      </w:pPr>
      <w:r w:rsidRPr="008E221D">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0F6E74D" w14:textId="77777777" w:rsidR="008C69BA" w:rsidRPr="008E221D" w:rsidRDefault="008C69BA" w:rsidP="00476877">
      <w:pPr>
        <w:numPr>
          <w:ilvl w:val="0"/>
          <w:numId w:val="16"/>
        </w:numPr>
        <w:tabs>
          <w:tab w:val="num" w:pos="851"/>
        </w:tabs>
        <w:jc w:val="both"/>
      </w:pPr>
      <w:r w:rsidRPr="008E221D">
        <w:t>ma charakter techniczny, technologiczny, organizacyjny przedsiębiorstwa lub jest to inna informacja mająca wartość gospodarczą;</w:t>
      </w:r>
    </w:p>
    <w:p w14:paraId="2B146571" w14:textId="77777777" w:rsidR="008C69BA" w:rsidRPr="008E221D" w:rsidRDefault="008C69BA" w:rsidP="00476877">
      <w:pPr>
        <w:numPr>
          <w:ilvl w:val="0"/>
          <w:numId w:val="16"/>
        </w:numPr>
        <w:tabs>
          <w:tab w:val="num" w:pos="851"/>
        </w:tabs>
        <w:jc w:val="both"/>
      </w:pPr>
      <w:r w:rsidRPr="008E221D">
        <w:t>nie została ujawniona do wiadomości publicznej;</w:t>
      </w:r>
    </w:p>
    <w:p w14:paraId="48846C2D" w14:textId="77777777" w:rsidR="008C69BA" w:rsidRPr="008E221D" w:rsidRDefault="008C69BA" w:rsidP="00476877">
      <w:pPr>
        <w:numPr>
          <w:ilvl w:val="0"/>
          <w:numId w:val="16"/>
        </w:numPr>
        <w:tabs>
          <w:tab w:val="num" w:pos="851"/>
        </w:tabs>
        <w:jc w:val="both"/>
      </w:pPr>
      <w:r w:rsidRPr="008E221D">
        <w:t>podjęto w stosunku do niej niezbędne działania w celu zachowania poufności.</w:t>
      </w:r>
    </w:p>
    <w:p w14:paraId="1B36E92B" w14:textId="77777777" w:rsidR="00051363" w:rsidRPr="008E221D" w:rsidRDefault="00051363" w:rsidP="00051363">
      <w:pPr>
        <w:tabs>
          <w:tab w:val="num" w:pos="851"/>
        </w:tabs>
        <w:jc w:val="both"/>
        <w:rPr>
          <w:sz w:val="10"/>
        </w:rPr>
      </w:pPr>
    </w:p>
    <w:p w14:paraId="249BE2E6" w14:textId="77777777" w:rsidR="008C69BA" w:rsidRPr="008E221D" w:rsidRDefault="008C69BA" w:rsidP="008C69BA">
      <w:pPr>
        <w:ind w:left="284"/>
        <w:jc w:val="both"/>
      </w:pPr>
      <w:r w:rsidRPr="008E221D">
        <w:t>Zaleca się, aby informacje stanowiące tajemnicę przedsiębiorstwa były trwale spięte i oddzielone od pozostałej (jawnej) części oferty.</w:t>
      </w:r>
    </w:p>
    <w:p w14:paraId="0B5C67F3" w14:textId="77777777" w:rsidR="008C69BA" w:rsidRPr="008E221D" w:rsidRDefault="008C69BA" w:rsidP="008C69BA">
      <w:pPr>
        <w:ind w:left="284"/>
        <w:jc w:val="both"/>
      </w:pPr>
      <w:r w:rsidRPr="008E221D">
        <w:t>Wykonawca nie może zastrzec informacji, o których mowa w art. 86 ust. 4 Ustawy PZP.</w:t>
      </w:r>
    </w:p>
    <w:p w14:paraId="730C994F" w14:textId="77777777" w:rsidR="00D311B7" w:rsidRPr="008E221D" w:rsidRDefault="00D311B7"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1D368CC" w14:textId="39295AE2" w:rsidR="007006F7" w:rsidRPr="008E221D" w:rsidRDefault="007006F7" w:rsidP="00476877">
      <w:pPr>
        <w:numPr>
          <w:ilvl w:val="0"/>
          <w:numId w:val="17"/>
        </w:numPr>
        <w:tabs>
          <w:tab w:val="num" w:pos="851"/>
        </w:tabs>
        <w:jc w:val="both"/>
      </w:pPr>
      <w:r w:rsidRPr="00D634FA">
        <w:t>W</w:t>
      </w:r>
      <w:r>
        <w:t xml:space="preserve">ymagane parametry i funkcje oraz ich wartości </w:t>
      </w:r>
      <w:r w:rsidR="00661BBE" w:rsidRPr="008E221D">
        <w:t>sporządzon</w:t>
      </w:r>
      <w:r w:rsidR="006B1212">
        <w:t>e</w:t>
      </w:r>
      <w:r w:rsidR="00661BBE" w:rsidRPr="008E221D">
        <w:t xml:space="preserve"> i wypełnion</w:t>
      </w:r>
      <w:r w:rsidR="006B1212">
        <w:t>e</w:t>
      </w:r>
      <w:r w:rsidR="00661BBE" w:rsidRPr="008E221D">
        <w:t xml:space="preserve"> </w:t>
      </w:r>
      <w:r w:rsidRPr="008E221D">
        <w:t>według wzor</w:t>
      </w:r>
      <w:r w:rsidR="00BF09FB">
        <w:t>ów</w:t>
      </w:r>
      <w:r w:rsidRPr="008E221D">
        <w:t xml:space="preserve"> stanowiąc</w:t>
      </w:r>
      <w:r w:rsidR="00BF09FB">
        <w:t>ych</w:t>
      </w:r>
      <w:r w:rsidRPr="008E221D">
        <w:t xml:space="preserve"> Załącznik</w:t>
      </w:r>
      <w:r w:rsidR="00FF7D80">
        <w:t>i</w:t>
      </w:r>
      <w:r w:rsidRPr="008E221D">
        <w:t xml:space="preserve"> nr</w:t>
      </w:r>
      <w:r w:rsidR="00BF09FB">
        <w:t>:</w:t>
      </w:r>
      <w:r w:rsidRPr="008E221D">
        <w:t xml:space="preserve"> </w:t>
      </w:r>
      <w:r>
        <w:t>3</w:t>
      </w:r>
      <w:r w:rsidR="00BF09FB">
        <w:t>.1.</w:t>
      </w:r>
      <w:r w:rsidR="00661BBE">
        <w:t xml:space="preserve"> </w:t>
      </w:r>
      <w:r w:rsidR="00BF09FB">
        <w:t>i 3.2.</w:t>
      </w:r>
      <w:r>
        <w:t xml:space="preserve"> do SIWZ;</w:t>
      </w:r>
    </w:p>
    <w:p w14:paraId="5055F1DA" w14:textId="2BEB7687" w:rsidR="008C69BA" w:rsidRPr="008E221D" w:rsidRDefault="00D0162A" w:rsidP="00476877">
      <w:pPr>
        <w:numPr>
          <w:ilvl w:val="0"/>
          <w:numId w:val="17"/>
        </w:numPr>
        <w:tabs>
          <w:tab w:val="num" w:pos="851"/>
        </w:tabs>
        <w:jc w:val="both"/>
      </w:pPr>
      <w:r w:rsidRPr="008E221D">
        <w:lastRenderedPageBreak/>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0F3F13">
        <w:t>4</w:t>
      </w:r>
      <w:r w:rsidR="00661BBE">
        <w:t xml:space="preserve"> </w:t>
      </w:r>
      <w:r w:rsidR="008C69BA" w:rsidRPr="008E221D">
        <w:t>do SIWZ;</w:t>
      </w:r>
    </w:p>
    <w:p w14:paraId="19009D46" w14:textId="39E9C50F" w:rsidR="00731CF9" w:rsidRPr="004E72C9" w:rsidRDefault="008C69BA" w:rsidP="00A867DA">
      <w:pPr>
        <w:numPr>
          <w:ilvl w:val="0"/>
          <w:numId w:val="17"/>
        </w:numPr>
        <w:tabs>
          <w:tab w:val="num" w:pos="851"/>
        </w:tabs>
        <w:jc w:val="both"/>
      </w:pPr>
      <w:r w:rsidRPr="008E221D">
        <w:t xml:space="preserve">pełnomocnictwo do reprezentowania Wykonawcy (Wykonawców występujących wspólnie), </w:t>
      </w:r>
      <w:r w:rsidR="00A867DA">
        <w:t>o ile ofertę składa pełnomocnik</w:t>
      </w:r>
      <w:r w:rsidR="004E72C9" w:rsidRPr="00B432FB">
        <w:t>.</w:t>
      </w:r>
    </w:p>
    <w:p w14:paraId="1388A041" w14:textId="77777777" w:rsidR="00771D46" w:rsidRPr="008E221D" w:rsidRDefault="00771D46" w:rsidP="00771D46">
      <w:pPr>
        <w:tabs>
          <w:tab w:val="num" w:pos="851"/>
        </w:tabs>
        <w:jc w:val="both"/>
        <w:rPr>
          <w:sz w:val="10"/>
        </w:rPr>
      </w:pPr>
    </w:p>
    <w:p w14:paraId="7B788971"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Ofertę należy umieścić w kopercie/opakowaniu i zabezpieczyć w sposób uniemożliwiający zapoznanie się z jej zawartością bez naruszenia zabezpieczeń przed upływem terminu otwarcia ofert.</w:t>
      </w:r>
    </w:p>
    <w:p w14:paraId="5A3DBE38" w14:textId="77777777" w:rsidR="008C69BA" w:rsidRPr="008E221D" w:rsidRDefault="008C69BA" w:rsidP="00476877">
      <w:pPr>
        <w:numPr>
          <w:ilvl w:val="0"/>
          <w:numId w:val="7"/>
        </w:numPr>
        <w:tabs>
          <w:tab w:val="clear" w:pos="720"/>
          <w:tab w:val="num" w:pos="284"/>
          <w:tab w:val="left" w:pos="360"/>
        </w:tabs>
        <w:ind w:left="284" w:hanging="284"/>
        <w:jc w:val="both"/>
      </w:pPr>
      <w:r w:rsidRPr="008E221D">
        <w:t>Na kopercie/opakowaniu należy umieścić następujące oznaczenia:</w:t>
      </w:r>
    </w:p>
    <w:p w14:paraId="0DB74217" w14:textId="77777777" w:rsidR="008C69BA" w:rsidRPr="008E221D" w:rsidRDefault="008C69BA" w:rsidP="00476877">
      <w:pPr>
        <w:numPr>
          <w:ilvl w:val="0"/>
          <w:numId w:val="18"/>
        </w:numPr>
        <w:tabs>
          <w:tab w:val="num" w:pos="851"/>
        </w:tabs>
        <w:jc w:val="both"/>
      </w:pPr>
      <w:r w:rsidRPr="008E221D">
        <w:t>nazwa, adres, numer telefonu, faksu, adres e-mail Wykonawcy;</w:t>
      </w:r>
    </w:p>
    <w:p w14:paraId="4A6F145E" w14:textId="77777777" w:rsidR="008C69BA" w:rsidRPr="008E221D" w:rsidRDefault="008C69BA" w:rsidP="00503A89">
      <w:pPr>
        <w:numPr>
          <w:ilvl w:val="0"/>
          <w:numId w:val="18"/>
        </w:numPr>
        <w:tabs>
          <w:tab w:val="num" w:pos="851"/>
        </w:tabs>
        <w:jc w:val="both"/>
      </w:pPr>
      <w:r w:rsidRPr="008E221D">
        <w:t xml:space="preserve">SP ZOZ Państwowy Szpital dla Nerwowo i Psychicznie Chorych w Rybniku - ul. </w:t>
      </w:r>
      <w:r w:rsidRPr="008E221D">
        <w:rPr>
          <w:lang w:val="de-DE"/>
        </w:rPr>
        <w:t>Gliwicka 33,</w:t>
      </w:r>
      <w:r w:rsidRPr="008E221D">
        <w:rPr>
          <w:lang w:val="de-DE"/>
        </w:rPr>
        <w:br/>
        <w:t>44 - 201 Rybnik</w:t>
      </w:r>
    </w:p>
    <w:p w14:paraId="226D33D7" w14:textId="74BAE12B" w:rsidR="008C69BA" w:rsidRPr="000F5449" w:rsidRDefault="008C69BA" w:rsidP="00503A89">
      <w:pPr>
        <w:ind w:left="567"/>
        <w:jc w:val="both"/>
      </w:pPr>
      <w:r w:rsidRPr="000F5449">
        <w:t>Oferta na „</w:t>
      </w:r>
      <w:r w:rsidR="00F82BF9">
        <w:t>D</w:t>
      </w:r>
      <w:r w:rsidR="00F82BF9" w:rsidRPr="00AC4919">
        <w:t>ostaw</w:t>
      </w:r>
      <w:r w:rsidR="00F82BF9">
        <w:t>ę</w:t>
      </w:r>
      <w:r w:rsidR="00F82BF9" w:rsidRPr="00AC4919">
        <w:t xml:space="preserve"> łóżek z materacami</w:t>
      </w:r>
      <w:r w:rsidR="00AC171F" w:rsidRPr="00AC4919">
        <w:t xml:space="preserve"> </w:t>
      </w:r>
      <w:r w:rsidR="00F82BF9" w:rsidRPr="00AC4919">
        <w:t>i szafkami przyłóżkowymi - etap I</w:t>
      </w:r>
      <w:r w:rsidR="006F37EF">
        <w:t>I</w:t>
      </w:r>
      <w:r w:rsidR="00F174B2" w:rsidRPr="000F5449">
        <w:t xml:space="preserve"> </w:t>
      </w:r>
      <w:r w:rsidR="00AE35DA">
        <w:t>(</w:t>
      </w:r>
      <w:r w:rsidR="00AE35DA" w:rsidRPr="00AE35DA">
        <w:rPr>
          <w:bCs/>
        </w:rPr>
        <w:t>DZz.380.3.24.2019.DGt.323</w:t>
      </w:r>
      <w:r w:rsidR="00AE35DA">
        <w:rPr>
          <w:bCs/>
        </w:rPr>
        <w:t>)</w:t>
      </w:r>
      <w:r w:rsidRPr="000F5449">
        <w:t>”;</w:t>
      </w:r>
    </w:p>
    <w:p w14:paraId="526A82D7" w14:textId="77777777" w:rsidR="008C69BA" w:rsidRPr="008E221D" w:rsidRDefault="008C69BA" w:rsidP="008C69BA">
      <w:pPr>
        <w:jc w:val="both"/>
        <w:rPr>
          <w:sz w:val="10"/>
        </w:rPr>
      </w:pPr>
    </w:p>
    <w:p w14:paraId="5B2A53BC" w14:textId="7779F703" w:rsidR="008C69BA" w:rsidRDefault="008C69BA" w:rsidP="00476877">
      <w:pPr>
        <w:numPr>
          <w:ilvl w:val="0"/>
          <w:numId w:val="18"/>
        </w:numPr>
        <w:tabs>
          <w:tab w:val="num" w:pos="851"/>
        </w:tabs>
        <w:jc w:val="both"/>
      </w:pPr>
      <w:r w:rsidRPr="008E221D">
        <w:t xml:space="preserve">Nie otwierać przed dniem </w:t>
      </w:r>
      <w:r w:rsidR="001B3E89">
        <w:t>11</w:t>
      </w:r>
      <w:r w:rsidR="00D0162A" w:rsidRPr="0084090E">
        <w:t>.</w:t>
      </w:r>
      <w:r w:rsidR="001B3E89">
        <w:t>10</w:t>
      </w:r>
      <w:r w:rsidRPr="0084090E">
        <w:t>.201</w:t>
      </w:r>
      <w:r w:rsidR="0084090E" w:rsidRPr="0084090E">
        <w:t>9</w:t>
      </w:r>
      <w:r w:rsidRPr="0084090E">
        <w:t xml:space="preserve"> r. </w:t>
      </w:r>
      <w:r w:rsidRPr="008E221D">
        <w:t xml:space="preserve">do godz. </w:t>
      </w:r>
      <w:r w:rsidR="00384434">
        <w:t>10</w:t>
      </w:r>
      <w:r w:rsidRPr="008E221D">
        <w:t>:</w:t>
      </w:r>
      <w:r w:rsidR="00384434">
        <w:t>0</w:t>
      </w:r>
      <w:r w:rsidR="00D02931" w:rsidRPr="008E221D">
        <w:t>0</w:t>
      </w:r>
      <w:r w:rsidRPr="008E221D">
        <w:t>.</w:t>
      </w:r>
    </w:p>
    <w:p w14:paraId="04456EBF" w14:textId="77777777" w:rsidR="000F5449" w:rsidRPr="000F5449" w:rsidRDefault="000F5449" w:rsidP="000F5449">
      <w:pPr>
        <w:tabs>
          <w:tab w:val="num" w:pos="851"/>
        </w:tabs>
        <w:jc w:val="both"/>
        <w:rPr>
          <w:sz w:val="20"/>
        </w:rPr>
      </w:pPr>
    </w:p>
    <w:p w14:paraId="01DB4724" w14:textId="77777777" w:rsidR="008C69BA" w:rsidRPr="008E221D" w:rsidRDefault="008C69BA" w:rsidP="00476877">
      <w:pPr>
        <w:numPr>
          <w:ilvl w:val="0"/>
          <w:numId w:val="3"/>
        </w:numPr>
        <w:tabs>
          <w:tab w:val="clear" w:pos="720"/>
          <w:tab w:val="left" w:pos="360"/>
          <w:tab w:val="num" w:pos="540"/>
        </w:tabs>
        <w:jc w:val="both"/>
      </w:pPr>
      <w:r w:rsidRPr="008E221D">
        <w:rPr>
          <w:bCs/>
        </w:rPr>
        <w:t xml:space="preserve"> MIEJSCE ORAZ TERMIN </w:t>
      </w:r>
      <w:r w:rsidRPr="008E221D">
        <w:t>SKŁADANIA I OTWARCIA OFERT</w:t>
      </w:r>
    </w:p>
    <w:p w14:paraId="5444DC82" w14:textId="68D55600" w:rsidR="008C69BA" w:rsidRPr="008E221D" w:rsidRDefault="008C69BA" w:rsidP="00476877">
      <w:pPr>
        <w:numPr>
          <w:ilvl w:val="0"/>
          <w:numId w:val="19"/>
        </w:numPr>
        <w:tabs>
          <w:tab w:val="clear" w:pos="720"/>
          <w:tab w:val="num" w:pos="284"/>
          <w:tab w:val="left" w:pos="360"/>
        </w:tabs>
        <w:ind w:left="284" w:hanging="284"/>
        <w:jc w:val="both"/>
      </w:pPr>
      <w:r w:rsidRPr="008E221D">
        <w:t>Ofertę wraz z dokumentami, o których mowa w pkt</w:t>
      </w:r>
      <w:r w:rsidR="005808C3">
        <w:t>.</w:t>
      </w:r>
      <w:r w:rsidRPr="008E221D">
        <w:t xml:space="preserve"> </w:t>
      </w:r>
      <w:r w:rsidR="00191ED0">
        <w:t>X</w:t>
      </w:r>
      <w:r w:rsidRPr="008E221D">
        <w:t>II.</w:t>
      </w:r>
      <w:r w:rsidR="005808C3">
        <w:t>13.</w:t>
      </w:r>
      <w:r w:rsidRPr="008E221D">
        <w:t xml:space="preserve"> SIWZ</w:t>
      </w:r>
      <w:r w:rsidR="00EF4FEC" w:rsidRPr="008E221D">
        <w:t>,</w:t>
      </w:r>
      <w:r w:rsidRPr="008E221D">
        <w:t xml:space="preserve"> należy złożyć w terminie do dnia </w:t>
      </w:r>
      <w:r w:rsidR="00680851">
        <w:rPr>
          <w:b/>
        </w:rPr>
        <w:t>11</w:t>
      </w:r>
      <w:r w:rsidR="00D0162A" w:rsidRPr="00C77846">
        <w:rPr>
          <w:b/>
        </w:rPr>
        <w:t>.</w:t>
      </w:r>
      <w:r w:rsidR="00680851">
        <w:rPr>
          <w:b/>
        </w:rPr>
        <w:t>10</w:t>
      </w:r>
      <w:r w:rsidRPr="00C77846">
        <w:rPr>
          <w:b/>
        </w:rPr>
        <w:t>.201</w:t>
      </w:r>
      <w:r w:rsidR="00C77846" w:rsidRPr="00C77846">
        <w:rPr>
          <w:b/>
        </w:rPr>
        <w:t>9</w:t>
      </w:r>
      <w:r w:rsidRPr="00C77846">
        <w:rPr>
          <w:b/>
        </w:rPr>
        <w:t xml:space="preserve"> r. </w:t>
      </w:r>
      <w:r w:rsidRPr="008E221D">
        <w:rPr>
          <w:b/>
        </w:rPr>
        <w:t xml:space="preserve">do godziny </w:t>
      </w:r>
      <w:r w:rsidR="00325763">
        <w:rPr>
          <w:b/>
        </w:rPr>
        <w:t>09</w:t>
      </w:r>
      <w:r w:rsidRPr="008E221D">
        <w:rPr>
          <w:b/>
        </w:rPr>
        <w:t>:</w:t>
      </w:r>
      <w:r w:rsidR="00325763">
        <w:rPr>
          <w:b/>
        </w:rPr>
        <w:t>3</w:t>
      </w:r>
      <w:r w:rsidR="00AB0BB0" w:rsidRPr="008E221D">
        <w:rPr>
          <w:b/>
        </w:rPr>
        <w:t>0</w:t>
      </w:r>
      <w:r w:rsidR="00AB0BB0" w:rsidRPr="008E221D">
        <w:t xml:space="preserve"> </w:t>
      </w:r>
      <w:r w:rsidRPr="008E221D">
        <w:rPr>
          <w:bCs/>
        </w:rPr>
        <w:t xml:space="preserve">w </w:t>
      </w:r>
      <w:r w:rsidRPr="008E221D">
        <w:t>SP ZOZ Państwowym Szpitalu dla Nerwowo i Psychicznie Chorych w Rybniku - ul. Gliwicka 33, 44 - 201 Rybnik</w:t>
      </w:r>
      <w:r w:rsidRPr="008E221D">
        <w:rPr>
          <w:bCs/>
        </w:rPr>
        <w:t xml:space="preserve">, w budynku Administracji, </w:t>
      </w:r>
      <w:r w:rsidRPr="008E221D">
        <w:t xml:space="preserve">w </w:t>
      </w:r>
      <w:r w:rsidR="006550E0">
        <w:t>Dziale</w:t>
      </w:r>
      <w:r w:rsidRPr="008E221D">
        <w:t xml:space="preserve"> Zamówień</w:t>
      </w:r>
      <w:r w:rsidR="006550E0">
        <w:br/>
        <w:t>i Zaopatrzenia</w:t>
      </w:r>
      <w:r w:rsidRPr="008E221D">
        <w:t xml:space="preserve"> - </w:t>
      </w:r>
      <w:r w:rsidRPr="008E221D">
        <w:rPr>
          <w:bCs/>
        </w:rPr>
        <w:t xml:space="preserve">II piętro, pokój nr 17. Oferty można składać </w:t>
      </w:r>
      <w:r w:rsidRPr="008E221D">
        <w:t>od poniedziałku do piątku</w:t>
      </w:r>
      <w:r w:rsidR="006F6003">
        <w:br/>
      </w:r>
      <w:r w:rsidRPr="008E221D">
        <w:t>w godzinach: od 7</w:t>
      </w:r>
      <w:r w:rsidRPr="008E221D">
        <w:rPr>
          <w:vertAlign w:val="superscript"/>
        </w:rPr>
        <w:t>00</w:t>
      </w:r>
      <w:r w:rsidRPr="008E221D">
        <w:t xml:space="preserve"> do 1</w:t>
      </w:r>
      <w:r w:rsidR="009B24E9">
        <w:t>5</w:t>
      </w:r>
      <w:r w:rsidR="009B24E9">
        <w:rPr>
          <w:vertAlign w:val="superscript"/>
        </w:rPr>
        <w:t>00</w:t>
      </w:r>
      <w:r w:rsidRPr="008E221D">
        <w:t>.</w:t>
      </w:r>
    </w:p>
    <w:p w14:paraId="70CC5C6A" w14:textId="4880F9E2" w:rsidR="008C69BA" w:rsidRPr="008E221D" w:rsidRDefault="008C69BA" w:rsidP="00476877">
      <w:pPr>
        <w:numPr>
          <w:ilvl w:val="0"/>
          <w:numId w:val="19"/>
        </w:numPr>
        <w:tabs>
          <w:tab w:val="clear" w:pos="720"/>
          <w:tab w:val="num" w:pos="284"/>
          <w:tab w:val="left" w:pos="360"/>
        </w:tabs>
        <w:ind w:left="284" w:hanging="284"/>
        <w:jc w:val="both"/>
      </w:pPr>
      <w:r w:rsidRPr="008E221D">
        <w:t>Decydujące znaczenie dla zachowania terminu składania ofert ma data i godzina wpływu oferty</w:t>
      </w:r>
      <w:r w:rsidRPr="008E221D">
        <w:br/>
        <w:t>w miejsce wskazane w pkt</w:t>
      </w:r>
      <w:r w:rsidR="005B1978">
        <w:t>.</w:t>
      </w:r>
      <w:r w:rsidRPr="008E221D">
        <w:t xml:space="preserve"> XIII.1. SIWZ, a nie data jej wysłania przesyłką pocztową lub kurierską.</w:t>
      </w:r>
    </w:p>
    <w:p w14:paraId="6B0242A5" w14:textId="70F461A3" w:rsidR="008C69BA" w:rsidRPr="008E221D" w:rsidRDefault="008C69BA" w:rsidP="00476877">
      <w:pPr>
        <w:numPr>
          <w:ilvl w:val="0"/>
          <w:numId w:val="19"/>
        </w:numPr>
        <w:tabs>
          <w:tab w:val="clear" w:pos="720"/>
          <w:tab w:val="num" w:pos="284"/>
          <w:tab w:val="left" w:pos="360"/>
        </w:tabs>
        <w:ind w:left="284" w:hanging="284"/>
        <w:jc w:val="both"/>
      </w:pPr>
      <w:r w:rsidRPr="008E221D">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w:t>
      </w:r>
      <w:r w:rsidR="0089678A">
        <w:t>.</w:t>
      </w:r>
      <w:r w:rsidRPr="008E221D">
        <w:t xml:space="preserve"> XII.15. SIWZ z dodatkowym oznaczeniem „ZMIANA”.</w:t>
      </w:r>
    </w:p>
    <w:p w14:paraId="50C3A2C2" w14:textId="77777777" w:rsidR="008C69BA" w:rsidRPr="008E221D" w:rsidRDefault="008C69BA" w:rsidP="00476877">
      <w:pPr>
        <w:numPr>
          <w:ilvl w:val="0"/>
          <w:numId w:val="19"/>
        </w:numPr>
        <w:tabs>
          <w:tab w:val="clear" w:pos="720"/>
          <w:tab w:val="num" w:pos="284"/>
          <w:tab w:val="left" w:pos="360"/>
        </w:tabs>
        <w:ind w:left="284" w:hanging="284"/>
        <w:jc w:val="both"/>
      </w:pPr>
      <w:r w:rsidRPr="008E221D">
        <w:t>Wykonawca może przed upływem terminu składania ofert wycofać ofertę, poprzez złożenie pisemnego powiadomienia podpisanego przez osobę/y uprawnioną/e do reprezentowania Wykonawcy.</w:t>
      </w:r>
    </w:p>
    <w:p w14:paraId="7C47DF30" w14:textId="2A8F1B16" w:rsidR="008C69BA" w:rsidRPr="008E221D" w:rsidRDefault="008C69BA" w:rsidP="00476877">
      <w:pPr>
        <w:numPr>
          <w:ilvl w:val="0"/>
          <w:numId w:val="19"/>
        </w:numPr>
        <w:tabs>
          <w:tab w:val="clear" w:pos="720"/>
          <w:tab w:val="num" w:pos="284"/>
          <w:tab w:val="left" w:pos="360"/>
        </w:tabs>
        <w:ind w:left="284" w:hanging="284"/>
        <w:jc w:val="both"/>
      </w:pPr>
      <w:r w:rsidRPr="008E221D">
        <w:t xml:space="preserve">Otwarcie ofert nastąpi w dniu </w:t>
      </w:r>
      <w:r w:rsidR="00680851">
        <w:rPr>
          <w:b/>
        </w:rPr>
        <w:t>11</w:t>
      </w:r>
      <w:r w:rsidR="00D0162A" w:rsidRPr="004C5535">
        <w:rPr>
          <w:b/>
        </w:rPr>
        <w:t>.</w:t>
      </w:r>
      <w:r w:rsidR="00680851">
        <w:rPr>
          <w:b/>
        </w:rPr>
        <w:t>10</w:t>
      </w:r>
      <w:r w:rsidRPr="004C5535">
        <w:rPr>
          <w:b/>
        </w:rPr>
        <w:t>.201</w:t>
      </w:r>
      <w:r w:rsidR="004C5535">
        <w:rPr>
          <w:b/>
        </w:rPr>
        <w:t>9</w:t>
      </w:r>
      <w:r w:rsidRPr="004C5535">
        <w:rPr>
          <w:b/>
        </w:rPr>
        <w:t xml:space="preserve"> r. </w:t>
      </w:r>
      <w:r w:rsidRPr="008E221D">
        <w:rPr>
          <w:b/>
        </w:rPr>
        <w:t xml:space="preserve">o godzinie </w:t>
      </w:r>
      <w:r w:rsidR="00C73B5C" w:rsidRPr="008E221D">
        <w:rPr>
          <w:b/>
        </w:rPr>
        <w:t>1</w:t>
      </w:r>
      <w:r w:rsidR="0085164E">
        <w:rPr>
          <w:b/>
        </w:rPr>
        <w:t>0</w:t>
      </w:r>
      <w:r w:rsidRPr="008E221D">
        <w:rPr>
          <w:b/>
        </w:rPr>
        <w:t>:</w:t>
      </w:r>
      <w:r w:rsidR="0085164E">
        <w:rPr>
          <w:b/>
        </w:rPr>
        <w:t>0</w:t>
      </w:r>
      <w:r w:rsidR="00C73B5C" w:rsidRPr="008E221D">
        <w:rPr>
          <w:b/>
        </w:rPr>
        <w:t>0</w:t>
      </w:r>
      <w:r w:rsidRPr="008E221D">
        <w:t xml:space="preserve"> w SP ZOZ Państwowym Szpitalu dla Nerwowo i Psychicznie Chorych w Rybniku - ul. Gliwicka 33, 44 - 201 Rybnik</w:t>
      </w:r>
      <w:r w:rsidRPr="008E221D">
        <w:rPr>
          <w:bCs/>
        </w:rPr>
        <w:t xml:space="preserve">, w budynku Administracji, </w:t>
      </w:r>
      <w:r w:rsidRPr="008E221D">
        <w:t xml:space="preserve">w </w:t>
      </w:r>
      <w:r w:rsidR="00667F83">
        <w:t>Sali Narad</w:t>
      </w:r>
      <w:r w:rsidRPr="008E221D">
        <w:t xml:space="preserve"> - </w:t>
      </w:r>
      <w:r w:rsidRPr="008E221D">
        <w:rPr>
          <w:bCs/>
        </w:rPr>
        <w:t xml:space="preserve">II piętro, pokój nr </w:t>
      </w:r>
      <w:r w:rsidR="00667F83">
        <w:rPr>
          <w:bCs/>
        </w:rPr>
        <w:t>22</w:t>
      </w:r>
      <w:r w:rsidRPr="008E221D">
        <w:rPr>
          <w:bCs/>
        </w:rPr>
        <w:t>.</w:t>
      </w:r>
    </w:p>
    <w:p w14:paraId="6C4A3829" w14:textId="77777777" w:rsidR="008C69BA" w:rsidRPr="008E221D" w:rsidRDefault="008C69BA" w:rsidP="00476877">
      <w:pPr>
        <w:numPr>
          <w:ilvl w:val="0"/>
          <w:numId w:val="19"/>
        </w:numPr>
        <w:tabs>
          <w:tab w:val="clear" w:pos="720"/>
          <w:tab w:val="num" w:pos="284"/>
          <w:tab w:val="left" w:pos="360"/>
        </w:tabs>
        <w:ind w:left="284" w:hanging="284"/>
        <w:jc w:val="both"/>
      </w:pPr>
      <w:r w:rsidRPr="008E221D">
        <w:t>Otwarcie ofert jest jawne. Wykonawcy mogą uczestniczyć w sesji otwarcia ofert.</w:t>
      </w:r>
    </w:p>
    <w:p w14:paraId="76596352" w14:textId="588ADA82" w:rsidR="008C69BA" w:rsidRPr="008E221D" w:rsidRDefault="008C69BA" w:rsidP="00476877">
      <w:pPr>
        <w:numPr>
          <w:ilvl w:val="0"/>
          <w:numId w:val="19"/>
        </w:numPr>
        <w:tabs>
          <w:tab w:val="clear" w:pos="720"/>
          <w:tab w:val="num" w:pos="284"/>
          <w:tab w:val="left" w:pos="360"/>
        </w:tabs>
        <w:ind w:left="284" w:hanging="284"/>
        <w:jc w:val="both"/>
      </w:pPr>
      <w:r w:rsidRPr="008E221D">
        <w:t>Niezwłocznie po otwarciu ofert Zamawiający zamieści na swojej stronie internetowej (</w:t>
      </w:r>
      <w:r w:rsidR="0022415C">
        <w:t>http</w:t>
      </w:r>
      <w:r w:rsidR="008C4E84">
        <w:t>s</w:t>
      </w:r>
      <w:r w:rsidR="0022415C">
        <w:t>://</w:t>
      </w:r>
      <w:r w:rsidRPr="008E221D">
        <w:t>psychiatria.com) informacje dotyczące</w:t>
      </w:r>
      <w:r w:rsidR="007B78F1" w:rsidRPr="008E221D">
        <w:t xml:space="preserve"> m.in.</w:t>
      </w:r>
      <w:r w:rsidRPr="008E221D">
        <w:t>:</w:t>
      </w:r>
    </w:p>
    <w:p w14:paraId="5E442651" w14:textId="77777777" w:rsidR="008C69BA" w:rsidRPr="008E221D" w:rsidRDefault="008C69BA" w:rsidP="00476877">
      <w:pPr>
        <w:numPr>
          <w:ilvl w:val="0"/>
          <w:numId w:val="20"/>
        </w:numPr>
        <w:tabs>
          <w:tab w:val="num" w:pos="851"/>
        </w:tabs>
        <w:jc w:val="both"/>
      </w:pPr>
      <w:r w:rsidRPr="008E221D">
        <w:t>kwoty, jaką zamierza przeznaczyć na sfinansowanie zamówienia;</w:t>
      </w:r>
    </w:p>
    <w:p w14:paraId="777ED00F" w14:textId="77777777" w:rsidR="008C69BA" w:rsidRPr="008E221D" w:rsidRDefault="008C69BA" w:rsidP="00476877">
      <w:pPr>
        <w:numPr>
          <w:ilvl w:val="0"/>
          <w:numId w:val="20"/>
        </w:numPr>
        <w:tabs>
          <w:tab w:val="num" w:pos="851"/>
        </w:tabs>
        <w:jc w:val="both"/>
      </w:pPr>
      <w:r w:rsidRPr="008E221D">
        <w:t>firm oraz adresów Wykonawców, którzy złożyli oferty w terminie;</w:t>
      </w:r>
    </w:p>
    <w:p w14:paraId="5700B919" w14:textId="01305368" w:rsidR="008C69BA" w:rsidRPr="008E221D" w:rsidRDefault="008C69BA" w:rsidP="00476877">
      <w:pPr>
        <w:numPr>
          <w:ilvl w:val="0"/>
          <w:numId w:val="20"/>
        </w:numPr>
        <w:tabs>
          <w:tab w:val="num" w:pos="851"/>
        </w:tabs>
        <w:jc w:val="both"/>
      </w:pPr>
      <w:r w:rsidRPr="00B57FC0">
        <w:t>ceny, terminu wykonania zamówienia</w:t>
      </w:r>
      <w:r w:rsidR="00FE1FDC">
        <w:t>, okresu gwarancji</w:t>
      </w:r>
      <w:r w:rsidR="007B78F1" w:rsidRPr="00B57FC0">
        <w:t xml:space="preserve"> i terminu</w:t>
      </w:r>
      <w:r w:rsidRPr="00B57FC0">
        <w:t xml:space="preserve"> płatności zawartych</w:t>
      </w:r>
      <w:r w:rsidR="007B78F1" w:rsidRPr="00B57FC0">
        <w:t xml:space="preserve"> </w:t>
      </w:r>
      <w:r w:rsidRPr="00B57FC0">
        <w:t>w ofertach.</w:t>
      </w:r>
    </w:p>
    <w:p w14:paraId="51C9D26A" w14:textId="77777777" w:rsidR="008C32CE" w:rsidRPr="008E221D" w:rsidRDefault="008C32CE" w:rsidP="008C32CE">
      <w:pPr>
        <w:tabs>
          <w:tab w:val="num" w:pos="851"/>
        </w:tabs>
        <w:jc w:val="both"/>
        <w:rPr>
          <w:sz w:val="10"/>
        </w:rPr>
      </w:pPr>
    </w:p>
    <w:p w14:paraId="469A20A6" w14:textId="7AC05E12" w:rsidR="008C69BA" w:rsidRDefault="008C69BA" w:rsidP="00476877">
      <w:pPr>
        <w:numPr>
          <w:ilvl w:val="0"/>
          <w:numId w:val="19"/>
        </w:numPr>
        <w:tabs>
          <w:tab w:val="clear" w:pos="720"/>
          <w:tab w:val="num" w:pos="284"/>
          <w:tab w:val="left" w:pos="360"/>
        </w:tabs>
        <w:ind w:left="284" w:hanging="284"/>
        <w:jc w:val="both"/>
      </w:pPr>
      <w:r w:rsidRPr="008E221D">
        <w:t>Oferty złożone po terminie, o którym mowa w pkt</w:t>
      </w:r>
      <w:r w:rsidR="007E4EF3">
        <w:t>.</w:t>
      </w:r>
      <w:r w:rsidRPr="008E221D">
        <w:t xml:space="preserve"> XIII.1. SIWZ, zostaną niezwłocznie zwrócone Wykonawcom.</w:t>
      </w:r>
    </w:p>
    <w:p w14:paraId="7B195C44" w14:textId="77777777" w:rsidR="00796ED4" w:rsidRPr="00796ED4"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476877">
      <w:pPr>
        <w:numPr>
          <w:ilvl w:val="0"/>
          <w:numId w:val="21"/>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476877">
      <w:pPr>
        <w:numPr>
          <w:ilvl w:val="0"/>
          <w:numId w:val="21"/>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6B92B18D" w14:textId="2CE9957E" w:rsidR="00753407" w:rsidRPr="00B5581E" w:rsidRDefault="00753407" w:rsidP="00A254B7">
      <w:pPr>
        <w:pStyle w:val="Tekstpodstawowy2"/>
        <w:numPr>
          <w:ilvl w:val="0"/>
          <w:numId w:val="27"/>
        </w:numPr>
        <w:tabs>
          <w:tab w:val="clear" w:pos="720"/>
          <w:tab w:val="num" w:pos="360"/>
        </w:tabs>
        <w:ind w:left="360"/>
        <w:rPr>
          <w:rFonts w:ascii="Times New Roman" w:hAnsi="Times New Roman"/>
          <w:sz w:val="24"/>
          <w:szCs w:val="24"/>
        </w:rPr>
      </w:pPr>
      <w:r w:rsidRPr="00B5581E">
        <w:rPr>
          <w:rFonts w:ascii="Times New Roman" w:hAnsi="Times New Roman"/>
          <w:sz w:val="24"/>
          <w:szCs w:val="24"/>
        </w:rPr>
        <w:t>Cenę oferty na potrzeby oceny i porównania ofert stanowić będzie wartość brutto wpisana</w:t>
      </w:r>
      <w:r w:rsidRPr="00B5581E">
        <w:rPr>
          <w:rFonts w:ascii="Times New Roman" w:hAnsi="Times New Roman"/>
          <w:sz w:val="24"/>
          <w:szCs w:val="24"/>
        </w:rPr>
        <w:br/>
        <w:t xml:space="preserve">w Formularzu oferty (Załączniku nr 1 do SIWZ) jako CENA CAŁKOWITA OFERTY, uwzględniająca </w:t>
      </w:r>
      <w:r w:rsidRPr="00B5581E">
        <w:rPr>
          <w:rFonts w:ascii="Times New Roman" w:hAnsi="Times New Roman"/>
          <w:sz w:val="24"/>
          <w:szCs w:val="24"/>
        </w:rPr>
        <w:lastRenderedPageBreak/>
        <w:t>cenę za wykonanie przedmiotu zamówienia w zakresie podstawowym oraz wykonanie zamówienia</w:t>
      </w:r>
      <w:r w:rsidRPr="00B5581E">
        <w:rPr>
          <w:rFonts w:ascii="Times New Roman" w:hAnsi="Times New Roman"/>
          <w:sz w:val="24"/>
          <w:szCs w:val="24"/>
        </w:rPr>
        <w:br/>
        <w:t xml:space="preserve">w ramach prawa opcji, w maksymalnym przewidzianym </w:t>
      </w:r>
      <w:r w:rsidR="00B5581E" w:rsidRPr="00B5581E">
        <w:rPr>
          <w:rFonts w:ascii="Times New Roman" w:hAnsi="Times New Roman"/>
          <w:sz w:val="24"/>
          <w:szCs w:val="24"/>
        </w:rPr>
        <w:t xml:space="preserve">w SIWZ </w:t>
      </w:r>
      <w:r w:rsidRPr="00B5581E">
        <w:rPr>
          <w:rFonts w:ascii="Times New Roman" w:hAnsi="Times New Roman"/>
          <w:sz w:val="24"/>
          <w:szCs w:val="24"/>
        </w:rPr>
        <w:t>zakresie prawa opcji.</w:t>
      </w:r>
    </w:p>
    <w:p w14:paraId="2C4A4FBE" w14:textId="669D5E31" w:rsidR="007601C3" w:rsidRPr="00801FB3" w:rsidRDefault="00974CEE" w:rsidP="00A254B7">
      <w:pPr>
        <w:pStyle w:val="Tekstpodstawowy2"/>
        <w:numPr>
          <w:ilvl w:val="0"/>
          <w:numId w:val="27"/>
        </w:numPr>
        <w:tabs>
          <w:tab w:val="clear" w:pos="720"/>
          <w:tab w:val="num" w:pos="0"/>
        </w:tabs>
        <w:ind w:left="360"/>
        <w:rPr>
          <w:rFonts w:ascii="Times New Roman" w:hAnsi="Times New Roman"/>
          <w:sz w:val="24"/>
          <w:szCs w:val="24"/>
        </w:rPr>
      </w:pPr>
      <w:r w:rsidRPr="00801FB3">
        <w:rPr>
          <w:rFonts w:ascii="Times New Roman" w:hAnsi="Times New Roman"/>
          <w:sz w:val="24"/>
          <w:szCs w:val="24"/>
        </w:rPr>
        <w:t>Ceny netto i</w:t>
      </w:r>
      <w:r w:rsidR="007601C3" w:rsidRPr="00801FB3">
        <w:rPr>
          <w:rFonts w:ascii="Times New Roman" w:hAnsi="Times New Roman"/>
          <w:sz w:val="24"/>
          <w:szCs w:val="24"/>
        </w:rPr>
        <w:t xml:space="preserve"> brutto oferty należy obliczyć zgodnie z Formularzem asortymentowo - cenowym (Załącznikiem nr </w:t>
      </w:r>
      <w:r w:rsidR="00D14B51" w:rsidRPr="00801FB3">
        <w:rPr>
          <w:rFonts w:ascii="Times New Roman" w:hAnsi="Times New Roman"/>
          <w:sz w:val="24"/>
          <w:szCs w:val="24"/>
        </w:rPr>
        <w:t>2</w:t>
      </w:r>
      <w:r w:rsidR="007601C3" w:rsidRPr="00801FB3">
        <w:rPr>
          <w:rFonts w:ascii="Times New Roman" w:hAnsi="Times New Roman"/>
          <w:sz w:val="24"/>
          <w:szCs w:val="24"/>
        </w:rPr>
        <w:t xml:space="preserve"> do SIWZ).</w:t>
      </w:r>
    </w:p>
    <w:p w14:paraId="39E1EF4F" w14:textId="79DC8666" w:rsidR="007601C3" w:rsidRPr="00501FB3"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501FB3">
        <w:rPr>
          <w:rFonts w:ascii="Times New Roman" w:hAnsi="Times New Roman"/>
          <w:sz w:val="24"/>
          <w:szCs w:val="24"/>
        </w:rPr>
        <w:t>W Form</w:t>
      </w:r>
      <w:r w:rsidR="004D7485" w:rsidRPr="00501FB3">
        <w:rPr>
          <w:rFonts w:ascii="Times New Roman" w:hAnsi="Times New Roman"/>
          <w:sz w:val="24"/>
          <w:szCs w:val="24"/>
        </w:rPr>
        <w:t xml:space="preserve">ularzu asortymentowo - cenowym </w:t>
      </w:r>
      <w:r w:rsidRPr="00501FB3">
        <w:rPr>
          <w:rFonts w:ascii="Times New Roman" w:hAnsi="Times New Roman"/>
          <w:sz w:val="24"/>
          <w:szCs w:val="24"/>
        </w:rPr>
        <w:t xml:space="preserve">(Załączniku nr </w:t>
      </w:r>
      <w:r w:rsidR="00D14B51" w:rsidRPr="00501FB3">
        <w:rPr>
          <w:rFonts w:ascii="Times New Roman" w:hAnsi="Times New Roman"/>
          <w:sz w:val="24"/>
          <w:szCs w:val="24"/>
        </w:rPr>
        <w:t>2</w:t>
      </w:r>
      <w:r w:rsidRPr="00501FB3">
        <w:rPr>
          <w:rFonts w:ascii="Times New Roman" w:hAnsi="Times New Roman"/>
          <w:sz w:val="24"/>
          <w:szCs w:val="24"/>
        </w:rPr>
        <w:t xml:space="preserve"> do SIWZ) Wykonawca </w:t>
      </w:r>
      <w:r w:rsidR="00B4738C" w:rsidRPr="00501FB3">
        <w:rPr>
          <w:rFonts w:ascii="Times New Roman" w:hAnsi="Times New Roman"/>
          <w:sz w:val="24"/>
          <w:szCs w:val="24"/>
        </w:rPr>
        <w:t xml:space="preserve">jest </w:t>
      </w:r>
      <w:r w:rsidRPr="00501FB3">
        <w:rPr>
          <w:rFonts w:ascii="Times New Roman" w:hAnsi="Times New Roman"/>
          <w:sz w:val="24"/>
          <w:szCs w:val="24"/>
        </w:rPr>
        <w:t>zobowiązany do:</w:t>
      </w:r>
    </w:p>
    <w:p w14:paraId="2BA687E3" w14:textId="2630B268" w:rsidR="007601C3" w:rsidRPr="00A97D95" w:rsidRDefault="007601C3" w:rsidP="00A254B7">
      <w:pPr>
        <w:numPr>
          <w:ilvl w:val="0"/>
          <w:numId w:val="28"/>
        </w:numPr>
        <w:jc w:val="both"/>
        <w:rPr>
          <w:bCs/>
        </w:rPr>
      </w:pPr>
      <w:r w:rsidRPr="00A97D95">
        <w:rPr>
          <w:bCs/>
        </w:rPr>
        <w:t>podania pozycji asortymentow</w:t>
      </w:r>
      <w:r w:rsidR="0021361F" w:rsidRPr="00A97D95">
        <w:rPr>
          <w:bCs/>
        </w:rPr>
        <w:t>ej</w:t>
      </w:r>
      <w:r w:rsidRPr="00A97D95">
        <w:rPr>
          <w:bCs/>
        </w:rPr>
        <w:t xml:space="preserve"> (w odpowiedni</w:t>
      </w:r>
      <w:r w:rsidR="0021361F" w:rsidRPr="00A97D95">
        <w:rPr>
          <w:bCs/>
        </w:rPr>
        <w:t>m</w:t>
      </w:r>
      <w:r w:rsidRPr="00A97D95">
        <w:rPr>
          <w:bCs/>
        </w:rPr>
        <w:t xml:space="preserve"> wiersz</w:t>
      </w:r>
      <w:r w:rsidR="0021361F" w:rsidRPr="00A97D95">
        <w:rPr>
          <w:bCs/>
        </w:rPr>
        <w:t>u</w:t>
      </w:r>
      <w:r w:rsidRPr="00A97D95">
        <w:rPr>
          <w:bCs/>
        </w:rPr>
        <w:t xml:space="preserve"> tabeli);</w:t>
      </w:r>
    </w:p>
    <w:p w14:paraId="2EB7CF4E" w14:textId="77777777" w:rsidR="007601C3" w:rsidRPr="00C51F41" w:rsidRDefault="007601C3" w:rsidP="00A254B7">
      <w:pPr>
        <w:numPr>
          <w:ilvl w:val="0"/>
          <w:numId w:val="28"/>
        </w:numPr>
        <w:jc w:val="both"/>
        <w:rPr>
          <w:bCs/>
        </w:rPr>
      </w:pPr>
      <w:r w:rsidRPr="00C51F41">
        <w:rPr>
          <w:bCs/>
        </w:rPr>
        <w:t>podania ceny jednostkowej netto wraz z ilościami danej pozycji;</w:t>
      </w:r>
    </w:p>
    <w:p w14:paraId="5C98B3E2" w14:textId="60241223" w:rsidR="007601C3" w:rsidRPr="00D811D9" w:rsidRDefault="007601C3" w:rsidP="00A254B7">
      <w:pPr>
        <w:numPr>
          <w:ilvl w:val="0"/>
          <w:numId w:val="28"/>
        </w:numPr>
        <w:jc w:val="both"/>
        <w:rPr>
          <w:bCs/>
        </w:rPr>
      </w:pPr>
      <w:r w:rsidRPr="00D811D9">
        <w:rPr>
          <w:bCs/>
        </w:rPr>
        <w:t xml:space="preserve">wyliczenia i podania wartości netto uwzględniającej odpowiednio liczbę </w:t>
      </w:r>
      <w:r w:rsidR="00D811D9" w:rsidRPr="00D811D9">
        <w:rPr>
          <w:bCs/>
        </w:rPr>
        <w:t>kompletów</w:t>
      </w:r>
      <w:r w:rsidRPr="00D811D9">
        <w:rPr>
          <w:bCs/>
        </w:rPr>
        <w:t>;</w:t>
      </w:r>
    </w:p>
    <w:p w14:paraId="6939C90E" w14:textId="552D18DB" w:rsidR="007601C3" w:rsidRPr="00D811D9" w:rsidRDefault="007601C3" w:rsidP="00A254B7">
      <w:pPr>
        <w:numPr>
          <w:ilvl w:val="0"/>
          <w:numId w:val="28"/>
        </w:numPr>
        <w:jc w:val="both"/>
        <w:rPr>
          <w:bCs/>
        </w:rPr>
      </w:pPr>
      <w:r w:rsidRPr="00D811D9">
        <w:rPr>
          <w:bCs/>
        </w:rPr>
        <w:t>podania obowiązującej stawki poda</w:t>
      </w:r>
      <w:r w:rsidR="00A253AD" w:rsidRPr="00D811D9">
        <w:rPr>
          <w:bCs/>
        </w:rPr>
        <w:t>tku VAT [%] - dla danej pozycji</w:t>
      </w:r>
      <w:r w:rsidRPr="00D811D9">
        <w:rPr>
          <w:bCs/>
        </w:rPr>
        <w:t>;</w:t>
      </w:r>
    </w:p>
    <w:p w14:paraId="68E303C3" w14:textId="77777777" w:rsidR="007601C3" w:rsidRPr="00C10479" w:rsidRDefault="007601C3" w:rsidP="00A254B7">
      <w:pPr>
        <w:numPr>
          <w:ilvl w:val="0"/>
          <w:numId w:val="28"/>
        </w:numPr>
        <w:jc w:val="both"/>
        <w:rPr>
          <w:bCs/>
        </w:rPr>
      </w:pPr>
      <w:r w:rsidRPr="00C10479">
        <w:rPr>
          <w:bCs/>
        </w:rPr>
        <w:t>wyliczenia i podania wartości brutto danej pozycji (wiersza tabeli) poprzez doliczenie wartości podatku VAT do wartości netto;</w:t>
      </w:r>
    </w:p>
    <w:p w14:paraId="68143C55" w14:textId="6947F721" w:rsidR="007601C3" w:rsidRPr="0095246E" w:rsidRDefault="007601C3" w:rsidP="00A254B7">
      <w:pPr>
        <w:numPr>
          <w:ilvl w:val="0"/>
          <w:numId w:val="28"/>
        </w:numPr>
        <w:jc w:val="both"/>
        <w:rPr>
          <w:bCs/>
        </w:rPr>
      </w:pPr>
      <w:r w:rsidRPr="0095246E">
        <w:rPr>
          <w:bCs/>
        </w:rPr>
        <w:t>wyliczenia i podania cen netto i brutto oferty poprzez zsumowanie wartości netto i brutto pozycji (wiersz</w:t>
      </w:r>
      <w:r w:rsidR="00C63CD2" w:rsidRPr="0095246E">
        <w:rPr>
          <w:bCs/>
        </w:rPr>
        <w:t>a</w:t>
      </w:r>
      <w:r w:rsidRPr="0095246E">
        <w:rPr>
          <w:bCs/>
        </w:rPr>
        <w:t>) tabeli i umi</w:t>
      </w:r>
      <w:r w:rsidR="00C74EDA" w:rsidRPr="0095246E">
        <w:rPr>
          <w:bCs/>
        </w:rPr>
        <w:t>eszczenie sum w pozycji „Razem”</w:t>
      </w:r>
    </w:p>
    <w:p w14:paraId="17EE7789" w14:textId="77777777" w:rsidR="00C74EDA" w:rsidRPr="004853AE" w:rsidRDefault="00C74EDA" w:rsidP="00C74EDA">
      <w:pPr>
        <w:jc w:val="both"/>
        <w:rPr>
          <w:bCs/>
          <w:sz w:val="10"/>
          <w:highlight w:val="yellow"/>
        </w:rPr>
      </w:pPr>
    </w:p>
    <w:p w14:paraId="0779AF9F" w14:textId="64CAF5CC" w:rsidR="00C74EDA" w:rsidRPr="006C6080" w:rsidRDefault="002931F5" w:rsidP="002931F5">
      <w:pPr>
        <w:ind w:left="426" w:hanging="142"/>
        <w:jc w:val="both"/>
        <w:rPr>
          <w:bCs/>
        </w:rPr>
      </w:pPr>
      <w:r w:rsidRPr="006C6080">
        <w:rPr>
          <w:bCs/>
        </w:rPr>
        <w:t>- w</w:t>
      </w:r>
      <w:r w:rsidR="00C74EDA" w:rsidRPr="006C6080">
        <w:rPr>
          <w:bCs/>
        </w:rPr>
        <w:t>w</w:t>
      </w:r>
      <w:r w:rsidR="0082058B" w:rsidRPr="006C6080">
        <w:rPr>
          <w:bCs/>
        </w:rPr>
        <w:t>.</w:t>
      </w:r>
      <w:r w:rsidR="00C74EDA" w:rsidRPr="006C6080">
        <w:rPr>
          <w:bCs/>
        </w:rPr>
        <w:t xml:space="preserve"> należy podać zarówno w zakresie podstawowym, jak i w zakresie prawa opcji (w maksymalnym przewidzianym w SIWZ zakresie prawa opcji).</w:t>
      </w:r>
    </w:p>
    <w:p w14:paraId="6B5B89AE" w14:textId="77777777" w:rsidR="00753606" w:rsidRPr="004853AE" w:rsidRDefault="00753606" w:rsidP="00753606">
      <w:pPr>
        <w:jc w:val="both"/>
        <w:rPr>
          <w:bCs/>
          <w:sz w:val="10"/>
          <w:highlight w:val="yellow"/>
        </w:rPr>
      </w:pPr>
    </w:p>
    <w:p w14:paraId="31BDBB44" w14:textId="77777777" w:rsidR="007601C3" w:rsidRPr="00A03329"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A03329">
        <w:rPr>
          <w:rFonts w:ascii="Times New Roman" w:hAnsi="Times New Roman"/>
          <w:sz w:val="24"/>
          <w:szCs w:val="24"/>
        </w:rPr>
        <w:t xml:space="preserve">Wyliczone ceny netto i brutto oferty należy wpisać w odpowiednie pole Formularza oferty (Załącznika nr </w:t>
      </w:r>
      <w:r w:rsidR="00663308" w:rsidRPr="00A03329">
        <w:rPr>
          <w:rFonts w:ascii="Times New Roman" w:hAnsi="Times New Roman"/>
          <w:sz w:val="24"/>
          <w:szCs w:val="24"/>
        </w:rPr>
        <w:t>1</w:t>
      </w:r>
      <w:r w:rsidRPr="00A03329">
        <w:rPr>
          <w:rFonts w:ascii="Times New Roman" w:hAnsi="Times New Roman"/>
          <w:sz w:val="24"/>
          <w:szCs w:val="24"/>
        </w:rPr>
        <w:t xml:space="preserve"> do SIWZ).</w:t>
      </w:r>
    </w:p>
    <w:p w14:paraId="56C5FEA3" w14:textId="7AB8965D" w:rsidR="007601C3" w:rsidRPr="001C1CBD" w:rsidRDefault="003828A0" w:rsidP="00A254B7">
      <w:pPr>
        <w:pStyle w:val="Tekstpodstawowy2"/>
        <w:numPr>
          <w:ilvl w:val="0"/>
          <w:numId w:val="27"/>
        </w:numPr>
        <w:tabs>
          <w:tab w:val="clear" w:pos="720"/>
          <w:tab w:val="num" w:pos="360"/>
        </w:tabs>
        <w:ind w:left="360"/>
        <w:rPr>
          <w:rFonts w:ascii="Times New Roman" w:hAnsi="Times New Roman"/>
          <w:sz w:val="24"/>
          <w:szCs w:val="24"/>
        </w:rPr>
      </w:pPr>
      <w:r w:rsidRPr="001C1CBD">
        <w:rPr>
          <w:rFonts w:ascii="Times New Roman" w:hAnsi="Times New Roman"/>
          <w:sz w:val="24"/>
          <w:szCs w:val="24"/>
        </w:rPr>
        <w:t>C</w:t>
      </w:r>
      <w:r w:rsidR="007601C3" w:rsidRPr="001C1CBD">
        <w:rPr>
          <w:rFonts w:ascii="Times New Roman" w:hAnsi="Times New Roman"/>
          <w:sz w:val="24"/>
          <w:szCs w:val="24"/>
        </w:rPr>
        <w:t xml:space="preserve">ena </w:t>
      </w:r>
      <w:r w:rsidRPr="001C1CBD">
        <w:rPr>
          <w:rFonts w:ascii="Times New Roman" w:hAnsi="Times New Roman"/>
          <w:sz w:val="24"/>
          <w:szCs w:val="24"/>
        </w:rPr>
        <w:t xml:space="preserve">oferty </w:t>
      </w:r>
      <w:r w:rsidR="007601C3" w:rsidRPr="001C1CBD">
        <w:rPr>
          <w:rFonts w:ascii="Times New Roman" w:hAnsi="Times New Roman"/>
          <w:sz w:val="24"/>
          <w:szCs w:val="24"/>
        </w:rPr>
        <w:t>musi uwzględniać wszystkie wymagania Zamawiającego określone</w:t>
      </w:r>
      <w:r w:rsidRPr="001C1CBD">
        <w:rPr>
          <w:rFonts w:ascii="Times New Roman" w:hAnsi="Times New Roman"/>
          <w:sz w:val="24"/>
          <w:szCs w:val="24"/>
        </w:rPr>
        <w:t xml:space="preserve"> </w:t>
      </w:r>
      <w:r w:rsidR="007601C3" w:rsidRPr="001C1CBD">
        <w:rPr>
          <w:rFonts w:ascii="Times New Roman" w:hAnsi="Times New Roman"/>
          <w:sz w:val="24"/>
          <w:szCs w:val="24"/>
        </w:rPr>
        <w:t>w SIWZ oraz obejmować wszelkie koszty, jakie poniesie Wykonawca z tytułu należnej oraz zgodnej</w:t>
      </w:r>
      <w:r w:rsidRPr="001C1CBD">
        <w:rPr>
          <w:rFonts w:ascii="Times New Roman" w:hAnsi="Times New Roman"/>
          <w:sz w:val="24"/>
          <w:szCs w:val="24"/>
        </w:rPr>
        <w:br/>
      </w:r>
      <w:r w:rsidR="007601C3" w:rsidRPr="001C1CBD">
        <w:rPr>
          <w:rFonts w:ascii="Times New Roman" w:hAnsi="Times New Roman"/>
          <w:sz w:val="24"/>
          <w:szCs w:val="24"/>
        </w:rPr>
        <w:t>z obowiązującymi przepisami realizacji przedmiotu zamówienia, w tym koszty dostarczenia towaru do Zamawiającego.</w:t>
      </w:r>
      <w:r w:rsidR="00F60C37" w:rsidRPr="001C1CBD">
        <w:rPr>
          <w:rFonts w:ascii="Times New Roman" w:hAnsi="Times New Roman"/>
          <w:sz w:val="24"/>
          <w:szCs w:val="24"/>
        </w:rPr>
        <w:t xml:space="preserve"> W cenie całkowitej oferty należy również uwzględnić cenę za wykonanie zamówienia w ramach prawa opcji, w maksymalnym przewidzianym w SIWZ zakresie prawa opcji.</w:t>
      </w:r>
    </w:p>
    <w:p w14:paraId="04C69261" w14:textId="77777777" w:rsidR="007601C3" w:rsidRPr="000233F5"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0233F5">
        <w:rPr>
          <w:rFonts w:ascii="Times New Roman" w:hAnsi="Times New Roman"/>
          <w:sz w:val="24"/>
          <w:szCs w:val="24"/>
        </w:rPr>
        <w:t>Cena</w:t>
      </w:r>
      <w:r w:rsidRPr="000233F5">
        <w:rPr>
          <w:rFonts w:ascii="Times New Roman" w:hAnsi="Times New Roman"/>
          <w:spacing w:val="3"/>
          <w:sz w:val="24"/>
          <w:szCs w:val="24"/>
        </w:rPr>
        <w:t xml:space="preserve"> </w:t>
      </w:r>
      <w:r w:rsidRPr="000233F5">
        <w:rPr>
          <w:rFonts w:ascii="Times New Roman" w:hAnsi="Times New Roman"/>
          <w:spacing w:val="-2"/>
          <w:sz w:val="24"/>
          <w:szCs w:val="24"/>
        </w:rPr>
        <w:t>oferty</w:t>
      </w:r>
      <w:r w:rsidRPr="000233F5">
        <w:rPr>
          <w:rFonts w:ascii="Times New Roman" w:hAnsi="Times New Roman"/>
          <w:spacing w:val="8"/>
          <w:sz w:val="24"/>
          <w:szCs w:val="24"/>
        </w:rPr>
        <w:t xml:space="preserve"> </w:t>
      </w:r>
      <w:r w:rsidRPr="000233F5">
        <w:rPr>
          <w:rFonts w:ascii="Times New Roman" w:hAnsi="Times New Roman"/>
          <w:sz w:val="24"/>
          <w:szCs w:val="24"/>
        </w:rPr>
        <w:t>winna</w:t>
      </w:r>
      <w:r w:rsidRPr="000233F5">
        <w:rPr>
          <w:rFonts w:ascii="Times New Roman" w:hAnsi="Times New Roman"/>
          <w:spacing w:val="4"/>
          <w:sz w:val="24"/>
          <w:szCs w:val="24"/>
        </w:rPr>
        <w:t xml:space="preserve"> </w:t>
      </w:r>
      <w:r w:rsidRPr="000233F5">
        <w:rPr>
          <w:rFonts w:ascii="Times New Roman" w:hAnsi="Times New Roman"/>
          <w:spacing w:val="-3"/>
          <w:sz w:val="24"/>
          <w:szCs w:val="24"/>
        </w:rPr>
        <w:t>b</w:t>
      </w:r>
      <w:r w:rsidRPr="000233F5">
        <w:rPr>
          <w:rFonts w:ascii="Times New Roman" w:hAnsi="Times New Roman"/>
          <w:sz w:val="24"/>
          <w:szCs w:val="24"/>
        </w:rPr>
        <w:t>yć</w:t>
      </w:r>
      <w:r w:rsidRPr="000233F5">
        <w:rPr>
          <w:rFonts w:ascii="Times New Roman" w:hAnsi="Times New Roman"/>
          <w:spacing w:val="5"/>
          <w:sz w:val="24"/>
          <w:szCs w:val="24"/>
        </w:rPr>
        <w:t xml:space="preserve"> </w:t>
      </w:r>
      <w:r w:rsidRPr="000233F5">
        <w:rPr>
          <w:rFonts w:ascii="Times New Roman" w:hAnsi="Times New Roman"/>
          <w:sz w:val="24"/>
          <w:szCs w:val="24"/>
        </w:rPr>
        <w:t>określona</w:t>
      </w:r>
      <w:r w:rsidRPr="000233F5">
        <w:rPr>
          <w:rFonts w:ascii="Times New Roman" w:hAnsi="Times New Roman"/>
          <w:spacing w:val="5"/>
          <w:sz w:val="24"/>
          <w:szCs w:val="24"/>
        </w:rPr>
        <w:t xml:space="preserve"> </w:t>
      </w:r>
      <w:r w:rsidRPr="000233F5">
        <w:rPr>
          <w:rFonts w:ascii="Times New Roman" w:hAnsi="Times New Roman"/>
          <w:sz w:val="24"/>
          <w:szCs w:val="24"/>
        </w:rPr>
        <w:t>z</w:t>
      </w:r>
      <w:r w:rsidRPr="000233F5">
        <w:rPr>
          <w:rFonts w:ascii="Times New Roman" w:hAnsi="Times New Roman"/>
          <w:spacing w:val="7"/>
          <w:sz w:val="24"/>
          <w:szCs w:val="24"/>
        </w:rPr>
        <w:t xml:space="preserve"> </w:t>
      </w:r>
      <w:r w:rsidRPr="000233F5">
        <w:rPr>
          <w:rFonts w:ascii="Times New Roman" w:hAnsi="Times New Roman"/>
          <w:sz w:val="24"/>
          <w:szCs w:val="24"/>
        </w:rPr>
        <w:t>uwzględnie</w:t>
      </w:r>
      <w:r w:rsidRPr="000233F5">
        <w:rPr>
          <w:rFonts w:ascii="Times New Roman" w:hAnsi="Times New Roman"/>
          <w:spacing w:val="-3"/>
          <w:sz w:val="24"/>
          <w:szCs w:val="24"/>
        </w:rPr>
        <w:t>n</w:t>
      </w:r>
      <w:r w:rsidRPr="000233F5">
        <w:rPr>
          <w:rFonts w:ascii="Times New Roman" w:hAnsi="Times New Roman"/>
          <w:sz w:val="24"/>
          <w:szCs w:val="24"/>
        </w:rPr>
        <w:t>iem</w:t>
      </w:r>
      <w:r w:rsidRPr="000233F5">
        <w:rPr>
          <w:rFonts w:ascii="Times New Roman" w:hAnsi="Times New Roman"/>
          <w:spacing w:val="1"/>
          <w:sz w:val="24"/>
          <w:szCs w:val="24"/>
        </w:rPr>
        <w:t xml:space="preserve"> </w:t>
      </w:r>
      <w:r w:rsidRPr="000233F5">
        <w:rPr>
          <w:rFonts w:ascii="Times New Roman" w:hAnsi="Times New Roman"/>
          <w:sz w:val="24"/>
          <w:szCs w:val="24"/>
        </w:rPr>
        <w:t>e</w:t>
      </w:r>
      <w:r w:rsidRPr="000233F5">
        <w:rPr>
          <w:rFonts w:ascii="Times New Roman" w:hAnsi="Times New Roman"/>
          <w:w w:val="99"/>
          <w:sz w:val="24"/>
          <w:szCs w:val="24"/>
        </w:rPr>
        <w:t>w</w:t>
      </w:r>
      <w:r w:rsidRPr="000233F5">
        <w:rPr>
          <w:rFonts w:ascii="Times New Roman" w:hAnsi="Times New Roman"/>
          <w:sz w:val="24"/>
          <w:szCs w:val="24"/>
        </w:rPr>
        <w:t>en</w:t>
      </w:r>
      <w:r w:rsidRPr="000233F5">
        <w:rPr>
          <w:rFonts w:ascii="Times New Roman" w:hAnsi="Times New Roman"/>
          <w:w w:val="102"/>
          <w:sz w:val="24"/>
          <w:szCs w:val="24"/>
        </w:rPr>
        <w:t>t</w:t>
      </w:r>
      <w:r w:rsidRPr="000233F5">
        <w:rPr>
          <w:rFonts w:ascii="Times New Roman" w:hAnsi="Times New Roman"/>
          <w:sz w:val="24"/>
          <w:szCs w:val="24"/>
        </w:rPr>
        <w:t>u</w:t>
      </w:r>
      <w:r w:rsidRPr="000233F5">
        <w:rPr>
          <w:rFonts w:ascii="Times New Roman" w:hAnsi="Times New Roman"/>
          <w:spacing w:val="-2"/>
          <w:sz w:val="24"/>
          <w:szCs w:val="24"/>
        </w:rPr>
        <w:t>a</w:t>
      </w:r>
      <w:r w:rsidRPr="000233F5">
        <w:rPr>
          <w:rFonts w:ascii="Times New Roman" w:hAnsi="Times New Roman"/>
          <w:w w:val="102"/>
          <w:sz w:val="24"/>
          <w:szCs w:val="24"/>
        </w:rPr>
        <w:t>l</w:t>
      </w:r>
      <w:r w:rsidRPr="000233F5">
        <w:rPr>
          <w:rFonts w:ascii="Times New Roman" w:hAnsi="Times New Roman"/>
          <w:sz w:val="24"/>
          <w:szCs w:val="24"/>
        </w:rPr>
        <w:t>n</w:t>
      </w:r>
      <w:r w:rsidRPr="000233F5">
        <w:rPr>
          <w:rFonts w:ascii="Times New Roman" w:hAnsi="Times New Roman"/>
          <w:w w:val="98"/>
          <w:sz w:val="24"/>
          <w:szCs w:val="24"/>
        </w:rPr>
        <w:t>y</w:t>
      </w:r>
      <w:r w:rsidRPr="000233F5">
        <w:rPr>
          <w:rFonts w:ascii="Times New Roman" w:hAnsi="Times New Roman"/>
          <w:sz w:val="24"/>
          <w:szCs w:val="24"/>
        </w:rPr>
        <w:t>ch upus</w:t>
      </w:r>
      <w:r w:rsidRPr="000233F5">
        <w:rPr>
          <w:rFonts w:ascii="Times New Roman" w:hAnsi="Times New Roman"/>
          <w:spacing w:val="-2"/>
          <w:sz w:val="24"/>
          <w:szCs w:val="24"/>
        </w:rPr>
        <w:t>t</w:t>
      </w:r>
      <w:r w:rsidRPr="000233F5">
        <w:rPr>
          <w:rFonts w:ascii="Times New Roman" w:hAnsi="Times New Roman"/>
          <w:sz w:val="24"/>
          <w:szCs w:val="24"/>
        </w:rPr>
        <w:t>ów proponowanych przez Wykonawcę.</w:t>
      </w:r>
    </w:p>
    <w:p w14:paraId="50EA3A93" w14:textId="5843C2F1" w:rsidR="007601C3" w:rsidRPr="000233F5"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0233F5">
        <w:rPr>
          <w:rFonts w:ascii="Times New Roman" w:hAnsi="Times New Roman"/>
          <w:sz w:val="24"/>
          <w:szCs w:val="24"/>
        </w:rPr>
        <w:t>Cenę oferty należy podać z dokładnością do dwóch miejsc po przecinku w polskich złotych (PLN)</w:t>
      </w:r>
      <w:r w:rsidR="00E77686" w:rsidRPr="000233F5">
        <w:rPr>
          <w:rFonts w:ascii="Times New Roman" w:hAnsi="Times New Roman"/>
          <w:sz w:val="24"/>
          <w:szCs w:val="24"/>
        </w:rPr>
        <w:t xml:space="preserve"> cyframi i słownie</w:t>
      </w:r>
      <w:r w:rsidRPr="000233F5">
        <w:rPr>
          <w:rFonts w:ascii="Times New Roman" w:hAnsi="Times New Roman"/>
          <w:sz w:val="24"/>
          <w:szCs w:val="24"/>
        </w:rPr>
        <w:t>.</w:t>
      </w:r>
    </w:p>
    <w:p w14:paraId="44D6011A" w14:textId="77777777" w:rsidR="007601C3" w:rsidRPr="000233F5"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0233F5">
        <w:rPr>
          <w:rFonts w:ascii="Times New Roman" w:hAnsi="Times New Roman"/>
          <w:sz w:val="24"/>
          <w:szCs w:val="24"/>
        </w:rPr>
        <w:t>Cenę oferty zaokrągla się do pełnych groszy, przy czym końcówki poniżej 0,5 grosza pomija się,</w:t>
      </w:r>
      <w:r w:rsidRPr="000233F5">
        <w:rPr>
          <w:rFonts w:ascii="Times New Roman" w:hAnsi="Times New Roman"/>
          <w:sz w:val="24"/>
          <w:szCs w:val="24"/>
        </w:rPr>
        <w:br/>
        <w:t>a końcówki 0,5 grosza i wyższe zaokrągla się do 1 grosza.</w:t>
      </w:r>
    </w:p>
    <w:p w14:paraId="60F52B45" w14:textId="762FF951" w:rsidR="007601C3" w:rsidRPr="000233F5" w:rsidRDefault="007601C3" w:rsidP="00A254B7">
      <w:pPr>
        <w:pStyle w:val="Tekstpodstawowy2"/>
        <w:numPr>
          <w:ilvl w:val="0"/>
          <w:numId w:val="27"/>
        </w:numPr>
        <w:tabs>
          <w:tab w:val="clear" w:pos="720"/>
          <w:tab w:val="num" w:pos="360"/>
        </w:tabs>
        <w:ind w:left="360"/>
        <w:rPr>
          <w:rFonts w:ascii="Times New Roman" w:hAnsi="Times New Roman"/>
          <w:sz w:val="24"/>
          <w:szCs w:val="24"/>
        </w:rPr>
      </w:pPr>
      <w:r w:rsidRPr="000233F5">
        <w:rPr>
          <w:rFonts w:ascii="Times New Roman" w:hAnsi="Times New Roman"/>
          <w:sz w:val="24"/>
          <w:szCs w:val="24"/>
        </w:rPr>
        <w:t>Kwotę podatku VAT należy oblicz</w:t>
      </w:r>
      <w:r w:rsidR="000A44F1" w:rsidRPr="000233F5">
        <w:rPr>
          <w:rFonts w:ascii="Times New Roman" w:hAnsi="Times New Roman"/>
          <w:sz w:val="24"/>
          <w:szCs w:val="24"/>
        </w:rPr>
        <w:t>y</w:t>
      </w:r>
      <w:r w:rsidRPr="000233F5">
        <w:rPr>
          <w:rFonts w:ascii="Times New Roman" w:hAnsi="Times New Roman"/>
          <w:sz w:val="24"/>
          <w:szCs w:val="24"/>
        </w:rPr>
        <w:t>ć zgodnie z zasadami ustawy z dnia 11 marca 2004 roku</w:t>
      </w:r>
      <w:r w:rsidRPr="000233F5">
        <w:rPr>
          <w:rFonts w:ascii="Times New Roman" w:hAnsi="Times New Roman"/>
          <w:sz w:val="24"/>
          <w:szCs w:val="24"/>
        </w:rPr>
        <w:br/>
        <w:t>o podatku od towarów i usług.</w:t>
      </w:r>
    </w:p>
    <w:p w14:paraId="65EC48A1" w14:textId="743A63B6" w:rsidR="00925F7A" w:rsidRDefault="00925F7A" w:rsidP="00A254B7">
      <w:pPr>
        <w:pStyle w:val="Tekstpodstawowy2"/>
        <w:numPr>
          <w:ilvl w:val="0"/>
          <w:numId w:val="27"/>
        </w:numPr>
        <w:tabs>
          <w:tab w:val="clear" w:pos="720"/>
          <w:tab w:val="num" w:pos="360"/>
        </w:tabs>
        <w:ind w:left="360"/>
        <w:rPr>
          <w:rFonts w:ascii="Times New Roman" w:hAnsi="Times New Roman"/>
          <w:sz w:val="24"/>
          <w:szCs w:val="24"/>
        </w:rPr>
      </w:pPr>
      <w:r>
        <w:rPr>
          <w:rFonts w:ascii="Times New Roman" w:hAnsi="Times New Roman"/>
          <w:sz w:val="24"/>
          <w:szCs w:val="24"/>
        </w:rPr>
        <w:t>W przypadku złożenia przez Wykonawcę oferty, której wybór będzie prowadził do powstania</w:t>
      </w:r>
      <w:r w:rsidR="00A53693">
        <w:rPr>
          <w:rFonts w:ascii="Times New Roman" w:hAnsi="Times New Roman"/>
          <w:sz w:val="24"/>
          <w:szCs w:val="24"/>
        </w:rPr>
        <w:br/>
      </w:r>
      <w:r>
        <w:rPr>
          <w:rFonts w:ascii="Times New Roman" w:hAnsi="Times New Roman"/>
          <w:sz w:val="24"/>
          <w:szCs w:val="24"/>
        </w:rPr>
        <w:t xml:space="preserve">u </w:t>
      </w:r>
      <w:r w:rsidR="007601C3" w:rsidRPr="008E221D">
        <w:rPr>
          <w:rFonts w:ascii="Times New Roman" w:hAnsi="Times New Roman"/>
          <w:sz w:val="24"/>
          <w:szCs w:val="24"/>
        </w:rPr>
        <w:t>Zamawiającego obowiązku podatkowego</w:t>
      </w:r>
      <w:r>
        <w:rPr>
          <w:rFonts w:ascii="Times New Roman" w:hAnsi="Times New Roman"/>
          <w:sz w:val="24"/>
          <w:szCs w:val="24"/>
        </w:rPr>
        <w:t xml:space="preserve"> (tzn. Zamawiający będzie musiał rozliczyć podatek od towarów i usług zamiast Wykonawcy), zgo</w:t>
      </w:r>
      <w:r w:rsidR="007601C3" w:rsidRPr="008E221D">
        <w:rPr>
          <w:rFonts w:ascii="Times New Roman" w:hAnsi="Times New Roman"/>
          <w:sz w:val="24"/>
          <w:szCs w:val="24"/>
        </w:rPr>
        <w:t>dnie z przepisami o podatku od towarów i usług,</w:t>
      </w:r>
      <w:r w:rsidR="00A53693">
        <w:rPr>
          <w:rFonts w:ascii="Times New Roman" w:hAnsi="Times New Roman"/>
          <w:sz w:val="24"/>
          <w:szCs w:val="24"/>
        </w:rPr>
        <w:br/>
      </w:r>
      <w:r>
        <w:rPr>
          <w:rFonts w:ascii="Times New Roman" w:hAnsi="Times New Roman"/>
          <w:sz w:val="24"/>
          <w:szCs w:val="24"/>
        </w:rPr>
        <w:t>tj. w przypadku:</w:t>
      </w:r>
    </w:p>
    <w:p w14:paraId="6DBB0BC2" w14:textId="148D4148" w:rsidR="00925F7A" w:rsidRDefault="00925F7A" w:rsidP="00925F7A">
      <w:pPr>
        <w:numPr>
          <w:ilvl w:val="0"/>
          <w:numId w:val="23"/>
        </w:numPr>
        <w:tabs>
          <w:tab w:val="num" w:pos="851"/>
        </w:tabs>
        <w:jc w:val="both"/>
      </w:pPr>
      <w:r>
        <w:t>wewnątrzwspólnotowego nabycia towarów,</w:t>
      </w:r>
    </w:p>
    <w:p w14:paraId="1EED8C2E" w14:textId="5E173CDF" w:rsidR="00925F7A" w:rsidRDefault="00925F7A" w:rsidP="00925F7A">
      <w:pPr>
        <w:numPr>
          <w:ilvl w:val="0"/>
          <w:numId w:val="23"/>
        </w:numPr>
        <w:tabs>
          <w:tab w:val="num" w:pos="851"/>
        </w:tabs>
        <w:jc w:val="both"/>
      </w:pPr>
      <w:r>
        <w:t>mechanizmu odwróconego obciążenia,</w:t>
      </w:r>
    </w:p>
    <w:p w14:paraId="115473AB" w14:textId="349EEF4F" w:rsidR="00925F7A" w:rsidRDefault="00925F7A" w:rsidP="00925F7A">
      <w:pPr>
        <w:numPr>
          <w:ilvl w:val="0"/>
          <w:numId w:val="23"/>
        </w:numPr>
        <w:tabs>
          <w:tab w:val="num" w:pos="851"/>
        </w:tabs>
        <w:jc w:val="both"/>
      </w:pPr>
      <w:r>
        <w:t>importu usług lub importu towarów,</w:t>
      </w:r>
    </w:p>
    <w:p w14:paraId="4E5CD1AD" w14:textId="77777777" w:rsidR="00925F7A" w:rsidRPr="00925F7A" w:rsidRDefault="00925F7A" w:rsidP="00925F7A">
      <w:pPr>
        <w:tabs>
          <w:tab w:val="num" w:pos="851"/>
        </w:tabs>
        <w:ind w:left="284"/>
        <w:jc w:val="both"/>
        <w:rPr>
          <w:sz w:val="10"/>
        </w:rPr>
      </w:pPr>
    </w:p>
    <w:p w14:paraId="13CD0AE9" w14:textId="3FF2C569" w:rsidR="00925F7A" w:rsidRDefault="00925F7A" w:rsidP="00925F7A">
      <w:pPr>
        <w:tabs>
          <w:tab w:val="num" w:pos="851"/>
        </w:tabs>
        <w:ind w:left="284"/>
        <w:jc w:val="both"/>
      </w:pPr>
      <w:r>
        <w:t>Wykonawca, składając ofertę</w:t>
      </w:r>
      <w:r w:rsidR="007601C3" w:rsidRPr="008E221D">
        <w:t xml:space="preserve">, </w:t>
      </w:r>
      <w:r>
        <w:t xml:space="preserve">jest zobowiązany poinformować </w:t>
      </w:r>
      <w:r w:rsidR="007601C3" w:rsidRPr="008E221D">
        <w:t>Zamawiającego, czy wybór oferty będzie prowadzić do powstania u Zamawiającego obowiązku podatkowego</w:t>
      </w:r>
      <w:r>
        <w:t xml:space="preserve"> załączając informację zawierającą:</w:t>
      </w:r>
    </w:p>
    <w:p w14:paraId="34E8DDC6" w14:textId="77777777" w:rsidR="00925F7A" w:rsidRDefault="007601C3" w:rsidP="00B74CCE">
      <w:pPr>
        <w:numPr>
          <w:ilvl w:val="0"/>
          <w:numId w:val="52"/>
        </w:numPr>
        <w:tabs>
          <w:tab w:val="num" w:pos="851"/>
        </w:tabs>
        <w:jc w:val="both"/>
      </w:pPr>
      <w:r w:rsidRPr="008E221D">
        <w:t>nazwę (rodzaj) towaru lub usługi, których dostawa lub świadczenie będzie prowadzić do jego powstania, oraz</w:t>
      </w:r>
    </w:p>
    <w:p w14:paraId="3889D454" w14:textId="70FDFDF1" w:rsidR="007601C3" w:rsidRDefault="007601C3" w:rsidP="00B74CCE">
      <w:pPr>
        <w:numPr>
          <w:ilvl w:val="0"/>
          <w:numId w:val="52"/>
        </w:numPr>
        <w:tabs>
          <w:tab w:val="num" w:pos="851"/>
        </w:tabs>
        <w:jc w:val="both"/>
      </w:pPr>
      <w:r w:rsidRPr="008E221D">
        <w:t xml:space="preserve">ich wartość bez kwoty podatku </w:t>
      </w:r>
      <w:r w:rsidR="00925F7A">
        <w:t>(cena netto)</w:t>
      </w:r>
      <w:r w:rsidRPr="008E221D">
        <w:t>.</w:t>
      </w:r>
    </w:p>
    <w:p w14:paraId="5B03F3CB" w14:textId="77777777" w:rsidR="00925F7A" w:rsidRPr="00925F7A" w:rsidRDefault="00925F7A" w:rsidP="00925F7A">
      <w:pPr>
        <w:tabs>
          <w:tab w:val="num" w:pos="851"/>
        </w:tabs>
        <w:jc w:val="both"/>
        <w:rPr>
          <w:sz w:val="10"/>
        </w:rPr>
      </w:pPr>
    </w:p>
    <w:p w14:paraId="41ACACA8" w14:textId="6A28C135" w:rsidR="00925F7A" w:rsidRDefault="00925F7A" w:rsidP="00925F7A">
      <w:pPr>
        <w:tabs>
          <w:tab w:val="num" w:pos="851"/>
        </w:tabs>
        <w:ind w:left="284"/>
        <w:jc w:val="both"/>
      </w:pPr>
      <w:r>
        <w:t xml:space="preserve">Zamawiający w celu oceny takiej oferty doliczy do przedstawionej w niej ceny netto podatek </w:t>
      </w:r>
      <w:r w:rsidRPr="008E221D">
        <w:t>od towarów i usług</w:t>
      </w:r>
      <w:r>
        <w:t>, który będzie miał obowiązek rozliczyć zgodnie z ww</w:t>
      </w:r>
      <w:r w:rsidR="00512939">
        <w:t>.</w:t>
      </w:r>
      <w:r>
        <w:t xml:space="preserve"> przepisami.</w:t>
      </w:r>
    </w:p>
    <w:p w14:paraId="7D76D58B" w14:textId="77777777" w:rsidR="009C4FB1" w:rsidRPr="009C4FB1" w:rsidRDefault="009C4FB1" w:rsidP="00925F7A">
      <w:pPr>
        <w:tabs>
          <w:tab w:val="num" w:pos="851"/>
        </w:tabs>
        <w:ind w:left="284"/>
        <w:jc w:val="both"/>
        <w:rPr>
          <w:sz w:val="10"/>
        </w:rPr>
      </w:pPr>
    </w:p>
    <w:p w14:paraId="3888FD26" w14:textId="23D40D39" w:rsidR="00512939" w:rsidRPr="008E221D" w:rsidRDefault="009C4FB1" w:rsidP="009C4FB1">
      <w:pPr>
        <w:tabs>
          <w:tab w:val="num" w:pos="851"/>
        </w:tabs>
        <w:ind w:left="284"/>
        <w:jc w:val="both"/>
      </w:pPr>
      <w:r w:rsidRPr="00E94A32">
        <w:rPr>
          <w:u w:val="single"/>
        </w:rPr>
        <w:t>UWAGA</w:t>
      </w:r>
      <w:r w:rsidRPr="00E94A32">
        <w:t>: Brak wskazania powyższej informacji w treści Formularza oferty (Załącznika nr 1 do SIWZ) będzie jednoznaczny z brakiem powstania u Zamawiającego obowiązku podatkowego.</w:t>
      </w:r>
    </w:p>
    <w:p w14:paraId="1AA36153" w14:textId="77777777" w:rsidR="008825C0" w:rsidRDefault="008825C0" w:rsidP="008825C0">
      <w:pPr>
        <w:tabs>
          <w:tab w:val="left" w:pos="360"/>
        </w:tabs>
        <w:jc w:val="both"/>
        <w:rPr>
          <w:sz w:val="20"/>
        </w:rPr>
      </w:pPr>
    </w:p>
    <w:p w14:paraId="07665978" w14:textId="77777777" w:rsidR="00AF0BA9" w:rsidRPr="008E221D" w:rsidRDefault="00AF0BA9"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lastRenderedPageBreak/>
        <w:t xml:space="preserve"> BADANIE OFERT</w:t>
      </w:r>
    </w:p>
    <w:p w14:paraId="1A1A0719" w14:textId="77777777" w:rsidR="008825C0" w:rsidRPr="008E221D" w:rsidRDefault="008825C0" w:rsidP="00476877">
      <w:pPr>
        <w:numPr>
          <w:ilvl w:val="0"/>
          <w:numId w:val="22"/>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B74CCE">
      <w:pPr>
        <w:numPr>
          <w:ilvl w:val="0"/>
          <w:numId w:val="57"/>
        </w:numPr>
        <w:tabs>
          <w:tab w:val="num" w:pos="851"/>
        </w:tabs>
        <w:jc w:val="both"/>
      </w:pPr>
      <w:r w:rsidRPr="008E221D">
        <w:t>oczywiste omyłki pisarskie;</w:t>
      </w:r>
    </w:p>
    <w:p w14:paraId="6B851F16" w14:textId="77777777" w:rsidR="008825C0" w:rsidRPr="008E221D" w:rsidRDefault="008825C0" w:rsidP="00B74CCE">
      <w:pPr>
        <w:numPr>
          <w:ilvl w:val="0"/>
          <w:numId w:val="57"/>
        </w:numPr>
        <w:tabs>
          <w:tab w:val="num" w:pos="851"/>
        </w:tabs>
        <w:jc w:val="both"/>
      </w:pPr>
      <w:r w:rsidRPr="008E221D">
        <w:t>oczywiste omyłki rachunkowe, z uwzględnieniem konsekwencji rachunkowych dokonanych poprawek;</w:t>
      </w:r>
    </w:p>
    <w:p w14:paraId="6D068DC5" w14:textId="77777777" w:rsidR="008825C0" w:rsidRDefault="008825C0" w:rsidP="00B74CCE">
      <w:pPr>
        <w:numPr>
          <w:ilvl w:val="0"/>
          <w:numId w:val="57"/>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476877">
      <w:pPr>
        <w:numPr>
          <w:ilvl w:val="0"/>
          <w:numId w:val="22"/>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77777777" w:rsidR="008825C0" w:rsidRPr="008E221D" w:rsidRDefault="008825C0" w:rsidP="00476877">
      <w:pPr>
        <w:numPr>
          <w:ilvl w:val="0"/>
          <w:numId w:val="3"/>
        </w:numPr>
        <w:tabs>
          <w:tab w:val="clear" w:pos="720"/>
          <w:tab w:val="left" w:pos="360"/>
          <w:tab w:val="num" w:pos="540"/>
        </w:tabs>
        <w:ind w:left="567" w:hanging="27"/>
        <w:jc w:val="both"/>
      </w:pPr>
      <w:r w:rsidRPr="008E221D">
        <w:t>OPIS KRYTERIÓW, KTÓRYMI ZAMAWIAJĄCY BĘDZIE KIEROWAŁ SIĘ PRZY WYBORZE OFERTY, WRAZ Z PODANIEM WAG TYCH KRYTERIÓW I SPOSOBU OCENY OFERT</w:t>
      </w:r>
    </w:p>
    <w:p w14:paraId="0A8EB4DE" w14:textId="77777777"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następujących kryteriów oceny ofert:</w:t>
      </w:r>
    </w:p>
    <w:p w14:paraId="325991BF" w14:textId="77777777" w:rsidR="002C1D4C" w:rsidRPr="002C1D4C" w:rsidRDefault="002C1D4C" w:rsidP="002C1D4C">
      <w:pPr>
        <w:pStyle w:val="Tekstpodstawowy2"/>
        <w:tabs>
          <w:tab w:val="clear" w:pos="720"/>
        </w:tabs>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60%</w:t>
            </w:r>
          </w:p>
        </w:tc>
      </w:tr>
      <w:tr w:rsidR="008E221D" w:rsidRPr="008E221D" w14:paraId="4ACA9FCA" w14:textId="77777777" w:rsidTr="008825C0">
        <w:trPr>
          <w:jc w:val="center"/>
        </w:trPr>
        <w:tc>
          <w:tcPr>
            <w:tcW w:w="610" w:type="dxa"/>
            <w:vAlign w:val="center"/>
          </w:tcPr>
          <w:p w14:paraId="492C54B7" w14:textId="77777777" w:rsidR="008825C0" w:rsidRPr="008E221D" w:rsidRDefault="00870F0C" w:rsidP="008825C0">
            <w:pPr>
              <w:pStyle w:val="Tekstpodstawowy2"/>
              <w:jc w:val="center"/>
              <w:rPr>
                <w:rFonts w:ascii="Times New Roman" w:hAnsi="Times New Roman"/>
                <w:sz w:val="24"/>
                <w:szCs w:val="24"/>
              </w:rPr>
            </w:pPr>
            <w:r w:rsidRPr="008E221D">
              <w:rPr>
                <w:rFonts w:ascii="Times New Roman" w:hAnsi="Times New Roman"/>
                <w:sz w:val="24"/>
                <w:szCs w:val="24"/>
              </w:rPr>
              <w:t>2</w:t>
            </w:r>
            <w:r w:rsidR="008825C0" w:rsidRPr="008E221D">
              <w:rPr>
                <w:rFonts w:ascii="Times New Roman" w:hAnsi="Times New Roman"/>
                <w:sz w:val="24"/>
                <w:szCs w:val="24"/>
              </w:rPr>
              <w:t xml:space="preserve">. </w:t>
            </w:r>
          </w:p>
        </w:tc>
        <w:tc>
          <w:tcPr>
            <w:tcW w:w="7020" w:type="dxa"/>
            <w:vAlign w:val="center"/>
          </w:tcPr>
          <w:p w14:paraId="44BACE11" w14:textId="6047B8F6" w:rsidR="008825C0" w:rsidRPr="00D214A9" w:rsidRDefault="00C3748D" w:rsidP="00C3748D">
            <w:pPr>
              <w:pStyle w:val="Tekstpodstawowy2"/>
              <w:jc w:val="left"/>
              <w:rPr>
                <w:rFonts w:ascii="Times New Roman" w:hAnsi="Times New Roman"/>
                <w:sz w:val="24"/>
                <w:szCs w:val="24"/>
              </w:rPr>
            </w:pPr>
            <w:r>
              <w:rPr>
                <w:rFonts w:ascii="Times New Roman" w:hAnsi="Times New Roman"/>
                <w:sz w:val="24"/>
                <w:szCs w:val="24"/>
              </w:rPr>
              <w:t>Przedłużenie o</w:t>
            </w:r>
            <w:r w:rsidR="005552C0">
              <w:rPr>
                <w:rFonts w:ascii="Times New Roman" w:hAnsi="Times New Roman"/>
                <w:sz w:val="24"/>
                <w:szCs w:val="24"/>
              </w:rPr>
              <w:t>kres</w:t>
            </w:r>
            <w:r>
              <w:rPr>
                <w:rFonts w:ascii="Times New Roman" w:hAnsi="Times New Roman"/>
                <w:sz w:val="24"/>
                <w:szCs w:val="24"/>
              </w:rPr>
              <w:t>u</w:t>
            </w:r>
            <w:r w:rsidR="005552C0">
              <w:rPr>
                <w:rFonts w:ascii="Times New Roman" w:hAnsi="Times New Roman"/>
                <w:sz w:val="24"/>
                <w:szCs w:val="24"/>
              </w:rPr>
              <w:t xml:space="preserve"> gwarancji</w:t>
            </w:r>
            <w:r>
              <w:rPr>
                <w:rFonts w:ascii="Times New Roman" w:hAnsi="Times New Roman"/>
                <w:sz w:val="24"/>
                <w:szCs w:val="24"/>
              </w:rPr>
              <w:t xml:space="preserve"> </w:t>
            </w:r>
            <w:r w:rsidR="00D71B60">
              <w:rPr>
                <w:rFonts w:ascii="Times New Roman" w:hAnsi="Times New Roman"/>
                <w:sz w:val="24"/>
                <w:szCs w:val="24"/>
              </w:rPr>
              <w:t xml:space="preserve">jakości </w:t>
            </w:r>
            <w:r>
              <w:rPr>
                <w:rFonts w:ascii="Times New Roman" w:hAnsi="Times New Roman"/>
                <w:sz w:val="24"/>
                <w:szCs w:val="24"/>
              </w:rPr>
              <w:t>na przedmiot zamówienia</w:t>
            </w:r>
          </w:p>
        </w:tc>
        <w:tc>
          <w:tcPr>
            <w:tcW w:w="2079" w:type="dxa"/>
            <w:vAlign w:val="center"/>
          </w:tcPr>
          <w:p w14:paraId="4D8036FE" w14:textId="77777777" w:rsidR="008825C0" w:rsidRPr="00D214A9" w:rsidRDefault="00395EB6" w:rsidP="008825C0">
            <w:pPr>
              <w:pStyle w:val="Tekstpodstawowy2"/>
              <w:jc w:val="center"/>
              <w:rPr>
                <w:rFonts w:ascii="Times New Roman" w:hAnsi="Times New Roman"/>
                <w:sz w:val="24"/>
                <w:szCs w:val="24"/>
              </w:rPr>
            </w:pPr>
            <w:r w:rsidRPr="00D214A9">
              <w:rPr>
                <w:rFonts w:ascii="Times New Roman" w:hAnsi="Times New Roman"/>
                <w:sz w:val="24"/>
                <w:szCs w:val="24"/>
              </w:rPr>
              <w:t>40</w:t>
            </w:r>
            <w:r w:rsidR="008825C0" w:rsidRPr="00D214A9">
              <w:rPr>
                <w:rFonts w:ascii="Times New Roman" w:hAnsi="Times New Roman"/>
                <w:sz w:val="24"/>
                <w:szCs w:val="24"/>
              </w:rPr>
              <w:t>%</w:t>
            </w:r>
          </w:p>
        </w:tc>
      </w:tr>
    </w:tbl>
    <w:p w14:paraId="5A60E957" w14:textId="77777777" w:rsidR="008825C0" w:rsidRPr="008E221D" w:rsidRDefault="008825C0" w:rsidP="008825C0">
      <w:pPr>
        <w:pStyle w:val="Tekstpodstawowy2"/>
        <w:tabs>
          <w:tab w:val="clear" w:pos="720"/>
        </w:tabs>
        <w:rPr>
          <w:rFonts w:ascii="Times New Roman" w:hAnsi="Times New Roman"/>
          <w:sz w:val="10"/>
          <w:szCs w:val="24"/>
        </w:rPr>
      </w:pPr>
    </w:p>
    <w:p w14:paraId="52E48A18" w14:textId="5DD21A4C"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D71B60">
        <w:rPr>
          <w:rFonts w:ascii="Times New Roman" w:hAnsi="Times New Roman"/>
          <w:sz w:val="24"/>
          <w:szCs w:val="24"/>
        </w:rPr>
        <w:t>um „Cena”</w:t>
      </w:r>
      <w:r w:rsidRPr="008E221D">
        <w:rPr>
          <w:rFonts w:ascii="Times New Roman" w:hAnsi="Times New Roman"/>
          <w:sz w:val="24"/>
          <w:szCs w:val="24"/>
        </w:rPr>
        <w:t xml:space="preserve"> będą liczone według następując</w:t>
      </w:r>
      <w:r w:rsidR="00D71B60">
        <w:rPr>
          <w:rFonts w:ascii="Times New Roman" w:hAnsi="Times New Roman"/>
          <w:sz w:val="24"/>
          <w:szCs w:val="24"/>
        </w:rPr>
        <w:t>ego</w:t>
      </w:r>
      <w:r w:rsidRPr="008E221D">
        <w:rPr>
          <w:rFonts w:ascii="Times New Roman" w:hAnsi="Times New Roman"/>
          <w:sz w:val="24"/>
          <w:szCs w:val="24"/>
        </w:rPr>
        <w:t xml:space="preserve"> wzor</w:t>
      </w:r>
      <w:r w:rsidR="00D71B60">
        <w:rPr>
          <w:rFonts w:ascii="Times New Roman" w:hAnsi="Times New Roman"/>
          <w:sz w:val="24"/>
          <w:szCs w:val="24"/>
        </w:rPr>
        <w:t>u</w:t>
      </w:r>
      <w:r w:rsidRPr="008E221D">
        <w:rPr>
          <w:rFonts w:ascii="Times New Roman" w:hAnsi="Times New Roman"/>
          <w:sz w:val="24"/>
          <w:szCs w:val="24"/>
        </w:rPr>
        <w:t>:</w:t>
      </w:r>
    </w:p>
    <w:p w14:paraId="512C8534" w14:textId="77777777" w:rsidR="00DD3A3C" w:rsidRPr="00F877C5" w:rsidRDefault="00DD3A3C" w:rsidP="00DD3A3C">
      <w:pPr>
        <w:pStyle w:val="Tekstpodstawowy2"/>
        <w:tabs>
          <w:tab w:val="clear" w:pos="720"/>
        </w:tabs>
        <w:rPr>
          <w:rFonts w:ascii="Times New Roman" w:hAnsi="Times New Roman"/>
          <w:sz w:val="10"/>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E76B5B">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r w:rsidRPr="008E221D">
              <w:rPr>
                <w:bCs/>
              </w:rPr>
              <w:t>C</w:t>
            </w:r>
            <w:r w:rsidRPr="008E221D">
              <w:rPr>
                <w:bCs/>
                <w:vertAlign w:val="subscript"/>
              </w:rPr>
              <w:t>min</w:t>
            </w:r>
          </w:p>
          <w:p w14:paraId="01C40DCF" w14:textId="77777777" w:rsidR="008825C0" w:rsidRPr="008E221D" w:rsidRDefault="008825C0" w:rsidP="008825C0">
            <w:pPr>
              <w:tabs>
                <w:tab w:val="left" w:pos="720"/>
              </w:tabs>
              <w:jc w:val="both"/>
              <w:rPr>
                <w:bCs/>
              </w:rPr>
            </w:pPr>
            <w:r w:rsidRPr="008E221D">
              <w:rPr>
                <w:bCs/>
              </w:rPr>
              <w:t>Wartość punktowa ceny = ––––––––––––– x 60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r w:rsidRPr="008E221D">
              <w:rPr>
                <w:bCs/>
              </w:rPr>
              <w:t>C</w:t>
            </w:r>
            <w:r w:rsidRPr="008E221D">
              <w:rPr>
                <w:bCs/>
                <w:vertAlign w:val="subscript"/>
              </w:rPr>
              <w:t>bad</w:t>
            </w:r>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gdzie: C</w:t>
            </w:r>
            <w:r w:rsidRPr="008E221D">
              <w:rPr>
                <w:bCs/>
                <w:vertAlign w:val="subscript"/>
              </w:rPr>
              <w:t xml:space="preserve">bad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C</w:t>
            </w:r>
            <w:r w:rsidRPr="008E221D">
              <w:rPr>
                <w:bCs/>
                <w:vertAlign w:val="subscript"/>
              </w:rPr>
              <w:t>min</w:t>
            </w:r>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019A6636" w14:textId="39D340ED" w:rsidR="00B405B7" w:rsidRPr="0072137A" w:rsidRDefault="00B405B7" w:rsidP="00B405B7">
      <w:pPr>
        <w:pStyle w:val="Tekstpodstawowy2"/>
        <w:numPr>
          <w:ilvl w:val="0"/>
          <w:numId w:val="9"/>
        </w:numPr>
        <w:tabs>
          <w:tab w:val="clear" w:pos="720"/>
          <w:tab w:val="num" w:pos="426"/>
        </w:tabs>
        <w:ind w:left="426" w:hanging="426"/>
        <w:rPr>
          <w:rFonts w:ascii="Times New Roman" w:hAnsi="Times New Roman"/>
          <w:sz w:val="24"/>
          <w:szCs w:val="24"/>
        </w:rPr>
      </w:pPr>
      <w:r w:rsidRPr="0072137A">
        <w:rPr>
          <w:rFonts w:ascii="Times New Roman" w:hAnsi="Times New Roman"/>
          <w:sz w:val="24"/>
          <w:szCs w:val="24"/>
        </w:rPr>
        <w:t xml:space="preserve">Punkty za kryterium „Przedłużenie okresu gwarancji </w:t>
      </w:r>
      <w:r>
        <w:rPr>
          <w:rFonts w:ascii="Times New Roman" w:hAnsi="Times New Roman"/>
          <w:sz w:val="24"/>
          <w:szCs w:val="24"/>
        </w:rPr>
        <w:t xml:space="preserve">jakości </w:t>
      </w:r>
      <w:r w:rsidRPr="0072137A">
        <w:rPr>
          <w:rFonts w:ascii="Times New Roman" w:hAnsi="Times New Roman"/>
          <w:sz w:val="24"/>
          <w:szCs w:val="24"/>
        </w:rPr>
        <w:t>na przedmiot zamówienia” zostaną przyznane w skali od 0 do 40 pkt. na podstawie informacji podanej przez Wykonawcę w Formularzu oferty (Załączniku nr 1 do SIWZ), zgodnie z poniższymi założeniami:</w:t>
      </w:r>
    </w:p>
    <w:p w14:paraId="1B4FCAA2" w14:textId="25F75D22" w:rsidR="00B405B7" w:rsidRPr="0072137A" w:rsidRDefault="00B405B7" w:rsidP="00B405B7">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przedłużenie okresu gwarancji </w:t>
      </w:r>
      <w:r w:rsidR="006B29B4">
        <w:rPr>
          <w:rFonts w:ascii="Times New Roman" w:hAnsi="Times New Roman"/>
          <w:sz w:val="24"/>
          <w:szCs w:val="24"/>
        </w:rPr>
        <w:t xml:space="preserve">jakości </w:t>
      </w:r>
      <w:r w:rsidRPr="0072137A">
        <w:rPr>
          <w:rFonts w:ascii="Times New Roman" w:hAnsi="Times New Roman"/>
          <w:sz w:val="24"/>
          <w:szCs w:val="24"/>
        </w:rPr>
        <w:t>o 12 miesięcy (</w:t>
      </w:r>
      <w:r>
        <w:rPr>
          <w:rFonts w:ascii="Times New Roman" w:hAnsi="Times New Roman"/>
          <w:sz w:val="24"/>
          <w:szCs w:val="24"/>
        </w:rPr>
        <w:t>48</w:t>
      </w:r>
      <w:r w:rsidRPr="0072137A">
        <w:rPr>
          <w:rFonts w:ascii="Times New Roman" w:hAnsi="Times New Roman"/>
          <w:sz w:val="24"/>
          <w:szCs w:val="24"/>
        </w:rPr>
        <w:t xml:space="preserve"> miesięcy łącznie) - </w:t>
      </w:r>
      <w:r>
        <w:rPr>
          <w:rFonts w:ascii="Times New Roman" w:hAnsi="Times New Roman"/>
          <w:sz w:val="24"/>
          <w:szCs w:val="24"/>
        </w:rPr>
        <w:t>20</w:t>
      </w:r>
      <w:r w:rsidRPr="0072137A">
        <w:rPr>
          <w:rFonts w:ascii="Times New Roman" w:hAnsi="Times New Roman"/>
          <w:sz w:val="24"/>
          <w:szCs w:val="24"/>
        </w:rPr>
        <w:t xml:space="preserve"> pkt</w:t>
      </w:r>
      <w:r>
        <w:rPr>
          <w:rFonts w:ascii="Times New Roman" w:hAnsi="Times New Roman"/>
          <w:sz w:val="24"/>
          <w:szCs w:val="24"/>
        </w:rPr>
        <w:t>.</w:t>
      </w:r>
      <w:r w:rsidRPr="0072137A">
        <w:rPr>
          <w:rFonts w:ascii="Times New Roman" w:hAnsi="Times New Roman"/>
          <w:sz w:val="24"/>
          <w:szCs w:val="24"/>
        </w:rPr>
        <w:t>,</w:t>
      </w:r>
    </w:p>
    <w:p w14:paraId="089EEF53" w14:textId="6B007CAA" w:rsidR="00B405B7" w:rsidRPr="0072137A" w:rsidRDefault="00B405B7" w:rsidP="00B405B7">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 przedłużenie okresu gwarancji </w:t>
      </w:r>
      <w:r w:rsidR="00665A21">
        <w:rPr>
          <w:rFonts w:ascii="Times New Roman" w:hAnsi="Times New Roman"/>
          <w:sz w:val="24"/>
          <w:szCs w:val="24"/>
        </w:rPr>
        <w:t>jakości</w:t>
      </w:r>
      <w:r w:rsidR="00665A21" w:rsidRPr="0072137A">
        <w:rPr>
          <w:rFonts w:ascii="Times New Roman" w:hAnsi="Times New Roman"/>
          <w:sz w:val="24"/>
          <w:szCs w:val="24"/>
        </w:rPr>
        <w:t xml:space="preserve"> </w:t>
      </w:r>
      <w:r w:rsidRPr="0072137A">
        <w:rPr>
          <w:rFonts w:ascii="Times New Roman" w:hAnsi="Times New Roman"/>
          <w:sz w:val="24"/>
          <w:szCs w:val="24"/>
        </w:rPr>
        <w:t xml:space="preserve">o 24 miesiące </w:t>
      </w:r>
      <w:r w:rsidR="001501DE">
        <w:rPr>
          <w:rFonts w:ascii="Times New Roman" w:hAnsi="Times New Roman"/>
          <w:sz w:val="24"/>
          <w:szCs w:val="24"/>
        </w:rPr>
        <w:t xml:space="preserve">i więcej </w:t>
      </w:r>
      <w:r w:rsidRPr="0072137A">
        <w:rPr>
          <w:rFonts w:ascii="Times New Roman" w:hAnsi="Times New Roman"/>
          <w:sz w:val="24"/>
          <w:szCs w:val="24"/>
        </w:rPr>
        <w:t>(</w:t>
      </w:r>
      <w:r w:rsidR="006B29B4">
        <w:rPr>
          <w:rFonts w:ascii="Times New Roman" w:hAnsi="Times New Roman"/>
          <w:sz w:val="24"/>
          <w:szCs w:val="24"/>
        </w:rPr>
        <w:t>60</w:t>
      </w:r>
      <w:r w:rsidRPr="0072137A">
        <w:rPr>
          <w:rFonts w:ascii="Times New Roman" w:hAnsi="Times New Roman"/>
          <w:sz w:val="24"/>
          <w:szCs w:val="24"/>
        </w:rPr>
        <w:t xml:space="preserve"> miesięcy </w:t>
      </w:r>
      <w:r w:rsidR="001501DE">
        <w:rPr>
          <w:rFonts w:ascii="Times New Roman" w:hAnsi="Times New Roman"/>
          <w:sz w:val="24"/>
          <w:szCs w:val="24"/>
        </w:rPr>
        <w:t xml:space="preserve">i więcej </w:t>
      </w:r>
      <w:r w:rsidRPr="0072137A">
        <w:rPr>
          <w:rFonts w:ascii="Times New Roman" w:hAnsi="Times New Roman"/>
          <w:sz w:val="24"/>
          <w:szCs w:val="24"/>
        </w:rPr>
        <w:t xml:space="preserve">łącznie) - </w:t>
      </w:r>
      <w:r>
        <w:rPr>
          <w:rFonts w:ascii="Times New Roman" w:hAnsi="Times New Roman"/>
          <w:sz w:val="24"/>
          <w:szCs w:val="24"/>
        </w:rPr>
        <w:t>40</w:t>
      </w:r>
      <w:r w:rsidRPr="0072137A">
        <w:rPr>
          <w:rFonts w:ascii="Times New Roman" w:hAnsi="Times New Roman"/>
          <w:sz w:val="24"/>
          <w:szCs w:val="24"/>
        </w:rPr>
        <w:t xml:space="preserve"> pkt.</w:t>
      </w:r>
    </w:p>
    <w:p w14:paraId="544FFE0C" w14:textId="77777777" w:rsidR="00B405B7" w:rsidRPr="0072137A" w:rsidRDefault="00B405B7" w:rsidP="00B405B7">
      <w:pPr>
        <w:pStyle w:val="Tekstpodstawowy2"/>
        <w:tabs>
          <w:tab w:val="clear" w:pos="720"/>
        </w:tabs>
        <w:ind w:left="426"/>
        <w:rPr>
          <w:rFonts w:ascii="Times New Roman" w:hAnsi="Times New Roman"/>
          <w:sz w:val="10"/>
          <w:szCs w:val="24"/>
        </w:rPr>
      </w:pPr>
    </w:p>
    <w:p w14:paraId="1BD1E35C" w14:textId="3D63BCA3" w:rsidR="00B405B7" w:rsidRPr="0072137A" w:rsidRDefault="00B405B7" w:rsidP="00B405B7">
      <w:pPr>
        <w:pStyle w:val="Tekstpodstawowy2"/>
        <w:tabs>
          <w:tab w:val="clear" w:pos="720"/>
        </w:tabs>
        <w:ind w:left="426"/>
        <w:rPr>
          <w:rFonts w:ascii="Times New Roman" w:hAnsi="Times New Roman"/>
          <w:sz w:val="24"/>
          <w:szCs w:val="24"/>
        </w:rPr>
      </w:pPr>
      <w:r w:rsidRPr="0072137A">
        <w:rPr>
          <w:rFonts w:ascii="Times New Roman" w:hAnsi="Times New Roman"/>
          <w:sz w:val="24"/>
          <w:szCs w:val="24"/>
        </w:rPr>
        <w:t xml:space="preserve">Podstawowy okres gwarancji </w:t>
      </w:r>
      <w:r w:rsidR="000D31A5">
        <w:rPr>
          <w:rFonts w:ascii="Times New Roman" w:hAnsi="Times New Roman"/>
          <w:sz w:val="24"/>
          <w:szCs w:val="24"/>
        </w:rPr>
        <w:t xml:space="preserve">jakości </w:t>
      </w:r>
      <w:r w:rsidRPr="0072137A">
        <w:rPr>
          <w:rFonts w:ascii="Times New Roman" w:hAnsi="Times New Roman"/>
          <w:sz w:val="24"/>
          <w:szCs w:val="24"/>
        </w:rPr>
        <w:t xml:space="preserve">na przedmiot zamówienia wynosi </w:t>
      </w:r>
      <w:r w:rsidR="00154D60">
        <w:rPr>
          <w:rFonts w:ascii="Times New Roman" w:hAnsi="Times New Roman"/>
          <w:sz w:val="24"/>
          <w:szCs w:val="24"/>
        </w:rPr>
        <w:t>36</w:t>
      </w:r>
      <w:r w:rsidRPr="0072137A">
        <w:rPr>
          <w:rFonts w:ascii="Times New Roman" w:hAnsi="Times New Roman"/>
          <w:sz w:val="24"/>
          <w:szCs w:val="24"/>
        </w:rPr>
        <w:t xml:space="preserve"> miesi</w:t>
      </w:r>
      <w:r w:rsidR="00154D60">
        <w:rPr>
          <w:rFonts w:ascii="Times New Roman" w:hAnsi="Times New Roman"/>
          <w:sz w:val="24"/>
          <w:szCs w:val="24"/>
        </w:rPr>
        <w:t>ęcy</w:t>
      </w:r>
      <w:r w:rsidR="00441FDE">
        <w:rPr>
          <w:rFonts w:ascii="Times New Roman" w:hAnsi="Times New Roman"/>
          <w:sz w:val="24"/>
          <w:szCs w:val="24"/>
        </w:rPr>
        <w:t>, licząc</w:t>
      </w:r>
      <w:r w:rsidRPr="0072137A">
        <w:rPr>
          <w:rFonts w:ascii="Times New Roman" w:hAnsi="Times New Roman"/>
          <w:sz w:val="24"/>
          <w:szCs w:val="24"/>
        </w:rPr>
        <w:t xml:space="preserve"> od daty </w:t>
      </w:r>
      <w:r w:rsidR="00441FDE">
        <w:rPr>
          <w:rFonts w:ascii="Times New Roman" w:hAnsi="Times New Roman"/>
          <w:sz w:val="24"/>
          <w:szCs w:val="24"/>
        </w:rPr>
        <w:t xml:space="preserve">wystawienia przez Zamawiającego bezusterkowego </w:t>
      </w:r>
      <w:r w:rsidRPr="0072137A">
        <w:rPr>
          <w:rFonts w:ascii="Times New Roman" w:hAnsi="Times New Roman"/>
          <w:sz w:val="24"/>
          <w:szCs w:val="24"/>
        </w:rPr>
        <w:t>protokoł</w:t>
      </w:r>
      <w:r w:rsidR="00441FDE">
        <w:rPr>
          <w:rFonts w:ascii="Times New Roman" w:hAnsi="Times New Roman"/>
          <w:sz w:val="24"/>
          <w:szCs w:val="24"/>
        </w:rPr>
        <w:t>u</w:t>
      </w:r>
      <w:r w:rsidRPr="0072137A">
        <w:rPr>
          <w:rFonts w:ascii="Times New Roman" w:hAnsi="Times New Roman"/>
          <w:sz w:val="24"/>
          <w:szCs w:val="24"/>
        </w:rPr>
        <w:t xml:space="preserve"> odbioru końcowego.</w:t>
      </w:r>
    </w:p>
    <w:p w14:paraId="5E0C0175" w14:textId="77777777" w:rsidR="00B405B7" w:rsidRPr="0072137A" w:rsidRDefault="00B405B7" w:rsidP="00B405B7">
      <w:pPr>
        <w:pStyle w:val="Tekstpodstawowy2"/>
        <w:tabs>
          <w:tab w:val="clear" w:pos="720"/>
        </w:tabs>
        <w:ind w:left="426"/>
        <w:rPr>
          <w:rFonts w:ascii="Times New Roman" w:hAnsi="Times New Roman"/>
          <w:sz w:val="10"/>
          <w:szCs w:val="24"/>
        </w:rPr>
      </w:pPr>
    </w:p>
    <w:p w14:paraId="0DA0D8D2" w14:textId="1B6A4F22" w:rsidR="00B405B7" w:rsidRDefault="00B405B7" w:rsidP="00B405B7">
      <w:pPr>
        <w:pStyle w:val="Tekstpodstawowy2"/>
        <w:tabs>
          <w:tab w:val="clear" w:pos="720"/>
        </w:tabs>
        <w:ind w:left="426"/>
        <w:rPr>
          <w:rFonts w:ascii="Times New Roman" w:hAnsi="Times New Roman"/>
          <w:sz w:val="24"/>
          <w:szCs w:val="24"/>
        </w:rPr>
      </w:pPr>
      <w:r w:rsidRPr="005613EF">
        <w:rPr>
          <w:rFonts w:ascii="Times New Roman" w:hAnsi="Times New Roman"/>
          <w:sz w:val="24"/>
          <w:szCs w:val="24"/>
        </w:rPr>
        <w:t>W przypadku</w:t>
      </w:r>
      <w:r w:rsidRPr="0072137A">
        <w:rPr>
          <w:rFonts w:ascii="Times New Roman" w:hAnsi="Times New Roman"/>
          <w:sz w:val="24"/>
          <w:szCs w:val="24"/>
        </w:rPr>
        <w:t xml:space="preserve"> niepodania w Formularzu oferty (Załączniku nr 1 do SIWZ) okresu przedłużenia gwarancji </w:t>
      </w:r>
      <w:r w:rsidR="00C86BD4">
        <w:rPr>
          <w:rFonts w:ascii="Times New Roman" w:hAnsi="Times New Roman"/>
          <w:sz w:val="24"/>
          <w:szCs w:val="24"/>
        </w:rPr>
        <w:t xml:space="preserve">jakości </w:t>
      </w:r>
      <w:r w:rsidR="00247D84">
        <w:rPr>
          <w:rFonts w:ascii="Times New Roman" w:hAnsi="Times New Roman"/>
          <w:sz w:val="24"/>
          <w:szCs w:val="24"/>
        </w:rPr>
        <w:t xml:space="preserve">na przedmiot zamówienia </w:t>
      </w:r>
      <w:r w:rsidRPr="0072137A">
        <w:rPr>
          <w:rFonts w:ascii="Times New Roman" w:hAnsi="Times New Roman"/>
          <w:sz w:val="24"/>
          <w:szCs w:val="24"/>
        </w:rPr>
        <w:t xml:space="preserve">Wykonawca zobowiązuje się do udzielenia gwarancji </w:t>
      </w:r>
      <w:r w:rsidR="003C04F4">
        <w:rPr>
          <w:rFonts w:ascii="Times New Roman" w:hAnsi="Times New Roman"/>
          <w:sz w:val="24"/>
          <w:szCs w:val="24"/>
        </w:rPr>
        <w:t xml:space="preserve">jakości </w:t>
      </w:r>
      <w:r w:rsidRPr="0072137A">
        <w:rPr>
          <w:rFonts w:ascii="Times New Roman" w:hAnsi="Times New Roman"/>
          <w:sz w:val="24"/>
          <w:szCs w:val="24"/>
        </w:rPr>
        <w:t xml:space="preserve">na minimalny określony w SIWZ okres gwarancji </w:t>
      </w:r>
      <w:r w:rsidR="003C04F4">
        <w:rPr>
          <w:rFonts w:ascii="Times New Roman" w:hAnsi="Times New Roman"/>
          <w:sz w:val="24"/>
          <w:szCs w:val="24"/>
        </w:rPr>
        <w:t xml:space="preserve">jakości </w:t>
      </w:r>
      <w:r w:rsidRPr="0072137A">
        <w:rPr>
          <w:rFonts w:ascii="Times New Roman" w:hAnsi="Times New Roman"/>
          <w:sz w:val="24"/>
          <w:szCs w:val="24"/>
        </w:rPr>
        <w:t xml:space="preserve">na przedmiot zamówienia wynoszący </w:t>
      </w:r>
      <w:r w:rsidR="003C04F4">
        <w:rPr>
          <w:rFonts w:ascii="Times New Roman" w:hAnsi="Times New Roman"/>
          <w:sz w:val="24"/>
          <w:szCs w:val="24"/>
        </w:rPr>
        <w:t>36</w:t>
      </w:r>
      <w:r w:rsidRPr="0072137A">
        <w:rPr>
          <w:rFonts w:ascii="Times New Roman" w:hAnsi="Times New Roman"/>
          <w:sz w:val="24"/>
          <w:szCs w:val="24"/>
        </w:rPr>
        <w:t xml:space="preserve"> miesi</w:t>
      </w:r>
      <w:r w:rsidR="003C04F4">
        <w:rPr>
          <w:rFonts w:ascii="Times New Roman" w:hAnsi="Times New Roman"/>
          <w:sz w:val="24"/>
          <w:szCs w:val="24"/>
        </w:rPr>
        <w:t>ęcy</w:t>
      </w:r>
      <w:r w:rsidRPr="0072137A">
        <w:rPr>
          <w:rFonts w:ascii="Times New Roman" w:hAnsi="Times New Roman"/>
          <w:sz w:val="24"/>
          <w:szCs w:val="24"/>
        </w:rPr>
        <w:t xml:space="preserve"> od daty </w:t>
      </w:r>
      <w:r w:rsidR="003C04F4">
        <w:rPr>
          <w:rFonts w:ascii="Times New Roman" w:hAnsi="Times New Roman"/>
          <w:sz w:val="24"/>
          <w:szCs w:val="24"/>
        </w:rPr>
        <w:t>wystawienia przez Zamawiającego</w:t>
      </w:r>
      <w:r w:rsidRPr="0072137A">
        <w:rPr>
          <w:rFonts w:ascii="Times New Roman" w:hAnsi="Times New Roman"/>
          <w:sz w:val="24"/>
          <w:szCs w:val="24"/>
        </w:rPr>
        <w:t xml:space="preserve"> bezusterkowego protokoł</w:t>
      </w:r>
      <w:r w:rsidR="003C04F4">
        <w:rPr>
          <w:rFonts w:ascii="Times New Roman" w:hAnsi="Times New Roman"/>
          <w:sz w:val="24"/>
          <w:szCs w:val="24"/>
        </w:rPr>
        <w:t>u</w:t>
      </w:r>
      <w:r w:rsidRPr="0072137A">
        <w:rPr>
          <w:rFonts w:ascii="Times New Roman" w:hAnsi="Times New Roman"/>
          <w:sz w:val="24"/>
          <w:szCs w:val="24"/>
        </w:rPr>
        <w:t xml:space="preserve"> odbioru końcowego i w związku</w:t>
      </w:r>
      <w:r w:rsidR="00247D84">
        <w:rPr>
          <w:rFonts w:ascii="Times New Roman" w:hAnsi="Times New Roman"/>
          <w:sz w:val="24"/>
          <w:szCs w:val="24"/>
        </w:rPr>
        <w:t xml:space="preserve"> </w:t>
      </w:r>
      <w:r w:rsidRPr="0072137A">
        <w:rPr>
          <w:rFonts w:ascii="Times New Roman" w:hAnsi="Times New Roman"/>
          <w:sz w:val="24"/>
          <w:szCs w:val="24"/>
        </w:rPr>
        <w:t xml:space="preserve">z powyższym Wykonawca otrzyma 0 pkt. w </w:t>
      </w:r>
      <w:r>
        <w:rPr>
          <w:rFonts w:ascii="Times New Roman" w:hAnsi="Times New Roman"/>
          <w:sz w:val="24"/>
          <w:szCs w:val="24"/>
        </w:rPr>
        <w:t>t</w:t>
      </w:r>
      <w:r w:rsidRPr="0072137A">
        <w:rPr>
          <w:rFonts w:ascii="Times New Roman" w:hAnsi="Times New Roman"/>
          <w:sz w:val="24"/>
          <w:szCs w:val="24"/>
        </w:rPr>
        <w:t>ym kryterium.</w:t>
      </w:r>
    </w:p>
    <w:p w14:paraId="6EAAB8AB" w14:textId="77777777" w:rsidR="00B405B7" w:rsidRPr="004A5E2A" w:rsidRDefault="00B405B7" w:rsidP="00B405B7">
      <w:pPr>
        <w:pStyle w:val="Tekstpodstawowy2"/>
        <w:tabs>
          <w:tab w:val="clear" w:pos="720"/>
        </w:tabs>
        <w:ind w:left="426"/>
        <w:rPr>
          <w:rFonts w:ascii="Times New Roman" w:hAnsi="Times New Roman"/>
          <w:sz w:val="10"/>
          <w:szCs w:val="24"/>
        </w:rPr>
      </w:pPr>
    </w:p>
    <w:p w14:paraId="267B63CC" w14:textId="28EBF6BB" w:rsidR="00B405B7" w:rsidRDefault="00B405B7" w:rsidP="00B405B7">
      <w:pPr>
        <w:pStyle w:val="Tekstpodstawowy2"/>
        <w:tabs>
          <w:tab w:val="clear" w:pos="720"/>
        </w:tabs>
        <w:ind w:left="426"/>
        <w:rPr>
          <w:rFonts w:ascii="Times New Roman" w:hAnsi="Times New Roman"/>
          <w:sz w:val="24"/>
          <w:szCs w:val="24"/>
        </w:rPr>
      </w:pPr>
      <w:r w:rsidRPr="00185E1B">
        <w:rPr>
          <w:rFonts w:ascii="Times New Roman" w:hAnsi="Times New Roman"/>
          <w:sz w:val="24"/>
          <w:szCs w:val="24"/>
        </w:rPr>
        <w:lastRenderedPageBreak/>
        <w:t xml:space="preserve">W przypadku podania w Formularzu oferty (Załączniku nr 1 do SIWZ) okresu przedłużenia gwarancji </w:t>
      </w:r>
      <w:r w:rsidR="001501DE">
        <w:rPr>
          <w:rFonts w:ascii="Times New Roman" w:hAnsi="Times New Roman"/>
          <w:sz w:val="24"/>
          <w:szCs w:val="24"/>
        </w:rPr>
        <w:t xml:space="preserve">jakości </w:t>
      </w:r>
      <w:r w:rsidR="005613EF">
        <w:rPr>
          <w:rFonts w:ascii="Times New Roman" w:hAnsi="Times New Roman"/>
          <w:sz w:val="24"/>
          <w:szCs w:val="24"/>
        </w:rPr>
        <w:t>na przedmiot zamówienia</w:t>
      </w:r>
      <w:r w:rsidR="005613EF" w:rsidRPr="00185E1B">
        <w:rPr>
          <w:rFonts w:ascii="Times New Roman" w:hAnsi="Times New Roman"/>
          <w:sz w:val="24"/>
          <w:szCs w:val="24"/>
        </w:rPr>
        <w:t xml:space="preserve"> </w:t>
      </w:r>
      <w:r w:rsidRPr="00185E1B">
        <w:rPr>
          <w:rFonts w:ascii="Times New Roman" w:hAnsi="Times New Roman"/>
          <w:sz w:val="24"/>
          <w:szCs w:val="24"/>
        </w:rPr>
        <w:t xml:space="preserve">dłuższego niż </w:t>
      </w:r>
      <w:r w:rsidR="001501DE">
        <w:rPr>
          <w:rFonts w:ascii="Times New Roman" w:hAnsi="Times New Roman"/>
          <w:sz w:val="24"/>
          <w:szCs w:val="24"/>
        </w:rPr>
        <w:t>24</w:t>
      </w:r>
      <w:r w:rsidRPr="00185E1B">
        <w:rPr>
          <w:rFonts w:ascii="Times New Roman" w:hAnsi="Times New Roman"/>
          <w:sz w:val="24"/>
          <w:szCs w:val="24"/>
        </w:rPr>
        <w:t xml:space="preserve"> miesi</w:t>
      </w:r>
      <w:r w:rsidR="001501DE">
        <w:rPr>
          <w:rFonts w:ascii="Times New Roman" w:hAnsi="Times New Roman"/>
          <w:sz w:val="24"/>
          <w:szCs w:val="24"/>
        </w:rPr>
        <w:t>ą</w:t>
      </w:r>
      <w:r w:rsidRPr="00185E1B">
        <w:rPr>
          <w:rFonts w:ascii="Times New Roman" w:hAnsi="Times New Roman"/>
          <w:sz w:val="24"/>
          <w:szCs w:val="24"/>
        </w:rPr>
        <w:t>c</w:t>
      </w:r>
      <w:r w:rsidR="001501DE">
        <w:rPr>
          <w:rFonts w:ascii="Times New Roman" w:hAnsi="Times New Roman"/>
          <w:sz w:val="24"/>
          <w:szCs w:val="24"/>
        </w:rPr>
        <w:t>e</w:t>
      </w:r>
      <w:r w:rsidR="005613EF">
        <w:rPr>
          <w:rFonts w:ascii="Times New Roman" w:hAnsi="Times New Roman"/>
          <w:sz w:val="24"/>
          <w:szCs w:val="24"/>
        </w:rPr>
        <w:t xml:space="preserve"> i więcej</w:t>
      </w:r>
      <w:r w:rsidRPr="00185E1B">
        <w:rPr>
          <w:rFonts w:ascii="Times New Roman" w:hAnsi="Times New Roman"/>
          <w:sz w:val="24"/>
          <w:szCs w:val="24"/>
        </w:rPr>
        <w:t>, Zamawiający przyzna takiej ofercie 40 pkt.</w:t>
      </w:r>
    </w:p>
    <w:p w14:paraId="66B03D55" w14:textId="77777777" w:rsidR="00B405B7" w:rsidRPr="004A65B3" w:rsidRDefault="00B405B7" w:rsidP="00B405B7">
      <w:pPr>
        <w:pStyle w:val="Tekstpodstawowy2"/>
        <w:tabs>
          <w:tab w:val="clear" w:pos="720"/>
        </w:tabs>
        <w:ind w:left="426"/>
        <w:rPr>
          <w:rFonts w:ascii="Times New Roman" w:hAnsi="Times New Roman"/>
          <w:sz w:val="10"/>
          <w:szCs w:val="24"/>
        </w:rPr>
      </w:pPr>
    </w:p>
    <w:p w14:paraId="2E8BC742" w14:textId="7E22E92E" w:rsidR="00A61EA6" w:rsidRPr="00E76B5B" w:rsidRDefault="00B405B7" w:rsidP="00B405B7">
      <w:pPr>
        <w:pStyle w:val="Tekstpodstawowy2"/>
        <w:tabs>
          <w:tab w:val="clear" w:pos="720"/>
        </w:tabs>
        <w:ind w:left="426"/>
        <w:rPr>
          <w:rFonts w:ascii="Times New Roman" w:hAnsi="Times New Roman"/>
          <w:sz w:val="10"/>
          <w:szCs w:val="24"/>
          <w:highlight w:val="yellow"/>
        </w:rPr>
      </w:pPr>
      <w:r w:rsidRPr="0072137A">
        <w:rPr>
          <w:rFonts w:ascii="Times New Roman" w:hAnsi="Times New Roman"/>
          <w:sz w:val="24"/>
          <w:szCs w:val="24"/>
        </w:rPr>
        <w:t xml:space="preserve">Okres gwarancji </w:t>
      </w:r>
      <w:r w:rsidR="001501DE">
        <w:rPr>
          <w:rFonts w:ascii="Times New Roman" w:hAnsi="Times New Roman"/>
          <w:sz w:val="24"/>
          <w:szCs w:val="24"/>
        </w:rPr>
        <w:t xml:space="preserve">jakości </w:t>
      </w:r>
      <w:r w:rsidRPr="0072137A">
        <w:rPr>
          <w:rFonts w:ascii="Times New Roman" w:hAnsi="Times New Roman"/>
          <w:sz w:val="24"/>
          <w:szCs w:val="24"/>
        </w:rPr>
        <w:t xml:space="preserve">na przedmiot zamówienia podstawowy powiększony o wskazane w pkt. 2 Formularza oferty (Załącznika nr 1 do SIWZ) przez Wykonawcę przedłużenie okresu gwarancji </w:t>
      </w:r>
      <w:r w:rsidR="001501DE">
        <w:rPr>
          <w:rFonts w:ascii="Times New Roman" w:hAnsi="Times New Roman"/>
          <w:sz w:val="24"/>
          <w:szCs w:val="24"/>
        </w:rPr>
        <w:t xml:space="preserve">jakości </w:t>
      </w:r>
      <w:r w:rsidRPr="0072137A">
        <w:rPr>
          <w:rFonts w:ascii="Times New Roman" w:hAnsi="Times New Roman"/>
          <w:sz w:val="24"/>
          <w:szCs w:val="24"/>
        </w:rPr>
        <w:t xml:space="preserve">na przedmiot zamówienia </w:t>
      </w:r>
      <w:r>
        <w:rPr>
          <w:rFonts w:ascii="Times New Roman" w:hAnsi="Times New Roman"/>
          <w:sz w:val="24"/>
          <w:szCs w:val="24"/>
        </w:rPr>
        <w:t>będą wiążące dla Stron umowy podpisanej między Zamawiającym a wybranym Wykonawcą</w:t>
      </w:r>
      <w:r w:rsidRPr="0072137A">
        <w:rPr>
          <w:rFonts w:ascii="Times New Roman" w:hAnsi="Times New Roman"/>
          <w:sz w:val="24"/>
          <w:szCs w:val="24"/>
        </w:rPr>
        <w:t>.</w:t>
      </w:r>
    </w:p>
    <w:p w14:paraId="4367FBEE" w14:textId="77777777" w:rsidR="00A61EA6" w:rsidRDefault="00A61EA6" w:rsidP="00CB56CB">
      <w:pPr>
        <w:pStyle w:val="Tekstpodstawowy2"/>
        <w:tabs>
          <w:tab w:val="clear" w:pos="720"/>
        </w:tabs>
        <w:rPr>
          <w:rFonts w:ascii="Times New Roman" w:hAnsi="Times New Roman"/>
          <w:sz w:val="10"/>
          <w:szCs w:val="24"/>
          <w:highlight w:val="yellow"/>
        </w:rPr>
      </w:pPr>
    </w:p>
    <w:p w14:paraId="1B51E7CE" w14:textId="30B528EB" w:rsidR="00997185" w:rsidRPr="008E221D" w:rsidRDefault="00997185" w:rsidP="00476877">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sidR="00E23ACB">
        <w:rPr>
          <w:rFonts w:ascii="Times New Roman" w:hAnsi="Times New Roman"/>
          <w:sz w:val="24"/>
          <w:szCs w:val="24"/>
        </w:rPr>
        <w:t>.</w:t>
      </w:r>
      <w:r w:rsidRPr="008E221D">
        <w:rPr>
          <w:rFonts w:ascii="Times New Roman" w:hAnsi="Times New Roman"/>
          <w:sz w:val="24"/>
          <w:szCs w:val="24"/>
        </w:rPr>
        <w:t xml:space="preserve"> XVII.2.</w:t>
      </w:r>
      <w:r w:rsidR="00EC6C5A">
        <w:rPr>
          <w:rFonts w:ascii="Times New Roman" w:hAnsi="Times New Roman"/>
          <w:sz w:val="24"/>
          <w:szCs w:val="24"/>
        </w:rPr>
        <w:t xml:space="preserve"> </w:t>
      </w:r>
      <w:r w:rsidR="00F67232">
        <w:rPr>
          <w:rFonts w:ascii="Times New Roman" w:hAnsi="Times New Roman"/>
          <w:sz w:val="24"/>
          <w:szCs w:val="24"/>
        </w:rPr>
        <w:t xml:space="preserve">i 3. </w:t>
      </w:r>
      <w:r w:rsidRPr="008E221D">
        <w:rPr>
          <w:rFonts w:ascii="Times New Roman" w:hAnsi="Times New Roman"/>
          <w:sz w:val="24"/>
          <w:szCs w:val="24"/>
        </w:rPr>
        <w:t xml:space="preserve">SIWZ, po zsumowaniu </w:t>
      </w:r>
      <w:r w:rsidR="008663B8" w:rsidRPr="008E221D">
        <w:rPr>
          <w:rFonts w:ascii="Times New Roman" w:hAnsi="Times New Roman"/>
          <w:sz w:val="24"/>
          <w:szCs w:val="24"/>
        </w:rPr>
        <w:t xml:space="preserve">będą </w:t>
      </w:r>
      <w:r w:rsidRPr="008E221D">
        <w:rPr>
          <w:rFonts w:ascii="Times New Roman" w:hAnsi="Times New Roman"/>
          <w:sz w:val="24"/>
          <w:szCs w:val="24"/>
        </w:rPr>
        <w:t>stanowić końcową ocenę oferty.</w:t>
      </w:r>
    </w:p>
    <w:p w14:paraId="303691D8" w14:textId="1F6A0521" w:rsidR="008825C0" w:rsidRPr="008E221D"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 najkorzystniejszą zostanie uznana oferta z największą liczbą punktów, tj. przedstawiająca najkorzystniejszy bilans kryteriów oceny ofert, o których mowa w pkt</w:t>
      </w:r>
      <w:r w:rsidR="008E6280">
        <w:rPr>
          <w:rFonts w:ascii="Times New Roman" w:hAnsi="Times New Roman"/>
          <w:sz w:val="24"/>
          <w:szCs w:val="24"/>
        </w:rPr>
        <w:t>.</w:t>
      </w:r>
      <w:r w:rsidRPr="008E221D">
        <w:rPr>
          <w:rFonts w:ascii="Times New Roman" w:hAnsi="Times New Roman"/>
          <w:sz w:val="24"/>
          <w:szCs w:val="24"/>
        </w:rPr>
        <w:t xml:space="preserve"> XVII.1. SIWZ.</w:t>
      </w:r>
    </w:p>
    <w:p w14:paraId="1FEB5EE8" w14:textId="77777777" w:rsidR="00A770FE" w:rsidRPr="008E221D" w:rsidRDefault="00A770FE" w:rsidP="007601C3">
      <w:pPr>
        <w:tabs>
          <w:tab w:val="left" w:pos="360"/>
        </w:tabs>
        <w:jc w:val="both"/>
        <w:rPr>
          <w:sz w:val="20"/>
        </w:rPr>
      </w:pPr>
    </w:p>
    <w:p w14:paraId="04A0CF07" w14:textId="77777777" w:rsidR="008C69BA" w:rsidRPr="008E221D" w:rsidRDefault="008C69BA" w:rsidP="00476877">
      <w:pPr>
        <w:numPr>
          <w:ilvl w:val="0"/>
          <w:numId w:val="3"/>
        </w:numPr>
        <w:tabs>
          <w:tab w:val="clear" w:pos="720"/>
          <w:tab w:val="left" w:pos="360"/>
          <w:tab w:val="num" w:pos="540"/>
        </w:tabs>
        <w:ind w:left="567" w:hanging="27"/>
        <w:jc w:val="both"/>
      </w:pPr>
      <w:r w:rsidRPr="008E221D">
        <w:t>UDZIELENIE ZAMÓWIENIA</w:t>
      </w:r>
    </w:p>
    <w:p w14:paraId="47E67E5D" w14:textId="2E247022"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na swojej stronie internetowej (</w:t>
      </w:r>
      <w:r w:rsidR="003A503E" w:rsidRPr="0017390C">
        <w:t>https://</w:t>
      </w:r>
      <w:r w:rsidR="003A503E">
        <w:t>psychiatria.com</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7777777" w:rsidR="00A405E8" w:rsidRPr="008E221D" w:rsidRDefault="00A405E8" w:rsidP="003068FA">
      <w:pPr>
        <w:numPr>
          <w:ilvl w:val="0"/>
          <w:numId w:val="29"/>
        </w:numPr>
        <w:tabs>
          <w:tab w:val="num" w:pos="851"/>
        </w:tabs>
        <w:jc w:val="both"/>
      </w:pPr>
      <w:r w:rsidRPr="008E221D">
        <w:t>w postępowaniu o udzielenie zamówienia złożono tylko jedną ofertę;</w:t>
      </w:r>
    </w:p>
    <w:p w14:paraId="3264A6E2" w14:textId="77777777" w:rsidR="00A405E8" w:rsidRDefault="00A405E8" w:rsidP="003068FA">
      <w:pPr>
        <w:numPr>
          <w:ilvl w:val="0"/>
          <w:numId w:val="29"/>
        </w:numPr>
        <w:tabs>
          <w:tab w:val="num" w:pos="851"/>
        </w:tabs>
        <w:jc w:val="both"/>
      </w:pPr>
      <w:r w:rsidRPr="008E221D">
        <w:t>w postępowaniu o udzielenie zamówienia upłynął termin do wniesienia odwołania na czynności Zamawiającego wymienione w art. 180 ust. 2 Ustawy PZP lub w następstwie jego wniesienia Izba ogłosiła wyrok lub postanowienie kończące postępowanie odwoławcze.</w:t>
      </w:r>
    </w:p>
    <w:p w14:paraId="7C1575C0" w14:textId="77777777" w:rsidR="00616ECA" w:rsidRDefault="00616ECA" w:rsidP="00616ECA">
      <w:pPr>
        <w:tabs>
          <w:tab w:val="num" w:pos="851"/>
        </w:tabs>
        <w:jc w:val="both"/>
        <w:rPr>
          <w:sz w:val="20"/>
        </w:rPr>
      </w:pPr>
    </w:p>
    <w:p w14:paraId="07BDA978" w14:textId="77777777" w:rsidR="008C69BA" w:rsidRPr="008E221D" w:rsidRDefault="008C69BA" w:rsidP="00476877">
      <w:pPr>
        <w:numPr>
          <w:ilvl w:val="0"/>
          <w:numId w:val="3"/>
        </w:numPr>
        <w:tabs>
          <w:tab w:val="clear" w:pos="720"/>
          <w:tab w:val="left" w:pos="360"/>
          <w:tab w:val="num" w:pos="540"/>
        </w:tabs>
        <w:ind w:left="567" w:hanging="27"/>
        <w:jc w:val="both"/>
      </w:pPr>
      <w:r w:rsidRPr="008E221D">
        <w:t>INFORMACJE O FORMALNOŚCIACH, JAKIE POWINNY ZOSTAĆ DOPEŁNIONE</w:t>
      </w:r>
      <w:r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7777777" w:rsidR="008C69BA" w:rsidRPr="008E221D" w:rsidRDefault="008C69BA" w:rsidP="00476877">
      <w:pPr>
        <w:numPr>
          <w:ilvl w:val="0"/>
          <w:numId w:val="3"/>
        </w:numPr>
        <w:tabs>
          <w:tab w:val="clear" w:pos="720"/>
          <w:tab w:val="left" w:pos="360"/>
          <w:tab w:val="num" w:pos="540"/>
        </w:tabs>
        <w:ind w:left="567" w:hanging="27"/>
        <w:jc w:val="both"/>
      </w:pPr>
      <w:r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77777777" w:rsidR="008C69BA" w:rsidRPr="008E221D" w:rsidRDefault="008C69BA" w:rsidP="00476877">
      <w:pPr>
        <w:numPr>
          <w:ilvl w:val="0"/>
          <w:numId w:val="3"/>
        </w:numPr>
        <w:tabs>
          <w:tab w:val="clear" w:pos="720"/>
          <w:tab w:val="left" w:pos="360"/>
          <w:tab w:val="num" w:pos="540"/>
        </w:tabs>
        <w:ind w:left="567" w:hanging="27"/>
        <w:jc w:val="both"/>
      </w:pPr>
      <w:r w:rsidRPr="008E221D">
        <w:t>ISTOTNE POSTANOWIENIA UMOWY</w:t>
      </w:r>
    </w:p>
    <w:p w14:paraId="55025949" w14:textId="29852075" w:rsidR="008C69BA" w:rsidRPr="008E221D" w:rsidRDefault="008C69BA" w:rsidP="008C69BA">
      <w:pPr>
        <w:autoSpaceDE w:val="0"/>
        <w:autoSpaceDN w:val="0"/>
        <w:adjustRightInd w:val="0"/>
        <w:jc w:val="both"/>
      </w:pPr>
      <w:r w:rsidRPr="008E221D">
        <w:t>Z Wykonawcą, którego oferta zostanie uznana za najkorzystniejszą, zostanie zawarta umowa</w:t>
      </w:r>
      <w:r w:rsidR="00B5341B">
        <w:br/>
      </w:r>
      <w:r w:rsidRPr="008E221D">
        <w:t xml:space="preserve">o treści zgodnej z Projektem umowy </w:t>
      </w:r>
      <w:r w:rsidR="001311A1">
        <w:t>(</w:t>
      </w:r>
      <w:r w:rsidRPr="008E221D">
        <w:t>Załącznik</w:t>
      </w:r>
      <w:r w:rsidR="001311A1">
        <w:t>iem</w:t>
      </w:r>
      <w:r w:rsidRPr="008E221D">
        <w:t xml:space="preserve"> nr </w:t>
      </w:r>
      <w:r w:rsidR="006544D6">
        <w:t>6</w:t>
      </w:r>
      <w:r w:rsidR="001A1F1D" w:rsidRPr="008E221D">
        <w:t xml:space="preserve"> </w:t>
      </w:r>
      <w:r w:rsidRPr="008E221D">
        <w:t>do SIWZ</w:t>
      </w:r>
      <w:r w:rsidR="001311A1">
        <w:t>)</w:t>
      </w:r>
      <w:r w:rsidRPr="008E221D">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A254B7">
      <w:pPr>
        <w:numPr>
          <w:ilvl w:val="0"/>
          <w:numId w:val="26"/>
        </w:numPr>
        <w:tabs>
          <w:tab w:val="clear" w:pos="720"/>
          <w:tab w:val="num" w:pos="284"/>
        </w:tabs>
        <w:ind w:left="284" w:hanging="284"/>
        <w:jc w:val="both"/>
      </w:pPr>
      <w:r w:rsidRPr="008E221D">
        <w:t>Wykonawca może zwrócić się do Zamawiającego z wnioskiem o wyjaśnienie treści SIWZ.</w:t>
      </w:r>
    </w:p>
    <w:p w14:paraId="0B4B77AA" w14:textId="37D4E550" w:rsidR="008C69BA" w:rsidRPr="008E221D" w:rsidRDefault="008C69BA" w:rsidP="00A254B7">
      <w:pPr>
        <w:numPr>
          <w:ilvl w:val="0"/>
          <w:numId w:val="26"/>
        </w:numPr>
        <w:tabs>
          <w:tab w:val="clear" w:pos="720"/>
          <w:tab w:val="num" w:pos="284"/>
        </w:tabs>
        <w:ind w:left="284" w:hanging="284"/>
        <w:jc w:val="both"/>
      </w:pPr>
      <w:r w:rsidRPr="008E221D">
        <w:t>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swojej stronie internetowej (</w:t>
      </w:r>
      <w:r w:rsidR="00507D10" w:rsidRPr="0017390C">
        <w:t>https://</w:t>
      </w:r>
      <w:r w:rsidR="00507D10">
        <w:t>psychiatria.com</w:t>
      </w:r>
      <w:r w:rsidRPr="008E221D">
        <w:t xml:space="preserve">), pod warunkiem, że wniosek o wyjaśnienie treści SIWZ wpłynął do </w:t>
      </w:r>
      <w:r w:rsidRPr="008E221D">
        <w:lastRenderedPageBreak/>
        <w:t>Zamawiającego nie później niż do końca dnia, w którym upływa połowa wyznaczonego terminu składania ofert.</w:t>
      </w:r>
    </w:p>
    <w:p w14:paraId="693A67EF" w14:textId="1AE39DF9" w:rsidR="008C69BA" w:rsidRPr="008E221D" w:rsidRDefault="008C69BA" w:rsidP="00A254B7">
      <w:pPr>
        <w:numPr>
          <w:ilvl w:val="0"/>
          <w:numId w:val="26"/>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46EC6AB6" w:rsidR="008C69BA" w:rsidRPr="008E221D" w:rsidRDefault="008C69BA" w:rsidP="00A254B7">
      <w:pPr>
        <w:numPr>
          <w:ilvl w:val="0"/>
          <w:numId w:val="26"/>
        </w:numPr>
        <w:tabs>
          <w:tab w:val="clear" w:pos="720"/>
          <w:tab w:val="num" w:pos="284"/>
        </w:tabs>
        <w:ind w:left="284" w:hanging="284"/>
        <w:jc w:val="both"/>
      </w:pPr>
      <w:r w:rsidRPr="008E221D">
        <w:t>Zamawiający może przed upływem terminu składania ofert zmienić treść SIWZ. Zmianę treści SIWZ Zamawiający udostępni na swojej stronie internetowej (</w:t>
      </w:r>
      <w:r w:rsidR="00D87169" w:rsidRPr="0017390C">
        <w:t>https://</w:t>
      </w:r>
      <w:r w:rsidR="00D87169">
        <w:t>psychiatria.com</w:t>
      </w:r>
      <w:r w:rsidRPr="008E221D">
        <w:t>).</w:t>
      </w:r>
    </w:p>
    <w:p w14:paraId="4B4F086C" w14:textId="77777777" w:rsidR="008C69BA" w:rsidRPr="008E221D" w:rsidRDefault="008C69BA" w:rsidP="00A254B7">
      <w:pPr>
        <w:numPr>
          <w:ilvl w:val="0"/>
          <w:numId w:val="26"/>
        </w:numPr>
        <w:tabs>
          <w:tab w:val="clear" w:pos="720"/>
          <w:tab w:val="num" w:pos="284"/>
        </w:tabs>
        <w:ind w:left="284" w:hanging="284"/>
        <w:jc w:val="both"/>
      </w:pPr>
      <w:r w:rsidRPr="008E221D">
        <w:t>Pytania dotyczące SIWZ można kierować na nr faksu: 32/42</w:t>
      </w:r>
      <w:r w:rsidR="00286062" w:rsidRPr="008E221D">
        <w:t>-</w:t>
      </w:r>
      <w:r w:rsidRPr="008E221D">
        <w:t>26</w:t>
      </w:r>
      <w:r w:rsidR="00286062" w:rsidRPr="008E221D">
        <w:t>-</w:t>
      </w:r>
      <w:r w:rsidRPr="008E221D">
        <w:t xml:space="preserve">875 </w:t>
      </w:r>
      <w:r w:rsidR="00286062" w:rsidRPr="008E221D">
        <w:t xml:space="preserve">/ 43-28-169 </w:t>
      </w:r>
      <w:r w:rsidRPr="008E221D">
        <w:t xml:space="preserve">lub drogą </w:t>
      </w:r>
      <w:r w:rsidR="009E13AB" w:rsidRPr="008E221D">
        <w:t>elektroniczną</w:t>
      </w:r>
      <w:r w:rsidRPr="008E221D">
        <w:t xml:space="preserve"> na adres: </w:t>
      </w:r>
      <w:hyperlink r:id="rId9" w:history="1">
        <w:r w:rsidRPr="008E221D">
          <w:rPr>
            <w:rStyle w:val="Hipercze"/>
            <w:color w:val="auto"/>
            <w:u w:val="none"/>
          </w:rPr>
          <w:t>zam.publiczne@psychiatria.com</w:t>
        </w:r>
      </w:hyperlink>
      <w:r w:rsidRPr="008E221D">
        <w:t>, z określeniem postępowania którego dotyczą.</w:t>
      </w:r>
    </w:p>
    <w:p w14:paraId="3202E3F7" w14:textId="254BA31B" w:rsidR="008C69BA" w:rsidRPr="008E221D" w:rsidRDefault="008C69BA" w:rsidP="00A254B7">
      <w:pPr>
        <w:numPr>
          <w:ilvl w:val="0"/>
          <w:numId w:val="26"/>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33F039AC" w14:textId="77777777" w:rsidR="008C69BA" w:rsidRPr="008E221D" w:rsidRDefault="008C69BA" w:rsidP="008C69BA">
      <w:pPr>
        <w:tabs>
          <w:tab w:val="left" w:pos="360"/>
        </w:tabs>
        <w:jc w:val="both"/>
        <w:rPr>
          <w:sz w:val="20"/>
        </w:rPr>
      </w:pPr>
    </w:p>
    <w:p w14:paraId="21E14524" w14:textId="77777777" w:rsidR="008C69BA" w:rsidRPr="008E221D" w:rsidRDefault="008C69BA" w:rsidP="00476877">
      <w:pPr>
        <w:numPr>
          <w:ilvl w:val="0"/>
          <w:numId w:val="3"/>
        </w:numPr>
        <w:tabs>
          <w:tab w:val="clear" w:pos="720"/>
          <w:tab w:val="left" w:pos="360"/>
          <w:tab w:val="num" w:pos="540"/>
        </w:tabs>
        <w:ind w:left="567" w:hanging="27"/>
        <w:jc w:val="both"/>
      </w:pPr>
      <w:r w:rsidRPr="008E221D">
        <w:t>POUCZENIE O ŚRODKACH OCHRONY PRAWNEJ PRZYSŁUGUJĄCYCH WYKONAWCY</w:t>
      </w:r>
      <w:r w:rsidR="003359D1" w:rsidRPr="008E221D">
        <w:br/>
      </w:r>
      <w:r w:rsidRPr="008E221D">
        <w:t>W TOKU POSTĘPOWANIA O UDZIELENIE ZAMÓWIENIA</w:t>
      </w:r>
    </w:p>
    <w:p w14:paraId="5A263EC2"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0BECDC20" w:rsidR="00556BC3" w:rsidRPr="00076937" w:rsidRDefault="00CE20FF"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90BC573" w14:textId="77777777" w:rsidR="00226B18" w:rsidRPr="00B230E9" w:rsidRDefault="00226B18" w:rsidP="00226B18">
      <w:pPr>
        <w:jc w:val="both"/>
        <w:rPr>
          <w:bCs/>
          <w:color w:val="000000"/>
        </w:rPr>
      </w:pPr>
      <w:r w:rsidRPr="00B230E9">
        <w:rPr>
          <w:bCs/>
          <w:color w:val="000000"/>
        </w:rPr>
        <w:t>Zgodnie z art. 13 ust. 1 i 2 Rozporządzenia Parlamentu Europejskiego i Rady (UE) 2016/679 z dnia</w:t>
      </w:r>
      <w:r w:rsidRPr="00B230E9">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13A2A558"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w:t>
      </w:r>
      <w:r>
        <w:rPr>
          <w:rFonts w:ascii="Times New Roman" w:hAnsi="Times New Roman"/>
          <w:sz w:val="24"/>
          <w:szCs w:val="24"/>
        </w:rPr>
        <w:br/>
      </w:r>
      <w:r w:rsidRPr="00AF5105">
        <w:rPr>
          <w:rFonts w:ascii="Times New Roman" w:hAnsi="Times New Roman"/>
          <w:sz w:val="24"/>
          <w:szCs w:val="24"/>
        </w:rPr>
        <w:t>44-</w:t>
      </w:r>
      <w:r>
        <w:rPr>
          <w:rFonts w:ascii="Times New Roman" w:hAnsi="Times New Roman"/>
          <w:sz w:val="24"/>
          <w:szCs w:val="24"/>
        </w:rPr>
        <w:t>201 Rybnik</w:t>
      </w:r>
      <w:r w:rsidRPr="00AF5105">
        <w:rPr>
          <w:rFonts w:ascii="Times New Roman" w:hAnsi="Times New Roman"/>
          <w:sz w:val="24"/>
          <w:szCs w:val="24"/>
        </w:rPr>
        <w:t>;</w:t>
      </w:r>
    </w:p>
    <w:p w14:paraId="61ADEF44"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0"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68C0FCC9"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4EAE993D"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1B399A6B"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t xml:space="preserve"> </w:t>
      </w:r>
      <w:r w:rsidRPr="00AF5105">
        <w:rPr>
          <w:rFonts w:ascii="Times New Roman" w:hAnsi="Times New Roman"/>
          <w:sz w:val="24"/>
          <w:szCs w:val="24"/>
        </w:rPr>
        <w:t>i Europejskiego Funduszu Morskiego</w:t>
      </w:r>
      <w:r>
        <w:rPr>
          <w:rFonts w:ascii="Times New Roman" w:hAnsi="Times New Roman"/>
          <w:sz w:val="24"/>
          <w:szCs w:val="24"/>
        </w:rPr>
        <w:br/>
      </w:r>
      <w:r w:rsidRPr="00AF5105">
        <w:rPr>
          <w:rFonts w:ascii="Times New Roman" w:hAnsi="Times New Roman"/>
          <w:sz w:val="24"/>
          <w:szCs w:val="24"/>
        </w:rPr>
        <w:t>i Rybackiego oraz uchyla</w:t>
      </w:r>
      <w:r>
        <w:rPr>
          <w:rFonts w:ascii="Times New Roman" w:hAnsi="Times New Roman"/>
          <w:sz w:val="24"/>
          <w:szCs w:val="24"/>
        </w:rPr>
        <w:t>jące rozporządzenie Rady (WE) Nr</w:t>
      </w:r>
      <w:r w:rsidRPr="00AF5105">
        <w:rPr>
          <w:rFonts w:ascii="Times New Roman" w:hAnsi="Times New Roman"/>
          <w:sz w:val="24"/>
          <w:szCs w:val="24"/>
        </w:rPr>
        <w:t xml:space="preserve"> 1083/2006;</w:t>
      </w:r>
    </w:p>
    <w:p w14:paraId="0BE5CBDF" w14:textId="2065FB76"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sidR="00A92A8A">
        <w:rPr>
          <w:rFonts w:ascii="Times New Roman" w:hAnsi="Times New Roman"/>
          <w:sz w:val="24"/>
          <w:szCs w:val="24"/>
        </w:rPr>
        <w:t xml:space="preserve"> </w:t>
      </w:r>
      <w:r w:rsidRPr="001102E0">
        <w:rPr>
          <w:rFonts w:ascii="Times New Roman" w:hAnsi="Times New Roman"/>
          <w:sz w:val="24"/>
          <w:szCs w:val="24"/>
        </w:rPr>
        <w:t>z udziałem</w:t>
      </w:r>
      <w:r w:rsidR="00A92A8A">
        <w:rPr>
          <w:rFonts w:ascii="Times New Roman" w:hAnsi="Times New Roman"/>
          <w:sz w:val="24"/>
          <w:szCs w:val="24"/>
        </w:rPr>
        <w:br/>
      </w:r>
      <w:r w:rsidRPr="001102E0">
        <w:rPr>
          <w:rFonts w:ascii="Times New Roman" w:hAnsi="Times New Roman"/>
          <w:sz w:val="24"/>
          <w:szCs w:val="24"/>
        </w:rPr>
        <w:t xml:space="preserve">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09CAEB0E"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lastRenderedPageBreak/>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48A81EAC"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74AD9B3A"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328EBBE" w14:textId="77777777" w:rsidR="00226B18" w:rsidRPr="00030F57" w:rsidRDefault="00226B18" w:rsidP="00226B18">
      <w:pPr>
        <w:pStyle w:val="Akapitzlist"/>
        <w:numPr>
          <w:ilvl w:val="0"/>
          <w:numId w:val="65"/>
        </w:numPr>
        <w:spacing w:after="0" w:line="240" w:lineRule="auto"/>
        <w:ind w:left="284" w:hanging="284"/>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13E8B29D" w14:textId="77777777" w:rsidR="00226B18" w:rsidRPr="0079247C" w:rsidRDefault="00226B18" w:rsidP="00226B18">
      <w:pPr>
        <w:pStyle w:val="Akapitzlist"/>
        <w:numPr>
          <w:ilvl w:val="0"/>
          <w:numId w:val="64"/>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118FBA9" w14:textId="77777777" w:rsidR="00226B18" w:rsidRPr="0079247C" w:rsidRDefault="00226B18" w:rsidP="00226B18">
      <w:pPr>
        <w:pStyle w:val="Akapitzlist"/>
        <w:numPr>
          <w:ilvl w:val="0"/>
          <w:numId w:val="64"/>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167B7F4E" w14:textId="77777777" w:rsidR="00226B18" w:rsidRPr="0079247C" w:rsidRDefault="00226B18" w:rsidP="00226B18">
      <w:pPr>
        <w:pStyle w:val="Akapitzlist"/>
        <w:numPr>
          <w:ilvl w:val="0"/>
          <w:numId w:val="64"/>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CF7EF2" w14:textId="77777777" w:rsidR="00226B18" w:rsidRPr="0079247C" w:rsidRDefault="00226B18" w:rsidP="00226B18">
      <w:pPr>
        <w:pStyle w:val="Akapitzlist"/>
        <w:numPr>
          <w:ilvl w:val="0"/>
          <w:numId w:val="64"/>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2545D8D1" w14:textId="77777777" w:rsidR="00226B18" w:rsidRPr="008B6C1F" w:rsidRDefault="00226B18" w:rsidP="00226B18">
      <w:pPr>
        <w:pStyle w:val="Akapitzlist"/>
        <w:spacing w:after="0" w:line="240" w:lineRule="auto"/>
        <w:ind w:left="284" w:hanging="284"/>
        <w:jc w:val="both"/>
        <w:rPr>
          <w:rFonts w:ascii="Times New Roman" w:eastAsia="Times New Roman" w:hAnsi="Times New Roman"/>
          <w:bCs/>
          <w:color w:val="000000"/>
          <w:sz w:val="10"/>
          <w:szCs w:val="24"/>
          <w:lang w:eastAsia="pl-PL"/>
        </w:rPr>
      </w:pPr>
    </w:p>
    <w:p w14:paraId="039B87AC" w14:textId="77777777" w:rsidR="00226B18" w:rsidRDefault="00226B18" w:rsidP="00226B18">
      <w:pPr>
        <w:pStyle w:val="Akapitzlist"/>
        <w:numPr>
          <w:ilvl w:val="0"/>
          <w:numId w:val="65"/>
        </w:numPr>
        <w:spacing w:after="0" w:line="240" w:lineRule="auto"/>
        <w:ind w:left="284" w:hanging="284"/>
        <w:jc w:val="both"/>
        <w:rPr>
          <w:rFonts w:ascii="Times New Roman" w:hAnsi="Times New Roman"/>
          <w:sz w:val="24"/>
          <w:szCs w:val="24"/>
        </w:rPr>
      </w:pPr>
      <w:r>
        <w:rPr>
          <w:rFonts w:ascii="Times New Roman" w:hAnsi="Times New Roman"/>
          <w:sz w:val="24"/>
          <w:szCs w:val="24"/>
        </w:rPr>
        <w:t>nie przysługuje Panu/i:</w:t>
      </w:r>
    </w:p>
    <w:p w14:paraId="00B07860" w14:textId="77777777" w:rsidR="00226B18" w:rsidRDefault="00226B18" w:rsidP="00226B18">
      <w:pPr>
        <w:pStyle w:val="Akapitzlist"/>
        <w:numPr>
          <w:ilvl w:val="0"/>
          <w:numId w:val="66"/>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0D06B8C5" w14:textId="77777777" w:rsidR="00226B18" w:rsidRDefault="00226B18" w:rsidP="00226B18">
      <w:pPr>
        <w:pStyle w:val="Akapitzlist"/>
        <w:numPr>
          <w:ilvl w:val="0"/>
          <w:numId w:val="66"/>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55EB1264" w:rsidR="00556BC3" w:rsidRPr="00076937" w:rsidRDefault="00226B18" w:rsidP="00226B18">
      <w:pPr>
        <w:pStyle w:val="Akapitzlist"/>
        <w:numPr>
          <w:ilvl w:val="0"/>
          <w:numId w:val="50"/>
        </w:numPr>
        <w:suppressAutoHyphens w:val="0"/>
        <w:spacing w:after="0" w:line="240" w:lineRule="auto"/>
        <w:ind w:left="567"/>
        <w:contextualSpacing/>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Default="00734DCB" w:rsidP="00734DCB">
      <w:pPr>
        <w:tabs>
          <w:tab w:val="left" w:pos="360"/>
        </w:tabs>
        <w:jc w:val="both"/>
        <w:rPr>
          <w:sz w:val="20"/>
        </w:rPr>
      </w:pPr>
    </w:p>
    <w:p w14:paraId="1E1385EE" w14:textId="684FA08C" w:rsidR="00734DCB" w:rsidRPr="008E221D" w:rsidRDefault="00734DCB" w:rsidP="00476877">
      <w:pPr>
        <w:numPr>
          <w:ilvl w:val="0"/>
          <w:numId w:val="3"/>
        </w:numPr>
        <w:tabs>
          <w:tab w:val="clear" w:pos="720"/>
          <w:tab w:val="left" w:pos="360"/>
          <w:tab w:val="num" w:pos="540"/>
        </w:tabs>
        <w:ind w:left="567" w:hanging="27"/>
        <w:jc w:val="both"/>
      </w:pPr>
      <w:r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61BD13BB" w14:textId="77777777" w:rsidR="00C512F6" w:rsidRDefault="00C512F6" w:rsidP="008C32CE">
      <w:pPr>
        <w:pStyle w:val="Tekstpodstawowy"/>
        <w:spacing w:after="0"/>
        <w:rPr>
          <w:color w:val="auto"/>
          <w:sz w:val="20"/>
        </w:rPr>
      </w:pPr>
    </w:p>
    <w:p w14:paraId="2DAACD5E" w14:textId="77777777" w:rsidR="00C512F6" w:rsidRDefault="00C512F6" w:rsidP="008C32CE">
      <w:pPr>
        <w:pStyle w:val="Tekstpodstawowy"/>
        <w:spacing w:after="0"/>
        <w:rPr>
          <w:color w:val="auto"/>
          <w:sz w:val="20"/>
        </w:rPr>
      </w:pPr>
    </w:p>
    <w:p w14:paraId="76DDF1CC" w14:textId="77777777" w:rsidR="002942FF" w:rsidRPr="00E65099" w:rsidRDefault="002942FF"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8E221D" w:rsidRDefault="008C69BA" w:rsidP="008C69BA">
            <w:pPr>
              <w:tabs>
                <w:tab w:val="left" w:pos="9720"/>
              </w:tabs>
              <w:jc w:val="both"/>
            </w:pPr>
            <w:r w:rsidRPr="008E221D">
              <w:rPr>
                <w:u w:val="single"/>
              </w:rPr>
              <w:t>Zatwierdził</w:t>
            </w:r>
            <w:r w:rsidRPr="008E221D">
              <w:t>:</w:t>
            </w:r>
          </w:p>
          <w:p w14:paraId="034C123D" w14:textId="77777777" w:rsidR="001D5C66" w:rsidRDefault="001D5C66" w:rsidP="001D5C66">
            <w:pPr>
              <w:tabs>
                <w:tab w:val="left" w:pos="9720"/>
              </w:tabs>
              <w:jc w:val="both"/>
            </w:pPr>
            <w:r>
              <w:t xml:space="preserve">Pełnomocnik </w:t>
            </w:r>
            <w:r w:rsidRPr="00864201">
              <w:t>Dyrektor</w:t>
            </w:r>
            <w:r>
              <w:t>a ds. zamówień</w:t>
            </w:r>
          </w:p>
          <w:p w14:paraId="370EB68E" w14:textId="18646CF4" w:rsidR="008C69BA" w:rsidRPr="008E221D" w:rsidRDefault="001D5C66" w:rsidP="001D5C66">
            <w:pPr>
              <w:tabs>
                <w:tab w:val="left" w:pos="9720"/>
              </w:tabs>
              <w:jc w:val="both"/>
            </w:pPr>
            <w:r>
              <w:t>Ilona Chwastek</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43E80EF5" w14:textId="77777777" w:rsidR="008C69BA" w:rsidRDefault="008C69BA" w:rsidP="008C69BA">
            <w:pPr>
              <w:tabs>
                <w:tab w:val="left" w:pos="2410"/>
              </w:tabs>
              <w:jc w:val="both"/>
              <w:rPr>
                <w:sz w:val="20"/>
              </w:rPr>
            </w:pPr>
          </w:p>
          <w:p w14:paraId="6658CAE9" w14:textId="77777777" w:rsidR="003C209F" w:rsidRDefault="003C209F" w:rsidP="008C69BA">
            <w:pPr>
              <w:tabs>
                <w:tab w:val="left" w:pos="2410"/>
              </w:tabs>
              <w:jc w:val="both"/>
              <w:rPr>
                <w:sz w:val="20"/>
              </w:rPr>
            </w:pPr>
          </w:p>
          <w:p w14:paraId="3B920E74" w14:textId="77777777" w:rsidR="002942FF" w:rsidRPr="00E65099" w:rsidRDefault="002942FF" w:rsidP="008C69BA">
            <w:pPr>
              <w:tabs>
                <w:tab w:val="left" w:pos="2410"/>
              </w:tabs>
              <w:jc w:val="both"/>
              <w:rPr>
                <w:sz w:val="20"/>
              </w:rPr>
            </w:pPr>
          </w:p>
          <w:p w14:paraId="60AF15EB" w14:textId="77777777" w:rsidR="008C69BA" w:rsidRPr="008E221D" w:rsidRDefault="008C69BA" w:rsidP="008C69BA">
            <w:pPr>
              <w:tabs>
                <w:tab w:val="left" w:pos="2410"/>
              </w:tabs>
              <w:jc w:val="both"/>
            </w:pPr>
            <w:r w:rsidRPr="008E221D">
              <w:t>……………………………………………………</w:t>
            </w:r>
          </w:p>
        </w:tc>
      </w:tr>
    </w:tbl>
    <w:p w14:paraId="023D1E3E" w14:textId="77777777" w:rsidR="00981631" w:rsidRPr="007D6C12" w:rsidRDefault="00981631" w:rsidP="008C69BA">
      <w:pPr>
        <w:pStyle w:val="Nagwek4"/>
        <w:rPr>
          <w:rFonts w:ascii="Times New Roman" w:hAnsi="Times New Roman"/>
          <w:b w:val="0"/>
          <w:sz w:val="20"/>
          <w:szCs w:val="24"/>
        </w:rPr>
      </w:pPr>
    </w:p>
    <w:p w14:paraId="7DBDE100" w14:textId="77777777" w:rsidR="00981631" w:rsidRPr="007D6C12" w:rsidRDefault="00981631" w:rsidP="00981631">
      <w:pPr>
        <w:rPr>
          <w:sz w:val="20"/>
        </w:rPr>
      </w:pPr>
    </w:p>
    <w:p w14:paraId="786DAAD8" w14:textId="77777777" w:rsidR="00981631" w:rsidRPr="007D6C12" w:rsidRDefault="00981631" w:rsidP="00981631">
      <w:pPr>
        <w:rPr>
          <w:sz w:val="20"/>
        </w:rPr>
      </w:pPr>
    </w:p>
    <w:p w14:paraId="22401C54" w14:textId="77777777" w:rsidR="00981631" w:rsidRDefault="00981631" w:rsidP="00981631">
      <w:pPr>
        <w:rPr>
          <w:sz w:val="20"/>
        </w:rPr>
      </w:pPr>
    </w:p>
    <w:p w14:paraId="42CEBC8D" w14:textId="77777777" w:rsidR="007D6C12" w:rsidRDefault="007D6C12" w:rsidP="00981631">
      <w:pPr>
        <w:rPr>
          <w:sz w:val="20"/>
        </w:rPr>
      </w:pPr>
    </w:p>
    <w:p w14:paraId="1024505B" w14:textId="77777777" w:rsidR="007D6C12" w:rsidRDefault="007D6C12" w:rsidP="00981631">
      <w:pPr>
        <w:rPr>
          <w:sz w:val="20"/>
        </w:rPr>
      </w:pPr>
    </w:p>
    <w:p w14:paraId="5C2B7272" w14:textId="77777777" w:rsidR="007D6C12" w:rsidRDefault="007D6C12" w:rsidP="00981631">
      <w:pPr>
        <w:rPr>
          <w:sz w:val="20"/>
        </w:rPr>
      </w:pPr>
    </w:p>
    <w:p w14:paraId="09D272E2" w14:textId="77777777" w:rsidR="007D6C12" w:rsidRDefault="007D6C12" w:rsidP="00981631">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lastRenderedPageBreak/>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F31EF7" w:rsidRPr="008E221D" w14:paraId="159D74C2" w14:textId="77777777" w:rsidTr="008C69BA">
        <w:trPr>
          <w:jc w:val="center"/>
        </w:trPr>
        <w:tc>
          <w:tcPr>
            <w:tcW w:w="610" w:type="dxa"/>
            <w:vAlign w:val="center"/>
          </w:tcPr>
          <w:p w14:paraId="5C848439" w14:textId="763D684A" w:rsidR="00F31EF7" w:rsidRPr="008E221D" w:rsidRDefault="00F31EF7" w:rsidP="00F31EF7">
            <w:pPr>
              <w:jc w:val="center"/>
              <w:rPr>
                <w:bCs/>
              </w:rPr>
            </w:pPr>
            <w:r w:rsidRPr="008E221D">
              <w:rPr>
                <w:bCs/>
              </w:rPr>
              <w:t>3.</w:t>
            </w:r>
          </w:p>
        </w:tc>
        <w:tc>
          <w:tcPr>
            <w:tcW w:w="9168" w:type="dxa"/>
          </w:tcPr>
          <w:p w14:paraId="62D161AF" w14:textId="1A911A6F" w:rsidR="00F31EF7" w:rsidRPr="00C67B80" w:rsidRDefault="00F31EF7" w:rsidP="00554759">
            <w:pPr>
              <w:rPr>
                <w:color w:val="FF0000"/>
              </w:rPr>
            </w:pPr>
            <w:r w:rsidRPr="001B7E30">
              <w:t>Załącznik nr 3</w:t>
            </w:r>
            <w:r w:rsidR="00981631" w:rsidRPr="001B7E30">
              <w:t>.1.</w:t>
            </w:r>
            <w:r w:rsidRPr="001B7E30">
              <w:t xml:space="preserve"> - Wymagane parametry i funkcje oraz ich wartości</w:t>
            </w:r>
          </w:p>
        </w:tc>
      </w:tr>
      <w:tr w:rsidR="00981631" w:rsidRPr="008E221D" w14:paraId="0DB0B312" w14:textId="77777777" w:rsidTr="008C69BA">
        <w:trPr>
          <w:jc w:val="center"/>
        </w:trPr>
        <w:tc>
          <w:tcPr>
            <w:tcW w:w="610" w:type="dxa"/>
            <w:vAlign w:val="center"/>
          </w:tcPr>
          <w:p w14:paraId="722FB3EB" w14:textId="56A4B14F" w:rsidR="00981631" w:rsidRPr="008E221D" w:rsidRDefault="00981631" w:rsidP="00981631">
            <w:pPr>
              <w:jc w:val="center"/>
              <w:rPr>
                <w:bCs/>
              </w:rPr>
            </w:pPr>
            <w:r w:rsidRPr="008E221D">
              <w:rPr>
                <w:bCs/>
              </w:rPr>
              <w:t>4.</w:t>
            </w:r>
          </w:p>
        </w:tc>
        <w:tc>
          <w:tcPr>
            <w:tcW w:w="9168" w:type="dxa"/>
          </w:tcPr>
          <w:p w14:paraId="2B163309" w14:textId="5B941F4A" w:rsidR="00981631" w:rsidRPr="001B7E30" w:rsidRDefault="00981631" w:rsidP="00F80C7B">
            <w:r w:rsidRPr="001B7E30">
              <w:t>Załącznik nr 3.2. - Wymagane parametry i funkcje oraz ich wartości</w:t>
            </w:r>
          </w:p>
        </w:tc>
      </w:tr>
      <w:tr w:rsidR="00981631" w:rsidRPr="008E221D" w14:paraId="0B2F5EC0" w14:textId="77777777" w:rsidTr="008C69BA">
        <w:trPr>
          <w:jc w:val="center"/>
        </w:trPr>
        <w:tc>
          <w:tcPr>
            <w:tcW w:w="610" w:type="dxa"/>
            <w:vAlign w:val="center"/>
          </w:tcPr>
          <w:p w14:paraId="101A87EB" w14:textId="4C65EF96" w:rsidR="00981631" w:rsidRPr="008E221D" w:rsidRDefault="00981631" w:rsidP="00981631">
            <w:pPr>
              <w:jc w:val="center"/>
              <w:rPr>
                <w:bCs/>
              </w:rPr>
            </w:pPr>
            <w:r w:rsidRPr="008E221D">
              <w:rPr>
                <w:bCs/>
              </w:rPr>
              <w:t>5.</w:t>
            </w:r>
          </w:p>
        </w:tc>
        <w:tc>
          <w:tcPr>
            <w:tcW w:w="9168" w:type="dxa"/>
          </w:tcPr>
          <w:p w14:paraId="64DCF1A6" w14:textId="64DED348" w:rsidR="00981631" w:rsidRPr="001B7E30" w:rsidRDefault="00981631" w:rsidP="00981631">
            <w:r w:rsidRPr="001B7E30">
              <w:t>Załącznik nr 4 - Oświadczenie dotyczące przesłanek wykluczenia z postępowania</w:t>
            </w:r>
          </w:p>
        </w:tc>
      </w:tr>
      <w:tr w:rsidR="00981631" w:rsidRPr="008E221D" w14:paraId="6C143731" w14:textId="77777777" w:rsidTr="008C69BA">
        <w:trPr>
          <w:jc w:val="center"/>
        </w:trPr>
        <w:tc>
          <w:tcPr>
            <w:tcW w:w="610" w:type="dxa"/>
            <w:vAlign w:val="center"/>
          </w:tcPr>
          <w:p w14:paraId="33529F60" w14:textId="441F16D6" w:rsidR="00981631" w:rsidRPr="008E221D" w:rsidRDefault="00981631" w:rsidP="00981631">
            <w:pPr>
              <w:jc w:val="center"/>
              <w:rPr>
                <w:bCs/>
              </w:rPr>
            </w:pPr>
            <w:r>
              <w:rPr>
                <w:bCs/>
              </w:rPr>
              <w:t>6.</w:t>
            </w:r>
          </w:p>
        </w:tc>
        <w:tc>
          <w:tcPr>
            <w:tcW w:w="9168" w:type="dxa"/>
          </w:tcPr>
          <w:p w14:paraId="03B9057D" w14:textId="1953AC2E" w:rsidR="00981631" w:rsidRPr="001B7E30" w:rsidRDefault="00981631" w:rsidP="00981631">
            <w:r w:rsidRPr="001B7E30">
              <w:t>Załącznik nr 5 - Oświadczenie dotyczące grupy kapitałowej</w:t>
            </w:r>
          </w:p>
        </w:tc>
      </w:tr>
      <w:tr w:rsidR="00981631" w:rsidRPr="008E221D" w14:paraId="12063B42" w14:textId="77777777" w:rsidTr="008C69BA">
        <w:trPr>
          <w:jc w:val="center"/>
        </w:trPr>
        <w:tc>
          <w:tcPr>
            <w:tcW w:w="610" w:type="dxa"/>
            <w:vAlign w:val="center"/>
          </w:tcPr>
          <w:p w14:paraId="5E964823" w14:textId="7D75DC63" w:rsidR="00981631" w:rsidRPr="008E221D" w:rsidRDefault="00981631" w:rsidP="00981631">
            <w:pPr>
              <w:jc w:val="center"/>
              <w:rPr>
                <w:bCs/>
              </w:rPr>
            </w:pPr>
            <w:r>
              <w:rPr>
                <w:bCs/>
              </w:rPr>
              <w:t>7.</w:t>
            </w:r>
          </w:p>
        </w:tc>
        <w:tc>
          <w:tcPr>
            <w:tcW w:w="9168" w:type="dxa"/>
          </w:tcPr>
          <w:p w14:paraId="465A51F0" w14:textId="7F0A7180" w:rsidR="00981631" w:rsidRPr="001B7E30" w:rsidRDefault="00981631" w:rsidP="00554759">
            <w:r w:rsidRPr="001B7E30">
              <w:t>Załącznik nr 6 - Projekt umowy</w:t>
            </w:r>
          </w:p>
        </w:tc>
      </w:tr>
    </w:tbl>
    <w:p w14:paraId="6EA5BD8F" w14:textId="77777777" w:rsidR="0020699F" w:rsidRDefault="0020699F" w:rsidP="008B4DD0">
      <w:pPr>
        <w:pStyle w:val="Nagwek8"/>
        <w:rPr>
          <w:rFonts w:ascii="Times New Roman" w:hAnsi="Times New Roman"/>
          <w:b w:val="0"/>
          <w:sz w:val="24"/>
          <w:szCs w:val="24"/>
        </w:rPr>
      </w:pPr>
    </w:p>
    <w:p w14:paraId="52D52204" w14:textId="77777777" w:rsidR="0020699F" w:rsidRDefault="0020699F">
      <w:r>
        <w:rPr>
          <w:b/>
        </w:rP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9B00B2" w:rsidRPr="00094CDC" w:rsidRDefault="009B00B2" w:rsidP="008B4DD0">
                            <w:pPr>
                              <w:jc w:val="center"/>
                              <w:rPr>
                                <w:rFonts w:ascii="Verdana" w:hAnsi="Verdana"/>
                                <w:sz w:val="16"/>
                                <w:szCs w:val="16"/>
                              </w:rPr>
                            </w:pPr>
                          </w:p>
                          <w:p w14:paraId="69D286A9" w14:textId="77777777" w:rsidR="009B00B2" w:rsidRPr="00094CDC" w:rsidRDefault="009B00B2" w:rsidP="008B4DD0">
                            <w:pPr>
                              <w:jc w:val="center"/>
                              <w:rPr>
                                <w:rFonts w:ascii="Verdana" w:hAnsi="Verdana"/>
                                <w:sz w:val="16"/>
                                <w:szCs w:val="16"/>
                              </w:rPr>
                            </w:pPr>
                          </w:p>
                          <w:p w14:paraId="4C8501F9" w14:textId="77777777" w:rsidR="009B00B2" w:rsidRPr="00094CDC" w:rsidRDefault="009B00B2" w:rsidP="008B4DD0">
                            <w:pPr>
                              <w:jc w:val="center"/>
                              <w:rPr>
                                <w:rFonts w:ascii="Verdana" w:hAnsi="Verdana"/>
                                <w:sz w:val="16"/>
                                <w:szCs w:val="16"/>
                              </w:rPr>
                            </w:pPr>
                          </w:p>
                          <w:p w14:paraId="25A98713" w14:textId="77777777" w:rsidR="009B00B2" w:rsidRPr="00094CDC" w:rsidRDefault="009B00B2" w:rsidP="008B4DD0">
                            <w:pPr>
                              <w:jc w:val="center"/>
                              <w:rPr>
                                <w:rFonts w:ascii="Verdana" w:hAnsi="Verdana"/>
                                <w:sz w:val="16"/>
                                <w:szCs w:val="16"/>
                              </w:rPr>
                            </w:pPr>
                          </w:p>
                          <w:p w14:paraId="73AFA0AB" w14:textId="66D12313" w:rsidR="009B00B2" w:rsidRPr="00477265" w:rsidRDefault="009B00B2"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9B00B2" w:rsidRDefault="009B00B2"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9B00B2" w:rsidRPr="00094CDC" w:rsidRDefault="009B00B2" w:rsidP="008B4DD0">
                      <w:pPr>
                        <w:jc w:val="center"/>
                        <w:rPr>
                          <w:rFonts w:ascii="Verdana" w:hAnsi="Verdana"/>
                          <w:sz w:val="16"/>
                          <w:szCs w:val="16"/>
                        </w:rPr>
                      </w:pPr>
                    </w:p>
                    <w:p w14:paraId="69D286A9" w14:textId="77777777" w:rsidR="009B00B2" w:rsidRPr="00094CDC" w:rsidRDefault="009B00B2" w:rsidP="008B4DD0">
                      <w:pPr>
                        <w:jc w:val="center"/>
                        <w:rPr>
                          <w:rFonts w:ascii="Verdana" w:hAnsi="Verdana"/>
                          <w:sz w:val="16"/>
                          <w:szCs w:val="16"/>
                        </w:rPr>
                      </w:pPr>
                    </w:p>
                    <w:p w14:paraId="4C8501F9" w14:textId="77777777" w:rsidR="009B00B2" w:rsidRPr="00094CDC" w:rsidRDefault="009B00B2" w:rsidP="008B4DD0">
                      <w:pPr>
                        <w:jc w:val="center"/>
                        <w:rPr>
                          <w:rFonts w:ascii="Verdana" w:hAnsi="Verdana"/>
                          <w:sz w:val="16"/>
                          <w:szCs w:val="16"/>
                        </w:rPr>
                      </w:pPr>
                    </w:p>
                    <w:p w14:paraId="25A98713" w14:textId="77777777" w:rsidR="009B00B2" w:rsidRPr="00094CDC" w:rsidRDefault="009B00B2" w:rsidP="008B4DD0">
                      <w:pPr>
                        <w:jc w:val="center"/>
                        <w:rPr>
                          <w:rFonts w:ascii="Verdana" w:hAnsi="Verdana"/>
                          <w:sz w:val="16"/>
                          <w:szCs w:val="16"/>
                        </w:rPr>
                      </w:pPr>
                    </w:p>
                    <w:p w14:paraId="73AFA0AB" w14:textId="66D12313" w:rsidR="009B00B2" w:rsidRPr="00477265" w:rsidRDefault="009B00B2"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9B00B2" w:rsidRDefault="009B00B2"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711DD3A9" w14:textId="6854C920" w:rsidR="008B4DD0"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24711C48" w:rsidR="008B4DD0" w:rsidRDefault="008B4DD0" w:rsidP="008B4DD0">
      <w:pPr>
        <w:jc w:val="both"/>
        <w:rPr>
          <w:bCs/>
        </w:rPr>
      </w:pPr>
      <w:r w:rsidRPr="00C163B1">
        <w:t xml:space="preserve">Przystępując do postępowania o udzielenie zamówienia publicznego, którego przedmiotem </w:t>
      </w:r>
      <w:r w:rsidR="00A32839">
        <w:t xml:space="preserve">jest </w:t>
      </w:r>
      <w:r w:rsidR="00405338" w:rsidRPr="00AC4919">
        <w:t>dostaw</w:t>
      </w:r>
      <w:r w:rsidR="00405338">
        <w:t>a</w:t>
      </w:r>
      <w:r w:rsidR="00405338" w:rsidRPr="00AC4919">
        <w:t xml:space="preserve"> łóżek z materacami i szafkami przyłóżkowymi - etap I</w:t>
      </w:r>
      <w:r w:rsidR="00344A86">
        <w:t>I</w:t>
      </w:r>
      <w:r>
        <w:t xml:space="preserve"> </w:t>
      </w:r>
      <w:r w:rsidRPr="00C163B1">
        <w:t>dla potrzeb SP ZOZ Państwowego Szpitala dla Nerwowo i Psychicznie Chorych</w:t>
      </w:r>
      <w:r w:rsidR="001D5C66">
        <w:t xml:space="preserve"> </w:t>
      </w:r>
      <w:r w:rsidRPr="00C163B1">
        <w:t>w Rybniku (</w:t>
      </w:r>
      <w:r w:rsidR="00554759" w:rsidRPr="00AE35DA">
        <w:rPr>
          <w:bCs/>
        </w:rPr>
        <w:t>DZz.380.3.24.2019.DGt.323</w:t>
      </w:r>
      <w:r w:rsidR="00554759">
        <w:rPr>
          <w:bCs/>
        </w:rPr>
        <w:t>)</w:t>
      </w:r>
      <w:r w:rsidRPr="008E221D">
        <w:t xml:space="preserve"> </w:t>
      </w:r>
      <w:r w:rsidRPr="008E221D">
        <w:rPr>
          <w:bCs/>
        </w:rPr>
        <w:t>oferujemy realizację przedmiotu zamówienia, zgodnie z zasadami określonymi w SIWZ</w:t>
      </w:r>
      <w:r w:rsidR="009D025C">
        <w:rPr>
          <w:bCs/>
        </w:rPr>
        <w:t>:</w:t>
      </w:r>
    </w:p>
    <w:p w14:paraId="11B8DFEF" w14:textId="77777777" w:rsidR="004B26A0" w:rsidRPr="00EB4627" w:rsidRDefault="004B26A0" w:rsidP="008B4DD0">
      <w:pPr>
        <w:jc w:val="both"/>
        <w:rPr>
          <w:bCs/>
          <w:sz w:val="20"/>
          <w:szCs w:val="20"/>
        </w:rPr>
      </w:pPr>
    </w:p>
    <w:p w14:paraId="7C737E74" w14:textId="77777777" w:rsidR="004B26A0" w:rsidRPr="00EB4627" w:rsidRDefault="004B26A0" w:rsidP="008B4DD0">
      <w:pPr>
        <w:jc w:val="both"/>
        <w:rPr>
          <w:bCs/>
          <w:sz w:val="20"/>
          <w:szCs w:val="20"/>
        </w:rPr>
      </w:pPr>
    </w:p>
    <w:p w14:paraId="0442DEA6" w14:textId="77777777" w:rsidR="00B847D6" w:rsidRPr="00FF325B" w:rsidRDefault="00B847D6" w:rsidP="00B847D6">
      <w:pPr>
        <w:jc w:val="both"/>
        <w:rPr>
          <w:bCs/>
        </w:rPr>
      </w:pPr>
      <w:r w:rsidRPr="00FF325B">
        <w:rPr>
          <w:bCs/>
        </w:rPr>
        <w:lastRenderedPageBreak/>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FA6610" w:rsidRPr="008E221D" w14:paraId="3C18406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3F5BE8" w14:textId="77777777" w:rsidR="00FA6610" w:rsidRPr="008E221D" w:rsidRDefault="00FA6610" w:rsidP="00380D51">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EB5B61D" w14:textId="77777777" w:rsidR="00FA6610" w:rsidRPr="008E221D" w:rsidRDefault="00FA6610" w:rsidP="00380D51">
            <w:pPr>
              <w:tabs>
                <w:tab w:val="right" w:pos="9000"/>
              </w:tabs>
              <w:jc w:val="both"/>
            </w:pPr>
          </w:p>
        </w:tc>
      </w:tr>
      <w:tr w:rsidR="00FA6610" w:rsidRPr="008E221D" w14:paraId="0213124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6C0019" w14:textId="77777777" w:rsidR="00FA6610" w:rsidRPr="008E221D" w:rsidRDefault="00FA6610" w:rsidP="00380D51">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F4C6D8A" w14:textId="77777777" w:rsidR="00FA6610" w:rsidRPr="008E221D" w:rsidRDefault="00FA6610" w:rsidP="00380D51">
            <w:pPr>
              <w:tabs>
                <w:tab w:val="right" w:pos="9000"/>
              </w:tabs>
              <w:jc w:val="both"/>
            </w:pPr>
          </w:p>
        </w:tc>
      </w:tr>
      <w:tr w:rsidR="00FA6610" w:rsidRPr="008E221D" w14:paraId="251D17B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B15B7A" w14:textId="77777777" w:rsidR="00FA6610" w:rsidRPr="008E221D" w:rsidRDefault="00FA6610" w:rsidP="00380D51">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F0F32D0" w14:textId="77777777" w:rsidR="00FA6610" w:rsidRPr="008E221D" w:rsidRDefault="00FA6610" w:rsidP="00380D51">
            <w:pPr>
              <w:tabs>
                <w:tab w:val="right" w:pos="9000"/>
              </w:tabs>
              <w:jc w:val="both"/>
            </w:pPr>
          </w:p>
        </w:tc>
      </w:tr>
      <w:tr w:rsidR="00FA6610" w:rsidRPr="008E221D" w14:paraId="3079A08A"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23FCF4" w14:textId="77777777" w:rsidR="00FA6610" w:rsidRPr="008E221D" w:rsidRDefault="00FA6610" w:rsidP="00380D51">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7AC1A4C" w14:textId="77777777" w:rsidR="00FA6610" w:rsidRPr="008E221D" w:rsidRDefault="00FA6610" w:rsidP="00380D51">
            <w:pPr>
              <w:tabs>
                <w:tab w:val="right" w:pos="9000"/>
              </w:tabs>
              <w:jc w:val="both"/>
            </w:pPr>
          </w:p>
        </w:tc>
      </w:tr>
      <w:tr w:rsidR="00FA6610" w:rsidRPr="008E221D" w14:paraId="4916287F" w14:textId="77777777" w:rsidTr="00380D51">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5109A2F" w14:textId="77777777" w:rsidR="00FA6610" w:rsidRPr="008E221D" w:rsidRDefault="00FA6610" w:rsidP="00380D51">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8F7E4ED" w14:textId="77777777" w:rsidR="00FA6610" w:rsidRPr="008E221D" w:rsidRDefault="00FA6610" w:rsidP="00380D51">
            <w:pPr>
              <w:tabs>
                <w:tab w:val="right" w:pos="9000"/>
              </w:tabs>
              <w:jc w:val="both"/>
            </w:pPr>
          </w:p>
        </w:tc>
      </w:tr>
    </w:tbl>
    <w:p w14:paraId="5CF3E46D" w14:textId="77777777" w:rsidR="00FA6610" w:rsidRDefault="00FA6610" w:rsidP="00F82ADF">
      <w:pPr>
        <w:jc w:val="both"/>
        <w:rPr>
          <w:sz w:val="10"/>
        </w:rPr>
      </w:pPr>
    </w:p>
    <w:p w14:paraId="30C74783" w14:textId="03EF0E89" w:rsidR="00B847D6" w:rsidRPr="00FF325B" w:rsidRDefault="00B847D6" w:rsidP="00B847D6">
      <w:pPr>
        <w:jc w:val="both"/>
        <w:rPr>
          <w:bCs/>
        </w:rPr>
      </w:pPr>
      <w:r w:rsidRPr="003B40D5">
        <w:rPr>
          <w:bCs/>
          <w:caps/>
        </w:rPr>
        <w:t>w tym</w:t>
      </w:r>
      <w:r w:rsidRPr="00FF325B">
        <w:rPr>
          <w:bCs/>
        </w:rPr>
        <w:t>:</w:t>
      </w:r>
    </w:p>
    <w:p w14:paraId="050D3EE4" w14:textId="77777777" w:rsidR="00B847D6" w:rsidRPr="00B847D6" w:rsidRDefault="00B847D6" w:rsidP="00B847D6">
      <w:pPr>
        <w:jc w:val="both"/>
        <w:rPr>
          <w:bCs/>
          <w:sz w:val="10"/>
        </w:rPr>
      </w:pPr>
    </w:p>
    <w:p w14:paraId="26273766" w14:textId="77777777" w:rsidR="00B847D6" w:rsidRPr="00FF325B" w:rsidRDefault="00B847D6" w:rsidP="00B847D6">
      <w:pPr>
        <w:jc w:val="both"/>
        <w:rPr>
          <w:bCs/>
        </w:rPr>
      </w:pPr>
      <w:r w:rsidRPr="00FF325B">
        <w:rPr>
          <w:bCs/>
        </w:rPr>
        <w:t>W ZAKRESIE PODSTAWOWYM:</w:t>
      </w:r>
    </w:p>
    <w:p w14:paraId="49851700" w14:textId="77777777" w:rsidR="00B847D6" w:rsidRPr="00FF325B" w:rsidRDefault="00B847D6" w:rsidP="00B847D6">
      <w:pPr>
        <w:jc w:val="both"/>
        <w:rPr>
          <w:bCs/>
          <w:sz w:val="10"/>
        </w:rPr>
      </w:pP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847D6" w:rsidRPr="00FF325B" w14:paraId="7573E66A"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1D037C4" w14:textId="510C4EC6" w:rsidR="00B847D6" w:rsidRPr="00FF325B" w:rsidRDefault="00EB4627" w:rsidP="008A0610">
            <w:pPr>
              <w:tabs>
                <w:tab w:val="right" w:pos="9000"/>
              </w:tabs>
              <w:jc w:val="both"/>
              <w:rPr>
                <w:bCs/>
              </w:rPr>
            </w:pPr>
            <w:r>
              <w:rPr>
                <w:bCs/>
              </w:rPr>
              <w:t>C</w:t>
            </w:r>
            <w:r w:rsidR="00B847D6" w:rsidRPr="00FF325B">
              <w:rPr>
                <w:bCs/>
              </w:rPr>
              <w:t xml:space="preserve">ena netto </w:t>
            </w:r>
            <w:r>
              <w:rPr>
                <w:bCs/>
              </w:rPr>
              <w:t xml:space="preserve">liczbą </w:t>
            </w:r>
            <w:r w:rsidR="00B847D6" w:rsidRPr="00FF325B">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7BF808BB" w14:textId="77777777" w:rsidR="00B847D6" w:rsidRPr="00FF325B" w:rsidRDefault="00B847D6" w:rsidP="008A0610">
            <w:pPr>
              <w:tabs>
                <w:tab w:val="right" w:pos="9000"/>
              </w:tabs>
              <w:jc w:val="both"/>
            </w:pPr>
          </w:p>
        </w:tc>
      </w:tr>
      <w:tr w:rsidR="00B847D6" w:rsidRPr="00FF325B" w14:paraId="4AA3D558"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A5B73B4" w14:textId="77777777" w:rsidR="00B847D6" w:rsidRPr="00FF325B" w:rsidRDefault="00B847D6" w:rsidP="008A0610">
            <w:pPr>
              <w:tabs>
                <w:tab w:val="right" w:pos="9000"/>
              </w:tabs>
              <w:jc w:val="both"/>
              <w:rPr>
                <w:bCs/>
              </w:rPr>
            </w:pPr>
            <w:r w:rsidRPr="00FF325B">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72C2B1" w14:textId="77777777" w:rsidR="00B847D6" w:rsidRPr="00FF325B" w:rsidRDefault="00B847D6" w:rsidP="008A0610">
            <w:pPr>
              <w:tabs>
                <w:tab w:val="right" w:pos="9000"/>
              </w:tabs>
              <w:jc w:val="both"/>
            </w:pPr>
          </w:p>
        </w:tc>
      </w:tr>
      <w:tr w:rsidR="00B847D6" w:rsidRPr="00FF325B" w14:paraId="76649153"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3C7108" w14:textId="613D4A5D" w:rsidR="00B847D6" w:rsidRPr="00FF325B" w:rsidRDefault="00EB4627" w:rsidP="008A0610">
            <w:pPr>
              <w:tabs>
                <w:tab w:val="right" w:pos="9000"/>
              </w:tabs>
              <w:jc w:val="both"/>
              <w:rPr>
                <w:bCs/>
              </w:rPr>
            </w:pPr>
            <w:r>
              <w:rPr>
                <w:bCs/>
              </w:rPr>
              <w:t>C</w:t>
            </w:r>
            <w:r w:rsidR="00B847D6" w:rsidRPr="00FF325B">
              <w:rPr>
                <w:bCs/>
              </w:rPr>
              <w:t xml:space="preserve">ena brutto </w:t>
            </w:r>
            <w:r>
              <w:rPr>
                <w:bCs/>
              </w:rPr>
              <w:t xml:space="preserve">liczbą </w:t>
            </w:r>
            <w:r w:rsidR="00B847D6" w:rsidRPr="00FF325B">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4BC8EE23" w14:textId="77777777" w:rsidR="00B847D6" w:rsidRPr="00FF325B" w:rsidRDefault="00B847D6" w:rsidP="008A0610">
            <w:pPr>
              <w:tabs>
                <w:tab w:val="right" w:pos="9000"/>
              </w:tabs>
              <w:jc w:val="both"/>
            </w:pPr>
          </w:p>
        </w:tc>
      </w:tr>
      <w:tr w:rsidR="00B847D6" w:rsidRPr="00FF325B" w14:paraId="56976BBF"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280A7A" w14:textId="77777777" w:rsidR="00B847D6" w:rsidRPr="00FF325B" w:rsidRDefault="00B847D6" w:rsidP="008A0610">
            <w:pPr>
              <w:tabs>
                <w:tab w:val="right" w:pos="9000"/>
              </w:tabs>
              <w:jc w:val="both"/>
              <w:rPr>
                <w:bCs/>
              </w:rPr>
            </w:pPr>
            <w:r w:rsidRPr="00FF325B">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A269E66" w14:textId="77777777" w:rsidR="00B847D6" w:rsidRPr="00FF325B" w:rsidRDefault="00B847D6" w:rsidP="008A0610">
            <w:pPr>
              <w:tabs>
                <w:tab w:val="right" w:pos="9000"/>
              </w:tabs>
              <w:jc w:val="both"/>
            </w:pPr>
          </w:p>
        </w:tc>
      </w:tr>
      <w:tr w:rsidR="00B847D6" w:rsidRPr="00FF325B" w14:paraId="77DEF132"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A0D5D2D" w14:textId="77777777" w:rsidR="00B847D6" w:rsidRPr="00FF325B" w:rsidRDefault="00B847D6" w:rsidP="008A0610">
            <w:pPr>
              <w:tabs>
                <w:tab w:val="right" w:pos="9000"/>
              </w:tabs>
              <w:jc w:val="both"/>
              <w:rPr>
                <w:bCs/>
              </w:rPr>
            </w:pPr>
            <w:r w:rsidRPr="00FF325B">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DBC3235" w14:textId="77777777" w:rsidR="00B847D6" w:rsidRPr="00FF325B" w:rsidRDefault="00B847D6" w:rsidP="008A0610">
            <w:pPr>
              <w:tabs>
                <w:tab w:val="right" w:pos="9000"/>
              </w:tabs>
              <w:jc w:val="both"/>
            </w:pPr>
          </w:p>
        </w:tc>
      </w:tr>
    </w:tbl>
    <w:p w14:paraId="3ED7F21E" w14:textId="77777777" w:rsidR="00B847D6" w:rsidRPr="00B847D6" w:rsidRDefault="00B847D6" w:rsidP="00B847D6">
      <w:pPr>
        <w:jc w:val="both"/>
        <w:rPr>
          <w:sz w:val="10"/>
          <w:lang w:eastAsia="ar-SA"/>
        </w:rPr>
      </w:pPr>
    </w:p>
    <w:p w14:paraId="7D70328D" w14:textId="77777777" w:rsidR="00B847D6" w:rsidRPr="00FF325B" w:rsidRDefault="00B847D6" w:rsidP="00B847D6">
      <w:pPr>
        <w:jc w:val="both"/>
        <w:rPr>
          <w:bCs/>
        </w:rPr>
      </w:pPr>
      <w:r w:rsidRPr="00FF325B">
        <w:rPr>
          <w:bCs/>
        </w:rPr>
        <w:t>W ZAKRESIE PRAWA OPCJI (W MAKSYMALNYM PRZEWIDZIANYM W SIWZ ZAKRESIE PRAWA OPCJI):</w:t>
      </w:r>
    </w:p>
    <w:p w14:paraId="54503A44" w14:textId="77777777" w:rsidR="00B847D6" w:rsidRPr="00FF325B" w:rsidRDefault="00B847D6" w:rsidP="00B847D6">
      <w:pPr>
        <w:jc w:val="both"/>
        <w:rPr>
          <w:bCs/>
          <w:sz w:val="10"/>
        </w:rPr>
      </w:pP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847D6" w:rsidRPr="00FF325B" w14:paraId="66CBF213"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4D82409" w14:textId="322000D7" w:rsidR="00B847D6" w:rsidRPr="00FF325B" w:rsidRDefault="00AE4E3E" w:rsidP="008A0610">
            <w:pPr>
              <w:tabs>
                <w:tab w:val="right" w:pos="9000"/>
              </w:tabs>
              <w:jc w:val="both"/>
              <w:rPr>
                <w:bCs/>
              </w:rPr>
            </w:pPr>
            <w:r>
              <w:rPr>
                <w:bCs/>
              </w:rPr>
              <w:t>C</w:t>
            </w:r>
            <w:r w:rsidR="00B847D6" w:rsidRPr="00FF325B">
              <w:rPr>
                <w:bCs/>
              </w:rPr>
              <w:t xml:space="preserve">ena netto </w:t>
            </w:r>
            <w:r>
              <w:rPr>
                <w:bCs/>
              </w:rPr>
              <w:t xml:space="preserve">liczbą </w:t>
            </w:r>
            <w:r w:rsidR="00B847D6" w:rsidRPr="00FF325B">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12EB453D" w14:textId="77777777" w:rsidR="00B847D6" w:rsidRPr="00FF325B" w:rsidRDefault="00B847D6" w:rsidP="008A0610">
            <w:pPr>
              <w:tabs>
                <w:tab w:val="right" w:pos="9000"/>
              </w:tabs>
              <w:jc w:val="both"/>
            </w:pPr>
          </w:p>
        </w:tc>
      </w:tr>
      <w:tr w:rsidR="00B847D6" w:rsidRPr="00FF325B" w14:paraId="27D09856"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12B698" w14:textId="77777777" w:rsidR="00B847D6" w:rsidRPr="00FF325B" w:rsidRDefault="00B847D6" w:rsidP="008A0610">
            <w:pPr>
              <w:tabs>
                <w:tab w:val="right" w:pos="9000"/>
              </w:tabs>
              <w:jc w:val="both"/>
              <w:rPr>
                <w:bCs/>
              </w:rPr>
            </w:pPr>
            <w:r w:rsidRPr="00FF325B">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DF3AA15" w14:textId="77777777" w:rsidR="00B847D6" w:rsidRPr="00FF325B" w:rsidRDefault="00B847D6" w:rsidP="008A0610">
            <w:pPr>
              <w:tabs>
                <w:tab w:val="right" w:pos="9000"/>
              </w:tabs>
              <w:jc w:val="both"/>
            </w:pPr>
          </w:p>
        </w:tc>
      </w:tr>
      <w:tr w:rsidR="00B847D6" w:rsidRPr="00FF325B" w14:paraId="37A6C3A0"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70D145" w14:textId="04B2677B" w:rsidR="00B847D6" w:rsidRPr="00FF325B" w:rsidRDefault="00AE4E3E" w:rsidP="008A0610">
            <w:pPr>
              <w:tabs>
                <w:tab w:val="right" w:pos="9000"/>
              </w:tabs>
              <w:jc w:val="both"/>
              <w:rPr>
                <w:bCs/>
              </w:rPr>
            </w:pPr>
            <w:r>
              <w:rPr>
                <w:bCs/>
              </w:rPr>
              <w:t>C</w:t>
            </w:r>
            <w:r w:rsidR="00B847D6" w:rsidRPr="00FF325B">
              <w:rPr>
                <w:bCs/>
              </w:rPr>
              <w:t xml:space="preserve">ena brutto </w:t>
            </w:r>
            <w:r>
              <w:rPr>
                <w:bCs/>
              </w:rPr>
              <w:t xml:space="preserve">liczbą </w:t>
            </w:r>
            <w:r w:rsidR="00B847D6" w:rsidRPr="00FF325B">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6B18F61E" w14:textId="77777777" w:rsidR="00B847D6" w:rsidRPr="00FF325B" w:rsidRDefault="00B847D6" w:rsidP="008A0610">
            <w:pPr>
              <w:tabs>
                <w:tab w:val="right" w:pos="9000"/>
              </w:tabs>
              <w:jc w:val="both"/>
            </w:pPr>
          </w:p>
        </w:tc>
      </w:tr>
      <w:tr w:rsidR="00B847D6" w:rsidRPr="00FF325B" w14:paraId="4A85C20F"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ABAC2A" w14:textId="77777777" w:rsidR="00B847D6" w:rsidRPr="00FF325B" w:rsidRDefault="00B847D6" w:rsidP="008A0610">
            <w:pPr>
              <w:tabs>
                <w:tab w:val="right" w:pos="9000"/>
              </w:tabs>
              <w:jc w:val="both"/>
              <w:rPr>
                <w:bCs/>
              </w:rPr>
            </w:pPr>
            <w:r w:rsidRPr="00FF325B">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BF89555" w14:textId="77777777" w:rsidR="00B847D6" w:rsidRPr="00FF325B" w:rsidRDefault="00B847D6" w:rsidP="008A0610">
            <w:pPr>
              <w:tabs>
                <w:tab w:val="right" w:pos="9000"/>
              </w:tabs>
              <w:jc w:val="both"/>
            </w:pPr>
          </w:p>
        </w:tc>
      </w:tr>
      <w:tr w:rsidR="00B847D6" w:rsidRPr="00FF325B" w14:paraId="161CCE2E" w14:textId="77777777" w:rsidTr="008A0610">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728DAC" w14:textId="77777777" w:rsidR="00B847D6" w:rsidRPr="00FF325B" w:rsidRDefault="00B847D6" w:rsidP="008A0610">
            <w:pPr>
              <w:tabs>
                <w:tab w:val="right" w:pos="9000"/>
              </w:tabs>
              <w:jc w:val="both"/>
              <w:rPr>
                <w:bCs/>
              </w:rPr>
            </w:pPr>
            <w:r w:rsidRPr="00FF325B">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DB1B941" w14:textId="77777777" w:rsidR="00B847D6" w:rsidRPr="00FF325B" w:rsidRDefault="00B847D6" w:rsidP="008A0610">
            <w:pPr>
              <w:tabs>
                <w:tab w:val="right" w:pos="9000"/>
              </w:tabs>
              <w:jc w:val="both"/>
            </w:pPr>
          </w:p>
        </w:tc>
      </w:tr>
    </w:tbl>
    <w:p w14:paraId="0B48CE60" w14:textId="77777777" w:rsidR="00B847D6" w:rsidRDefault="00B847D6" w:rsidP="00F82ADF">
      <w:pPr>
        <w:jc w:val="both"/>
        <w:rPr>
          <w:sz w:val="10"/>
        </w:rPr>
      </w:pPr>
    </w:p>
    <w:p w14:paraId="746B2FFD" w14:textId="3E59BC69" w:rsidR="008B4DD0" w:rsidRPr="008E221D" w:rsidRDefault="008B4DD0" w:rsidP="00080F66">
      <w:pPr>
        <w:numPr>
          <w:ilvl w:val="0"/>
          <w:numId w:val="63"/>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65D36BCC" w14:textId="62ADB2F7" w:rsidR="00C738B6" w:rsidRPr="007654F9" w:rsidRDefault="00636161" w:rsidP="00080F66">
      <w:pPr>
        <w:pStyle w:val="Akapitzlist"/>
        <w:numPr>
          <w:ilvl w:val="0"/>
          <w:numId w:val="63"/>
        </w:numPr>
        <w:spacing w:after="0" w:line="240" w:lineRule="auto"/>
        <w:jc w:val="both"/>
        <w:rPr>
          <w:rFonts w:ascii="Times New Roman" w:hAnsi="Times New Roman"/>
          <w:sz w:val="24"/>
          <w:szCs w:val="24"/>
        </w:rPr>
      </w:pPr>
      <w:r>
        <w:rPr>
          <w:rFonts w:ascii="Times New Roman" w:hAnsi="Times New Roman"/>
          <w:sz w:val="24"/>
          <w:szCs w:val="24"/>
          <w:u w:val="single"/>
        </w:rPr>
        <w:t>Przedłużenie o</w:t>
      </w:r>
      <w:r w:rsidR="00C738B6" w:rsidRPr="007654F9">
        <w:rPr>
          <w:rFonts w:ascii="Times New Roman" w:hAnsi="Times New Roman"/>
          <w:sz w:val="24"/>
          <w:szCs w:val="24"/>
          <w:u w:val="single"/>
        </w:rPr>
        <w:t>kres</w:t>
      </w:r>
      <w:r>
        <w:rPr>
          <w:rFonts w:ascii="Times New Roman" w:hAnsi="Times New Roman"/>
          <w:sz w:val="24"/>
          <w:szCs w:val="24"/>
          <w:u w:val="single"/>
        </w:rPr>
        <w:t>u</w:t>
      </w:r>
      <w:r w:rsidR="00C738B6" w:rsidRPr="007654F9">
        <w:rPr>
          <w:rFonts w:ascii="Times New Roman" w:hAnsi="Times New Roman"/>
          <w:sz w:val="24"/>
          <w:szCs w:val="24"/>
          <w:u w:val="single"/>
        </w:rPr>
        <w:t xml:space="preserve"> gwarancji</w:t>
      </w:r>
      <w:r>
        <w:rPr>
          <w:rFonts w:ascii="Times New Roman" w:hAnsi="Times New Roman"/>
          <w:sz w:val="24"/>
          <w:szCs w:val="24"/>
          <w:u w:val="single"/>
        </w:rPr>
        <w:t xml:space="preserve"> jakości na przedmiot zamówienia</w:t>
      </w:r>
      <w:r w:rsidR="00C738B6" w:rsidRPr="007654F9">
        <w:rPr>
          <w:rFonts w:ascii="Times New Roman" w:hAnsi="Times New Roman"/>
          <w:sz w:val="24"/>
          <w:szCs w:val="24"/>
        </w:rPr>
        <w:t xml:space="preserve">: </w:t>
      </w:r>
      <w:r>
        <w:rPr>
          <w:rFonts w:ascii="Times New Roman" w:hAnsi="Times New Roman"/>
          <w:sz w:val="24"/>
          <w:szCs w:val="24"/>
        </w:rPr>
        <w:t xml:space="preserve">o </w:t>
      </w:r>
      <w:r w:rsidR="00C738B6" w:rsidRPr="007654F9">
        <w:rPr>
          <w:rFonts w:ascii="Times New Roman" w:hAnsi="Times New Roman"/>
          <w:sz w:val="24"/>
          <w:szCs w:val="24"/>
        </w:rPr>
        <w:t>…… (</w:t>
      </w:r>
      <w:r w:rsidR="00C738B6" w:rsidRPr="007654F9">
        <w:rPr>
          <w:rFonts w:ascii="Times New Roman" w:hAnsi="Times New Roman"/>
          <w:i/>
          <w:sz w:val="24"/>
          <w:szCs w:val="24"/>
        </w:rPr>
        <w:t>słownie: ……………</w:t>
      </w:r>
      <w:r w:rsidR="00C738B6" w:rsidRPr="007654F9">
        <w:rPr>
          <w:rFonts w:ascii="Times New Roman" w:hAnsi="Times New Roman"/>
          <w:sz w:val="24"/>
          <w:szCs w:val="24"/>
        </w:rPr>
        <w:t xml:space="preserve">) </w:t>
      </w:r>
      <w:r>
        <w:rPr>
          <w:rFonts w:ascii="Times New Roman" w:hAnsi="Times New Roman"/>
          <w:sz w:val="24"/>
          <w:szCs w:val="24"/>
        </w:rPr>
        <w:t>miesięcy/miesiące</w:t>
      </w:r>
      <w:r w:rsidR="00C738B6" w:rsidRPr="007654F9">
        <w:rPr>
          <w:rFonts w:ascii="Times New Roman" w:hAnsi="Times New Roman"/>
          <w:sz w:val="24"/>
          <w:szCs w:val="24"/>
        </w:rPr>
        <w:t>.</w:t>
      </w:r>
    </w:p>
    <w:p w14:paraId="38D4361C" w14:textId="78DAE414" w:rsidR="008B4DD0" w:rsidRPr="001F1589" w:rsidRDefault="008B4DD0" w:rsidP="00080F66">
      <w:pPr>
        <w:pStyle w:val="Akapitzlist"/>
        <w:numPr>
          <w:ilvl w:val="0"/>
          <w:numId w:val="63"/>
        </w:numPr>
        <w:spacing w:after="0" w:line="240" w:lineRule="auto"/>
        <w:jc w:val="both"/>
        <w:rPr>
          <w:rFonts w:ascii="Times New Roman" w:hAnsi="Times New Roman"/>
          <w:sz w:val="24"/>
          <w:szCs w:val="24"/>
        </w:rPr>
      </w:pPr>
      <w:r w:rsidRPr="009C4E81">
        <w:rPr>
          <w:rFonts w:ascii="Times New Roman" w:hAnsi="Times New Roman"/>
          <w:sz w:val="24"/>
          <w:szCs w:val="24"/>
          <w:u w:val="single"/>
        </w:rPr>
        <w:t>Termin dostawy</w:t>
      </w:r>
      <w:r w:rsidRPr="008E221D">
        <w:rPr>
          <w:rFonts w:ascii="Times New Roman" w:hAnsi="Times New Roman"/>
          <w:sz w:val="24"/>
          <w:szCs w:val="24"/>
        </w:rPr>
        <w:t xml:space="preserve">: </w:t>
      </w:r>
      <w:r w:rsidR="00A175B7">
        <w:rPr>
          <w:rFonts w:ascii="Times New Roman" w:hAnsi="Times New Roman"/>
          <w:sz w:val="24"/>
          <w:szCs w:val="24"/>
        </w:rPr>
        <w:t xml:space="preserve">do </w:t>
      </w:r>
      <w:r w:rsidR="005E15A7">
        <w:rPr>
          <w:rFonts w:ascii="Times New Roman" w:hAnsi="Times New Roman"/>
          <w:sz w:val="24"/>
          <w:szCs w:val="24"/>
        </w:rPr>
        <w:t>2</w:t>
      </w:r>
      <w:r w:rsidR="00636161">
        <w:rPr>
          <w:rFonts w:ascii="Times New Roman" w:hAnsi="Times New Roman"/>
          <w:sz w:val="24"/>
          <w:szCs w:val="24"/>
        </w:rPr>
        <w:t>9</w:t>
      </w:r>
      <w:r w:rsidR="00B03870" w:rsidRPr="00B03870">
        <w:rPr>
          <w:rFonts w:ascii="Times New Roman" w:hAnsi="Times New Roman"/>
          <w:sz w:val="24"/>
          <w:szCs w:val="24"/>
        </w:rPr>
        <w:t>.1</w:t>
      </w:r>
      <w:r w:rsidR="005E15A7">
        <w:rPr>
          <w:rFonts w:ascii="Times New Roman" w:hAnsi="Times New Roman"/>
          <w:sz w:val="24"/>
          <w:szCs w:val="24"/>
        </w:rPr>
        <w:t>1</w:t>
      </w:r>
      <w:r w:rsidR="00B03870" w:rsidRPr="00B03870">
        <w:rPr>
          <w:rFonts w:ascii="Times New Roman" w:hAnsi="Times New Roman"/>
          <w:sz w:val="24"/>
          <w:szCs w:val="24"/>
        </w:rPr>
        <w:t>.201</w:t>
      </w:r>
      <w:r w:rsidR="005E15A7">
        <w:rPr>
          <w:rFonts w:ascii="Times New Roman" w:hAnsi="Times New Roman"/>
          <w:sz w:val="24"/>
          <w:szCs w:val="24"/>
        </w:rPr>
        <w:t>9</w:t>
      </w:r>
      <w:r w:rsidR="00B03870" w:rsidRPr="00B03870">
        <w:rPr>
          <w:rFonts w:ascii="Times New Roman" w:hAnsi="Times New Roman"/>
          <w:sz w:val="24"/>
          <w:szCs w:val="24"/>
        </w:rPr>
        <w:t xml:space="preserve"> r.</w:t>
      </w:r>
    </w:p>
    <w:p w14:paraId="0B01D818" w14:textId="44E378A5" w:rsidR="008B4DD0" w:rsidRPr="008E221D" w:rsidRDefault="008B4DD0" w:rsidP="00080F66">
      <w:pPr>
        <w:numPr>
          <w:ilvl w:val="0"/>
          <w:numId w:val="63"/>
        </w:numPr>
        <w:jc w:val="both"/>
      </w:pPr>
      <w:r w:rsidRPr="005927BC">
        <w:rPr>
          <w:bCs/>
          <w:u w:val="single"/>
        </w:rPr>
        <w:t>Termin płatności</w:t>
      </w:r>
      <w:r w:rsidRPr="005927BC">
        <w:rPr>
          <w:bCs/>
        </w:rPr>
        <w:t xml:space="preserve">: </w:t>
      </w:r>
      <w:r w:rsidRPr="008E221D">
        <w:t xml:space="preserve">przelewem w ciągu 60 dni, licząc od dnia doręczenia prawidłowo </w:t>
      </w:r>
      <w:r w:rsidR="004D552B">
        <w:t>wystawionej</w:t>
      </w:r>
      <w:r w:rsidRPr="008E221D">
        <w:t xml:space="preserve"> (pod względem merytorycznym i formalnym) faktury Zamawiającemu.</w:t>
      </w:r>
    </w:p>
    <w:p w14:paraId="0A57A78B" w14:textId="1093B5C3" w:rsidR="00DB7864" w:rsidRDefault="008B4DD0" w:rsidP="00080F66">
      <w:pPr>
        <w:numPr>
          <w:ilvl w:val="0"/>
          <w:numId w:val="63"/>
        </w:numPr>
        <w:jc w:val="both"/>
      </w:pPr>
      <w:r w:rsidRPr="008D71DC">
        <w:rPr>
          <w:u w:val="single"/>
        </w:rPr>
        <w:t>Termin realizacji umowy</w:t>
      </w:r>
      <w:r w:rsidRPr="008D71DC">
        <w:t>:</w:t>
      </w:r>
      <w:r w:rsidR="004D552B" w:rsidRPr="00DB7864">
        <w:t xml:space="preserve"> </w:t>
      </w:r>
      <w:r w:rsidR="00777170">
        <w:t xml:space="preserve">do </w:t>
      </w:r>
      <w:r w:rsidR="00DC7399">
        <w:t>2</w:t>
      </w:r>
      <w:r w:rsidR="00636161">
        <w:t>9</w:t>
      </w:r>
      <w:r w:rsidR="00745DD1">
        <w:t>.1</w:t>
      </w:r>
      <w:r w:rsidR="00DC7399">
        <w:t>1</w:t>
      </w:r>
      <w:r w:rsidR="00745DD1">
        <w:t>.201</w:t>
      </w:r>
      <w:r w:rsidR="00DC7399">
        <w:t>9</w:t>
      </w:r>
      <w:r w:rsidR="00745DD1">
        <w:t xml:space="preserve"> r.</w:t>
      </w:r>
    </w:p>
    <w:p w14:paraId="0665EA7E" w14:textId="77777777" w:rsidR="008B4DD0" w:rsidRPr="008E221D" w:rsidRDefault="008B4DD0" w:rsidP="008B4DD0">
      <w:pPr>
        <w:jc w:val="both"/>
        <w:rPr>
          <w:sz w:val="10"/>
        </w:rPr>
      </w:pPr>
    </w:p>
    <w:p w14:paraId="0EE194B4" w14:textId="77777777" w:rsidR="008B4DD0" w:rsidRPr="008E221D" w:rsidRDefault="008B4DD0" w:rsidP="008B4DD0">
      <w:pPr>
        <w:jc w:val="both"/>
        <w:rPr>
          <w:u w:val="single"/>
        </w:rPr>
      </w:pPr>
      <w:r w:rsidRPr="008E221D">
        <w:rPr>
          <w:u w:val="single"/>
        </w:rPr>
        <w:t>Jednocześnie oświadczamy, że</w:t>
      </w:r>
      <w:r w:rsidRPr="008E221D">
        <w:t>:</w:t>
      </w:r>
    </w:p>
    <w:p w14:paraId="7F128851" w14:textId="6E966961" w:rsidR="008B4DD0" w:rsidRPr="00C656C0" w:rsidRDefault="008B4DD0" w:rsidP="00080F66">
      <w:pPr>
        <w:numPr>
          <w:ilvl w:val="0"/>
          <w:numId w:val="63"/>
        </w:numPr>
        <w:tabs>
          <w:tab w:val="num" w:pos="360"/>
        </w:tabs>
        <w:jc w:val="both"/>
        <w:rPr>
          <w:bCs/>
        </w:rPr>
      </w:pPr>
      <w:r w:rsidRPr="000C2D5E">
        <w:t>Akceptuję/emy zawarte w SIWZ szczegółowe warunki postępowania i nie wnoszę/simy do nich żadnych zastrzeżeń oraz zdobyłem/am/liśmy konieczne informacje do przygotowania oferty.</w:t>
      </w:r>
    </w:p>
    <w:p w14:paraId="498763AA" w14:textId="3CE26576" w:rsidR="00C656C0" w:rsidRPr="000C2D5E" w:rsidRDefault="00C656C0" w:rsidP="00080F66">
      <w:pPr>
        <w:numPr>
          <w:ilvl w:val="0"/>
          <w:numId w:val="63"/>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Pr="009E05D2">
        <w:rPr>
          <w:rStyle w:val="Odwoanieprzypisudolnego"/>
        </w:rPr>
        <w:footnoteReference w:id="3"/>
      </w:r>
      <w:r>
        <w:t>: …………………………………………………………………………………………...</w:t>
      </w:r>
    </w:p>
    <w:p w14:paraId="05047DD8" w14:textId="3B4CC24E" w:rsidR="008B4DD0" w:rsidRPr="000C2D5E" w:rsidRDefault="008B4DD0" w:rsidP="00080F66">
      <w:pPr>
        <w:numPr>
          <w:ilvl w:val="0"/>
          <w:numId w:val="63"/>
        </w:numPr>
        <w:tabs>
          <w:tab w:val="num" w:pos="360"/>
        </w:tabs>
        <w:jc w:val="both"/>
        <w:rPr>
          <w:bCs/>
        </w:rPr>
      </w:pPr>
      <w:r w:rsidRPr="000C2D5E">
        <w:t xml:space="preserve">Akceptuję/emy Projekt umowy (Załącznik nr </w:t>
      </w:r>
      <w:r w:rsidR="004F483A">
        <w:t>6</w:t>
      </w:r>
      <w:r w:rsidRPr="000C2D5E">
        <w:t xml:space="preserve"> do SIWZ) i w przypadku wybrania mojej/naszej oferty zobowiązuję/emy się do jej podpisania na warunkach określonych w SIWZ, w miejscu i terminie wskazanym przez Zamawiającego.</w:t>
      </w:r>
    </w:p>
    <w:p w14:paraId="185C8909" w14:textId="04467C04" w:rsidR="008B4DD0" w:rsidRPr="008E221D" w:rsidRDefault="008B4DD0" w:rsidP="00080F66">
      <w:pPr>
        <w:numPr>
          <w:ilvl w:val="0"/>
          <w:numId w:val="63"/>
        </w:numPr>
        <w:tabs>
          <w:tab w:val="num" w:pos="360"/>
        </w:tabs>
        <w:jc w:val="both"/>
        <w:rPr>
          <w:bCs/>
        </w:rPr>
      </w:pPr>
      <w:r w:rsidRPr="008E221D">
        <w:t>Gwarantuję/emy wykonanie całości zamówienia zgodnie z treścią SIWZ.</w:t>
      </w:r>
    </w:p>
    <w:p w14:paraId="6C5AEC5D" w14:textId="48674EEF" w:rsidR="009D3FF8" w:rsidRPr="009D3FF8" w:rsidRDefault="009D3FF8" w:rsidP="009D3FF8">
      <w:pPr>
        <w:numPr>
          <w:ilvl w:val="0"/>
          <w:numId w:val="63"/>
        </w:numPr>
        <w:tabs>
          <w:tab w:val="num" w:pos="360"/>
        </w:tabs>
        <w:jc w:val="both"/>
        <w:rPr>
          <w:bCs/>
        </w:rPr>
      </w:pPr>
      <w:r w:rsidRPr="009D3FF8">
        <w:rPr>
          <w:bCs/>
        </w:rPr>
        <w:lastRenderedPageBreak/>
        <w:t>Przedmiot zamówienia wykonam/y: sam/i / przy udziale Podwykonawcy/ów*.</w:t>
      </w:r>
      <w:r w:rsidRPr="009D3FF8">
        <w:rPr>
          <w:bCs/>
        </w:rPr>
        <w:br/>
        <w:t>Następując</w:t>
      </w:r>
      <w:r>
        <w:rPr>
          <w:bCs/>
        </w:rPr>
        <w:t>ą/</w:t>
      </w:r>
      <w:r w:rsidRPr="009D3FF8">
        <w:rPr>
          <w:bCs/>
        </w:rPr>
        <w:t>e częś</w:t>
      </w:r>
      <w:r>
        <w:rPr>
          <w:bCs/>
        </w:rPr>
        <w:t>ć/</w:t>
      </w:r>
      <w:r w:rsidRPr="009D3FF8">
        <w:rPr>
          <w:bCs/>
        </w:rPr>
        <w:t xml:space="preserve">ci zamówienia zamierzam/y powierzyć Podwykonawcy/om </w:t>
      </w:r>
      <w:r w:rsidRPr="009D3FF8">
        <w:rPr>
          <w:rFonts w:eastAsia="Verdana,Bold"/>
        </w:rPr>
        <w:t>(wypełnić tylko jeżeli dotyczy)</w:t>
      </w:r>
      <w:r w:rsidRPr="009D3FF8">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9D3FF8" w:rsidRPr="008E221D" w14:paraId="1C0DE269" w14:textId="77777777" w:rsidTr="009B00B2">
        <w:trPr>
          <w:jc w:val="center"/>
        </w:trPr>
        <w:tc>
          <w:tcPr>
            <w:tcW w:w="648" w:type="dxa"/>
            <w:shd w:val="clear" w:color="auto" w:fill="auto"/>
          </w:tcPr>
          <w:p w14:paraId="772AA970" w14:textId="77777777" w:rsidR="009D3FF8" w:rsidRPr="008E221D" w:rsidRDefault="009D3FF8" w:rsidP="009B00B2">
            <w:pPr>
              <w:tabs>
                <w:tab w:val="num" w:pos="2688"/>
              </w:tabs>
              <w:jc w:val="both"/>
              <w:rPr>
                <w:bCs/>
                <w:sz w:val="22"/>
              </w:rPr>
            </w:pPr>
            <w:r w:rsidRPr="008E221D">
              <w:t>Lp.</w:t>
            </w:r>
          </w:p>
        </w:tc>
        <w:tc>
          <w:tcPr>
            <w:tcW w:w="4536" w:type="dxa"/>
            <w:shd w:val="clear" w:color="auto" w:fill="auto"/>
          </w:tcPr>
          <w:p w14:paraId="3AB31F0E" w14:textId="77777777" w:rsidR="009D3FF8" w:rsidRPr="008E221D" w:rsidRDefault="009D3FF8" w:rsidP="009B00B2">
            <w:pPr>
              <w:tabs>
                <w:tab w:val="num" w:pos="2688"/>
              </w:tabs>
              <w:jc w:val="center"/>
              <w:rPr>
                <w:bCs/>
                <w:sz w:val="22"/>
              </w:rPr>
            </w:pPr>
            <w:r w:rsidRPr="008E221D">
              <w:t>Nazwa/y części zamówienia</w:t>
            </w:r>
          </w:p>
        </w:tc>
        <w:tc>
          <w:tcPr>
            <w:tcW w:w="4536" w:type="dxa"/>
          </w:tcPr>
          <w:p w14:paraId="04BB2F2F" w14:textId="77777777" w:rsidR="009D3FF8" w:rsidRPr="008E221D" w:rsidRDefault="009D3FF8" w:rsidP="009B00B2">
            <w:pPr>
              <w:tabs>
                <w:tab w:val="num" w:pos="2688"/>
              </w:tabs>
              <w:jc w:val="center"/>
            </w:pPr>
            <w:r w:rsidRPr="008E221D">
              <w:t xml:space="preserve">Nazwa/y i adres/y </w:t>
            </w:r>
            <w:r>
              <w:t>P</w:t>
            </w:r>
            <w:r w:rsidRPr="008E221D">
              <w:t>odwykonawcy/ów</w:t>
            </w:r>
          </w:p>
        </w:tc>
      </w:tr>
      <w:tr w:rsidR="009D3FF8" w:rsidRPr="008E221D" w14:paraId="1A6967D6" w14:textId="77777777" w:rsidTr="009B00B2">
        <w:trPr>
          <w:trHeight w:val="690"/>
          <w:jc w:val="center"/>
        </w:trPr>
        <w:tc>
          <w:tcPr>
            <w:tcW w:w="648" w:type="dxa"/>
            <w:shd w:val="clear" w:color="auto" w:fill="auto"/>
          </w:tcPr>
          <w:p w14:paraId="5BB3A2CB" w14:textId="77777777" w:rsidR="009D3FF8" w:rsidRPr="008E221D" w:rsidRDefault="009D3FF8" w:rsidP="009B00B2">
            <w:pPr>
              <w:tabs>
                <w:tab w:val="num" w:pos="2688"/>
              </w:tabs>
              <w:jc w:val="both"/>
              <w:rPr>
                <w:bCs/>
                <w:sz w:val="22"/>
              </w:rPr>
            </w:pPr>
          </w:p>
        </w:tc>
        <w:tc>
          <w:tcPr>
            <w:tcW w:w="4536" w:type="dxa"/>
            <w:shd w:val="clear" w:color="auto" w:fill="auto"/>
          </w:tcPr>
          <w:p w14:paraId="15793EFC" w14:textId="77777777" w:rsidR="009D3FF8" w:rsidRPr="008E221D" w:rsidRDefault="009D3FF8" w:rsidP="009B00B2">
            <w:pPr>
              <w:tabs>
                <w:tab w:val="num" w:pos="2688"/>
              </w:tabs>
              <w:jc w:val="both"/>
              <w:rPr>
                <w:bCs/>
                <w:sz w:val="22"/>
              </w:rPr>
            </w:pPr>
          </w:p>
        </w:tc>
        <w:tc>
          <w:tcPr>
            <w:tcW w:w="4536" w:type="dxa"/>
          </w:tcPr>
          <w:p w14:paraId="6771F8F9" w14:textId="77777777" w:rsidR="009D3FF8" w:rsidRPr="008E221D" w:rsidRDefault="009D3FF8" w:rsidP="009B00B2">
            <w:pPr>
              <w:tabs>
                <w:tab w:val="num" w:pos="2688"/>
              </w:tabs>
              <w:jc w:val="both"/>
              <w:rPr>
                <w:bCs/>
                <w:sz w:val="22"/>
              </w:rPr>
            </w:pPr>
          </w:p>
        </w:tc>
      </w:tr>
    </w:tbl>
    <w:p w14:paraId="58C14E7D" w14:textId="77777777" w:rsidR="009D3FF8" w:rsidRPr="008E221D" w:rsidRDefault="009D3FF8" w:rsidP="009D3FF8">
      <w:pPr>
        <w:tabs>
          <w:tab w:val="num" w:pos="2688"/>
        </w:tabs>
        <w:jc w:val="both"/>
        <w:rPr>
          <w:bCs/>
          <w:sz w:val="10"/>
        </w:rPr>
      </w:pPr>
    </w:p>
    <w:p w14:paraId="3101CF46" w14:textId="420C1F5D" w:rsidR="008B4DD0" w:rsidRPr="00021971" w:rsidRDefault="008B4DD0" w:rsidP="009D3FF8">
      <w:pPr>
        <w:numPr>
          <w:ilvl w:val="0"/>
          <w:numId w:val="63"/>
        </w:numPr>
        <w:tabs>
          <w:tab w:val="num" w:pos="360"/>
        </w:tabs>
        <w:jc w:val="both"/>
        <w:rPr>
          <w:bCs/>
        </w:rPr>
      </w:pPr>
      <w:r w:rsidRPr="008E221D">
        <w:t xml:space="preserve">Oświadczam/y, że </w:t>
      </w:r>
      <w:r w:rsidRPr="00F62B7D">
        <w:t>powyższ</w:t>
      </w:r>
      <w:r w:rsidR="00417129" w:rsidRPr="00F62B7D">
        <w:t>a/</w:t>
      </w:r>
      <w:r w:rsidRPr="00F62B7D">
        <w:t>e cen</w:t>
      </w:r>
      <w:r w:rsidR="00417129" w:rsidRPr="00F62B7D">
        <w:t>a/</w:t>
      </w:r>
      <w:r w:rsidRPr="00F62B7D">
        <w:t>y</w:t>
      </w:r>
      <w:r w:rsidRPr="008E221D">
        <w:t xml:space="preserve"> brutto zawiera</w:t>
      </w:r>
      <w:r w:rsidR="00417129">
        <w:t>/</w:t>
      </w:r>
      <w:r w:rsidRPr="008E221D">
        <w:t>ją wszystkie koszty, jakie poniesie Zamawiający</w:t>
      </w:r>
      <w:r w:rsidRPr="008E221D">
        <w:br/>
        <w:t>w przypadku wyboru mojej/naszej oferty.</w:t>
      </w:r>
    </w:p>
    <w:p w14:paraId="2D798254" w14:textId="2F61FB92" w:rsidR="008B4DD0" w:rsidRPr="00A13B13" w:rsidRDefault="008B4DD0" w:rsidP="00080F66">
      <w:pPr>
        <w:numPr>
          <w:ilvl w:val="0"/>
          <w:numId w:val="63"/>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2F42F2A5" w14:textId="366365A8" w:rsidR="00A13B13" w:rsidRPr="00405338" w:rsidRDefault="00A13B13" w:rsidP="00080F66">
      <w:pPr>
        <w:numPr>
          <w:ilvl w:val="0"/>
          <w:numId w:val="63"/>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29899873" w14:textId="489462E5" w:rsidR="008B4DD0" w:rsidRPr="008E221D" w:rsidRDefault="008B4DD0" w:rsidP="00080F66">
      <w:pPr>
        <w:numPr>
          <w:ilvl w:val="0"/>
          <w:numId w:val="63"/>
        </w:numPr>
        <w:tabs>
          <w:tab w:val="num" w:pos="360"/>
        </w:tabs>
        <w:jc w:val="both"/>
        <w:rPr>
          <w:bCs/>
        </w:rPr>
      </w:pPr>
      <w:r w:rsidRPr="008E221D">
        <w:t>Oświadczam/y, że wszystkie złożone przeze</w:t>
      </w:r>
      <w:r w:rsidR="00121C78" w:rsidRPr="008E221D">
        <w:t>/przez</w:t>
      </w:r>
      <w:r w:rsidRPr="008E221D">
        <w:t xml:space="preserve"> mnie</w:t>
      </w:r>
      <w:r w:rsidR="00121C78">
        <w:t>/nas</w:t>
      </w:r>
      <w:r w:rsidRPr="008E221D">
        <w:t xml:space="preserve"> </w:t>
      </w:r>
      <w:r w:rsidR="00405338" w:rsidRPr="00DD4F3F">
        <w:t>oświadczenia</w:t>
      </w:r>
      <w:r w:rsidR="00405338" w:rsidRPr="008E221D">
        <w:t xml:space="preserve"> </w:t>
      </w:r>
      <w:r w:rsidR="00F06AA7">
        <w:t xml:space="preserve">i </w:t>
      </w:r>
      <w:r w:rsidRPr="008E221D">
        <w:t>dokumenty są zgodne</w:t>
      </w:r>
      <w:r w:rsidR="00F06AA7">
        <w:br/>
      </w:r>
      <w:r w:rsidRPr="008E221D">
        <w:t>z aktualnym stanem prawnym i faktycznym.</w:t>
      </w:r>
    </w:p>
    <w:p w14:paraId="1EAA35A4" w14:textId="6E854EE7" w:rsidR="008B4DD0" w:rsidRPr="008E221D" w:rsidRDefault="008B4DD0" w:rsidP="00080F66">
      <w:pPr>
        <w:numPr>
          <w:ilvl w:val="0"/>
          <w:numId w:val="63"/>
        </w:numPr>
        <w:tabs>
          <w:tab w:val="num" w:pos="360"/>
        </w:tabs>
        <w:jc w:val="both"/>
        <w:rPr>
          <w:bCs/>
        </w:rPr>
      </w:pPr>
      <w:r w:rsidRPr="008E221D">
        <w:t>Uważam/y się za związanych ofertą na okres 30 dni od terminu składania ofert.</w:t>
      </w:r>
    </w:p>
    <w:p w14:paraId="02D8A175" w14:textId="77777777" w:rsidR="008B4DD0" w:rsidRPr="008E221D" w:rsidRDefault="008B4DD0" w:rsidP="00080F66">
      <w:pPr>
        <w:numPr>
          <w:ilvl w:val="0"/>
          <w:numId w:val="63"/>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4BB6C6EA" w14:textId="77777777" w:rsidR="008B4DD0" w:rsidRPr="008E221D" w:rsidRDefault="008B4DD0" w:rsidP="008B4DD0">
      <w:pPr>
        <w:ind w:left="357"/>
        <w:jc w:val="both"/>
        <w:rPr>
          <w:bCs/>
        </w:rPr>
      </w:pPr>
      <w:r w:rsidRPr="008E221D">
        <w:rPr>
          <w:bCs/>
        </w:rPr>
        <w:t>…………………………………………………………………………………………………………………………………………………………………………………………………………………………</w:t>
      </w:r>
    </w:p>
    <w:p w14:paraId="2F264B98" w14:textId="79B2D4F3" w:rsidR="008B4DD0" w:rsidRPr="00942802" w:rsidRDefault="008B4DD0" w:rsidP="00942802">
      <w:pPr>
        <w:numPr>
          <w:ilvl w:val="0"/>
          <w:numId w:val="63"/>
        </w:numPr>
        <w:tabs>
          <w:tab w:val="num" w:pos="360"/>
          <w:tab w:val="num" w:pos="2688"/>
        </w:tabs>
        <w:jc w:val="both"/>
        <w:rPr>
          <w:bCs/>
        </w:rPr>
      </w:pPr>
      <w:r w:rsidRPr="008E221D">
        <w:t>Osobą/ami uprawnioną/ymi do kontaktowania się z Zamawiającym w sprawie realizacji postępowania jes</w:t>
      </w:r>
      <w:r w:rsidR="00942802">
        <w:t>t/są: ……………………………………………………</w:t>
      </w:r>
    </w:p>
    <w:p w14:paraId="6B2EC48F" w14:textId="1FF512CE" w:rsidR="008B4DD0" w:rsidRDefault="008B4DD0" w:rsidP="008B4DD0">
      <w:pPr>
        <w:tabs>
          <w:tab w:val="num" w:pos="2688"/>
        </w:tabs>
        <w:ind w:firstLine="360"/>
        <w:jc w:val="both"/>
      </w:pPr>
      <w:r w:rsidRPr="008E221D">
        <w:t>telefon/faks</w:t>
      </w:r>
      <w:r w:rsidR="00942802">
        <w:t xml:space="preserve"> </w:t>
      </w:r>
      <w:r w:rsidRPr="008E221D">
        <w:t>……………</w:t>
      </w:r>
      <w:r w:rsidR="00942802">
        <w:t>………………………………………</w:t>
      </w:r>
    </w:p>
    <w:p w14:paraId="7C378095" w14:textId="77777777" w:rsidR="008B4DD0" w:rsidRPr="008E221D" w:rsidRDefault="008B4DD0" w:rsidP="00080F66">
      <w:pPr>
        <w:numPr>
          <w:ilvl w:val="0"/>
          <w:numId w:val="63"/>
        </w:numPr>
        <w:tabs>
          <w:tab w:val="num" w:pos="360"/>
          <w:tab w:val="num" w:pos="2688"/>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080F66">
      <w:pPr>
        <w:numPr>
          <w:ilvl w:val="0"/>
          <w:numId w:val="63"/>
        </w:numPr>
        <w:tabs>
          <w:tab w:val="num" w:pos="360"/>
          <w:tab w:val="num" w:pos="2688"/>
        </w:tabs>
        <w:jc w:val="both"/>
        <w:rPr>
          <w:bCs/>
        </w:rPr>
      </w:pPr>
      <w:r w:rsidRPr="008E221D">
        <w:t>Upoważnienie dla powyżej wskazanej/ych osoby/ób wynika z następującego/ych dokumentu/ów</w:t>
      </w:r>
    </w:p>
    <w:p w14:paraId="65E92280" w14:textId="3CF9AD9E" w:rsidR="008B4DD0" w:rsidRPr="008E221D"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004513B3">
        <w:rPr>
          <w:rFonts w:ascii="Times New Roman" w:hAnsi="Times New Roman"/>
          <w:bCs w:val="0"/>
          <w:sz w:val="24"/>
          <w:szCs w:val="24"/>
        </w:rPr>
        <w:t xml:space="preserve"> </w:t>
      </w:r>
      <w:r w:rsidRPr="008E221D">
        <w:rPr>
          <w:rFonts w:ascii="Times New Roman" w:hAnsi="Times New Roman"/>
          <w:bCs w:val="0"/>
          <w:sz w:val="24"/>
          <w:szCs w:val="24"/>
        </w:rPr>
        <w:t>które dołączam/y do oferty.</w:t>
      </w:r>
    </w:p>
    <w:p w14:paraId="3BDD6736" w14:textId="77777777" w:rsidR="008B4DD0" w:rsidRPr="008E221D" w:rsidRDefault="008B4DD0" w:rsidP="00080F66">
      <w:pPr>
        <w:numPr>
          <w:ilvl w:val="0"/>
          <w:numId w:val="63"/>
        </w:numPr>
        <w:tabs>
          <w:tab w:val="num" w:pos="360"/>
          <w:tab w:val="num" w:pos="2688"/>
        </w:tabs>
        <w:jc w:val="both"/>
        <w:rPr>
          <w:bCs/>
        </w:rPr>
      </w:pPr>
      <w:r w:rsidRPr="008E221D">
        <w:t>Załącznikami do oferty są:</w:t>
      </w:r>
    </w:p>
    <w:p w14:paraId="37CD4CDF" w14:textId="3DCC87E2" w:rsidR="008B4DD0" w:rsidRPr="008E221D" w:rsidRDefault="008B4DD0" w:rsidP="003068FA">
      <w:pPr>
        <w:numPr>
          <w:ilvl w:val="0"/>
          <w:numId w:val="31"/>
        </w:numPr>
        <w:jc w:val="both"/>
      </w:pPr>
      <w:r w:rsidRPr="008E221D">
        <w:t>……………………………………………………;</w:t>
      </w:r>
    </w:p>
    <w:p w14:paraId="177ACEEC" w14:textId="01E5167B" w:rsidR="008B4DD0" w:rsidRDefault="00FA4ED5" w:rsidP="00FA4ED5">
      <w:pPr>
        <w:ind w:left="360"/>
        <w:jc w:val="both"/>
      </w:pPr>
      <w:r>
        <w:t xml:space="preserve">…  </w:t>
      </w:r>
      <w:r w:rsidR="008B4DD0" w:rsidRPr="008E221D">
        <w:t>……………………</w:t>
      </w:r>
      <w:r w:rsidR="00EA4B39">
        <w:t>………………………………</w:t>
      </w:r>
      <w:r w:rsidR="008B4DD0" w:rsidRPr="008E221D">
        <w:t>.</w:t>
      </w:r>
    </w:p>
    <w:p w14:paraId="5D60F48C" w14:textId="77777777" w:rsidR="008B4DD0" w:rsidRPr="00E04527" w:rsidRDefault="008B4DD0" w:rsidP="008B4DD0">
      <w:pPr>
        <w:jc w:val="both"/>
        <w:rPr>
          <w:sz w:val="10"/>
        </w:rPr>
      </w:pPr>
    </w:p>
    <w:p w14:paraId="6B927D44" w14:textId="27C98284" w:rsidR="008B4DD0" w:rsidRPr="00E04527" w:rsidRDefault="004A0EE5" w:rsidP="00080F66">
      <w:pPr>
        <w:numPr>
          <w:ilvl w:val="0"/>
          <w:numId w:val="63"/>
        </w:numPr>
        <w:tabs>
          <w:tab w:val="num" w:pos="360"/>
          <w:tab w:val="num" w:pos="2688"/>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osoby/ób upoważnionej/ych</w:t>
            </w:r>
          </w:p>
          <w:p w14:paraId="108B6E21" w14:textId="77777777" w:rsidR="003C1377" w:rsidRPr="005D379E" w:rsidRDefault="003C1377" w:rsidP="00583417">
            <w:pPr>
              <w:tabs>
                <w:tab w:val="left" w:pos="360"/>
              </w:tabs>
              <w:jc w:val="center"/>
              <w:rPr>
                <w:bCs/>
              </w:rPr>
            </w:pPr>
            <w:r w:rsidRPr="005D379E">
              <w:rPr>
                <w:i/>
                <w:sz w:val="16"/>
                <w:szCs w:val="16"/>
              </w:rPr>
              <w:t>do reprezentowania Wykonawcy</w:t>
            </w:r>
          </w:p>
        </w:tc>
      </w:tr>
    </w:tbl>
    <w:p w14:paraId="559BC4D9" w14:textId="77777777" w:rsidR="00FA4ED5" w:rsidRDefault="00FA4ED5" w:rsidP="008B4DD0">
      <w:pPr>
        <w:tabs>
          <w:tab w:val="left" w:pos="6198"/>
        </w:tabs>
        <w:jc w:val="both"/>
        <w:rPr>
          <w:sz w:val="20"/>
          <w:szCs w:val="20"/>
        </w:rPr>
      </w:pPr>
    </w:p>
    <w:p w14:paraId="2FF110EF" w14:textId="77777777" w:rsidR="00132146" w:rsidRPr="00EA4B39" w:rsidRDefault="00132146"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2"/>
        <w:gridCol w:w="5082"/>
      </w:tblGrid>
      <w:tr w:rsidR="005067E7" w:rsidRPr="00B92A77" w14:paraId="6B7784D0" w14:textId="77777777" w:rsidTr="00583417">
        <w:tc>
          <w:tcPr>
            <w:tcW w:w="5172" w:type="dxa"/>
            <w:shd w:val="clear" w:color="auto" w:fill="auto"/>
          </w:tcPr>
          <w:p w14:paraId="31140ED6" w14:textId="7A768DF7" w:rsidR="005067E7" w:rsidRPr="001D5C66" w:rsidRDefault="0031503C" w:rsidP="002E57A0">
            <w:r w:rsidRPr="00AE35DA">
              <w:rPr>
                <w:bCs/>
              </w:rPr>
              <w:lastRenderedPageBreak/>
              <w:t>DZz.380.3.24.2019.DGt.323</w:t>
            </w:r>
          </w:p>
        </w:tc>
        <w:tc>
          <w:tcPr>
            <w:tcW w:w="5172" w:type="dxa"/>
            <w:shd w:val="clear" w:color="auto" w:fill="auto"/>
          </w:tcPr>
          <w:p w14:paraId="6989EDDF" w14:textId="3E18B448" w:rsidR="005067E7" w:rsidRPr="00262FE1" w:rsidRDefault="005067E7" w:rsidP="00B5457D">
            <w:pPr>
              <w:jc w:val="right"/>
            </w:pPr>
            <w:r w:rsidRPr="00262FE1">
              <w:t xml:space="preserve">Załącznik nr </w:t>
            </w:r>
            <w:r w:rsidR="00B5457D">
              <w:t>4</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77777777" w:rsidR="005067E7" w:rsidRPr="00B92A77" w:rsidRDefault="005067E7" w:rsidP="00583417">
            <w:pPr>
              <w:tabs>
                <w:tab w:val="left" w:pos="360"/>
              </w:tabs>
              <w:jc w:val="both"/>
              <w:rPr>
                <w:bCs/>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1EE745AE" w:rsidR="005067E7" w:rsidRPr="008A7A49" w:rsidRDefault="005067E7" w:rsidP="005067E7">
      <w:pPr>
        <w:spacing w:line="360" w:lineRule="auto"/>
        <w:ind w:firstLine="708"/>
        <w:jc w:val="both"/>
      </w:pPr>
      <w:r w:rsidRPr="008A7A49">
        <w:t>Na potrzeby postępowania o udzielenie zamówienia publicznego pn. „</w:t>
      </w:r>
      <w:r w:rsidR="009D18FC" w:rsidRPr="008A7A49">
        <w:t>Dostawa łóżek</w:t>
      </w:r>
      <w:r w:rsidR="00746341" w:rsidRPr="008A7A49">
        <w:br/>
      </w:r>
      <w:r w:rsidR="009D18FC" w:rsidRPr="008A7A49">
        <w:t>z materacami i szafkami przyłóżkowymi - etap I</w:t>
      </w:r>
      <w:r w:rsidR="001D5170">
        <w:t>I</w:t>
      </w:r>
      <w:r w:rsidR="007351EE" w:rsidRPr="008A7A49">
        <w:t xml:space="preserve"> dla potrzeb</w:t>
      </w:r>
      <w:r w:rsidRPr="008A7A49">
        <w:t xml:space="preserve"> SP ZOZ Państwowego Szpitala dla Nerwowo i Psychicznie Chorych</w:t>
      </w:r>
      <w:r w:rsidR="00FE3C02" w:rsidRPr="008A7A49">
        <w:t xml:space="preserve"> </w:t>
      </w:r>
      <w:r w:rsidRPr="008A7A49">
        <w:t>w Rybniku”, prowadzonego przez SP ZOZ Państwowy Szpital dla Nerwowo</w:t>
      </w:r>
      <w:r w:rsidR="00037AAC">
        <w:br/>
      </w:r>
      <w:r w:rsidRPr="008A7A49">
        <w:t>i Psychicznie Chorych</w:t>
      </w:r>
      <w:r w:rsidR="00FE3C02" w:rsidRPr="008A7A49">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3068FA">
      <w:pPr>
        <w:pStyle w:val="Akapitzlist"/>
        <w:numPr>
          <w:ilvl w:val="0"/>
          <w:numId w:val="33"/>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3068FA">
      <w:pPr>
        <w:pStyle w:val="Akapitzlist"/>
        <w:numPr>
          <w:ilvl w:val="0"/>
          <w:numId w:val="33"/>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5B7FBB5"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764F5DDF" w14:textId="77777777" w:rsidR="005067E7" w:rsidRPr="00685F63" w:rsidRDefault="005067E7" w:rsidP="005067E7">
      <w:pPr>
        <w:tabs>
          <w:tab w:val="left" w:pos="360"/>
        </w:tabs>
        <w:jc w:val="both"/>
        <w:rPr>
          <w:bCs/>
          <w:sz w:val="20"/>
        </w:rPr>
      </w:pPr>
    </w:p>
    <w:p w14:paraId="5DD13CE7" w14:textId="742A5CDC" w:rsidR="005067E7" w:rsidRDefault="005067E7" w:rsidP="005067E7">
      <w:pPr>
        <w:spacing w:line="360" w:lineRule="auto"/>
        <w:jc w:val="both"/>
        <w:rPr>
          <w:i/>
          <w:sz w:val="16"/>
          <w:szCs w:val="16"/>
        </w:rPr>
      </w:pPr>
      <w:r w:rsidRPr="00AE05C9">
        <w:t>Oświadczam, że zachodzą w stosunku do mnie podstawy wykluczenia z postępowania na podstawie art. …………</w:t>
      </w:r>
      <w:r w:rsidR="00D26EA4">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00F62B7D">
        <w:rPr>
          <w:i/>
          <w:sz w:val="16"/>
          <w:szCs w:val="16"/>
        </w:rPr>
        <w:t>-</w:t>
      </w:r>
      <w:r w:rsidR="00A72DB1">
        <w:rPr>
          <w:i/>
          <w:sz w:val="16"/>
          <w:szCs w:val="16"/>
        </w:rPr>
        <w:t xml:space="preserve"> </w:t>
      </w:r>
      <w:r w:rsidRPr="006807B3">
        <w:rPr>
          <w:i/>
          <w:sz w:val="16"/>
          <w:szCs w:val="16"/>
        </w:rPr>
        <w:t>20</w:t>
      </w:r>
      <w:r w:rsidR="006353E4">
        <w:rPr>
          <w:i/>
          <w:sz w:val="16"/>
          <w:szCs w:val="16"/>
        </w:rPr>
        <w:br/>
      </w:r>
      <w:r w:rsidRPr="006807B3">
        <w:rPr>
          <w:i/>
          <w:sz w:val="16"/>
          <w:szCs w:val="16"/>
        </w:rPr>
        <w:t>lub art. 24 ust. 5 Ustawy PZP).</w:t>
      </w:r>
    </w:p>
    <w:p w14:paraId="3F1A64BA" w14:textId="77777777" w:rsidR="005067E7" w:rsidRDefault="005067E7" w:rsidP="005067E7">
      <w:pPr>
        <w:spacing w:line="360" w:lineRule="auto"/>
        <w:jc w:val="both"/>
      </w:pPr>
      <w:r w:rsidRPr="00AE05C9">
        <w:lastRenderedPageBreak/>
        <w:t>Jednocześnie oświadczam, że w związku z w</w:t>
      </w:r>
      <w:r>
        <w:t>/</w:t>
      </w:r>
      <w:r w:rsidRPr="00AE05C9">
        <w:t>w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87288A"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0B276DA9"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08CFD5A3" w:rsidR="005067E7" w:rsidRPr="00B92A77" w:rsidRDefault="005067E7" w:rsidP="005067E7">
      <w:pPr>
        <w:spacing w:line="360" w:lineRule="auto"/>
        <w:jc w:val="both"/>
        <w:rPr>
          <w:sz w:val="21"/>
          <w:szCs w:val="21"/>
        </w:rPr>
      </w:pPr>
      <w:r w:rsidRPr="00E572EA">
        <w:t>Oświadczam, że następujący/e podmiot/y, na którego/ych zasoby powołuję się w postępowaniu, tj.: ……………………………………………………</w:t>
      </w:r>
      <w:r w:rsidR="003C5999">
        <w:t>……………</w:t>
      </w:r>
      <w:r w:rsidRPr="00E572EA">
        <w:t xml:space="preserve">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 o udzielenie zamówienia.</w:t>
      </w:r>
    </w:p>
    <w:p w14:paraId="6DCA6EBE" w14:textId="77777777" w:rsidR="005067E7" w:rsidRPr="00FD1435"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6F7F5A53"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sidR="005B0DAB">
        <w:rPr>
          <w:i/>
          <w:sz w:val="16"/>
          <w:szCs w:val="16"/>
        </w:rPr>
        <w:t xml:space="preserve"> </w:t>
      </w:r>
      <w:r w:rsidRPr="00B92A77">
        <w:rPr>
          <w:i/>
          <w:sz w:val="16"/>
          <w:szCs w:val="16"/>
        </w:rPr>
        <w:t>a także w zależności od podmiotu: NIP/PESEL, KRS/CEiDG)</w:t>
      </w:r>
      <w:r w:rsidRPr="0044274F">
        <w:t>, nie podlega/ją wykluczeniu z postępowania o udzielenie zamówienia.</w:t>
      </w:r>
    </w:p>
    <w:p w14:paraId="4D1CEF12" w14:textId="77777777" w:rsidR="005067E7" w:rsidRPr="00D827B2"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2E30B30C"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B418096"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1699BAF6" w14:textId="77777777" w:rsidR="005067E7" w:rsidRDefault="005067E7" w:rsidP="00843BE9">
      <w:pPr>
        <w:tabs>
          <w:tab w:val="left" w:pos="360"/>
        </w:tabs>
        <w:jc w:val="both"/>
        <w:rPr>
          <w:bCs/>
          <w:sz w:val="20"/>
        </w:rPr>
      </w:pPr>
    </w:p>
    <w:p w14:paraId="47AFAA0B" w14:textId="77777777" w:rsidR="000E53AA" w:rsidRDefault="000E53AA" w:rsidP="00843BE9">
      <w:pPr>
        <w:tabs>
          <w:tab w:val="left" w:pos="360"/>
        </w:tabs>
        <w:jc w:val="both"/>
        <w:rPr>
          <w:bCs/>
          <w:sz w:val="20"/>
        </w:rPr>
      </w:pPr>
    </w:p>
    <w:p w14:paraId="391B3925" w14:textId="77777777" w:rsidR="000E53AA" w:rsidRDefault="000E53AA"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3381906D" w14:textId="77777777" w:rsidR="00843BE9" w:rsidRDefault="00843BE9" w:rsidP="005067E7">
      <w:pPr>
        <w:rPr>
          <w:sz w:val="20"/>
          <w:szCs w:val="20"/>
        </w:rPr>
      </w:pPr>
    </w:p>
    <w:p w14:paraId="0C8E6E0F" w14:textId="77777777" w:rsidR="00843BE9" w:rsidRDefault="00843BE9" w:rsidP="005067E7">
      <w:pPr>
        <w:rPr>
          <w:sz w:val="20"/>
          <w:szCs w:val="20"/>
        </w:rPr>
      </w:pPr>
    </w:p>
    <w:p w14:paraId="4F20DB5D" w14:textId="77777777" w:rsidR="00843BE9" w:rsidRPr="00843BE9" w:rsidRDefault="00843BE9" w:rsidP="005067E7">
      <w:pPr>
        <w:rPr>
          <w:sz w:val="20"/>
          <w:szCs w:val="20"/>
        </w:rPr>
      </w:pPr>
    </w:p>
    <w:p w14:paraId="153F8CAE" w14:textId="77777777" w:rsidR="00883C44" w:rsidRDefault="00883C44">
      <w:pPr>
        <w:rPr>
          <w:sz w:val="20"/>
          <w:szCs w:val="20"/>
        </w:rPr>
      </w:pPr>
      <w:r>
        <w:rPr>
          <w:sz w:val="20"/>
          <w:szCs w:val="20"/>
        </w:rPr>
        <w:br w:type="page"/>
      </w:r>
    </w:p>
    <w:p w14:paraId="4E5B477D" w14:textId="1D9738E9"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Pr>
          <w:sz w:val="20"/>
          <w:szCs w:val="20"/>
        </w:rPr>
        <w:t>http</w:t>
      </w:r>
      <w:r w:rsidR="0007193F">
        <w:rPr>
          <w:sz w:val="20"/>
          <w:szCs w:val="20"/>
        </w:rPr>
        <w:t>s</w:t>
      </w:r>
      <w:r>
        <w:rPr>
          <w:sz w:val="20"/>
          <w:szCs w:val="20"/>
        </w:rPr>
        <w:t>://</w:t>
      </w:r>
      <w:r w:rsidRPr="008F516F">
        <w:rPr>
          <w:sz w:val="20"/>
          <w:szCs w:val="20"/>
        </w:rPr>
        <w:t xml:space="preserve">psychiatria.com)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863B0C">
        <w:rPr>
          <w:sz w:val="20"/>
          <w:szCs w:val="20"/>
        </w:rPr>
        <w:t>5</w:t>
      </w:r>
      <w:r w:rsidRPr="008F516F">
        <w:rPr>
          <w:sz w:val="20"/>
          <w:szCs w:val="20"/>
        </w:rPr>
        <w:t xml:space="preserve"> do SIWZ.</w:t>
      </w:r>
      <w:r>
        <w:rPr>
          <w:sz w:val="20"/>
          <w:szCs w:val="20"/>
        </w:rPr>
        <w:t xml:space="preserve"> </w:t>
      </w:r>
      <w:r w:rsidRPr="008E221D">
        <w:rPr>
          <w:sz w:val="20"/>
          <w:szCs w:val="20"/>
        </w:rPr>
        <w:t xml:space="preserve">Oświadczenie </w:t>
      </w:r>
      <w:r>
        <w:rPr>
          <w:sz w:val="20"/>
          <w:szCs w:val="20"/>
        </w:rPr>
        <w:t>należy złożyć</w:t>
      </w:r>
      <w:r w:rsidRPr="008E221D">
        <w:rPr>
          <w:sz w:val="20"/>
          <w:szCs w:val="20"/>
        </w:rPr>
        <w:t xml:space="preserve"> w oryginale</w:t>
      </w:r>
      <w:r w:rsidR="0007193F">
        <w:rPr>
          <w:sz w:val="20"/>
          <w:szCs w:val="20"/>
        </w:rPr>
        <w:t xml:space="preserve"> </w:t>
      </w:r>
      <w:r w:rsidR="0007193F" w:rsidRPr="009F5397">
        <w:rPr>
          <w:sz w:val="20"/>
          <w:szCs w:val="20"/>
        </w:rPr>
        <w:t>lub kopii poświadczonej za zgodność z oryginałem</w:t>
      </w:r>
      <w:r w:rsidRPr="008E221D">
        <w:rPr>
          <w:sz w:val="20"/>
          <w:szCs w:val="20"/>
        </w:rPr>
        <w:t>.</w:t>
      </w:r>
    </w:p>
    <w:p w14:paraId="1ED2724F" w14:textId="77777777" w:rsidR="005067E7" w:rsidRPr="003B19EF" w:rsidRDefault="005067E7" w:rsidP="005067E7">
      <w:pPr>
        <w:tabs>
          <w:tab w:val="left" w:pos="5040"/>
        </w:tabs>
        <w:rPr>
          <w:sz w:val="10"/>
        </w:rPr>
      </w:pPr>
    </w:p>
    <w:p w14:paraId="0A7809C2" w14:textId="6F8CDD18" w:rsidR="005067E7" w:rsidRPr="00B92A77" w:rsidRDefault="00E719CF"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A934BFB">
                <wp:simplePos x="0" y="0"/>
                <wp:positionH relativeFrom="column">
                  <wp:posOffset>6350</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9B00B2" w:rsidRPr="00803D0D" w:rsidRDefault="009B00B2" w:rsidP="005067E7">
                            <w:pPr>
                              <w:jc w:val="center"/>
                              <w:rPr>
                                <w:sz w:val="16"/>
                                <w:szCs w:val="20"/>
                              </w:rPr>
                            </w:pPr>
                          </w:p>
                          <w:p w14:paraId="7FEF6959" w14:textId="77777777" w:rsidR="009B00B2" w:rsidRPr="00803D0D" w:rsidRDefault="009B00B2" w:rsidP="005067E7">
                            <w:pPr>
                              <w:jc w:val="center"/>
                              <w:rPr>
                                <w:sz w:val="16"/>
                                <w:szCs w:val="20"/>
                              </w:rPr>
                            </w:pPr>
                          </w:p>
                          <w:p w14:paraId="1EA96C2D" w14:textId="77777777" w:rsidR="009B00B2" w:rsidRDefault="009B00B2" w:rsidP="005067E7">
                            <w:pPr>
                              <w:jc w:val="center"/>
                              <w:rPr>
                                <w:sz w:val="16"/>
                                <w:szCs w:val="20"/>
                              </w:rPr>
                            </w:pPr>
                          </w:p>
                          <w:p w14:paraId="64A7C31A" w14:textId="77777777" w:rsidR="009B00B2" w:rsidRPr="00803D0D" w:rsidRDefault="009B00B2" w:rsidP="005067E7">
                            <w:pPr>
                              <w:jc w:val="center"/>
                              <w:rPr>
                                <w:sz w:val="16"/>
                                <w:szCs w:val="20"/>
                              </w:rPr>
                            </w:pPr>
                          </w:p>
                          <w:p w14:paraId="12F4A499" w14:textId="77777777" w:rsidR="009B00B2" w:rsidRPr="00501E56" w:rsidRDefault="009B00B2"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5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">
                <v:textbox>
                  <w:txbxContent>
                    <w:p w14:paraId="0E2015C2" w14:textId="77777777" w:rsidR="009B00B2" w:rsidRPr="00803D0D" w:rsidRDefault="009B00B2" w:rsidP="005067E7">
                      <w:pPr>
                        <w:jc w:val="center"/>
                        <w:rPr>
                          <w:sz w:val="16"/>
                          <w:szCs w:val="20"/>
                        </w:rPr>
                      </w:pPr>
                    </w:p>
                    <w:p w14:paraId="7FEF6959" w14:textId="77777777" w:rsidR="009B00B2" w:rsidRPr="00803D0D" w:rsidRDefault="009B00B2" w:rsidP="005067E7">
                      <w:pPr>
                        <w:jc w:val="center"/>
                        <w:rPr>
                          <w:sz w:val="16"/>
                          <w:szCs w:val="20"/>
                        </w:rPr>
                      </w:pPr>
                    </w:p>
                    <w:p w14:paraId="1EA96C2D" w14:textId="77777777" w:rsidR="009B00B2" w:rsidRDefault="009B00B2" w:rsidP="005067E7">
                      <w:pPr>
                        <w:jc w:val="center"/>
                        <w:rPr>
                          <w:sz w:val="16"/>
                          <w:szCs w:val="20"/>
                        </w:rPr>
                      </w:pPr>
                    </w:p>
                    <w:p w14:paraId="64A7C31A" w14:textId="77777777" w:rsidR="009B00B2" w:rsidRPr="00803D0D" w:rsidRDefault="009B00B2" w:rsidP="005067E7">
                      <w:pPr>
                        <w:jc w:val="center"/>
                        <w:rPr>
                          <w:sz w:val="16"/>
                          <w:szCs w:val="20"/>
                        </w:rPr>
                      </w:pPr>
                    </w:p>
                    <w:p w14:paraId="12F4A499" w14:textId="77777777" w:rsidR="009B00B2" w:rsidRPr="00501E56" w:rsidRDefault="009B00B2"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B6527B">
        <w:t>5</w:t>
      </w:r>
      <w:r w:rsidR="005067E7" w:rsidRPr="00B92A77">
        <w:t xml:space="preserve"> do SIWZ</w:t>
      </w:r>
    </w:p>
    <w:p w14:paraId="3A1B0EC6" w14:textId="35C8B322"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A23839" w:rsidRDefault="005067E7" w:rsidP="005067E7">
      <w:pPr>
        <w:pStyle w:val="Tekstpodstawowy2"/>
        <w:tabs>
          <w:tab w:val="clear" w:pos="720"/>
        </w:tabs>
        <w:jc w:val="center"/>
        <w:rPr>
          <w:rFonts w:ascii="Times New Roman" w:hAnsi="Times New Roman"/>
          <w:sz w:val="24"/>
          <w:szCs w:val="24"/>
        </w:rPr>
      </w:pPr>
      <w:r w:rsidRPr="00A23839">
        <w:rPr>
          <w:rFonts w:ascii="Times New Roman" w:hAnsi="Times New Roman"/>
          <w:sz w:val="24"/>
          <w:szCs w:val="24"/>
        </w:rPr>
        <w:t>Składając ofertę w postępowaniu prowadzonym w trybie przetargu nieograniczonego</w:t>
      </w:r>
    </w:p>
    <w:p w14:paraId="42FFC477" w14:textId="64941953" w:rsidR="005067E7" w:rsidRPr="00B92A77" w:rsidRDefault="005067E7" w:rsidP="005067E7">
      <w:pPr>
        <w:jc w:val="center"/>
      </w:pPr>
      <w:r w:rsidRPr="00A23839">
        <w:t>na „</w:t>
      </w:r>
      <w:r w:rsidR="00524CB2">
        <w:t>D</w:t>
      </w:r>
      <w:r w:rsidR="00524CB2" w:rsidRPr="00AC4919">
        <w:t>ostaw</w:t>
      </w:r>
      <w:r w:rsidR="00524CB2">
        <w:t>a</w:t>
      </w:r>
      <w:r w:rsidR="00524CB2" w:rsidRPr="00AC4919">
        <w:t xml:space="preserve"> łóżek z materacami i szafkami przyłóżkowymi - etap I</w:t>
      </w:r>
      <w:r w:rsidR="000B6D1A">
        <w:t>I</w:t>
      </w:r>
      <w:r w:rsidR="00DB563E">
        <w:rPr>
          <w:sz w:val="25"/>
          <w:szCs w:val="21"/>
        </w:rPr>
        <w:t xml:space="preserve"> </w:t>
      </w:r>
      <w:r w:rsidR="000B1513">
        <w:rPr>
          <w:sz w:val="25"/>
          <w:szCs w:val="21"/>
        </w:rPr>
        <w:t>dla potrzeb</w:t>
      </w:r>
      <w:r w:rsidR="00FA6EA6">
        <w:rPr>
          <w:sz w:val="25"/>
          <w:szCs w:val="21"/>
        </w:rPr>
        <w:br/>
      </w:r>
      <w:r w:rsidR="000B1513" w:rsidRPr="00EA0624">
        <w:rPr>
          <w:sz w:val="25"/>
          <w:szCs w:val="21"/>
        </w:rPr>
        <w:t>SP ZOZ Państwowego Szpitala dla Nerwowo</w:t>
      </w:r>
      <w:r w:rsidR="001239E7">
        <w:rPr>
          <w:sz w:val="25"/>
          <w:szCs w:val="21"/>
        </w:rPr>
        <w:t xml:space="preserve"> </w:t>
      </w:r>
      <w:r w:rsidR="000B1513" w:rsidRPr="00EA0624">
        <w:rPr>
          <w:sz w:val="25"/>
          <w:szCs w:val="21"/>
        </w:rPr>
        <w:t>i Psychicznie Chorych w Rybniku</w:t>
      </w:r>
      <w:r>
        <w:t xml:space="preserve"> </w:t>
      </w:r>
      <w:r w:rsidR="00A027D8">
        <w:t>(</w:t>
      </w:r>
      <w:r w:rsidR="0083606A" w:rsidRPr="00AE35DA">
        <w:rPr>
          <w:bCs/>
        </w:rPr>
        <w:t>DZz.380.3.24.2019.DGt.323</w:t>
      </w:r>
      <w:r w:rsidR="0083606A">
        <w:rPr>
          <w:bCs/>
        </w:rPr>
        <w:t>)</w:t>
      </w:r>
      <w:r>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1AD4C3E8" w:rsidR="005067E7" w:rsidRDefault="005067E7" w:rsidP="00A2364C">
      <w:pPr>
        <w:numPr>
          <w:ilvl w:val="0"/>
          <w:numId w:val="47"/>
        </w:numPr>
        <w:jc w:val="both"/>
      </w:pPr>
      <w:r w:rsidRPr="008C41C6">
        <w:t>nie należę/ymy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r w:rsidRPr="009221FD">
        <w:t>zy w terminie złożył/li ofert</w:t>
      </w:r>
      <w:r>
        <w:t>ę/</w:t>
      </w:r>
      <w:r w:rsidRPr="009221FD">
        <w:t>y</w:t>
      </w:r>
      <w:r w:rsidR="00014787">
        <w:br/>
      </w:r>
      <w:r w:rsidRPr="009221FD">
        <w:t>w ww</w:t>
      </w:r>
      <w:r w:rsidR="0084156D">
        <w:t>.</w:t>
      </w:r>
      <w:r w:rsidRPr="009221FD">
        <w:t xml:space="preserve"> postępowaniu.*</w:t>
      </w:r>
    </w:p>
    <w:p w14:paraId="0A5F048C" w14:textId="77777777" w:rsidR="005067E7" w:rsidRDefault="005067E7" w:rsidP="00A2364C">
      <w:pPr>
        <w:numPr>
          <w:ilvl w:val="0"/>
          <w:numId w:val="47"/>
        </w:numPr>
        <w:jc w:val="both"/>
      </w:pPr>
      <w:r w:rsidRPr="008C41C6">
        <w:t>należę/ymy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który/zy w terminie złożył/li ofert</w:t>
      </w:r>
      <w:r>
        <w:t>ę/</w:t>
      </w:r>
      <w:r w:rsidRPr="00CE6B01">
        <w:t>y w w/w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583417">
            <w:pPr>
              <w:jc w:val="both"/>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583417">
            <w:pPr>
              <w:jc w:val="both"/>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583417">
            <w:pPr>
              <w:jc w:val="both"/>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583417">
            <w:pPr>
              <w:jc w:val="both"/>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osoby/ób upoważnionej/ych</w:t>
            </w:r>
          </w:p>
          <w:p w14:paraId="39CE75A4"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20A90D2F" w14:textId="77777777" w:rsidR="005067E7" w:rsidRPr="00264AB5" w:rsidRDefault="005067E7" w:rsidP="005067E7">
      <w:pPr>
        <w:tabs>
          <w:tab w:val="left" w:pos="5040"/>
        </w:tabs>
        <w:rPr>
          <w:sz w:val="20"/>
          <w:szCs w:val="20"/>
        </w:rPr>
      </w:pPr>
    </w:p>
    <w:p w14:paraId="106B7F0C" w14:textId="77777777" w:rsidR="005067E7" w:rsidRDefault="005067E7" w:rsidP="005067E7">
      <w:pPr>
        <w:rPr>
          <w:sz w:val="20"/>
          <w:szCs w:val="20"/>
        </w:rPr>
      </w:pPr>
    </w:p>
    <w:p w14:paraId="06F5A0F7" w14:textId="08AEA55D" w:rsidR="005067E7" w:rsidRPr="00236518" w:rsidRDefault="005067E7" w:rsidP="00236518">
      <w:pPr>
        <w:jc w:val="both"/>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626C7CD0" w14:textId="77777777" w:rsidR="00E974A0" w:rsidRDefault="00E974A0" w:rsidP="005067E7">
      <w:pPr>
        <w:rPr>
          <w:sz w:val="20"/>
          <w:szCs w:val="20"/>
        </w:rPr>
      </w:pPr>
    </w:p>
    <w:p w14:paraId="0090B940" w14:textId="77777777" w:rsidR="00E974A0" w:rsidRDefault="00E974A0" w:rsidP="005067E7">
      <w:pPr>
        <w:rPr>
          <w:sz w:val="20"/>
          <w:szCs w:val="20"/>
        </w:rPr>
      </w:pPr>
    </w:p>
    <w:p w14:paraId="0CB30DA2" w14:textId="77777777" w:rsidR="005067E7" w:rsidRPr="00140F47" w:rsidRDefault="005067E7" w:rsidP="005067E7">
      <w:pPr>
        <w:rPr>
          <w:sz w:val="20"/>
          <w:szCs w:val="20"/>
        </w:rPr>
      </w:pPr>
    </w:p>
    <w:p w14:paraId="4C1EC4B6" w14:textId="77777777" w:rsidR="005067E7" w:rsidRDefault="005067E7" w:rsidP="005067E7">
      <w:pPr>
        <w:rPr>
          <w:i/>
          <w:sz w:val="16"/>
          <w:szCs w:val="20"/>
        </w:rPr>
      </w:pPr>
      <w:r w:rsidRPr="00B92A77">
        <w:rPr>
          <w:i/>
          <w:sz w:val="16"/>
          <w:szCs w:val="20"/>
        </w:rPr>
        <w:t>* niepotrzebne skreślić</w:t>
      </w:r>
    </w:p>
    <w:p w14:paraId="11DA66D4" w14:textId="4B1F8EDC" w:rsidR="00524CB2" w:rsidRDefault="00524CB2" w:rsidP="00FA68B6">
      <w:pPr>
        <w:jc w:val="right"/>
        <w:rPr>
          <w:szCs w:val="20"/>
        </w:rPr>
      </w:pPr>
    </w:p>
    <w:p w14:paraId="4ECB7A83" w14:textId="77777777" w:rsidR="008C6456" w:rsidRDefault="00524CB2" w:rsidP="008C6456">
      <w:pPr>
        <w:jc w:val="right"/>
        <w:rPr>
          <w:szCs w:val="20"/>
        </w:rPr>
      </w:pPr>
      <w:r>
        <w:rPr>
          <w:szCs w:val="20"/>
        </w:rPr>
        <w:br w:type="page"/>
      </w:r>
      <w:r w:rsidR="008C6456" w:rsidRPr="00E50871">
        <w:rPr>
          <w:szCs w:val="20"/>
        </w:rPr>
        <w:lastRenderedPageBreak/>
        <w:t>Załącznik nr 6 do SIWZ</w:t>
      </w:r>
    </w:p>
    <w:p w14:paraId="6F27D080" w14:textId="77777777" w:rsidR="008C6456" w:rsidRDefault="008C6456" w:rsidP="008C6456">
      <w:pPr>
        <w:rPr>
          <w:sz w:val="20"/>
          <w:szCs w:val="20"/>
        </w:rPr>
      </w:pPr>
    </w:p>
    <w:p w14:paraId="6576A154" w14:textId="77777777" w:rsidR="008C6456" w:rsidRPr="00B74CCE" w:rsidRDefault="008C6456" w:rsidP="008C6456">
      <w:pPr>
        <w:rPr>
          <w:sz w:val="20"/>
          <w:szCs w:val="20"/>
        </w:rPr>
      </w:pPr>
    </w:p>
    <w:p w14:paraId="131803D6" w14:textId="77777777" w:rsidR="008C6456" w:rsidRPr="00E719CF" w:rsidRDefault="008C6456" w:rsidP="008C6456">
      <w:pPr>
        <w:pStyle w:val="Tytu"/>
        <w:spacing w:before="0" w:after="0"/>
        <w:rPr>
          <w:b w:val="0"/>
          <w:bCs w:val="0"/>
        </w:rPr>
      </w:pPr>
      <w:r w:rsidRPr="000B1ED1">
        <w:t xml:space="preserve">PROJEKT UMOWY NR </w:t>
      </w:r>
      <w:r w:rsidRPr="00AE35DA">
        <w:t>DZz.380.3.2</w:t>
      </w:r>
      <w:r w:rsidRPr="00AE35DA">
        <w:rPr>
          <w:bCs w:val="0"/>
        </w:rPr>
        <w:t>4.2019</w:t>
      </w:r>
      <w:r w:rsidRPr="00AE35DA">
        <w:t>.DGt.</w:t>
      </w:r>
      <w:r w:rsidRPr="00AE35DA">
        <w:rPr>
          <w:bCs w:val="0"/>
        </w:rPr>
        <w:t>323</w:t>
      </w:r>
    </w:p>
    <w:p w14:paraId="1B57E6EF" w14:textId="77777777" w:rsidR="008C6456" w:rsidRPr="00B74CCE" w:rsidRDefault="008C6456" w:rsidP="008C6456">
      <w:pPr>
        <w:rPr>
          <w:sz w:val="20"/>
        </w:rPr>
      </w:pPr>
    </w:p>
    <w:p w14:paraId="16432F86" w14:textId="77777777" w:rsidR="008C6456" w:rsidRPr="00B74CCE" w:rsidRDefault="008C6456" w:rsidP="008C6456">
      <w:pPr>
        <w:rPr>
          <w:sz w:val="20"/>
        </w:rPr>
      </w:pPr>
    </w:p>
    <w:p w14:paraId="2A82F336" w14:textId="77777777" w:rsidR="008C6456" w:rsidRPr="000B1ED1" w:rsidRDefault="008C6456" w:rsidP="008C6456">
      <w:r w:rsidRPr="000B1ED1">
        <w:t xml:space="preserve">zawarta w dniu </w:t>
      </w:r>
      <w:r w:rsidRPr="000B1ED1">
        <w:rPr>
          <w:bCs/>
        </w:rPr>
        <w:t xml:space="preserve">..............................r. </w:t>
      </w:r>
      <w:r w:rsidRPr="000B1ED1">
        <w:t>w Rybniku pomiędzy:</w:t>
      </w:r>
    </w:p>
    <w:p w14:paraId="7CB915B0" w14:textId="77777777" w:rsidR="008C6456" w:rsidRDefault="008C6456" w:rsidP="008C6456">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p>
    <w:p w14:paraId="6381EE2E" w14:textId="77777777" w:rsidR="008C6456" w:rsidRPr="000B1ED1" w:rsidRDefault="008C6456" w:rsidP="008C6456">
      <w:r w:rsidRPr="000B1ED1">
        <w:t>reprezentowanym przez:</w:t>
      </w:r>
    </w:p>
    <w:p w14:paraId="0A9B549F" w14:textId="77777777" w:rsidR="008C6456" w:rsidRPr="000B1ED1" w:rsidRDefault="008C6456" w:rsidP="008C6456">
      <w:pPr>
        <w:tabs>
          <w:tab w:val="num" w:pos="360"/>
        </w:tabs>
      </w:pPr>
      <w:r w:rsidRPr="000B1ED1">
        <w:t xml:space="preserve">Dyrektora </w:t>
      </w:r>
      <w:r>
        <w:t>-</w:t>
      </w:r>
      <w:r w:rsidRPr="000B1ED1">
        <w:t xml:space="preserve"> </w:t>
      </w:r>
      <w:r>
        <w:t>Bogdana Łaba</w:t>
      </w:r>
    </w:p>
    <w:p w14:paraId="040A1F8C" w14:textId="77777777" w:rsidR="008C6456" w:rsidRPr="000B1ED1" w:rsidRDefault="008C6456" w:rsidP="008C6456">
      <w:r w:rsidRPr="000B1ED1">
        <w:t>zwanym w dalszej części umowy „Zamawiającym”</w:t>
      </w:r>
    </w:p>
    <w:p w14:paraId="1368F1CA" w14:textId="77777777" w:rsidR="008C6456" w:rsidRPr="000B1ED1" w:rsidRDefault="008C6456" w:rsidP="008C6456"/>
    <w:p w14:paraId="3C108123" w14:textId="77777777" w:rsidR="008C6456" w:rsidRPr="000B1ED1" w:rsidRDefault="008C6456" w:rsidP="008C6456">
      <w:r w:rsidRPr="000B1ED1">
        <w:t>a:</w:t>
      </w:r>
    </w:p>
    <w:p w14:paraId="603702BD" w14:textId="77777777" w:rsidR="008C6456" w:rsidRDefault="008C6456" w:rsidP="008C6456">
      <w:pPr>
        <w:tabs>
          <w:tab w:val="right" w:leader="dot" w:pos="9638"/>
        </w:tabs>
        <w:rPr>
          <w:bCs/>
        </w:rPr>
      </w:pPr>
    </w:p>
    <w:p w14:paraId="3971037F" w14:textId="77777777" w:rsidR="008C6456" w:rsidRPr="000B1ED1" w:rsidRDefault="008C6456" w:rsidP="008C6456">
      <w:pPr>
        <w:tabs>
          <w:tab w:val="right" w:leader="dot" w:pos="9638"/>
        </w:tabs>
        <w:rPr>
          <w:bCs/>
        </w:rPr>
      </w:pPr>
      <w:r w:rsidRPr="000B1ED1">
        <w:rPr>
          <w:bCs/>
        </w:rPr>
        <w:tab/>
      </w:r>
    </w:p>
    <w:p w14:paraId="3F9FFC20" w14:textId="77777777" w:rsidR="008C6456" w:rsidRPr="000B1ED1" w:rsidRDefault="008C6456" w:rsidP="008C6456">
      <w:pPr>
        <w:tabs>
          <w:tab w:val="right" w:leader="dot" w:pos="9638"/>
        </w:tabs>
        <w:rPr>
          <w:bCs/>
        </w:rPr>
      </w:pPr>
      <w:r w:rsidRPr="000B1ED1">
        <w:rPr>
          <w:bCs/>
        </w:rPr>
        <w:t xml:space="preserve">z siedzibą: </w:t>
      </w:r>
      <w:r w:rsidRPr="000B1ED1">
        <w:rPr>
          <w:bCs/>
        </w:rPr>
        <w:tab/>
      </w:r>
    </w:p>
    <w:p w14:paraId="77981B0F" w14:textId="77777777" w:rsidR="008C6456" w:rsidRPr="000B1ED1" w:rsidRDefault="008C6456" w:rsidP="008C6456">
      <w:pPr>
        <w:rPr>
          <w:i/>
        </w:rPr>
      </w:pPr>
      <w:r w:rsidRPr="000B1ED1">
        <w:t>(NIP: …………………………, REGON: …………………………)</w:t>
      </w:r>
    </w:p>
    <w:p w14:paraId="2152FA93" w14:textId="77777777" w:rsidR="008C6456" w:rsidRPr="00DB6C14" w:rsidRDefault="008C6456" w:rsidP="008C6456">
      <w:pPr>
        <w:rPr>
          <w:sz w:val="10"/>
        </w:rPr>
      </w:pPr>
    </w:p>
    <w:p w14:paraId="07639114" w14:textId="77777777" w:rsidR="008C6456" w:rsidRPr="000B1ED1" w:rsidRDefault="008C6456" w:rsidP="008C6456">
      <w:r w:rsidRPr="000B1ED1">
        <w:t>reprezentowan</w:t>
      </w:r>
      <w:r>
        <w:t>ym/ą</w:t>
      </w:r>
      <w:r w:rsidRPr="000B1ED1">
        <w:t xml:space="preserve"> przez:</w:t>
      </w:r>
    </w:p>
    <w:p w14:paraId="11C15E2C" w14:textId="77777777" w:rsidR="008C6456" w:rsidRPr="000B1ED1" w:rsidRDefault="008C6456" w:rsidP="008C6456">
      <w:pPr>
        <w:tabs>
          <w:tab w:val="right" w:leader="dot" w:pos="9638"/>
        </w:tabs>
      </w:pPr>
      <w:r w:rsidRPr="000B1ED1">
        <w:t xml:space="preserve">1. </w:t>
      </w:r>
      <w:r w:rsidRPr="000B1ED1">
        <w:tab/>
      </w:r>
    </w:p>
    <w:p w14:paraId="42467069" w14:textId="77777777" w:rsidR="008C6456" w:rsidRPr="000B1ED1" w:rsidRDefault="008C6456" w:rsidP="008C6456">
      <w:pPr>
        <w:tabs>
          <w:tab w:val="right" w:leader="dot" w:pos="9638"/>
        </w:tabs>
      </w:pPr>
      <w:r w:rsidRPr="000B1ED1">
        <w:t xml:space="preserve">2. </w:t>
      </w:r>
      <w:r w:rsidRPr="000B1ED1">
        <w:tab/>
      </w:r>
    </w:p>
    <w:p w14:paraId="23534F5A" w14:textId="77777777" w:rsidR="008C6456" w:rsidRDefault="008C6456" w:rsidP="008C6456">
      <w:r>
        <w:t>z</w:t>
      </w:r>
      <w:r w:rsidRPr="000B1ED1">
        <w:t>wanym</w:t>
      </w:r>
      <w:r>
        <w:t>/ą</w:t>
      </w:r>
      <w:r w:rsidRPr="000B1ED1">
        <w:t xml:space="preserve"> w dalszej części umowy „Wykonawcą”</w:t>
      </w:r>
    </w:p>
    <w:p w14:paraId="4E17F60D" w14:textId="77777777" w:rsidR="008C6456" w:rsidRPr="00BB3FE8" w:rsidRDefault="008C6456" w:rsidP="008C6456">
      <w:pPr>
        <w:rPr>
          <w:sz w:val="20"/>
        </w:rPr>
      </w:pPr>
    </w:p>
    <w:p w14:paraId="08474012" w14:textId="77777777" w:rsidR="008C6456" w:rsidRPr="001B68B7" w:rsidRDefault="008C6456" w:rsidP="008C6456">
      <w:r w:rsidRPr="001B68B7">
        <w:t>łącznie zwanymi w dalszej części umowy „Stronami”</w:t>
      </w:r>
    </w:p>
    <w:p w14:paraId="3071A2DE" w14:textId="77777777" w:rsidR="008C6456" w:rsidRPr="00B304D8" w:rsidRDefault="008C6456" w:rsidP="008C6456">
      <w:pPr>
        <w:rPr>
          <w:sz w:val="20"/>
        </w:rPr>
      </w:pPr>
    </w:p>
    <w:p w14:paraId="1281FE8F" w14:textId="77777777" w:rsidR="008C6456" w:rsidRPr="000B1ED1" w:rsidRDefault="008C6456" w:rsidP="008C6456">
      <w:pPr>
        <w:jc w:val="center"/>
      </w:pPr>
      <w:r w:rsidRPr="000B1ED1">
        <w:t>§ 1</w:t>
      </w:r>
    </w:p>
    <w:p w14:paraId="200F7A9C" w14:textId="77777777" w:rsidR="008C6456" w:rsidRPr="00F72D68" w:rsidRDefault="008C6456" w:rsidP="008C6456">
      <w:pPr>
        <w:numPr>
          <w:ilvl w:val="0"/>
          <w:numId w:val="34"/>
        </w:numPr>
        <w:jc w:val="both"/>
      </w:pPr>
      <w:r w:rsidRPr="00F72D68">
        <w:t>Przedmiotem umowy, zawartej po przeprowadzeniu postępowania przetargowego w trybie przetargu nieograniczonego na podstawie ustawy z dnia 29 stycznia 2004 r. Prawo zamówień publicznych, zwanej dalej Ustawą PZP, w procedurze właściwej dla zamówienia o</w:t>
      </w:r>
      <w:r>
        <w:t xml:space="preserve"> </w:t>
      </w:r>
      <w:r w:rsidRPr="00F72D68">
        <w:t xml:space="preserve">wartości szacunkowej nieprzekraczającej kwoty określonej w przepisach wydanych na podstawie art. 11 ust. 8 Ustawy PZP, jest </w:t>
      </w:r>
      <w:r w:rsidRPr="00B304D8">
        <w:rPr>
          <w:u w:val="single"/>
        </w:rPr>
        <w:t xml:space="preserve">dostawa </w:t>
      </w:r>
      <w:r w:rsidRPr="00F72D68">
        <w:rPr>
          <w:u w:val="single"/>
        </w:rPr>
        <w:t>łóżek z materacami i szafkami przyłóżkowymi</w:t>
      </w:r>
      <w:r w:rsidRPr="00F72D68">
        <w:rPr>
          <w:bCs/>
        </w:rPr>
        <w:t xml:space="preserve"> </w:t>
      </w:r>
      <w:r w:rsidRPr="00F72D68">
        <w:t>szczegółowo opisanych pod względem rodzajowym i ilościowym w Formularzu asortymentowo - cenowym Wykonawcy</w:t>
      </w:r>
      <w:r>
        <w:t xml:space="preserve">, stanowiącym </w:t>
      </w:r>
      <w:r w:rsidRPr="00F72D68">
        <w:rPr>
          <w:iCs/>
        </w:rPr>
        <w:t>Załącznik nr 1</w:t>
      </w:r>
      <w:r w:rsidRPr="00F72D68">
        <w:t xml:space="preserve"> do umowy</w:t>
      </w:r>
      <w:r>
        <w:t>,</w:t>
      </w:r>
      <w:r w:rsidRPr="00F72D68">
        <w:t xml:space="preserve"> i Wymaganych parametrach i funkcjach oraz ich wartościach</w:t>
      </w:r>
      <w:r>
        <w:t>, stanowiących</w:t>
      </w:r>
      <w:r w:rsidRPr="00F72D68">
        <w:t xml:space="preserve"> Załącznik</w:t>
      </w:r>
      <w:r>
        <w:t>i</w:t>
      </w:r>
      <w:r w:rsidRPr="00F72D68">
        <w:t xml:space="preserve"> nr</w:t>
      </w:r>
      <w:r>
        <w:t>:</w:t>
      </w:r>
      <w:r w:rsidRPr="00F72D68">
        <w:t xml:space="preserve"> 2</w:t>
      </w:r>
      <w:r>
        <w:t>.1. i 2.2.</w:t>
      </w:r>
      <w:r w:rsidRPr="00F72D68">
        <w:t xml:space="preserve"> do umowy, za kwotę netto: …………… PLN powiększoną</w:t>
      </w:r>
      <w:r>
        <w:t xml:space="preserve"> </w:t>
      </w:r>
      <w:r w:rsidRPr="00F72D68">
        <w:t>o kwotę należnego podatku VAT zgodnie z obowiązującą stawką ...%, co daje kwotę brutto: …………… PLN (słownie: ………………………… złotych …/100).</w:t>
      </w:r>
    </w:p>
    <w:p w14:paraId="0CDF712A" w14:textId="77777777" w:rsidR="008C6456" w:rsidRDefault="008C6456" w:rsidP="008C6456">
      <w:pPr>
        <w:ind w:left="360"/>
        <w:jc w:val="both"/>
      </w:pPr>
      <w:r>
        <w:t xml:space="preserve">Stawki jednostkowe zostały określone w </w:t>
      </w:r>
      <w:r w:rsidRPr="00F72D68">
        <w:t>Formularzu asortymentowo - cenowym Wykonawcy</w:t>
      </w:r>
      <w:r>
        <w:t xml:space="preserve"> (Załączniku nr 1 do umowy).</w:t>
      </w:r>
    </w:p>
    <w:p w14:paraId="73051E76" w14:textId="77777777" w:rsidR="008C6456" w:rsidRPr="00D822E7" w:rsidRDefault="008C6456" w:rsidP="008C6456">
      <w:pPr>
        <w:numPr>
          <w:ilvl w:val="0"/>
          <w:numId w:val="34"/>
        </w:numPr>
        <w:jc w:val="both"/>
      </w:pPr>
      <w:r w:rsidRPr="00D822E7">
        <w:t>Zamawiający przewiduje możliwość skorzystania z prawa opcji, o którym mowa w art. 34 ust. 5 Ustawy PZP. Prawo opcji obejmuje rozszerzenie zakresu przedmiotu umowy poprzez zwiększenie liczby łóżek z materacami i szafk</w:t>
      </w:r>
      <w:r>
        <w:t>ami</w:t>
      </w:r>
      <w:r w:rsidRPr="00D822E7">
        <w:t xml:space="preserve"> przyłóżkowy</w:t>
      </w:r>
      <w:r>
        <w:t>mi</w:t>
      </w:r>
      <w:r w:rsidRPr="00D822E7">
        <w:t xml:space="preserve"> w ilości do 5 </w:t>
      </w:r>
      <w:r>
        <w:t>kompletów</w:t>
      </w:r>
      <w:r w:rsidRPr="00D822E7">
        <w:t>. Stawki jednostkowe zostały określone w Formularzu asortymentowo - cenowym Wykonawcy (Załączniku nr 1 do umowy).</w:t>
      </w:r>
    </w:p>
    <w:p w14:paraId="266E9CA4" w14:textId="77777777" w:rsidR="008C6456" w:rsidRPr="0016355F" w:rsidRDefault="008C6456" w:rsidP="008C6456">
      <w:pPr>
        <w:numPr>
          <w:ilvl w:val="0"/>
          <w:numId w:val="34"/>
        </w:numPr>
        <w:jc w:val="both"/>
      </w:pPr>
      <w:r w:rsidRPr="0016355F">
        <w:t>Warunki skorzystania z prawa opcji:</w:t>
      </w:r>
    </w:p>
    <w:p w14:paraId="7C7BF825" w14:textId="77777777" w:rsidR="008C6456" w:rsidRPr="0016355F" w:rsidRDefault="008C6456" w:rsidP="008C6456">
      <w:pPr>
        <w:pStyle w:val="Akapitzlist"/>
        <w:numPr>
          <w:ilvl w:val="0"/>
          <w:numId w:val="62"/>
        </w:numPr>
        <w:spacing w:after="0" w:line="240" w:lineRule="auto"/>
        <w:contextualSpacing/>
        <w:jc w:val="both"/>
        <w:rPr>
          <w:rFonts w:ascii="Times New Roman" w:hAnsi="Times New Roman"/>
          <w:sz w:val="24"/>
          <w:szCs w:val="24"/>
        </w:rPr>
      </w:pPr>
      <w:r w:rsidRPr="0016355F">
        <w:rPr>
          <w:rFonts w:ascii="Times New Roman" w:hAnsi="Times New Roman"/>
          <w:sz w:val="24"/>
          <w:szCs w:val="24"/>
        </w:rPr>
        <w:t>Zamawiający ma prawo skorzystać z prawa opcji - w okresie trwania umowy;</w:t>
      </w:r>
    </w:p>
    <w:p w14:paraId="3AEBA8F7" w14:textId="77777777" w:rsidR="008C6456" w:rsidRPr="0016355F" w:rsidRDefault="008C6456" w:rsidP="008C6456">
      <w:pPr>
        <w:pStyle w:val="Akapitzlist"/>
        <w:numPr>
          <w:ilvl w:val="0"/>
          <w:numId w:val="62"/>
        </w:numPr>
        <w:spacing w:after="0" w:line="240" w:lineRule="auto"/>
        <w:ind w:left="709" w:hanging="349"/>
        <w:contextualSpacing/>
        <w:jc w:val="both"/>
        <w:rPr>
          <w:rFonts w:ascii="Times New Roman" w:hAnsi="Times New Roman"/>
          <w:sz w:val="24"/>
          <w:szCs w:val="24"/>
        </w:rPr>
      </w:pPr>
      <w:r w:rsidRPr="0016355F">
        <w:rPr>
          <w:rFonts w:ascii="Times New Roman" w:hAnsi="Times New Roman"/>
          <w:sz w:val="24"/>
          <w:szCs w:val="24"/>
        </w:rPr>
        <w:t>zamówienie/a realizowane w ramach prawa opcji jest/są jednostronnym uprawnieniem Zamawiającego;</w:t>
      </w:r>
    </w:p>
    <w:p w14:paraId="7DBDD994" w14:textId="77777777" w:rsidR="008C6456" w:rsidRPr="0016355F" w:rsidRDefault="008C6456" w:rsidP="008C6456">
      <w:pPr>
        <w:pStyle w:val="Akapitzlist"/>
        <w:numPr>
          <w:ilvl w:val="0"/>
          <w:numId w:val="62"/>
        </w:numPr>
        <w:spacing w:after="0" w:line="240" w:lineRule="auto"/>
        <w:ind w:left="709" w:hanging="349"/>
        <w:contextualSpacing/>
        <w:jc w:val="both"/>
        <w:rPr>
          <w:rFonts w:ascii="Times New Roman" w:hAnsi="Times New Roman"/>
          <w:sz w:val="24"/>
          <w:szCs w:val="24"/>
        </w:rPr>
      </w:pPr>
      <w:r w:rsidRPr="0016355F">
        <w:rPr>
          <w:rFonts w:ascii="Times New Roman" w:hAnsi="Times New Roman"/>
          <w:sz w:val="24"/>
          <w:szCs w:val="24"/>
        </w:rPr>
        <w:t>skorzystanie z prawa opcji będzie uzależnione od potrzeb Zamawiającego;</w:t>
      </w:r>
    </w:p>
    <w:p w14:paraId="7750F866" w14:textId="77777777" w:rsidR="008C6456" w:rsidRPr="0016355F" w:rsidRDefault="008C6456" w:rsidP="008C6456">
      <w:pPr>
        <w:pStyle w:val="Akapitzlist"/>
        <w:numPr>
          <w:ilvl w:val="0"/>
          <w:numId w:val="62"/>
        </w:numPr>
        <w:spacing w:after="0" w:line="240" w:lineRule="auto"/>
        <w:ind w:left="709" w:hanging="349"/>
        <w:contextualSpacing/>
        <w:jc w:val="both"/>
        <w:rPr>
          <w:rFonts w:ascii="Times New Roman" w:hAnsi="Times New Roman"/>
          <w:sz w:val="24"/>
          <w:szCs w:val="24"/>
        </w:rPr>
      </w:pPr>
      <w:r w:rsidRPr="0016355F">
        <w:rPr>
          <w:rFonts w:ascii="Times New Roman" w:hAnsi="Times New Roman"/>
          <w:sz w:val="24"/>
          <w:szCs w:val="24"/>
        </w:rPr>
        <w:lastRenderedPageBreak/>
        <w:t>Zamawiający, w zależności od potrzeb, może odstąpić od zamiaru skorzystania z prawa opcji, skorzystać</w:t>
      </w:r>
      <w:r>
        <w:rPr>
          <w:rFonts w:ascii="Times New Roman" w:hAnsi="Times New Roman"/>
          <w:sz w:val="24"/>
          <w:szCs w:val="24"/>
        </w:rPr>
        <w:t xml:space="preserve"> </w:t>
      </w:r>
      <w:r w:rsidRPr="0016355F">
        <w:rPr>
          <w:rFonts w:ascii="Times New Roman" w:hAnsi="Times New Roman"/>
          <w:sz w:val="24"/>
          <w:szCs w:val="24"/>
        </w:rPr>
        <w:t>z zamówienia opcjonalnego w całości lub w części, w formie jednego lub kilku zamówień;</w:t>
      </w:r>
    </w:p>
    <w:p w14:paraId="78566826" w14:textId="77777777" w:rsidR="008C6456" w:rsidRPr="0016355F" w:rsidRDefault="008C6456" w:rsidP="008C6456">
      <w:pPr>
        <w:pStyle w:val="Akapitzlist"/>
        <w:numPr>
          <w:ilvl w:val="0"/>
          <w:numId w:val="62"/>
        </w:numPr>
        <w:spacing w:after="0" w:line="240" w:lineRule="auto"/>
        <w:ind w:left="709" w:hanging="349"/>
        <w:contextualSpacing/>
        <w:jc w:val="both"/>
        <w:rPr>
          <w:rFonts w:ascii="Times New Roman" w:hAnsi="Times New Roman"/>
          <w:sz w:val="24"/>
          <w:szCs w:val="24"/>
        </w:rPr>
      </w:pPr>
      <w:r w:rsidRPr="0016355F">
        <w:rPr>
          <w:rFonts w:ascii="Times New Roman" w:hAnsi="Times New Roman"/>
          <w:sz w:val="24"/>
          <w:szCs w:val="24"/>
        </w:rPr>
        <w:t>o zamiarze skorzystania z prawa opcji, w określonym czasie i zakresie, Zamawiający poinformuje Wykonawcę odrębnym oświadczeniem do umowy - zamówieniem;</w:t>
      </w:r>
    </w:p>
    <w:p w14:paraId="25E666D4" w14:textId="77777777" w:rsidR="008C6456" w:rsidRPr="0016355F" w:rsidRDefault="008C6456" w:rsidP="008C6456">
      <w:pPr>
        <w:pStyle w:val="Akapitzlist"/>
        <w:numPr>
          <w:ilvl w:val="0"/>
          <w:numId w:val="62"/>
        </w:numPr>
        <w:spacing w:after="0" w:line="240" w:lineRule="auto"/>
        <w:ind w:left="709" w:hanging="349"/>
        <w:contextualSpacing/>
        <w:jc w:val="both"/>
        <w:rPr>
          <w:rFonts w:ascii="Times New Roman" w:hAnsi="Times New Roman"/>
          <w:sz w:val="24"/>
          <w:szCs w:val="24"/>
        </w:rPr>
      </w:pPr>
      <w:r w:rsidRPr="0016355F">
        <w:rPr>
          <w:rFonts w:ascii="Times New Roman" w:hAnsi="Times New Roman"/>
          <w:sz w:val="24"/>
          <w:szCs w:val="24"/>
        </w:rPr>
        <w:t>Wykonawca jest zobowiązany do realizacji zamówienia przewidzianego prawem opcji na warunkach opisanych w Specyfikacji Istotnych Warunków Zamówienia, umowie i załącznikach do umowy;</w:t>
      </w:r>
    </w:p>
    <w:p w14:paraId="13039195" w14:textId="77777777" w:rsidR="008C6456" w:rsidRPr="001A3817" w:rsidRDefault="008C6456" w:rsidP="008C6456">
      <w:pPr>
        <w:pStyle w:val="Akapitzlist"/>
        <w:numPr>
          <w:ilvl w:val="0"/>
          <w:numId w:val="62"/>
        </w:numPr>
        <w:spacing w:after="0" w:line="240" w:lineRule="auto"/>
        <w:ind w:left="709" w:hanging="349"/>
        <w:contextualSpacing/>
        <w:jc w:val="both"/>
        <w:rPr>
          <w:rFonts w:ascii="Times New Roman" w:hAnsi="Times New Roman"/>
        </w:rPr>
      </w:pPr>
      <w:r w:rsidRPr="0016355F">
        <w:rPr>
          <w:rFonts w:ascii="Times New Roman" w:hAnsi="Times New Roman"/>
          <w:sz w:val="24"/>
          <w:szCs w:val="24"/>
        </w:rPr>
        <w:t>w przypadku nieskorzystania przez Zamawiającego z prawa opcji, Wykonawcy nie przysługują żadne roszczenia w stosunku do Zamawiającego.</w:t>
      </w:r>
    </w:p>
    <w:p w14:paraId="0AF4CE4F" w14:textId="77777777" w:rsidR="008C6456" w:rsidRPr="00650A6C" w:rsidRDefault="008C6456" w:rsidP="008C6456">
      <w:pPr>
        <w:jc w:val="both"/>
        <w:rPr>
          <w:sz w:val="10"/>
          <w:szCs w:val="10"/>
        </w:rPr>
      </w:pPr>
    </w:p>
    <w:p w14:paraId="6C9B639F" w14:textId="77777777" w:rsidR="008C6456" w:rsidRPr="0025362C" w:rsidRDefault="008C6456" w:rsidP="008C6456">
      <w:pPr>
        <w:numPr>
          <w:ilvl w:val="0"/>
          <w:numId w:val="34"/>
        </w:numPr>
        <w:jc w:val="both"/>
      </w:pPr>
      <w:r w:rsidRPr="0005277B">
        <w:rPr>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2049AA13" w14:textId="77777777" w:rsidR="008C6456" w:rsidRPr="000B1ED1" w:rsidRDefault="008C6456" w:rsidP="008C6456">
      <w:pPr>
        <w:numPr>
          <w:ilvl w:val="0"/>
          <w:numId w:val="34"/>
        </w:numPr>
        <w:jc w:val="both"/>
      </w:pPr>
      <w:r w:rsidRPr="00087093">
        <w:rPr>
          <w:bCs/>
        </w:rPr>
        <w:t xml:space="preserve">Wykonawca przyjmuje do </w:t>
      </w:r>
      <w:r>
        <w:rPr>
          <w:bCs/>
        </w:rPr>
        <w:t>wiadomości, ż</w:t>
      </w:r>
      <w:r w:rsidRPr="00087093">
        <w:rPr>
          <w:bCs/>
        </w:rPr>
        <w:t>e przedmiot umowy jest finansowany ze środków własnych Zamawiającego oraz ze środków budżetu Samorządu Województwa Śląskiego.</w:t>
      </w:r>
    </w:p>
    <w:p w14:paraId="450E502D" w14:textId="77777777" w:rsidR="008C6456" w:rsidRPr="00B304D8" w:rsidRDefault="008C6456" w:rsidP="008C6456">
      <w:pPr>
        <w:jc w:val="both"/>
        <w:rPr>
          <w:sz w:val="20"/>
        </w:rPr>
      </w:pPr>
    </w:p>
    <w:p w14:paraId="5126ADCE" w14:textId="77777777" w:rsidR="008C6456" w:rsidRPr="000B1ED1" w:rsidRDefault="008C6456" w:rsidP="008C6456">
      <w:pPr>
        <w:jc w:val="center"/>
      </w:pPr>
      <w:r w:rsidRPr="000B1ED1">
        <w:t>§ 2</w:t>
      </w:r>
    </w:p>
    <w:p w14:paraId="53E6A169" w14:textId="77777777" w:rsidR="008C6456" w:rsidRDefault="008C6456" w:rsidP="008C6456">
      <w:pPr>
        <w:pStyle w:val="Tekstpodstawowy2"/>
        <w:numPr>
          <w:ilvl w:val="0"/>
          <w:numId w:val="43"/>
        </w:numPr>
        <w:tabs>
          <w:tab w:val="clear" w:pos="720"/>
        </w:tabs>
        <w:rPr>
          <w:rFonts w:ascii="Times New Roman" w:hAnsi="Times New Roman"/>
          <w:sz w:val="24"/>
          <w:szCs w:val="24"/>
        </w:rPr>
      </w:pPr>
      <w:r w:rsidRPr="000627FE">
        <w:rPr>
          <w:rFonts w:ascii="Times New Roman" w:hAnsi="Times New Roman"/>
          <w:sz w:val="24"/>
          <w:szCs w:val="24"/>
        </w:rPr>
        <w:t>Dostaw</w:t>
      </w:r>
      <w:r>
        <w:rPr>
          <w:rFonts w:ascii="Times New Roman" w:hAnsi="Times New Roman"/>
          <w:sz w:val="24"/>
          <w:szCs w:val="24"/>
        </w:rPr>
        <w:t>a</w:t>
      </w:r>
      <w:r w:rsidRPr="000627FE">
        <w:rPr>
          <w:rFonts w:ascii="Times New Roman" w:hAnsi="Times New Roman"/>
          <w:sz w:val="24"/>
          <w:szCs w:val="24"/>
        </w:rPr>
        <w:t xml:space="preserve"> produktów, o których mowa w § 1 ust. 1 umowy, będ</w:t>
      </w:r>
      <w:r>
        <w:rPr>
          <w:rFonts w:ascii="Times New Roman" w:hAnsi="Times New Roman"/>
          <w:sz w:val="24"/>
          <w:szCs w:val="24"/>
        </w:rPr>
        <w:t>zie</w:t>
      </w:r>
      <w:r w:rsidRPr="000627FE">
        <w:rPr>
          <w:rFonts w:ascii="Times New Roman" w:hAnsi="Times New Roman"/>
          <w:sz w:val="24"/>
          <w:szCs w:val="24"/>
        </w:rPr>
        <w:t xml:space="preserve"> </w:t>
      </w:r>
      <w:r>
        <w:rPr>
          <w:rFonts w:ascii="Times New Roman" w:hAnsi="Times New Roman"/>
          <w:sz w:val="24"/>
          <w:szCs w:val="24"/>
        </w:rPr>
        <w:t>z</w:t>
      </w:r>
      <w:r w:rsidRPr="000627FE">
        <w:rPr>
          <w:rFonts w:ascii="Times New Roman" w:hAnsi="Times New Roman"/>
          <w:sz w:val="24"/>
          <w:szCs w:val="24"/>
        </w:rPr>
        <w:t>realizowan</w:t>
      </w:r>
      <w:r>
        <w:rPr>
          <w:rFonts w:ascii="Times New Roman" w:hAnsi="Times New Roman"/>
          <w:sz w:val="24"/>
          <w:szCs w:val="24"/>
        </w:rPr>
        <w:t xml:space="preserve">a </w:t>
      </w:r>
      <w:r w:rsidRPr="000627FE">
        <w:rPr>
          <w:rFonts w:ascii="Times New Roman" w:hAnsi="Times New Roman"/>
          <w:sz w:val="24"/>
          <w:szCs w:val="24"/>
        </w:rPr>
        <w:t>na podstawie zamówie</w:t>
      </w:r>
      <w:r>
        <w:rPr>
          <w:rFonts w:ascii="Times New Roman" w:hAnsi="Times New Roman"/>
          <w:sz w:val="24"/>
          <w:szCs w:val="24"/>
        </w:rPr>
        <w:t>nia</w:t>
      </w:r>
      <w:r w:rsidRPr="000627FE">
        <w:rPr>
          <w:rFonts w:ascii="Times New Roman" w:hAnsi="Times New Roman"/>
          <w:sz w:val="24"/>
          <w:szCs w:val="24"/>
        </w:rPr>
        <w:t xml:space="preserve"> </w:t>
      </w:r>
      <w:r>
        <w:rPr>
          <w:rFonts w:ascii="Times New Roman" w:hAnsi="Times New Roman"/>
          <w:sz w:val="24"/>
          <w:szCs w:val="24"/>
        </w:rPr>
        <w:t>złożonego</w:t>
      </w:r>
      <w:r w:rsidRPr="000627FE">
        <w:rPr>
          <w:rFonts w:ascii="Times New Roman" w:hAnsi="Times New Roman"/>
          <w:sz w:val="24"/>
          <w:szCs w:val="24"/>
        </w:rPr>
        <w:t xml:space="preserve"> telefonicznie (pod numerem …………………………)</w:t>
      </w:r>
      <w:r>
        <w:rPr>
          <w:rFonts w:ascii="Times New Roman" w:hAnsi="Times New Roman"/>
          <w:sz w:val="24"/>
          <w:szCs w:val="24"/>
        </w:rPr>
        <w:t xml:space="preserve"> lub </w:t>
      </w:r>
      <w:r w:rsidRPr="000627FE">
        <w:rPr>
          <w:rFonts w:ascii="Times New Roman" w:hAnsi="Times New Roman"/>
          <w:sz w:val="24"/>
          <w:szCs w:val="24"/>
        </w:rPr>
        <w:t>wysłan</w:t>
      </w:r>
      <w:r>
        <w:rPr>
          <w:rFonts w:ascii="Times New Roman" w:hAnsi="Times New Roman"/>
          <w:sz w:val="24"/>
          <w:szCs w:val="24"/>
        </w:rPr>
        <w:t>ego</w:t>
      </w:r>
      <w:r w:rsidRPr="000627FE">
        <w:rPr>
          <w:rFonts w:ascii="Times New Roman" w:hAnsi="Times New Roman"/>
          <w:sz w:val="24"/>
          <w:szCs w:val="24"/>
        </w:rPr>
        <w:t xml:space="preserve"> faksem (pod numer …………………………) lub mailem (pod adres …………………………), określając</w:t>
      </w:r>
      <w:r>
        <w:rPr>
          <w:rFonts w:ascii="Times New Roman" w:hAnsi="Times New Roman"/>
          <w:sz w:val="24"/>
          <w:szCs w:val="24"/>
        </w:rPr>
        <w:t>ego</w:t>
      </w:r>
      <w:r w:rsidRPr="000627FE">
        <w:rPr>
          <w:rFonts w:ascii="Times New Roman" w:hAnsi="Times New Roman"/>
          <w:sz w:val="24"/>
          <w:szCs w:val="24"/>
        </w:rPr>
        <w:t xml:space="preserve"> rodzaj oraz ilość zamawianego towaru.</w:t>
      </w:r>
    </w:p>
    <w:p w14:paraId="51CB105C" w14:textId="77777777" w:rsidR="008C6456" w:rsidRDefault="008C6456" w:rsidP="008C6456">
      <w:pPr>
        <w:pStyle w:val="Tekstpodstawowy2"/>
        <w:numPr>
          <w:ilvl w:val="0"/>
          <w:numId w:val="43"/>
        </w:numPr>
        <w:tabs>
          <w:tab w:val="clear" w:pos="720"/>
        </w:tabs>
        <w:rPr>
          <w:rFonts w:ascii="Times New Roman" w:hAnsi="Times New Roman"/>
          <w:sz w:val="24"/>
          <w:szCs w:val="24"/>
        </w:rPr>
      </w:pPr>
      <w:r w:rsidRPr="000B1ED1">
        <w:rPr>
          <w:rFonts w:ascii="Times New Roman" w:hAnsi="Times New Roman"/>
          <w:sz w:val="24"/>
          <w:szCs w:val="24"/>
        </w:rPr>
        <w:t>Dostaw</w:t>
      </w:r>
      <w:r>
        <w:rPr>
          <w:rFonts w:ascii="Times New Roman" w:hAnsi="Times New Roman"/>
          <w:sz w:val="24"/>
          <w:szCs w:val="24"/>
        </w:rPr>
        <w:t>a</w:t>
      </w:r>
      <w:r w:rsidRPr="000B1ED1">
        <w:rPr>
          <w:rFonts w:ascii="Times New Roman" w:hAnsi="Times New Roman"/>
          <w:sz w:val="24"/>
          <w:szCs w:val="24"/>
        </w:rPr>
        <w:t xml:space="preserve"> odb</w:t>
      </w:r>
      <w:r>
        <w:rPr>
          <w:rFonts w:ascii="Times New Roman" w:hAnsi="Times New Roman"/>
          <w:sz w:val="24"/>
          <w:szCs w:val="24"/>
        </w:rPr>
        <w:t>ędzie</w:t>
      </w:r>
      <w:r w:rsidRPr="000B1ED1">
        <w:rPr>
          <w:rFonts w:ascii="Times New Roman" w:hAnsi="Times New Roman"/>
          <w:sz w:val="24"/>
          <w:szCs w:val="24"/>
        </w:rPr>
        <w:t xml:space="preserve"> się</w:t>
      </w:r>
      <w:r>
        <w:rPr>
          <w:rFonts w:ascii="Times New Roman" w:hAnsi="Times New Roman"/>
          <w:sz w:val="24"/>
          <w:szCs w:val="24"/>
        </w:rPr>
        <w:t xml:space="preserve"> </w:t>
      </w:r>
      <w:r w:rsidRPr="000B1ED1">
        <w:rPr>
          <w:rFonts w:ascii="Times New Roman" w:hAnsi="Times New Roman"/>
          <w:sz w:val="24"/>
          <w:szCs w:val="24"/>
        </w:rPr>
        <w:t>na koszt i ryzyko Wykonawcy do siedziby Zamawiającego (wraz</w:t>
      </w:r>
      <w:r>
        <w:rPr>
          <w:rFonts w:ascii="Times New Roman" w:hAnsi="Times New Roman"/>
          <w:sz w:val="24"/>
          <w:szCs w:val="24"/>
        </w:rPr>
        <w:br/>
        <w:t xml:space="preserve">z </w:t>
      </w:r>
      <w:r w:rsidRPr="000B1ED1">
        <w:rPr>
          <w:rFonts w:ascii="Times New Roman" w:hAnsi="Times New Roman"/>
          <w:sz w:val="24"/>
          <w:szCs w:val="24"/>
        </w:rPr>
        <w:t xml:space="preserve">rozładunkiem do </w:t>
      </w:r>
      <w:r>
        <w:rPr>
          <w:rFonts w:ascii="Times New Roman" w:hAnsi="Times New Roman"/>
          <w:sz w:val="24"/>
          <w:szCs w:val="24"/>
        </w:rPr>
        <w:t>miejsc wskazanych przez Zamawiającego</w:t>
      </w:r>
      <w:r w:rsidRPr="000B1ED1">
        <w:rPr>
          <w:rFonts w:ascii="Times New Roman" w:hAnsi="Times New Roman"/>
          <w:sz w:val="24"/>
          <w:szCs w:val="24"/>
        </w:rPr>
        <w:t xml:space="preserve">) w terminie </w:t>
      </w:r>
      <w:r>
        <w:rPr>
          <w:rFonts w:ascii="Times New Roman" w:hAnsi="Times New Roman"/>
          <w:sz w:val="24"/>
          <w:szCs w:val="24"/>
        </w:rPr>
        <w:t>do 29.11.2019 r.</w:t>
      </w:r>
      <w:r w:rsidRPr="000B1ED1">
        <w:rPr>
          <w:rFonts w:ascii="Times New Roman" w:hAnsi="Times New Roman"/>
          <w:sz w:val="24"/>
          <w:szCs w:val="24"/>
        </w:rPr>
        <w:t xml:space="preserve"> w godz. od </w:t>
      </w:r>
      <w:r>
        <w:rPr>
          <w:rFonts w:ascii="Times New Roman" w:hAnsi="Times New Roman"/>
          <w:sz w:val="24"/>
          <w:szCs w:val="24"/>
        </w:rPr>
        <w:t>08:</w:t>
      </w:r>
      <w:r w:rsidRPr="000B1ED1">
        <w:rPr>
          <w:rFonts w:ascii="Times New Roman" w:hAnsi="Times New Roman"/>
          <w:sz w:val="24"/>
          <w:szCs w:val="24"/>
        </w:rPr>
        <w:t xml:space="preserve">00 do </w:t>
      </w:r>
      <w:r>
        <w:rPr>
          <w:rFonts w:ascii="Times New Roman" w:hAnsi="Times New Roman"/>
          <w:sz w:val="24"/>
          <w:szCs w:val="24"/>
        </w:rPr>
        <w:t>12:</w:t>
      </w:r>
      <w:r w:rsidRPr="000B1ED1">
        <w:rPr>
          <w:rFonts w:ascii="Times New Roman" w:hAnsi="Times New Roman"/>
          <w:sz w:val="24"/>
          <w:szCs w:val="24"/>
        </w:rPr>
        <w:t>00</w:t>
      </w:r>
      <w:r>
        <w:rPr>
          <w:rFonts w:ascii="Times New Roman" w:hAnsi="Times New Roman"/>
          <w:sz w:val="24"/>
          <w:szCs w:val="24"/>
        </w:rPr>
        <w:t xml:space="preserve"> od poniedziałku do piątku, za wyjątkiem dni ustawowo wolnych od pracy</w:t>
      </w:r>
      <w:r w:rsidRPr="000B1ED1">
        <w:rPr>
          <w:rFonts w:ascii="Times New Roman" w:hAnsi="Times New Roman"/>
          <w:sz w:val="24"/>
          <w:szCs w:val="24"/>
        </w:rPr>
        <w:t>.</w:t>
      </w:r>
    </w:p>
    <w:p w14:paraId="763F83BE" w14:textId="77777777" w:rsidR="008C6456" w:rsidRPr="0025362C" w:rsidRDefault="008C6456" w:rsidP="008C6456">
      <w:pPr>
        <w:pStyle w:val="Tekstpodstawowy2"/>
        <w:numPr>
          <w:ilvl w:val="0"/>
          <w:numId w:val="43"/>
        </w:numPr>
        <w:tabs>
          <w:tab w:val="clear" w:pos="720"/>
        </w:tabs>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miejsc</w:t>
      </w:r>
      <w:r>
        <w:rPr>
          <w:rFonts w:ascii="Times New Roman" w:hAnsi="Times New Roman"/>
          <w:sz w:val="24"/>
          <w:szCs w:val="24"/>
        </w:rPr>
        <w:t>ach</w:t>
      </w:r>
      <w:r w:rsidRPr="00E65128">
        <w:rPr>
          <w:rFonts w:ascii="Times New Roman" w:hAnsi="Times New Roman"/>
          <w:sz w:val="24"/>
          <w:szCs w:val="24"/>
        </w:rPr>
        <w:t xml:space="preserve"> wskazany</w:t>
      </w:r>
      <w:r>
        <w:rPr>
          <w:rFonts w:ascii="Times New Roman" w:hAnsi="Times New Roman"/>
          <w:sz w:val="24"/>
          <w:szCs w:val="24"/>
        </w:rPr>
        <w:t>ch</w:t>
      </w:r>
      <w:r w:rsidRPr="00E65128">
        <w:rPr>
          <w:rFonts w:ascii="Times New Roman" w:hAnsi="Times New Roman"/>
          <w:sz w:val="24"/>
          <w:szCs w:val="24"/>
        </w:rPr>
        <w:t xml:space="preserve"> przez Zamawiającego,</w:t>
      </w:r>
      <w:r>
        <w:rPr>
          <w:rFonts w:ascii="Times New Roman" w:hAnsi="Times New Roman"/>
          <w:sz w:val="24"/>
          <w:szCs w:val="24"/>
        </w:rPr>
        <w:br/>
      </w:r>
      <w:r w:rsidRPr="00E65128">
        <w:rPr>
          <w:rFonts w:ascii="Times New Roman" w:hAnsi="Times New Roman"/>
          <w:sz w:val="24"/>
          <w:szCs w:val="24"/>
        </w:rPr>
        <w:t>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7DAE068E" w14:textId="77777777" w:rsidR="008C6456" w:rsidRPr="00B304D8" w:rsidRDefault="008C6456" w:rsidP="008C6456">
      <w:pPr>
        <w:pStyle w:val="Tekstpodstawowy"/>
        <w:tabs>
          <w:tab w:val="num" w:pos="360"/>
        </w:tabs>
        <w:spacing w:after="0"/>
        <w:jc w:val="both"/>
        <w:rPr>
          <w:sz w:val="20"/>
        </w:rPr>
      </w:pPr>
    </w:p>
    <w:p w14:paraId="183E8394" w14:textId="77777777" w:rsidR="008C6456" w:rsidRPr="000B1ED1" w:rsidRDefault="008C6456" w:rsidP="008C6456">
      <w:pPr>
        <w:jc w:val="center"/>
      </w:pPr>
      <w:r w:rsidRPr="000B1ED1">
        <w:t>§ 3</w:t>
      </w:r>
    </w:p>
    <w:p w14:paraId="314A8056" w14:textId="77777777" w:rsidR="008C6456" w:rsidRDefault="008C6456" w:rsidP="008C6456">
      <w:pPr>
        <w:numPr>
          <w:ilvl w:val="0"/>
          <w:numId w:val="36"/>
        </w:numPr>
        <w:jc w:val="both"/>
      </w:pPr>
      <w:r w:rsidRPr="001E2632">
        <w:rPr>
          <w:lang w:eastAsia="ar-SA"/>
        </w:rPr>
        <w:t xml:space="preserve">Wynagrodzenie określone w </w:t>
      </w:r>
      <w:r w:rsidRPr="00275FF3">
        <w:t xml:space="preserve">§ 1 ust. </w:t>
      </w:r>
      <w:r>
        <w:t>1 umowy</w:t>
      </w:r>
      <w:r w:rsidRPr="001E2632">
        <w:rPr>
          <w:lang w:eastAsia="ar-SA"/>
        </w:rPr>
        <w:t xml:space="preserve"> należne Wykonawcy z tytułu zrealizowan</w:t>
      </w:r>
      <w:r>
        <w:t>ej</w:t>
      </w:r>
      <w:r w:rsidRPr="001E2632">
        <w:rPr>
          <w:lang w:eastAsia="ar-SA"/>
        </w:rPr>
        <w:t xml:space="preserve"> dostaw</w:t>
      </w:r>
      <w:r>
        <w:t>y</w:t>
      </w:r>
      <w:r w:rsidRPr="001E2632">
        <w:rPr>
          <w:lang w:eastAsia="ar-SA"/>
        </w:rPr>
        <w:t xml:space="preserve"> obejmuje wszelkie koszty związane z realizacją przedmiotu umowy w zakresie podstawowym, bez rozszerzenia zakresu przedmiotu umowy w ramach prawa opcji.</w:t>
      </w:r>
    </w:p>
    <w:p w14:paraId="122A263B" w14:textId="77777777" w:rsidR="008C6456" w:rsidRPr="000B1ED1" w:rsidRDefault="008C6456" w:rsidP="008C6456">
      <w:pPr>
        <w:numPr>
          <w:ilvl w:val="0"/>
          <w:numId w:val="36"/>
        </w:numPr>
        <w:jc w:val="both"/>
      </w:pPr>
      <w:r w:rsidRPr="000B1ED1">
        <w:t xml:space="preserve">Wykonawca gwarantuje stałość cen oferowanego towaru przez cały okres </w:t>
      </w:r>
      <w:r>
        <w:t>obowiązywania</w:t>
      </w:r>
      <w:r w:rsidRPr="000B1ED1">
        <w:t xml:space="preserve"> umowy.</w:t>
      </w:r>
    </w:p>
    <w:p w14:paraId="760967BE" w14:textId="77777777" w:rsidR="008C6456" w:rsidRPr="00B304D8" w:rsidRDefault="008C6456" w:rsidP="008C6456">
      <w:pPr>
        <w:numPr>
          <w:ilvl w:val="0"/>
          <w:numId w:val="36"/>
        </w:numPr>
        <w:jc w:val="both"/>
      </w:pPr>
      <w:r w:rsidRPr="00B304D8">
        <w:t>Strony dopuszczają możliwość zmiany ceny brutto przedmiotu umowy w przypadku zmiany ustawowej stawki podatku VAT oraz w przypadku określonym w § 1 ust. 4 umowy, na podstawie pisemnego aneksu do umowy pod rygorem nieważności.</w:t>
      </w:r>
    </w:p>
    <w:p w14:paraId="61DDDAB5" w14:textId="77777777" w:rsidR="008C6456" w:rsidRDefault="008C6456" w:rsidP="008C6456">
      <w:pPr>
        <w:numPr>
          <w:ilvl w:val="0"/>
          <w:numId w:val="36"/>
        </w:numPr>
        <w:jc w:val="both"/>
      </w:pPr>
      <w:r w:rsidRPr="002678F2">
        <w:t xml:space="preserve">Podstawą zapłaty wynagrodzenia przysługującego Wykonawcy będzie faktura VAT wystawiona na podstawie podpisanego przez Zamawiającego bezusterkowego protokołu odbioru końcowego, sporządzonego w oparciu o faktyczną ilość dostarczonego </w:t>
      </w:r>
      <w:r w:rsidRPr="00C71BD7">
        <w:t>towaru</w:t>
      </w:r>
      <w:r w:rsidRPr="002678F2">
        <w:t xml:space="preserve"> oraz w oparciu o ceny jednostkowe określone w Formularzu asortymentowo - cenowym Wykonawcy </w:t>
      </w:r>
      <w:r w:rsidRPr="00C71BD7">
        <w:t xml:space="preserve">(Załączniku nr </w:t>
      </w:r>
      <w:r>
        <w:t>1</w:t>
      </w:r>
      <w:r w:rsidRPr="00C71BD7">
        <w:t xml:space="preserve"> do umowy).</w:t>
      </w:r>
    </w:p>
    <w:p w14:paraId="171C472B" w14:textId="77777777" w:rsidR="008C6456" w:rsidRPr="000B1ED1" w:rsidRDefault="008C6456" w:rsidP="008C6456">
      <w:pPr>
        <w:numPr>
          <w:ilvl w:val="0"/>
          <w:numId w:val="36"/>
        </w:numPr>
        <w:jc w:val="both"/>
      </w:pPr>
      <w:r w:rsidRPr="00FF325B">
        <w:rPr>
          <w:lang w:eastAsia="ar-SA"/>
        </w:rPr>
        <w:t>Płatnoś</w:t>
      </w:r>
      <w:r>
        <w:rPr>
          <w:lang w:eastAsia="ar-SA"/>
        </w:rPr>
        <w:t>ć/</w:t>
      </w:r>
      <w:r w:rsidRPr="00FF325B">
        <w:rPr>
          <w:lang w:eastAsia="ar-SA"/>
        </w:rPr>
        <w:t>ci za dostaw</w:t>
      </w:r>
      <w:r>
        <w:rPr>
          <w:lang w:eastAsia="ar-SA"/>
        </w:rPr>
        <w:t>ę/y</w:t>
      </w:r>
      <w:r w:rsidRPr="00FF325B">
        <w:rPr>
          <w:lang w:eastAsia="ar-SA"/>
        </w:rPr>
        <w:t xml:space="preserve"> </w:t>
      </w:r>
      <w:r>
        <w:rPr>
          <w:lang w:eastAsia="ar-SA"/>
        </w:rPr>
        <w:t>z</w:t>
      </w:r>
      <w:r w:rsidRPr="00FF325B">
        <w:rPr>
          <w:lang w:eastAsia="ar-SA"/>
        </w:rPr>
        <w:t>realizowan</w:t>
      </w:r>
      <w:r>
        <w:rPr>
          <w:lang w:eastAsia="ar-SA"/>
        </w:rPr>
        <w:t>ą/</w:t>
      </w:r>
      <w:r w:rsidRPr="00FF325B">
        <w:rPr>
          <w:lang w:eastAsia="ar-SA"/>
        </w:rPr>
        <w:t>e w ramach przewidzianego prawa opcji, stanowi</w:t>
      </w:r>
      <w:r>
        <w:rPr>
          <w:lang w:eastAsia="ar-SA"/>
        </w:rPr>
        <w:t>/</w:t>
      </w:r>
      <w:r w:rsidRPr="00FF325B">
        <w:rPr>
          <w:lang w:eastAsia="ar-SA"/>
        </w:rPr>
        <w:t>ą rozszerzenie zakresu umowy i będ</w:t>
      </w:r>
      <w:r>
        <w:rPr>
          <w:lang w:eastAsia="ar-SA"/>
        </w:rPr>
        <w:t>zie/</w:t>
      </w:r>
      <w:r w:rsidRPr="00FF325B">
        <w:rPr>
          <w:lang w:eastAsia="ar-SA"/>
        </w:rPr>
        <w:t>ą naliczan</w:t>
      </w:r>
      <w:r>
        <w:rPr>
          <w:lang w:eastAsia="ar-SA"/>
        </w:rPr>
        <w:t>a/</w:t>
      </w:r>
      <w:r w:rsidRPr="00FF325B">
        <w:rPr>
          <w:lang w:eastAsia="ar-SA"/>
        </w:rPr>
        <w:t>e po faktycznie zrealizowanej dostawie</w:t>
      </w:r>
      <w:r>
        <w:rPr>
          <w:lang w:eastAsia="ar-SA"/>
        </w:rPr>
        <w:t>/ach</w:t>
      </w:r>
      <w:r w:rsidRPr="00FF325B">
        <w:rPr>
          <w:lang w:eastAsia="ar-SA"/>
        </w:rPr>
        <w:t>, w</w:t>
      </w:r>
      <w:r>
        <w:rPr>
          <w:lang w:eastAsia="ar-SA"/>
        </w:rPr>
        <w:t>edłu</w:t>
      </w:r>
      <w:r w:rsidRPr="00FF325B">
        <w:rPr>
          <w:lang w:eastAsia="ar-SA"/>
        </w:rPr>
        <w:t xml:space="preserve">g cen przyjętych w Formularzu </w:t>
      </w:r>
      <w:r>
        <w:rPr>
          <w:lang w:eastAsia="ar-SA"/>
        </w:rPr>
        <w:t xml:space="preserve">asortymentowo - </w:t>
      </w:r>
      <w:r w:rsidRPr="00FF325B">
        <w:rPr>
          <w:lang w:eastAsia="ar-SA"/>
        </w:rPr>
        <w:t xml:space="preserve">cenowym </w:t>
      </w:r>
      <w:r>
        <w:rPr>
          <w:lang w:eastAsia="ar-SA"/>
        </w:rPr>
        <w:t>(</w:t>
      </w:r>
      <w:r w:rsidRPr="00FF325B">
        <w:rPr>
          <w:lang w:eastAsia="ar-SA"/>
        </w:rPr>
        <w:t>Załącznik</w:t>
      </w:r>
      <w:r>
        <w:rPr>
          <w:lang w:eastAsia="ar-SA"/>
        </w:rPr>
        <w:t>u</w:t>
      </w:r>
      <w:r w:rsidRPr="00FF325B">
        <w:rPr>
          <w:lang w:eastAsia="ar-SA"/>
        </w:rPr>
        <w:t xml:space="preserve"> nr </w:t>
      </w:r>
      <w:r>
        <w:rPr>
          <w:lang w:eastAsia="ar-SA"/>
        </w:rPr>
        <w:t>1</w:t>
      </w:r>
      <w:r w:rsidRPr="00FF325B">
        <w:rPr>
          <w:lang w:eastAsia="ar-SA"/>
        </w:rPr>
        <w:t xml:space="preserve"> do umowy</w:t>
      </w:r>
      <w:r>
        <w:rPr>
          <w:lang w:eastAsia="ar-SA"/>
        </w:rPr>
        <w:t>)</w:t>
      </w:r>
      <w:r w:rsidRPr="00FF325B">
        <w:rPr>
          <w:lang w:eastAsia="ar-SA"/>
        </w:rPr>
        <w:t>.</w:t>
      </w:r>
    </w:p>
    <w:p w14:paraId="32E3084D" w14:textId="77777777" w:rsidR="008C6456" w:rsidRPr="000B1ED1" w:rsidRDefault="008C6456" w:rsidP="008C6456">
      <w:pPr>
        <w:numPr>
          <w:ilvl w:val="0"/>
          <w:numId w:val="36"/>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p>
    <w:p w14:paraId="4AC236FB" w14:textId="77777777" w:rsidR="008C6456" w:rsidRPr="000B1ED1" w:rsidRDefault="008C6456" w:rsidP="008C6456">
      <w:pPr>
        <w:numPr>
          <w:ilvl w:val="0"/>
          <w:numId w:val="36"/>
        </w:numPr>
        <w:jc w:val="both"/>
      </w:pPr>
      <w:r w:rsidRPr="00556CF6">
        <w:t>Zamawiający będzie uprawniony do potrącenia z wynagrodzenia kar umownych naliczonych na podstawie § 4 umowy.</w:t>
      </w:r>
    </w:p>
    <w:p w14:paraId="17C42031" w14:textId="77777777" w:rsidR="008C6456" w:rsidRPr="000B1ED1" w:rsidRDefault="008C6456" w:rsidP="008C6456">
      <w:pPr>
        <w:numPr>
          <w:ilvl w:val="0"/>
          <w:numId w:val="36"/>
        </w:numPr>
        <w:jc w:val="both"/>
      </w:pPr>
      <w:r w:rsidRPr="000B1ED1">
        <w:t>Należność będzie przekaz</w:t>
      </w:r>
      <w:r>
        <w:t>ana</w:t>
      </w:r>
      <w:r w:rsidRPr="000B1ED1">
        <w:t xml:space="preserve"> na konto Wykonawcy </w:t>
      </w:r>
      <w:r>
        <w:t>przelewem, na wskazany w fakturze rachunek bankowy.</w:t>
      </w:r>
    </w:p>
    <w:p w14:paraId="5A13A595" w14:textId="77777777" w:rsidR="008C6456" w:rsidRPr="000B1ED1" w:rsidRDefault="008C6456" w:rsidP="008C6456">
      <w:pPr>
        <w:numPr>
          <w:ilvl w:val="0"/>
          <w:numId w:val="36"/>
        </w:numPr>
        <w:jc w:val="both"/>
      </w:pPr>
      <w:r w:rsidRPr="000B1ED1">
        <w:lastRenderedPageBreak/>
        <w:t>Za datę płatności uznaje się dzień obciążenia rachunku bankowego Zamawiającego.</w:t>
      </w:r>
    </w:p>
    <w:p w14:paraId="3EC41E4B" w14:textId="77777777" w:rsidR="008C6456" w:rsidRDefault="008C6456" w:rsidP="008C6456">
      <w:pPr>
        <w:jc w:val="both"/>
        <w:rPr>
          <w:sz w:val="20"/>
        </w:rPr>
      </w:pPr>
    </w:p>
    <w:p w14:paraId="7B3C3C93" w14:textId="77777777" w:rsidR="008C6456" w:rsidRPr="000B1ED1" w:rsidRDefault="008C6456" w:rsidP="008C6456">
      <w:pPr>
        <w:jc w:val="center"/>
      </w:pPr>
      <w:r w:rsidRPr="000B1ED1">
        <w:t>§ 4</w:t>
      </w:r>
    </w:p>
    <w:p w14:paraId="50ECC49E" w14:textId="77777777" w:rsidR="008C6456" w:rsidRPr="000B1ED1" w:rsidRDefault="008C6456" w:rsidP="008C6456">
      <w:pPr>
        <w:numPr>
          <w:ilvl w:val="0"/>
          <w:numId w:val="37"/>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263FCCEC" w14:textId="77777777" w:rsidR="008C6456" w:rsidRPr="001C57FC" w:rsidRDefault="008C6456" w:rsidP="008C6456">
      <w:pPr>
        <w:pStyle w:val="Akapitzlist"/>
        <w:numPr>
          <w:ilvl w:val="0"/>
          <w:numId w:val="42"/>
        </w:numPr>
        <w:suppressAutoHyphens w:val="0"/>
        <w:spacing w:after="0" w:line="240" w:lineRule="auto"/>
        <w:contextualSpacing/>
        <w:jc w:val="both"/>
        <w:rPr>
          <w:rFonts w:ascii="Times New Roman" w:hAnsi="Times New Roman"/>
          <w:sz w:val="24"/>
          <w:szCs w:val="24"/>
        </w:rPr>
      </w:pPr>
      <w:r w:rsidRPr="009C338F">
        <w:rPr>
          <w:rFonts w:ascii="Times New Roman" w:hAnsi="Times New Roman"/>
          <w:sz w:val="24"/>
          <w:szCs w:val="24"/>
        </w:rPr>
        <w:t>10</w:t>
      </w:r>
      <w:r w:rsidRPr="001C57FC">
        <w:rPr>
          <w:rFonts w:ascii="Times New Roman" w:hAnsi="Times New Roman"/>
          <w:sz w:val="24"/>
          <w:szCs w:val="24"/>
        </w:rPr>
        <w:t>% wartości umowy brutto, określonej w § 1 ust. 1 umowy, w razie rozwiązania lub odstąpienia od umowy przez Wykonawcę bądź przez Zamawiającego z powodu okoliczności, za które odpowiada Wykonawca;</w:t>
      </w:r>
    </w:p>
    <w:p w14:paraId="78A5464F" w14:textId="77777777" w:rsidR="008C6456" w:rsidRPr="001C57FC" w:rsidRDefault="008C6456" w:rsidP="008C6456">
      <w:pPr>
        <w:pStyle w:val="Akapitzlist"/>
        <w:numPr>
          <w:ilvl w:val="0"/>
          <w:numId w:val="42"/>
        </w:numPr>
        <w:suppressAutoHyphens w:val="0"/>
        <w:spacing w:after="0" w:line="240" w:lineRule="auto"/>
        <w:contextualSpacing/>
        <w:jc w:val="both"/>
        <w:rPr>
          <w:rFonts w:ascii="Times New Roman" w:hAnsi="Times New Roman"/>
          <w:sz w:val="24"/>
          <w:szCs w:val="24"/>
        </w:rPr>
      </w:pPr>
      <w:r w:rsidRPr="009C338F">
        <w:rPr>
          <w:rFonts w:ascii="Times New Roman" w:hAnsi="Times New Roman"/>
          <w:sz w:val="24"/>
          <w:szCs w:val="24"/>
        </w:rPr>
        <w:t>30</w:t>
      </w:r>
      <w:r w:rsidRPr="001C57FC">
        <w:rPr>
          <w:rFonts w:ascii="Times New Roman" w:hAnsi="Times New Roman"/>
          <w:sz w:val="24"/>
          <w:szCs w:val="24"/>
        </w:rPr>
        <w:t>% wartości umowy brutto, określonej w § 1 ust. 1 umowy, za zaprzestanie wykonywania obowiązków wynikających z umowy przez Wykonawcę z przyczyn nie leżących po stronie Zamawiającego;</w:t>
      </w:r>
      <w:r>
        <w:rPr>
          <w:rFonts w:ascii="Times New Roman" w:hAnsi="Times New Roman"/>
          <w:sz w:val="24"/>
          <w:szCs w:val="24"/>
        </w:rPr>
        <w:t xml:space="preserve"> przy czym przez zaprzestanie wykonywania </w:t>
      </w:r>
      <w:r w:rsidRPr="00CD04BF">
        <w:rPr>
          <w:rFonts w:ascii="Times New Roman" w:hAnsi="Times New Roman"/>
          <w:sz w:val="24"/>
          <w:szCs w:val="24"/>
        </w:rPr>
        <w:t>obowiązków wynikających z umowy przez Wykonawcę</w:t>
      </w:r>
      <w:r>
        <w:rPr>
          <w:rFonts w:ascii="Times New Roman" w:hAnsi="Times New Roman"/>
          <w:sz w:val="24"/>
          <w:szCs w:val="24"/>
        </w:rPr>
        <w:t xml:space="preserve"> Strony rozumieją </w:t>
      </w:r>
      <w:r w:rsidRPr="00B304D8">
        <w:rPr>
          <w:rFonts w:ascii="Times New Roman" w:hAnsi="Times New Roman"/>
          <w:sz w:val="24"/>
          <w:szCs w:val="24"/>
        </w:rPr>
        <w:t>w szczególności zaprzestani</w:t>
      </w:r>
      <w:r>
        <w:rPr>
          <w:rFonts w:ascii="Times New Roman" w:hAnsi="Times New Roman"/>
          <w:sz w:val="24"/>
          <w:szCs w:val="24"/>
        </w:rPr>
        <w:t>e</w:t>
      </w:r>
      <w:r w:rsidRPr="00B304D8">
        <w:rPr>
          <w:rFonts w:ascii="Times New Roman" w:hAnsi="Times New Roman"/>
          <w:sz w:val="24"/>
          <w:szCs w:val="24"/>
        </w:rPr>
        <w:t xml:space="preserve"> wykonywania obowiązków określonych § 6 umowy, pomimo wezwania Zamawiającego;</w:t>
      </w:r>
    </w:p>
    <w:p w14:paraId="778736F6" w14:textId="77777777" w:rsidR="008C6456" w:rsidRPr="001C57FC" w:rsidRDefault="008C6456" w:rsidP="008C6456">
      <w:pPr>
        <w:pStyle w:val="Akapitzlist"/>
        <w:numPr>
          <w:ilvl w:val="0"/>
          <w:numId w:val="42"/>
        </w:numPr>
        <w:suppressAutoHyphens w:val="0"/>
        <w:spacing w:after="0" w:line="240" w:lineRule="auto"/>
        <w:contextualSpacing/>
        <w:jc w:val="both"/>
        <w:rPr>
          <w:rFonts w:ascii="Times New Roman" w:hAnsi="Times New Roman"/>
          <w:sz w:val="24"/>
          <w:szCs w:val="24"/>
        </w:rPr>
      </w:pPr>
      <w:r w:rsidRPr="009C338F">
        <w:rPr>
          <w:rFonts w:ascii="Times New Roman" w:hAnsi="Times New Roman"/>
          <w:sz w:val="24"/>
          <w:szCs w:val="24"/>
        </w:rPr>
        <w:t>0,5</w:t>
      </w:r>
      <w:r w:rsidRPr="001C57FC">
        <w:rPr>
          <w:rFonts w:ascii="Times New Roman" w:hAnsi="Times New Roman"/>
          <w:sz w:val="24"/>
          <w:szCs w:val="24"/>
        </w:rPr>
        <w:t>% wartości umowy brutto, określonej w § 1 ust. 1 umowy, w przypadku nie dostarczenia towaru</w:t>
      </w:r>
      <w:r w:rsidRPr="001C57FC">
        <w:rPr>
          <w:rFonts w:ascii="Times New Roman" w:hAnsi="Times New Roman"/>
          <w:sz w:val="24"/>
          <w:szCs w:val="24"/>
        </w:rPr>
        <w:br/>
        <w:t>w terminie wynikającym z umowy za każdy rozpoczęty dzień opóźnienia;</w:t>
      </w:r>
    </w:p>
    <w:p w14:paraId="19547BB9" w14:textId="77777777" w:rsidR="008C6456" w:rsidRPr="00DB6C14" w:rsidRDefault="008C6456" w:rsidP="008C6456">
      <w:pPr>
        <w:pStyle w:val="Akapitzlist"/>
        <w:numPr>
          <w:ilvl w:val="0"/>
          <w:numId w:val="42"/>
        </w:numPr>
        <w:suppressAutoHyphens w:val="0"/>
        <w:spacing w:after="0" w:line="240" w:lineRule="auto"/>
        <w:contextualSpacing/>
        <w:jc w:val="both"/>
        <w:rPr>
          <w:rFonts w:ascii="Times New Roman" w:hAnsi="Times New Roman"/>
        </w:rPr>
      </w:pPr>
      <w:r w:rsidRPr="009C338F">
        <w:rPr>
          <w:rFonts w:ascii="Times New Roman" w:hAnsi="Times New Roman"/>
          <w:sz w:val="24"/>
          <w:szCs w:val="24"/>
        </w:rPr>
        <w:t>30</w:t>
      </w:r>
      <w:r w:rsidRPr="001C57FC">
        <w:rPr>
          <w:rFonts w:ascii="Times New Roman" w:hAnsi="Times New Roman"/>
          <w:sz w:val="24"/>
          <w:szCs w:val="24"/>
        </w:rPr>
        <w:t>% wartości umowy brutto, określonej w § 1 ust. 1 umowy, w przypadku dostarczenia przez Wykonawcę towaru niezgodnego z umową;</w:t>
      </w:r>
    </w:p>
    <w:p w14:paraId="591B2187" w14:textId="77777777" w:rsidR="008C6456" w:rsidRPr="001C57FC" w:rsidRDefault="008C6456" w:rsidP="008C6456">
      <w:pPr>
        <w:pStyle w:val="Akapitzlist"/>
        <w:numPr>
          <w:ilvl w:val="0"/>
          <w:numId w:val="42"/>
        </w:numPr>
        <w:suppressAutoHyphens w:val="0"/>
        <w:spacing w:after="0" w:line="240" w:lineRule="auto"/>
        <w:contextualSpacing/>
        <w:jc w:val="both"/>
        <w:rPr>
          <w:rFonts w:ascii="Times New Roman" w:hAnsi="Times New Roman"/>
          <w:sz w:val="24"/>
          <w:szCs w:val="24"/>
        </w:rPr>
      </w:pPr>
      <w:r w:rsidRPr="009C338F">
        <w:rPr>
          <w:rFonts w:ascii="Times New Roman" w:hAnsi="Times New Roman"/>
          <w:sz w:val="24"/>
          <w:szCs w:val="24"/>
        </w:rPr>
        <w:t>10</w:t>
      </w:r>
      <w:r w:rsidRPr="001C57FC">
        <w:rPr>
          <w:rFonts w:ascii="Times New Roman" w:hAnsi="Times New Roman"/>
          <w:sz w:val="24"/>
          <w:szCs w:val="24"/>
        </w:rPr>
        <w:t>% wartości umowy brutto, określonej w § 1 ust. 1 umowy, za naruszenie zakazu określonego</w:t>
      </w:r>
      <w:r w:rsidRPr="001C57FC">
        <w:rPr>
          <w:rFonts w:ascii="Times New Roman" w:hAnsi="Times New Roman"/>
          <w:sz w:val="24"/>
          <w:szCs w:val="24"/>
        </w:rPr>
        <w:br/>
        <w:t xml:space="preserve">w § </w:t>
      </w:r>
      <w:r>
        <w:rPr>
          <w:rFonts w:ascii="Times New Roman" w:hAnsi="Times New Roman"/>
          <w:sz w:val="24"/>
          <w:szCs w:val="24"/>
        </w:rPr>
        <w:t>9</w:t>
      </w:r>
      <w:r w:rsidRPr="001C57FC">
        <w:rPr>
          <w:rFonts w:ascii="Times New Roman" w:hAnsi="Times New Roman"/>
          <w:sz w:val="24"/>
          <w:szCs w:val="24"/>
        </w:rPr>
        <w:t xml:space="preserve"> </w:t>
      </w:r>
      <w:r>
        <w:rPr>
          <w:rFonts w:ascii="Times New Roman" w:hAnsi="Times New Roman"/>
          <w:sz w:val="24"/>
          <w:szCs w:val="24"/>
        </w:rPr>
        <w:t xml:space="preserve">ust. 1 </w:t>
      </w:r>
      <w:r w:rsidRPr="001C57FC">
        <w:rPr>
          <w:rFonts w:ascii="Times New Roman" w:hAnsi="Times New Roman"/>
          <w:sz w:val="24"/>
          <w:szCs w:val="24"/>
        </w:rPr>
        <w:t>umowy</w:t>
      </w:r>
      <w:r>
        <w:rPr>
          <w:rFonts w:ascii="Times New Roman" w:hAnsi="Times New Roman"/>
          <w:sz w:val="24"/>
          <w:szCs w:val="24"/>
        </w:rPr>
        <w:t>.</w:t>
      </w:r>
    </w:p>
    <w:p w14:paraId="00E2102A" w14:textId="77777777" w:rsidR="008C6456" w:rsidRPr="000B1ED1" w:rsidRDefault="008C6456" w:rsidP="008C6456">
      <w:pPr>
        <w:contextualSpacing/>
        <w:jc w:val="both"/>
        <w:rPr>
          <w:sz w:val="10"/>
        </w:rPr>
      </w:pPr>
    </w:p>
    <w:p w14:paraId="7B92BFBF" w14:textId="77777777" w:rsidR="008C6456" w:rsidRPr="004176C8" w:rsidRDefault="008C6456" w:rsidP="008C6456">
      <w:pPr>
        <w:numPr>
          <w:ilvl w:val="0"/>
          <w:numId w:val="37"/>
        </w:numPr>
        <w:jc w:val="both"/>
      </w:pPr>
      <w:r w:rsidRPr="004176C8">
        <w:t>Jeżeli kara umowna z któregokolwiek wymienionego w umowie tytułu nie pokrywa poniesionej szkody, Zamawiający może dochodzić odszkodowania uzupełniającego</w:t>
      </w:r>
      <w:r w:rsidRPr="00D53DB4">
        <w:t xml:space="preserve"> przenoszącego wysokość zastrzeżonych kar </w:t>
      </w:r>
      <w:r w:rsidRPr="00702FA6">
        <w:t>na zasadach ogólnych</w:t>
      </w:r>
      <w:r w:rsidRPr="004176C8">
        <w:t>.</w:t>
      </w:r>
    </w:p>
    <w:p w14:paraId="47D2EDD6" w14:textId="77777777" w:rsidR="008C6456" w:rsidRPr="00B304D8" w:rsidRDefault="008C6456" w:rsidP="008C6456">
      <w:pPr>
        <w:jc w:val="both"/>
        <w:rPr>
          <w:sz w:val="20"/>
        </w:rPr>
      </w:pPr>
    </w:p>
    <w:p w14:paraId="01FAFBE5" w14:textId="77777777" w:rsidR="008C6456" w:rsidRPr="000B1ED1" w:rsidRDefault="008C6456" w:rsidP="008C6456">
      <w:pPr>
        <w:jc w:val="center"/>
      </w:pPr>
      <w:r w:rsidRPr="000B1ED1">
        <w:t>§ 5</w:t>
      </w:r>
    </w:p>
    <w:p w14:paraId="149E28CE" w14:textId="77777777" w:rsidR="008C6456" w:rsidRPr="00EC7AA0" w:rsidRDefault="008C6456" w:rsidP="008C6456">
      <w:pPr>
        <w:numPr>
          <w:ilvl w:val="0"/>
          <w:numId w:val="38"/>
        </w:numPr>
        <w:jc w:val="both"/>
      </w:pPr>
      <w:r w:rsidRPr="00EC7AA0">
        <w:t>Zamawiający będzie uprawniony do odstąpienia od umowy w całości bądź w części w przypadku:</w:t>
      </w:r>
    </w:p>
    <w:p w14:paraId="12902B8D" w14:textId="77777777" w:rsidR="008C6456" w:rsidRPr="000B1ED1" w:rsidRDefault="008C6456" w:rsidP="008C6456">
      <w:pPr>
        <w:numPr>
          <w:ilvl w:val="0"/>
          <w:numId w:val="45"/>
        </w:numPr>
        <w:tabs>
          <w:tab w:val="left" w:pos="360"/>
        </w:tabs>
        <w:jc w:val="both"/>
      </w:pPr>
      <w:r w:rsidRPr="000B1ED1">
        <w:t xml:space="preserve">określonym w art. 145 </w:t>
      </w:r>
      <w:r>
        <w:t>U</w:t>
      </w:r>
      <w:r w:rsidRPr="000B1ED1">
        <w:t xml:space="preserve">stawy </w:t>
      </w:r>
      <w:r>
        <w:t>PZP;</w:t>
      </w:r>
    </w:p>
    <w:p w14:paraId="3FE379FE" w14:textId="77777777" w:rsidR="008C6456" w:rsidRPr="000B1ED1" w:rsidRDefault="008C6456" w:rsidP="008C6456">
      <w:pPr>
        <w:numPr>
          <w:ilvl w:val="0"/>
          <w:numId w:val="45"/>
        </w:numPr>
        <w:jc w:val="both"/>
      </w:pPr>
      <w:r w:rsidRPr="000B1ED1">
        <w:t>dwukrotnego dostarczenia przez Wykonawcę towaru</w:t>
      </w:r>
      <w:r>
        <w:t xml:space="preserve"> niezgodnego z umową, w sposób niezgodny z umową</w:t>
      </w:r>
      <w:r w:rsidRPr="000B1ED1">
        <w:t xml:space="preserve"> lub z </w:t>
      </w:r>
      <w:r>
        <w:t>opóźnieniem;</w:t>
      </w:r>
    </w:p>
    <w:p w14:paraId="14CBE0D7" w14:textId="77777777" w:rsidR="008C6456" w:rsidRDefault="008C6456" w:rsidP="008C6456">
      <w:pPr>
        <w:numPr>
          <w:ilvl w:val="0"/>
          <w:numId w:val="45"/>
        </w:numPr>
        <w:jc w:val="both"/>
      </w:pPr>
      <w:r w:rsidRPr="000B1ED1">
        <w:t>jeżeli Wykonawca odmówi dostarczenia towaru Zamawiającemu z jakiejkolwiek przyczyny, po bezskutecznym upływie dodatkowego terminu wyznaczonego Wykonawcy dla podjęcia wykonania obowiązków umownych.</w:t>
      </w:r>
    </w:p>
    <w:p w14:paraId="6C7D4A3B" w14:textId="77777777" w:rsidR="008C6456" w:rsidRPr="005C5989" w:rsidRDefault="008C6456" w:rsidP="008C6456">
      <w:pPr>
        <w:jc w:val="both"/>
        <w:rPr>
          <w:sz w:val="10"/>
        </w:rPr>
      </w:pPr>
    </w:p>
    <w:p w14:paraId="1D95A722" w14:textId="78F0A854" w:rsidR="008C6456" w:rsidRDefault="008C6456" w:rsidP="008C6456">
      <w:pPr>
        <w:numPr>
          <w:ilvl w:val="0"/>
          <w:numId w:val="38"/>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113973D5" w14:textId="77777777" w:rsidR="008C6456" w:rsidRDefault="008C6456" w:rsidP="008C6456">
      <w:pPr>
        <w:numPr>
          <w:ilvl w:val="0"/>
          <w:numId w:val="38"/>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641D79DC" w14:textId="77777777" w:rsidR="008C6456" w:rsidRPr="00B304D8" w:rsidRDefault="008C6456" w:rsidP="008C6456">
      <w:pPr>
        <w:tabs>
          <w:tab w:val="left" w:pos="8535"/>
        </w:tabs>
        <w:jc w:val="both"/>
        <w:rPr>
          <w:sz w:val="20"/>
        </w:rPr>
      </w:pPr>
    </w:p>
    <w:p w14:paraId="59D8D1B3" w14:textId="77777777" w:rsidR="008C6456" w:rsidRPr="000B1ED1" w:rsidRDefault="008C6456" w:rsidP="008C6456">
      <w:pPr>
        <w:jc w:val="center"/>
      </w:pPr>
      <w:r w:rsidRPr="002B13EB">
        <w:t>§ 6</w:t>
      </w:r>
    </w:p>
    <w:p w14:paraId="6DF1A5A1" w14:textId="77777777" w:rsidR="008C6456" w:rsidRDefault="008C6456" w:rsidP="008C6456">
      <w:pPr>
        <w:numPr>
          <w:ilvl w:val="0"/>
          <w:numId w:val="51"/>
        </w:numPr>
        <w:jc w:val="both"/>
      </w:pPr>
      <w:r w:rsidRPr="00FA0A80">
        <w:t xml:space="preserve">Wykonawca, w ramach wynagrodzenia umownego, udziela Zamawiającemu gwarancji jakości na cały zakres przedmiotu </w:t>
      </w:r>
      <w:r>
        <w:t>u</w:t>
      </w:r>
      <w:r w:rsidRPr="00FA0A80">
        <w:t xml:space="preserve">mowy, w tym przedmiot dostawy, na okres </w:t>
      </w:r>
      <w:r>
        <w:t>……………</w:t>
      </w:r>
      <w:r w:rsidRPr="00FA0A80">
        <w:t xml:space="preserve"> miesięcy</w:t>
      </w:r>
      <w:r>
        <w:t>,</w:t>
      </w:r>
      <w:r w:rsidRPr="00FA0A80">
        <w:t xml:space="preserve"> licząc od daty </w:t>
      </w:r>
      <w:r>
        <w:t xml:space="preserve">wystawienia przez Zamawiającego </w:t>
      </w:r>
      <w:r w:rsidRPr="00204BAE">
        <w:t>bezusterkowego protokołu odbioru końcowego</w:t>
      </w:r>
      <w:r>
        <w:t>, o którym mowa</w:t>
      </w:r>
      <w:r>
        <w:br/>
        <w:t>w § 3 ust. 4 umowy.</w:t>
      </w:r>
    </w:p>
    <w:p w14:paraId="6A6BF704" w14:textId="77777777" w:rsidR="008C6456" w:rsidRDefault="008C6456" w:rsidP="008C6456">
      <w:pPr>
        <w:numPr>
          <w:ilvl w:val="0"/>
          <w:numId w:val="51"/>
        </w:numPr>
        <w:jc w:val="both"/>
      </w:pPr>
      <w:r w:rsidRPr="00573DCE">
        <w:t xml:space="preserve">Zamawiający w okresie gwarancji </w:t>
      </w:r>
      <w:r>
        <w:t xml:space="preserve">jakości oraz po jej upływie przez okres …… lat (min. 5 lat) </w:t>
      </w:r>
      <w:r w:rsidRPr="00573DCE">
        <w:t xml:space="preserve">będzie zgłaszać Wykonawcy ujawnione wady lub usterki faksem lub w formie elektronicznej. Czas reakcji Wykonawcy na zgłoszenie Zamawiającego wynosi </w:t>
      </w:r>
      <w:r>
        <w:t>…… godz. (max. 72 godz.)</w:t>
      </w:r>
      <w:r w:rsidRPr="00573DCE">
        <w:t xml:space="preserve"> od momentu dokonania zgłoszenia przez Zamawiającego. Stwierdzenie wad oraz naprawa lub wymiana wadliwego przedmiotu dostawy będą potwierdzane protokolarnie. Termin </w:t>
      </w:r>
      <w:r>
        <w:t xml:space="preserve">dostarczenia wymienianego towaru lub naprawy </w:t>
      </w:r>
      <w:r w:rsidRPr="00573DCE">
        <w:t>nie może przekroczyć 5 dni roboczych od daty dokonania zgłoszenia przez Zamawiającego.</w:t>
      </w:r>
    </w:p>
    <w:p w14:paraId="4AF03316" w14:textId="77777777" w:rsidR="008C6456" w:rsidRDefault="008C6456" w:rsidP="008C6456">
      <w:pPr>
        <w:numPr>
          <w:ilvl w:val="0"/>
          <w:numId w:val="51"/>
        </w:numPr>
        <w:jc w:val="both"/>
      </w:pPr>
      <w:r w:rsidRPr="00125049">
        <w:t>Wykonawca pokrywa wszelkie koszty transportu przedmiotu podlegającego gwarancji</w:t>
      </w:r>
      <w:r>
        <w:t xml:space="preserve"> jakości lub rękojmi za wady</w:t>
      </w:r>
      <w:r w:rsidRPr="00125049">
        <w:t>.</w:t>
      </w:r>
    </w:p>
    <w:p w14:paraId="7BE4BCA3" w14:textId="77777777" w:rsidR="008C6456" w:rsidRPr="00125049" w:rsidRDefault="008C6456" w:rsidP="008C6456">
      <w:pPr>
        <w:numPr>
          <w:ilvl w:val="0"/>
          <w:numId w:val="51"/>
        </w:numPr>
        <w:jc w:val="both"/>
      </w:pPr>
      <w:r w:rsidRPr="00125049">
        <w:t>Wszelkie czynności związane z ustaleniem istnienia wad będą dokonywane na koszt Wykonawcy.</w:t>
      </w:r>
    </w:p>
    <w:p w14:paraId="1125BDC4" w14:textId="77777777" w:rsidR="008C6456" w:rsidRPr="00B72471" w:rsidRDefault="008C6456" w:rsidP="008C6456">
      <w:pPr>
        <w:numPr>
          <w:ilvl w:val="0"/>
          <w:numId w:val="51"/>
        </w:numPr>
        <w:tabs>
          <w:tab w:val="left" w:pos="426"/>
        </w:tabs>
        <w:jc w:val="both"/>
      </w:pPr>
      <w:r w:rsidRPr="00F32761">
        <w:lastRenderedPageBreak/>
        <w:t xml:space="preserve">Niezależnie od </w:t>
      </w:r>
      <w:r>
        <w:t xml:space="preserve">zasad dotyczących </w:t>
      </w:r>
      <w:r w:rsidRPr="00F32761">
        <w:t>gwarancji</w:t>
      </w:r>
      <w:r>
        <w:t xml:space="preserve"> jakości</w:t>
      </w:r>
      <w:r w:rsidRPr="00F32761">
        <w:t>, o któr</w:t>
      </w:r>
      <w:r>
        <w:t>ych</w:t>
      </w:r>
      <w:r w:rsidRPr="00F32761">
        <w:t xml:space="preserve"> mowa w niniejszej paragrafie, Wykonawca dostarczy Zamawiającemu karty gwarancyjne producentów. Gwarancja producenta jest udzielona na okresy wskazane w karcie gwarancyjnej. Zamawiający według swojego wyboru może wykonywać uprawnienia z gwarancji, określonej w ust. 1 </w:t>
      </w:r>
      <w:r>
        <w:t>-</w:t>
      </w:r>
      <w:r w:rsidRPr="00F32761">
        <w:t xml:space="preserve"> 4 powyżej</w:t>
      </w:r>
      <w:r>
        <w:t>,</w:t>
      </w:r>
      <w:r w:rsidRPr="00F32761">
        <w:t xml:space="preserve"> lub gwarancji określonej</w:t>
      </w:r>
      <w:r>
        <w:br/>
      </w:r>
      <w:r w:rsidRPr="00F32761">
        <w:t>w karcie gwarancyjnej, o której mowa w zdaniu poprzednim.</w:t>
      </w:r>
    </w:p>
    <w:p w14:paraId="6FEDC81D" w14:textId="77777777" w:rsidR="008C6456" w:rsidRPr="00615FA1" w:rsidRDefault="008C6456" w:rsidP="008C6456">
      <w:pPr>
        <w:numPr>
          <w:ilvl w:val="0"/>
          <w:numId w:val="51"/>
        </w:numPr>
        <w:jc w:val="both"/>
      </w:pPr>
      <w:r w:rsidRPr="00615FA1">
        <w:t>Strony nie wyłączają ani nie ograniczają odpowiedzialności Wykonawcy z tytułu rękojmi za wady, przy czym termin rękojmi za wady upływa wraz z terminem gwarancji jakości.</w:t>
      </w:r>
    </w:p>
    <w:p w14:paraId="1022FE6B" w14:textId="77777777" w:rsidR="008C6456" w:rsidRPr="00EB168A" w:rsidRDefault="008C6456" w:rsidP="008C6456">
      <w:pPr>
        <w:numPr>
          <w:ilvl w:val="0"/>
          <w:numId w:val="51"/>
        </w:numPr>
        <w:tabs>
          <w:tab w:val="left" w:pos="426"/>
        </w:tabs>
        <w:jc w:val="both"/>
      </w:pPr>
      <w:r w:rsidRPr="00E42288">
        <w:t xml:space="preserve">Wykonawca zobowiązuje się do zapewnienia serwisu pogwarancyjnego, odpłatnego przez okres </w:t>
      </w:r>
      <w:r>
        <w:t>…… lat (</w:t>
      </w:r>
      <w:r w:rsidRPr="00E42288">
        <w:t>min</w:t>
      </w:r>
      <w:r>
        <w:t>. 5</w:t>
      </w:r>
      <w:r w:rsidRPr="00E42288">
        <w:t xml:space="preserve"> lat</w:t>
      </w:r>
      <w:r>
        <w:t>)</w:t>
      </w:r>
      <w:r w:rsidRPr="00E42288">
        <w:t xml:space="preserve"> oraz </w:t>
      </w:r>
      <w:r w:rsidRPr="00E42288">
        <w:rPr>
          <w:rFonts w:eastAsia="Arial Unicode MS"/>
        </w:rPr>
        <w:t xml:space="preserve">do zapewnienia dostępności części zamiennych przez okres </w:t>
      </w:r>
      <w:r>
        <w:rPr>
          <w:rFonts w:eastAsia="Arial Unicode MS"/>
        </w:rPr>
        <w:t>…… lat (</w:t>
      </w:r>
      <w:r w:rsidRPr="00E42288">
        <w:rPr>
          <w:rFonts w:eastAsia="Arial Unicode MS"/>
        </w:rPr>
        <w:t>min</w:t>
      </w:r>
      <w:r>
        <w:rPr>
          <w:rFonts w:eastAsia="Arial Unicode MS"/>
        </w:rPr>
        <w:t>. 5</w:t>
      </w:r>
      <w:r w:rsidRPr="00E42288">
        <w:rPr>
          <w:rFonts w:eastAsia="Arial Unicode MS"/>
        </w:rPr>
        <w:t xml:space="preserve"> lat</w:t>
      </w:r>
      <w:r>
        <w:rPr>
          <w:rFonts w:eastAsia="Arial Unicode MS"/>
        </w:rPr>
        <w:t>)</w:t>
      </w:r>
      <w:r w:rsidRPr="00E42288">
        <w:rPr>
          <w:rFonts w:eastAsia="Arial Unicode MS"/>
        </w:rPr>
        <w:t>.</w:t>
      </w:r>
    </w:p>
    <w:p w14:paraId="29870858" w14:textId="77777777" w:rsidR="008C6456" w:rsidRPr="00B304D8" w:rsidRDefault="008C6456" w:rsidP="008C6456">
      <w:pPr>
        <w:tabs>
          <w:tab w:val="left" w:pos="426"/>
        </w:tabs>
        <w:jc w:val="both"/>
        <w:rPr>
          <w:sz w:val="20"/>
        </w:rPr>
      </w:pPr>
    </w:p>
    <w:p w14:paraId="3C57D7A9" w14:textId="77777777" w:rsidR="008C6456" w:rsidRPr="000B1ED1" w:rsidRDefault="008C6456" w:rsidP="008C6456">
      <w:pPr>
        <w:jc w:val="center"/>
      </w:pPr>
      <w:r w:rsidRPr="000B1ED1">
        <w:t xml:space="preserve">§ </w:t>
      </w:r>
      <w:r>
        <w:t>7</w:t>
      </w:r>
    </w:p>
    <w:p w14:paraId="10F93102" w14:textId="0C2A9A8E" w:rsidR="008C6456" w:rsidRPr="00702FA6" w:rsidRDefault="008C6456" w:rsidP="008C6456">
      <w:pPr>
        <w:numPr>
          <w:ilvl w:val="0"/>
          <w:numId w:val="39"/>
        </w:numPr>
        <w:jc w:val="both"/>
      </w:pPr>
      <w:r w:rsidRPr="007B7739">
        <w:t xml:space="preserve">W przypadku stwierdzenia </w:t>
      </w:r>
      <w:r w:rsidRPr="00FC6335">
        <w:t>niezgodno</w:t>
      </w:r>
      <w:r w:rsidRPr="00FC6335">
        <w:rPr>
          <w:rFonts w:hint="eastAsia"/>
        </w:rPr>
        <w:t>ś</w:t>
      </w:r>
      <w:r w:rsidRPr="00FC6335">
        <w:t>ci</w:t>
      </w:r>
      <w:r>
        <w:t xml:space="preserve"> dostarczonego towaru</w:t>
      </w:r>
      <w:r w:rsidRPr="00FC6335">
        <w:t xml:space="preserve"> z umow</w:t>
      </w:r>
      <w:r w:rsidRPr="00FC6335">
        <w:rPr>
          <w:rFonts w:hint="eastAsia"/>
        </w:rPr>
        <w:t>ą</w:t>
      </w:r>
      <w:r>
        <w:t>, w tym</w:t>
      </w:r>
      <w:r w:rsidRPr="00FC6335">
        <w:t xml:space="preserve"> </w:t>
      </w:r>
      <w:r w:rsidRPr="007B7739">
        <w:t>wad jakościowych towaru</w:t>
      </w:r>
      <w:r w:rsidRPr="00FC018F">
        <w:t xml:space="preserve"> </w:t>
      </w:r>
      <w:r w:rsidRPr="00FC6335">
        <w:t xml:space="preserve">lub </w:t>
      </w:r>
      <w:r>
        <w:t xml:space="preserve">niezgodności z </w:t>
      </w:r>
      <w:r w:rsidRPr="00FC6335">
        <w:t>zamówieniem, w tym np. w niew</w:t>
      </w:r>
      <w:r w:rsidRPr="00FC6335">
        <w:rPr>
          <w:rFonts w:hint="eastAsia"/>
        </w:rPr>
        <w:t>ł</w:t>
      </w:r>
      <w:r w:rsidRPr="00FC6335">
        <w:t>a</w:t>
      </w:r>
      <w:r w:rsidRPr="00FC6335">
        <w:rPr>
          <w:rFonts w:hint="eastAsia"/>
        </w:rPr>
        <w:t>ś</w:t>
      </w:r>
      <w:r w:rsidRPr="00FC6335">
        <w:t>ciwym opakowaniu</w:t>
      </w:r>
      <w:r w:rsidRPr="007B7739">
        <w:t xml:space="preserve"> lub niedoborów ilościowych, Zamawiający </w:t>
      </w:r>
      <w:r w:rsidRPr="00702FA6">
        <w:t>może odmówić przyjęcia towaru,</w:t>
      </w:r>
      <w:r w:rsidR="00414A75">
        <w:t xml:space="preserve"> o czym niezwłocznie zawiadomi </w:t>
      </w:r>
      <w:r w:rsidRPr="00702FA6">
        <w:t>Wykonawcę.</w:t>
      </w:r>
    </w:p>
    <w:p w14:paraId="42D9DF8F" w14:textId="77777777" w:rsidR="008C6456" w:rsidRDefault="008C6456" w:rsidP="008C6456">
      <w:pPr>
        <w:numPr>
          <w:ilvl w:val="0"/>
          <w:numId w:val="39"/>
        </w:numPr>
        <w:jc w:val="both"/>
      </w:pPr>
      <w:r w:rsidRPr="000B1ED1">
        <w:t>Wykonawca jest zobowiązany do uzupełnienia dostawy lub też dostarczenia towaru wolnego od wad, tożsamego pod względem ilościowym</w:t>
      </w:r>
      <w:r w:rsidRPr="000B1ED1" w:rsidDel="00A33509">
        <w:t xml:space="preserve"> </w:t>
      </w:r>
      <w:r w:rsidRPr="000B1ED1">
        <w:t xml:space="preserve">i jakościowym z towarem zamówionym, w terminie do </w:t>
      </w:r>
      <w:r w:rsidRPr="009C338F">
        <w:t>7</w:t>
      </w:r>
      <w:r w:rsidRPr="000B1ED1">
        <w:t xml:space="preserve"> dni </w:t>
      </w:r>
      <w:r>
        <w:t xml:space="preserve">roboczych </w:t>
      </w:r>
      <w:r w:rsidRPr="000B1ED1">
        <w:t>od momentu zgłoszenia</w:t>
      </w:r>
      <w:r>
        <w:t xml:space="preserve"> </w:t>
      </w:r>
      <w:r w:rsidRPr="00556CF6">
        <w:t>braków i/lub wad przez Zamawiającego. Wykonanie tego obowiązku nie wyłącza możliwości naliczenia kar umown</w:t>
      </w:r>
      <w:r>
        <w:t>ych</w:t>
      </w:r>
      <w:r w:rsidRPr="00556CF6">
        <w:t>, o któr</w:t>
      </w:r>
      <w:r>
        <w:t>ych</w:t>
      </w:r>
      <w:r w:rsidRPr="00556CF6">
        <w:t xml:space="preserve"> mowa w § 4 ust. 1 pkt 3</w:t>
      </w:r>
      <w:r>
        <w:t>)</w:t>
      </w:r>
      <w:r w:rsidRPr="00556CF6">
        <w:t xml:space="preserve"> </w:t>
      </w:r>
      <w:r>
        <w:t xml:space="preserve">i 4) </w:t>
      </w:r>
      <w:r w:rsidRPr="00556CF6">
        <w:t>umowy</w:t>
      </w:r>
      <w:r w:rsidRPr="000B1ED1">
        <w:t>.</w:t>
      </w:r>
    </w:p>
    <w:p w14:paraId="3B6255E1" w14:textId="77777777" w:rsidR="008C6456" w:rsidRPr="00CD114C" w:rsidRDefault="008C6456" w:rsidP="008C6456">
      <w:pPr>
        <w:pStyle w:val="Akapitzlist"/>
        <w:numPr>
          <w:ilvl w:val="0"/>
          <w:numId w:val="39"/>
        </w:numPr>
        <w:suppressAutoHyphens w:val="0"/>
        <w:spacing w:after="0" w:line="240" w:lineRule="auto"/>
        <w:contextualSpacing/>
        <w:jc w:val="both"/>
        <w:rPr>
          <w:rFonts w:ascii="Times New Roman" w:hAnsi="Times New Roman"/>
          <w:sz w:val="24"/>
          <w:szCs w:val="24"/>
        </w:rPr>
      </w:pPr>
      <w:r w:rsidRPr="00CD114C">
        <w:rPr>
          <w:rFonts w:ascii="Times New Roman" w:hAnsi="Times New Roman"/>
          <w:sz w:val="24"/>
          <w:szCs w:val="24"/>
        </w:rPr>
        <w:t>Zamawiającemu przysługuje prawo odmowy przyjęcia towaru dostarczonego z opóźnieniem.</w:t>
      </w:r>
    </w:p>
    <w:p w14:paraId="468565EA" w14:textId="77777777" w:rsidR="008C6456" w:rsidRPr="00B304D8" w:rsidRDefault="008C6456" w:rsidP="008C6456">
      <w:pPr>
        <w:jc w:val="both"/>
        <w:rPr>
          <w:sz w:val="20"/>
        </w:rPr>
      </w:pPr>
    </w:p>
    <w:p w14:paraId="06A39F4C" w14:textId="77777777" w:rsidR="008C6456" w:rsidRPr="000B1ED1" w:rsidRDefault="008C6456" w:rsidP="008C6456">
      <w:pPr>
        <w:jc w:val="center"/>
      </w:pPr>
      <w:r w:rsidRPr="000B1ED1">
        <w:t xml:space="preserve">§ </w:t>
      </w:r>
      <w:r>
        <w:t>8</w:t>
      </w:r>
    </w:p>
    <w:p w14:paraId="4E22DF8E" w14:textId="77777777" w:rsidR="008C6456" w:rsidRPr="000B1ED1" w:rsidRDefault="008C6456" w:rsidP="008C6456">
      <w:pPr>
        <w:numPr>
          <w:ilvl w:val="0"/>
          <w:numId w:val="40"/>
        </w:numPr>
        <w:jc w:val="both"/>
      </w:pPr>
      <w:r w:rsidRPr="000B1ED1">
        <w:t>Strony umowy ustanawiają następujące osoby odpowiedzialne za prawidłową realizację umowy:</w:t>
      </w:r>
    </w:p>
    <w:p w14:paraId="2AE7263A" w14:textId="77777777" w:rsidR="008C6456" w:rsidRPr="000B1ED1" w:rsidRDefault="008C6456" w:rsidP="008C6456">
      <w:pPr>
        <w:numPr>
          <w:ilvl w:val="0"/>
          <w:numId w:val="35"/>
        </w:numPr>
        <w:tabs>
          <w:tab w:val="left" w:pos="360"/>
        </w:tabs>
        <w:jc w:val="both"/>
      </w:pPr>
      <w:r w:rsidRPr="000B1ED1">
        <w:t xml:space="preserve">ze strony Zamawiającego: </w:t>
      </w:r>
      <w:r>
        <w:t>Henryk Stawarczyk</w:t>
      </w:r>
      <w:r w:rsidRPr="000B1ED1">
        <w:t xml:space="preserve"> - tel. </w:t>
      </w:r>
      <w:r w:rsidRPr="00167722">
        <w:t>32</w:t>
      </w:r>
      <w:r>
        <w:t>/</w:t>
      </w:r>
      <w:r w:rsidRPr="00167722">
        <w:t>43</w:t>
      </w:r>
      <w:r>
        <w:t>-</w:t>
      </w:r>
      <w:r w:rsidRPr="00167722">
        <w:t>28</w:t>
      </w:r>
      <w:r>
        <w:t>-</w:t>
      </w:r>
      <w:r w:rsidRPr="00167722">
        <w:t>124</w:t>
      </w:r>
      <w:r w:rsidRPr="000B1ED1">
        <w:t>,</w:t>
      </w:r>
    </w:p>
    <w:p w14:paraId="00B2382B" w14:textId="77777777" w:rsidR="008C6456" w:rsidRPr="000B1ED1" w:rsidRDefault="008C6456" w:rsidP="008C6456">
      <w:pPr>
        <w:numPr>
          <w:ilvl w:val="0"/>
          <w:numId w:val="35"/>
        </w:numPr>
        <w:jc w:val="both"/>
      </w:pPr>
      <w:r w:rsidRPr="000B1ED1">
        <w:t>ze strony Wykonawcy: ………………………… - tel. …………………………</w:t>
      </w:r>
    </w:p>
    <w:p w14:paraId="50218CD5" w14:textId="77777777" w:rsidR="008C6456" w:rsidRPr="00DB6C14" w:rsidRDefault="008C6456" w:rsidP="008C6456">
      <w:pPr>
        <w:jc w:val="both"/>
        <w:rPr>
          <w:sz w:val="10"/>
        </w:rPr>
      </w:pPr>
    </w:p>
    <w:p w14:paraId="32249E99" w14:textId="77777777" w:rsidR="008C6456" w:rsidRDefault="008C6456" w:rsidP="008C6456">
      <w:pPr>
        <w:numPr>
          <w:ilvl w:val="0"/>
          <w:numId w:val="40"/>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41E52302" w14:textId="77777777" w:rsidR="008C6456" w:rsidRPr="00B304D8" w:rsidRDefault="008C6456" w:rsidP="008C6456">
      <w:pPr>
        <w:jc w:val="both"/>
        <w:rPr>
          <w:sz w:val="20"/>
        </w:rPr>
      </w:pPr>
    </w:p>
    <w:p w14:paraId="0E7CCBE3" w14:textId="77777777" w:rsidR="008C6456" w:rsidRPr="000B1ED1" w:rsidRDefault="008C6456" w:rsidP="008C6456">
      <w:pPr>
        <w:jc w:val="center"/>
      </w:pPr>
      <w:r w:rsidRPr="000B1ED1">
        <w:t xml:space="preserve">§ </w:t>
      </w:r>
      <w:r>
        <w:t>9</w:t>
      </w:r>
    </w:p>
    <w:p w14:paraId="64A673DE" w14:textId="77777777" w:rsidR="008C6456" w:rsidRPr="000B1ED1" w:rsidRDefault="008C6456" w:rsidP="008C6456">
      <w:pPr>
        <w:numPr>
          <w:ilvl w:val="0"/>
          <w:numId w:val="41"/>
        </w:numPr>
        <w:jc w:val="both"/>
      </w:pPr>
      <w:r w:rsidRPr="00556CF6">
        <w:t>Wykonawca nie może przenieść na inny podmiot obowiązków wynikających z umowy.</w:t>
      </w:r>
    </w:p>
    <w:p w14:paraId="60B7F286" w14:textId="77777777" w:rsidR="008C6456" w:rsidRPr="000B1ED1" w:rsidRDefault="008C6456" w:rsidP="008C6456">
      <w:pPr>
        <w:numPr>
          <w:ilvl w:val="0"/>
          <w:numId w:val="41"/>
        </w:numPr>
        <w:jc w:val="both"/>
      </w:pPr>
      <w:r w:rsidRPr="000B1ED1">
        <w:t xml:space="preserve">Przeniesienie wierzytelności wynikających z umowy wymaga </w:t>
      </w:r>
      <w:r>
        <w:t xml:space="preserve">pisemnej </w:t>
      </w:r>
      <w:r w:rsidRPr="000B1ED1">
        <w:t>zgody podmiotu tworzącego Zamawiającego, udzielonej w trybie art. 54 ustawy z dnia 15 kwietnia 2011 r. o działalności leczniczej.</w:t>
      </w:r>
    </w:p>
    <w:p w14:paraId="0BDFE795" w14:textId="77777777" w:rsidR="008C6456" w:rsidRPr="00B304D8" w:rsidRDefault="008C6456" w:rsidP="008C6456">
      <w:pPr>
        <w:jc w:val="both"/>
        <w:rPr>
          <w:sz w:val="20"/>
        </w:rPr>
      </w:pPr>
    </w:p>
    <w:p w14:paraId="27C3FDFF" w14:textId="77777777" w:rsidR="008C6456" w:rsidRPr="000B1ED1" w:rsidRDefault="008C6456" w:rsidP="008C6456">
      <w:pPr>
        <w:jc w:val="center"/>
      </w:pPr>
      <w:r w:rsidRPr="007B41B2">
        <w:t>§ 10</w:t>
      </w:r>
    </w:p>
    <w:p w14:paraId="24F3E253" w14:textId="77777777" w:rsidR="008C6456" w:rsidRPr="00556CF6" w:rsidRDefault="008C6456" w:rsidP="008C6456">
      <w:pPr>
        <w:jc w:val="both"/>
        <w:outlineLvl w:val="0"/>
      </w:pPr>
      <w:r w:rsidRPr="00B304D8">
        <w:t xml:space="preserve">Wykonawca zobowiązuje się zrealizować dostawę do dnia </w:t>
      </w:r>
      <w:r>
        <w:t>21</w:t>
      </w:r>
      <w:r w:rsidRPr="00B304D8">
        <w:t>.1</w:t>
      </w:r>
      <w:r>
        <w:t>1</w:t>
      </w:r>
      <w:r w:rsidRPr="00B304D8">
        <w:t>.201</w:t>
      </w:r>
      <w:r>
        <w:t>9</w:t>
      </w:r>
      <w:r w:rsidRPr="00B304D8">
        <w:t xml:space="preserve"> r.</w:t>
      </w:r>
    </w:p>
    <w:p w14:paraId="3B3E56F4" w14:textId="77777777" w:rsidR="008C6456" w:rsidRPr="00B304D8" w:rsidRDefault="008C6456" w:rsidP="008C6456">
      <w:pPr>
        <w:rPr>
          <w:sz w:val="20"/>
        </w:rPr>
      </w:pPr>
    </w:p>
    <w:p w14:paraId="619AAF72" w14:textId="77777777" w:rsidR="008C6456" w:rsidRPr="000B1ED1" w:rsidRDefault="008C6456" w:rsidP="008C6456">
      <w:pPr>
        <w:jc w:val="center"/>
      </w:pPr>
      <w:r w:rsidRPr="001C4BD9">
        <w:t>§ 11</w:t>
      </w:r>
    </w:p>
    <w:p w14:paraId="06499C55" w14:textId="77777777" w:rsidR="008C6456" w:rsidRPr="00D35718" w:rsidRDefault="008C6456" w:rsidP="008C6456">
      <w:pPr>
        <w:pStyle w:val="Akapitzlist"/>
        <w:numPr>
          <w:ilvl w:val="0"/>
          <w:numId w:val="46"/>
        </w:numPr>
        <w:spacing w:after="0" w:line="240" w:lineRule="auto"/>
        <w:contextualSpacing/>
        <w:jc w:val="both"/>
        <w:rPr>
          <w:rFonts w:ascii="Times New Roman" w:hAnsi="Times New Roman"/>
          <w:color w:val="000000"/>
          <w:sz w:val="24"/>
          <w:szCs w:val="24"/>
        </w:rPr>
      </w:pPr>
      <w:r w:rsidRPr="00D35718">
        <w:rPr>
          <w:rFonts w:ascii="Times New Roman" w:hAnsi="Times New Roman"/>
          <w:sz w:val="24"/>
          <w:szCs w:val="24"/>
        </w:rPr>
        <w:t xml:space="preserve">Zgodnie z art. 144 ust. 1 Ustawy PZP Zamawiający przewiduje możliwość dokonania zmian postanowień </w:t>
      </w:r>
      <w:r>
        <w:rPr>
          <w:rFonts w:ascii="Times New Roman" w:hAnsi="Times New Roman"/>
          <w:sz w:val="24"/>
          <w:szCs w:val="24"/>
        </w:rPr>
        <w:t>u</w:t>
      </w:r>
      <w:r w:rsidRPr="00D35718">
        <w:rPr>
          <w:rFonts w:ascii="Times New Roman" w:hAnsi="Times New Roman"/>
          <w:sz w:val="24"/>
          <w:szCs w:val="24"/>
        </w:rPr>
        <w:t>mowy w stosunku do treści oferty w razie wystąpienia poniższych okoliczności:</w:t>
      </w:r>
    </w:p>
    <w:p w14:paraId="50FF1C47"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color w:val="000000"/>
          <w:sz w:val="24"/>
          <w:szCs w:val="24"/>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65ECC0DC"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sz w:val="24"/>
          <w:szCs w:val="24"/>
        </w:rPr>
        <w:t>podwyższenia jakości parametrów lub innych cech charakterystycznych dla przedmiotu dostawy,</w:t>
      </w:r>
      <w:r w:rsidRPr="00D35718">
        <w:rPr>
          <w:rFonts w:ascii="Times New Roman" w:hAnsi="Times New Roman"/>
          <w:sz w:val="24"/>
          <w:szCs w:val="24"/>
        </w:rPr>
        <w:b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46AF956F"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color w:val="000000"/>
          <w:sz w:val="24"/>
          <w:szCs w:val="24"/>
        </w:rPr>
        <w:t>gdy w okresie obowi</w:t>
      </w:r>
      <w:r w:rsidRPr="00D35718">
        <w:rPr>
          <w:rFonts w:ascii="Times New Roman" w:hAnsi="Times New Roman" w:hint="eastAsia"/>
          <w:color w:val="000000"/>
          <w:sz w:val="24"/>
          <w:szCs w:val="24"/>
        </w:rPr>
        <w:t>ą</w:t>
      </w:r>
      <w:r w:rsidRPr="00D35718">
        <w:rPr>
          <w:rFonts w:ascii="Times New Roman" w:hAnsi="Times New Roman"/>
          <w:color w:val="000000"/>
          <w:sz w:val="24"/>
          <w:szCs w:val="24"/>
        </w:rPr>
        <w:t xml:space="preserve">zywania umowy dojdzie do </w:t>
      </w:r>
      <w:r w:rsidRPr="00D35718">
        <w:rPr>
          <w:rFonts w:ascii="Times New Roman" w:hAnsi="Times New Roman"/>
          <w:bCs/>
          <w:sz w:val="24"/>
          <w:szCs w:val="24"/>
        </w:rPr>
        <w:t>wstrzymania produkcji produktu lub produkt zostanie wycofany ze sprzeda</w:t>
      </w:r>
      <w:r w:rsidRPr="00D35718">
        <w:rPr>
          <w:rFonts w:ascii="Times New Roman" w:hAnsi="Times New Roman" w:hint="eastAsia"/>
          <w:bCs/>
          <w:sz w:val="24"/>
          <w:szCs w:val="24"/>
        </w:rPr>
        <w:t>ż</w:t>
      </w:r>
      <w:r w:rsidRPr="00D35718">
        <w:rPr>
          <w:rFonts w:ascii="Times New Roman" w:hAnsi="Times New Roman"/>
          <w:bCs/>
          <w:sz w:val="24"/>
          <w:szCs w:val="24"/>
        </w:rPr>
        <w:t xml:space="preserve">y - </w:t>
      </w:r>
      <w:r w:rsidRPr="00D35718">
        <w:rPr>
          <w:rFonts w:ascii="Times New Roman" w:hAnsi="Times New Roman"/>
          <w:color w:val="000000"/>
          <w:sz w:val="24"/>
          <w:szCs w:val="24"/>
        </w:rPr>
        <w:t>w takim wypadku</w:t>
      </w:r>
      <w:r w:rsidRPr="00D35718">
        <w:rPr>
          <w:rFonts w:ascii="Times New Roman" w:hAnsi="Times New Roman"/>
          <w:bCs/>
          <w:sz w:val="24"/>
          <w:szCs w:val="24"/>
        </w:rPr>
        <w:t xml:space="preserve"> Wykonawca zaoferuje produkt równowa</w:t>
      </w:r>
      <w:r w:rsidRPr="00D35718">
        <w:rPr>
          <w:rFonts w:ascii="Times New Roman" w:hAnsi="Times New Roman" w:hint="eastAsia"/>
          <w:bCs/>
          <w:sz w:val="24"/>
          <w:szCs w:val="24"/>
        </w:rPr>
        <w:t>ż</w:t>
      </w:r>
      <w:r w:rsidRPr="00D35718">
        <w:rPr>
          <w:rFonts w:ascii="Times New Roman" w:hAnsi="Times New Roman"/>
          <w:bCs/>
          <w:sz w:val="24"/>
          <w:szCs w:val="24"/>
        </w:rPr>
        <w:t xml:space="preserve">ny dla produktu, którego produkcja została wstrzymana, lub dla produktu wycofanego, w tej samej </w:t>
      </w:r>
      <w:r w:rsidRPr="00D35718">
        <w:rPr>
          <w:rFonts w:ascii="Times New Roman" w:hAnsi="Times New Roman"/>
          <w:bCs/>
          <w:sz w:val="24"/>
          <w:szCs w:val="24"/>
        </w:rPr>
        <w:lastRenderedPageBreak/>
        <w:t>ilo</w:t>
      </w:r>
      <w:r w:rsidRPr="00D35718">
        <w:rPr>
          <w:rFonts w:ascii="Times New Roman" w:hAnsi="Times New Roman" w:hint="eastAsia"/>
          <w:bCs/>
          <w:sz w:val="24"/>
          <w:szCs w:val="24"/>
        </w:rPr>
        <w:t>ś</w:t>
      </w:r>
      <w:r w:rsidRPr="00D35718">
        <w:rPr>
          <w:rFonts w:ascii="Times New Roman" w:hAnsi="Times New Roman"/>
          <w:bCs/>
          <w:sz w:val="24"/>
          <w:szCs w:val="24"/>
        </w:rPr>
        <w:t>ci, jednak nie dro</w:t>
      </w:r>
      <w:r w:rsidRPr="00D35718">
        <w:rPr>
          <w:rFonts w:ascii="Times New Roman" w:hAnsi="Times New Roman" w:hint="eastAsia"/>
          <w:bCs/>
          <w:sz w:val="24"/>
          <w:szCs w:val="24"/>
        </w:rPr>
        <w:t>ż</w:t>
      </w:r>
      <w:r w:rsidRPr="00D35718">
        <w:rPr>
          <w:rFonts w:ascii="Times New Roman" w:hAnsi="Times New Roman"/>
          <w:bCs/>
          <w:sz w:val="24"/>
          <w:szCs w:val="24"/>
        </w:rPr>
        <w:t>szy niż pierwotnie zaoferowany w postępowaniu, oraz o parametrach nie gorszych niż produkt, którego produkcja została wstrzymana, lub niż produkt wycofany;</w:t>
      </w:r>
    </w:p>
    <w:p w14:paraId="5904912C"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1F423AA0"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color w:val="000000"/>
          <w:sz w:val="24"/>
          <w:szCs w:val="24"/>
        </w:rPr>
        <w:t>działania Siły Wyższej uniemożliwiającej bądź utrudniającej realizację przedmiotu umowy;</w:t>
      </w:r>
    </w:p>
    <w:p w14:paraId="4ACFC658"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1FF8FCFB" w14:textId="77777777" w:rsidR="008C6456" w:rsidRPr="00D35718" w:rsidRDefault="008C6456" w:rsidP="008C6456">
      <w:pPr>
        <w:pStyle w:val="Akapitzlist"/>
        <w:numPr>
          <w:ilvl w:val="0"/>
          <w:numId w:val="44"/>
        </w:numPr>
        <w:tabs>
          <w:tab w:val="left" w:pos="360"/>
        </w:tabs>
        <w:suppressAutoHyphens w:val="0"/>
        <w:spacing w:after="0" w:line="240" w:lineRule="auto"/>
        <w:ind w:left="720" w:hanging="360"/>
        <w:contextualSpacing/>
        <w:jc w:val="both"/>
        <w:rPr>
          <w:rFonts w:ascii="Times New Roman" w:hAnsi="Times New Roman"/>
          <w:color w:val="000000"/>
          <w:sz w:val="24"/>
          <w:szCs w:val="24"/>
        </w:rPr>
      </w:pPr>
      <w:r w:rsidRPr="00D35718">
        <w:rPr>
          <w:rFonts w:ascii="Times New Roman" w:hAnsi="Times New Roman"/>
          <w:sz w:val="24"/>
          <w:szCs w:val="24"/>
        </w:rPr>
        <w:t>wystąpienia oczywistych omyłek pisarskich i rachunkowych w treści umowy;</w:t>
      </w:r>
    </w:p>
    <w:p w14:paraId="2E0DE8F3" w14:textId="77777777" w:rsidR="008C6456" w:rsidRPr="007B41B2" w:rsidRDefault="008C6456" w:rsidP="008C6456">
      <w:pPr>
        <w:pStyle w:val="Akapitzlist"/>
        <w:numPr>
          <w:ilvl w:val="0"/>
          <w:numId w:val="44"/>
        </w:numPr>
        <w:spacing w:after="0" w:line="240" w:lineRule="auto"/>
        <w:ind w:left="720" w:hanging="360"/>
        <w:contextualSpacing/>
        <w:jc w:val="both"/>
      </w:pPr>
      <w:r w:rsidRPr="00D35718">
        <w:rPr>
          <w:rFonts w:ascii="Times New Roman" w:hAnsi="Times New Roman"/>
          <w:sz w:val="24"/>
          <w:szCs w:val="24"/>
        </w:rPr>
        <w:t>jakichkolwiek innych sytuacji, dla których w umowie wskazano na możliwości zmiany umowy.</w:t>
      </w:r>
    </w:p>
    <w:p w14:paraId="66AE7BDB" w14:textId="77777777" w:rsidR="008C6456" w:rsidRPr="007B41B2" w:rsidRDefault="008C6456" w:rsidP="008C6456">
      <w:pPr>
        <w:jc w:val="both"/>
        <w:rPr>
          <w:sz w:val="10"/>
        </w:rPr>
      </w:pPr>
    </w:p>
    <w:p w14:paraId="4ED268A2" w14:textId="77777777" w:rsidR="008C6456" w:rsidRPr="00D35718" w:rsidRDefault="008C6456" w:rsidP="008C6456">
      <w:pPr>
        <w:pStyle w:val="Akapitzlist"/>
        <w:numPr>
          <w:ilvl w:val="0"/>
          <w:numId w:val="46"/>
        </w:numPr>
        <w:spacing w:after="0" w:line="240" w:lineRule="auto"/>
        <w:contextualSpacing/>
        <w:jc w:val="both"/>
        <w:rPr>
          <w:rFonts w:ascii="Times New Roman" w:hAnsi="Times New Roman"/>
          <w:color w:val="000000"/>
          <w:sz w:val="24"/>
          <w:szCs w:val="24"/>
        </w:rPr>
      </w:pPr>
      <w:r w:rsidRPr="00D35718">
        <w:rPr>
          <w:rFonts w:ascii="Times New Roman" w:hAnsi="Times New Roman"/>
          <w:color w:val="000000"/>
          <w:sz w:val="24"/>
          <w:szCs w:val="24"/>
        </w:rPr>
        <w:t>Zmiany umowy wymagają formy pisemnej pod rygorem nieważności.</w:t>
      </w:r>
    </w:p>
    <w:p w14:paraId="7904F427" w14:textId="77777777" w:rsidR="008C6456" w:rsidRPr="00B304D8" w:rsidRDefault="008C6456" w:rsidP="008C6456">
      <w:pPr>
        <w:jc w:val="both"/>
        <w:rPr>
          <w:sz w:val="20"/>
        </w:rPr>
      </w:pPr>
    </w:p>
    <w:p w14:paraId="4E176C2F" w14:textId="77777777" w:rsidR="008C6456" w:rsidRPr="000B1ED1" w:rsidRDefault="008C6456" w:rsidP="008C6456">
      <w:pPr>
        <w:jc w:val="center"/>
      </w:pPr>
      <w:r w:rsidRPr="000B1ED1">
        <w:t xml:space="preserve">§ </w:t>
      </w:r>
      <w:r>
        <w:t>12</w:t>
      </w:r>
    </w:p>
    <w:p w14:paraId="739E3631" w14:textId="77777777" w:rsidR="008C6456" w:rsidRPr="00B230E9" w:rsidRDefault="008C6456" w:rsidP="008C6456">
      <w:pPr>
        <w:jc w:val="both"/>
        <w:rPr>
          <w:bCs/>
          <w:color w:val="000000"/>
        </w:rPr>
      </w:pPr>
      <w:r w:rsidRPr="00B230E9">
        <w:rPr>
          <w:bCs/>
          <w:color w:val="000000"/>
        </w:rPr>
        <w:t>Zgodnie z art. 13 ust. 1 i 2 Rozporządzenia Parlamentu Europejskiego i Rady (UE) 2016/679 z dnia</w:t>
      </w:r>
      <w:r w:rsidRPr="00B230E9">
        <w:rPr>
          <w:bCs/>
          <w:color w:val="000000"/>
        </w:rPr>
        <w:br/>
        <w:t>27 kwietnia 2016 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1791DDF4"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w:t>
      </w:r>
      <w:r>
        <w:rPr>
          <w:rFonts w:ascii="Times New Roman" w:hAnsi="Times New Roman"/>
          <w:sz w:val="24"/>
          <w:szCs w:val="24"/>
        </w:rPr>
        <w:br/>
      </w:r>
      <w:r w:rsidRPr="00AF5105">
        <w:rPr>
          <w:rFonts w:ascii="Times New Roman" w:hAnsi="Times New Roman"/>
          <w:sz w:val="24"/>
          <w:szCs w:val="24"/>
        </w:rPr>
        <w:t>44-</w:t>
      </w:r>
      <w:r>
        <w:rPr>
          <w:rFonts w:ascii="Times New Roman" w:hAnsi="Times New Roman"/>
          <w:sz w:val="24"/>
          <w:szCs w:val="24"/>
        </w:rPr>
        <w:t>201 Rybnik</w:t>
      </w:r>
      <w:r w:rsidRPr="00AF5105">
        <w:rPr>
          <w:rFonts w:ascii="Times New Roman" w:hAnsi="Times New Roman"/>
          <w:sz w:val="24"/>
          <w:szCs w:val="24"/>
        </w:rPr>
        <w:t>;</w:t>
      </w:r>
    </w:p>
    <w:p w14:paraId="51FC9FB3"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17"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6387697F"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5CE71450"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28031F79"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t xml:space="preserve"> </w:t>
      </w:r>
      <w:r w:rsidRPr="00AF5105">
        <w:rPr>
          <w:rFonts w:ascii="Times New Roman" w:hAnsi="Times New Roman"/>
          <w:sz w:val="24"/>
          <w:szCs w:val="24"/>
        </w:rPr>
        <w:t>i Europejskiego Funduszu Morskiego</w:t>
      </w:r>
      <w:r>
        <w:rPr>
          <w:rFonts w:ascii="Times New Roman" w:hAnsi="Times New Roman"/>
          <w:sz w:val="24"/>
          <w:szCs w:val="24"/>
        </w:rPr>
        <w:br/>
      </w:r>
      <w:r w:rsidRPr="00AF5105">
        <w:rPr>
          <w:rFonts w:ascii="Times New Roman" w:hAnsi="Times New Roman"/>
          <w:sz w:val="24"/>
          <w:szCs w:val="24"/>
        </w:rPr>
        <w:t>i Rybackiego oraz uchyla</w:t>
      </w:r>
      <w:r>
        <w:rPr>
          <w:rFonts w:ascii="Times New Roman" w:hAnsi="Times New Roman"/>
          <w:sz w:val="24"/>
          <w:szCs w:val="24"/>
        </w:rPr>
        <w:t>jące rozporządzenie Rady (WE) Nr</w:t>
      </w:r>
      <w:r w:rsidRPr="00AF5105">
        <w:rPr>
          <w:rFonts w:ascii="Times New Roman" w:hAnsi="Times New Roman"/>
          <w:sz w:val="24"/>
          <w:szCs w:val="24"/>
        </w:rPr>
        <w:t xml:space="preserve"> 1083/2006;</w:t>
      </w:r>
    </w:p>
    <w:p w14:paraId="1ADB39B4"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t xml:space="preserve"> </w:t>
      </w:r>
      <w:r w:rsidRPr="001102E0">
        <w:rPr>
          <w:rFonts w:ascii="Times New Roman" w:hAnsi="Times New Roman"/>
          <w:sz w:val="24"/>
          <w:szCs w:val="24"/>
        </w:rPr>
        <w:t>z udziałem</w:t>
      </w:r>
      <w:r>
        <w:rPr>
          <w:rFonts w:ascii="Times New Roman" w:hAnsi="Times New Roman"/>
          <w:sz w:val="24"/>
          <w:szCs w:val="24"/>
        </w:rPr>
        <w:br/>
      </w:r>
      <w:r w:rsidRPr="001102E0">
        <w:rPr>
          <w:rFonts w:ascii="Times New Roman" w:hAnsi="Times New Roman"/>
          <w:sz w:val="24"/>
          <w:szCs w:val="24"/>
        </w:rPr>
        <w:t xml:space="preserve">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67417293"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54D5567B"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176387CD"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605D7227" w14:textId="77777777" w:rsidR="008C6456" w:rsidRPr="00030F57" w:rsidRDefault="008C6456" w:rsidP="002B58A2">
      <w:pPr>
        <w:pStyle w:val="Akapitzlist"/>
        <w:numPr>
          <w:ilvl w:val="0"/>
          <w:numId w:val="68"/>
        </w:numPr>
        <w:spacing w:after="0" w:line="240" w:lineRule="auto"/>
        <w:jc w:val="both"/>
        <w:rPr>
          <w:rFonts w:ascii="Times New Roman" w:eastAsia="Times New Roman" w:hAnsi="Times New Roman"/>
          <w:bCs/>
          <w:color w:val="000000"/>
          <w:sz w:val="24"/>
          <w:szCs w:val="24"/>
          <w:lang w:eastAsia="pl-PL"/>
        </w:rPr>
      </w:pPr>
      <w:r>
        <w:rPr>
          <w:rFonts w:ascii="Times New Roman" w:hAnsi="Times New Roman"/>
          <w:sz w:val="24"/>
          <w:szCs w:val="24"/>
        </w:rPr>
        <w:lastRenderedPageBreak/>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7BF12239" w14:textId="77777777" w:rsidR="008C6456" w:rsidRPr="0079247C" w:rsidRDefault="008C6456" w:rsidP="00721F2E">
      <w:pPr>
        <w:pStyle w:val="Akapitzlist"/>
        <w:numPr>
          <w:ilvl w:val="0"/>
          <w:numId w:val="69"/>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CBADFA9" w14:textId="77777777" w:rsidR="008C6456" w:rsidRPr="0079247C" w:rsidRDefault="008C6456" w:rsidP="00721F2E">
      <w:pPr>
        <w:pStyle w:val="Akapitzlist"/>
        <w:numPr>
          <w:ilvl w:val="0"/>
          <w:numId w:val="69"/>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8235971" w14:textId="77777777" w:rsidR="008C6456" w:rsidRPr="0079247C" w:rsidRDefault="008C6456" w:rsidP="00721F2E">
      <w:pPr>
        <w:pStyle w:val="Akapitzlist"/>
        <w:numPr>
          <w:ilvl w:val="0"/>
          <w:numId w:val="69"/>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2B386A" w14:textId="77777777" w:rsidR="008C6456" w:rsidRPr="0079247C" w:rsidRDefault="008C6456" w:rsidP="00721F2E">
      <w:pPr>
        <w:pStyle w:val="Akapitzlist"/>
        <w:numPr>
          <w:ilvl w:val="0"/>
          <w:numId w:val="69"/>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182017B9" w14:textId="77777777" w:rsidR="008C6456" w:rsidRPr="008B6C1F" w:rsidRDefault="008C6456" w:rsidP="008C6456">
      <w:pPr>
        <w:pStyle w:val="Akapitzlist"/>
        <w:spacing w:after="0" w:line="240" w:lineRule="auto"/>
        <w:ind w:left="284" w:hanging="284"/>
        <w:jc w:val="both"/>
        <w:rPr>
          <w:rFonts w:ascii="Times New Roman" w:eastAsia="Times New Roman" w:hAnsi="Times New Roman"/>
          <w:bCs/>
          <w:color w:val="000000"/>
          <w:sz w:val="10"/>
          <w:szCs w:val="24"/>
          <w:lang w:eastAsia="pl-PL"/>
        </w:rPr>
      </w:pPr>
    </w:p>
    <w:p w14:paraId="223AC630" w14:textId="77777777" w:rsidR="008C6456" w:rsidRPr="001B2FCB" w:rsidRDefault="008C6456" w:rsidP="002B58A2">
      <w:pPr>
        <w:pStyle w:val="Akapitzlist"/>
        <w:numPr>
          <w:ilvl w:val="0"/>
          <w:numId w:val="68"/>
        </w:numPr>
        <w:spacing w:after="0" w:line="240" w:lineRule="auto"/>
        <w:jc w:val="both"/>
        <w:rPr>
          <w:rFonts w:ascii="Times New Roman" w:hAnsi="Times New Roman"/>
          <w:sz w:val="24"/>
          <w:szCs w:val="24"/>
        </w:rPr>
      </w:pPr>
      <w:r w:rsidRPr="001B2FCB">
        <w:rPr>
          <w:rFonts w:ascii="Times New Roman" w:hAnsi="Times New Roman"/>
          <w:sz w:val="24"/>
          <w:szCs w:val="24"/>
        </w:rPr>
        <w:t>nie przysługuje Panu/i:</w:t>
      </w:r>
    </w:p>
    <w:p w14:paraId="43D1D8D5" w14:textId="77777777" w:rsidR="008C6456" w:rsidRPr="001B2FCB" w:rsidRDefault="008C6456" w:rsidP="00721F2E">
      <w:pPr>
        <w:pStyle w:val="Akapitzlist"/>
        <w:numPr>
          <w:ilvl w:val="0"/>
          <w:numId w:val="70"/>
        </w:numPr>
        <w:spacing w:after="0" w:line="240" w:lineRule="auto"/>
        <w:jc w:val="both"/>
        <w:rPr>
          <w:rFonts w:ascii="Times New Roman" w:hAnsi="Times New Roman"/>
          <w:sz w:val="24"/>
          <w:szCs w:val="24"/>
        </w:rPr>
      </w:pPr>
      <w:r w:rsidRPr="001B2FCB">
        <w:rPr>
          <w:rFonts w:ascii="Times New Roman" w:hAnsi="Times New Roman"/>
          <w:sz w:val="24"/>
          <w:szCs w:val="24"/>
        </w:rPr>
        <w:t>w związku z art. 17 ust. 3 lit. b, d lub e RODO prawo do usunięcia danych osobowych;</w:t>
      </w:r>
    </w:p>
    <w:p w14:paraId="64784276" w14:textId="77777777" w:rsidR="008C6456" w:rsidRPr="001B2FCB" w:rsidRDefault="008C6456" w:rsidP="00721F2E">
      <w:pPr>
        <w:pStyle w:val="Akapitzlist"/>
        <w:numPr>
          <w:ilvl w:val="0"/>
          <w:numId w:val="70"/>
        </w:numPr>
        <w:spacing w:after="0" w:line="240" w:lineRule="auto"/>
        <w:jc w:val="both"/>
        <w:rPr>
          <w:rFonts w:ascii="Times New Roman" w:hAnsi="Times New Roman"/>
          <w:sz w:val="24"/>
          <w:szCs w:val="24"/>
        </w:rPr>
      </w:pPr>
      <w:r w:rsidRPr="001B2FCB">
        <w:rPr>
          <w:rFonts w:ascii="Times New Roman" w:hAnsi="Times New Roman"/>
          <w:sz w:val="24"/>
          <w:szCs w:val="24"/>
        </w:rPr>
        <w:t>prawo do przenoszenia danych osobowych, o którym mowa w art. 20 RODO;</w:t>
      </w:r>
    </w:p>
    <w:p w14:paraId="749A95F6" w14:textId="77777777" w:rsidR="008C6456" w:rsidRPr="00506F67" w:rsidRDefault="008C6456" w:rsidP="00721F2E">
      <w:pPr>
        <w:pStyle w:val="Akapitzlist"/>
        <w:numPr>
          <w:ilvl w:val="0"/>
          <w:numId w:val="70"/>
        </w:numPr>
        <w:spacing w:after="0" w:line="240" w:lineRule="auto"/>
        <w:jc w:val="both"/>
        <w:rPr>
          <w:rFonts w:ascii="Times New Roman" w:hAnsi="Times New Roman"/>
          <w:sz w:val="24"/>
          <w:szCs w:val="24"/>
        </w:rPr>
      </w:pPr>
      <w:r w:rsidRPr="00506F67">
        <w:rPr>
          <w:rFonts w:ascii="Times New Roman" w:hAnsi="Times New Roman"/>
          <w:sz w:val="24"/>
          <w:szCs w:val="24"/>
        </w:rPr>
        <w:t>na podstawie art. 21 RODO prawo sprzeciwu, wobec przetwarzania danych osobowych, gdyż podstawą prawną przetwarzania Pana/i danych osobowych jest art. 6 ust. 1 lit. c RODO.</w:t>
      </w:r>
    </w:p>
    <w:p w14:paraId="6977EA30" w14:textId="77777777" w:rsidR="008C6456" w:rsidRPr="00B304D8" w:rsidRDefault="008C6456" w:rsidP="008C6456">
      <w:pPr>
        <w:jc w:val="both"/>
        <w:rPr>
          <w:sz w:val="20"/>
        </w:rPr>
      </w:pPr>
    </w:p>
    <w:p w14:paraId="38601BF7" w14:textId="77777777" w:rsidR="008C6456" w:rsidRDefault="008C6456" w:rsidP="008C6456">
      <w:pPr>
        <w:jc w:val="center"/>
      </w:pPr>
      <w:r w:rsidRPr="000B1ED1">
        <w:t xml:space="preserve">§ </w:t>
      </w:r>
      <w:r>
        <w:t>13</w:t>
      </w:r>
    </w:p>
    <w:p w14:paraId="5A1D951E" w14:textId="77777777" w:rsidR="008C6456" w:rsidRPr="00A57043" w:rsidRDefault="008C6456" w:rsidP="008C6456">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Wykona</w:t>
      </w:r>
      <w:r>
        <w:rPr>
          <w:rFonts w:ascii="Times New Roman" w:hAnsi="Times New Roman"/>
          <w:color w:val="000000"/>
          <w:sz w:val="24"/>
          <w:szCs w:val="24"/>
        </w:rPr>
        <w:t>w</w:t>
      </w:r>
      <w:r w:rsidRPr="00A57043">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A57043">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A57043">
        <w:rPr>
          <w:rFonts w:ascii="Times New Roman" w:hAnsi="Times New Roman"/>
          <w:color w:val="000000"/>
          <w:sz w:val="24"/>
          <w:szCs w:val="24"/>
        </w:rPr>
        <w:t>, w tym w szczególności informacje dotyczące informacji objętych tajemnicą na podstawie przepisów prawa.</w:t>
      </w:r>
    </w:p>
    <w:p w14:paraId="3BEE7731" w14:textId="77777777" w:rsidR="008C6456" w:rsidRPr="00A57043" w:rsidRDefault="008C6456" w:rsidP="008C6456">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465F5DBB" w14:textId="77777777" w:rsidR="008C6456" w:rsidRPr="00A57043" w:rsidRDefault="008C6456" w:rsidP="008C6456">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539B9AFC" w14:textId="77777777" w:rsidR="008C6456" w:rsidRDefault="008C6456" w:rsidP="008C6456">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A5704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A57043">
        <w:rPr>
          <w:rFonts w:ascii="Times New Roman" w:hAnsi="Times New Roman"/>
          <w:color w:val="000000"/>
          <w:sz w:val="24"/>
          <w:szCs w:val="24"/>
        </w:rPr>
        <w:t>mowy.</w:t>
      </w:r>
    </w:p>
    <w:p w14:paraId="13959D67" w14:textId="77777777" w:rsidR="008C6456" w:rsidRPr="00C42728" w:rsidRDefault="008C6456" w:rsidP="008C6456">
      <w:pPr>
        <w:pStyle w:val="Akapitzlist"/>
        <w:numPr>
          <w:ilvl w:val="0"/>
          <w:numId w:val="67"/>
        </w:numPr>
        <w:shd w:val="clear" w:color="auto" w:fill="FFFFFF"/>
        <w:spacing w:after="0" w:line="240" w:lineRule="auto"/>
        <w:jc w:val="both"/>
        <w:rPr>
          <w:color w:val="000000"/>
        </w:rPr>
      </w:pPr>
      <w:r w:rsidRPr="00C42728">
        <w:rPr>
          <w:rFonts w:ascii="Times New Roman" w:hAnsi="Times New Roman"/>
          <w:color w:val="000000"/>
          <w:sz w:val="24"/>
          <w:szCs w:val="24"/>
        </w:rPr>
        <w:t>Obowiązek zachowania tajemnicy pozostaje w mocy również po ustaniu umowy.</w:t>
      </w:r>
    </w:p>
    <w:p w14:paraId="6DC42273" w14:textId="77777777" w:rsidR="008C6456" w:rsidRPr="00536754" w:rsidRDefault="008C6456" w:rsidP="008C6456">
      <w:pPr>
        <w:rPr>
          <w:sz w:val="20"/>
        </w:rPr>
      </w:pPr>
    </w:p>
    <w:p w14:paraId="186A9229" w14:textId="77777777" w:rsidR="008C6456" w:rsidRPr="000B1ED1" w:rsidRDefault="008C6456" w:rsidP="008C6456">
      <w:pPr>
        <w:jc w:val="center"/>
      </w:pPr>
      <w:r w:rsidRPr="000B1ED1">
        <w:t xml:space="preserve">§ </w:t>
      </w:r>
      <w:r>
        <w:t>14</w:t>
      </w:r>
    </w:p>
    <w:p w14:paraId="4B75F673" w14:textId="77777777" w:rsidR="008C6456" w:rsidRPr="00436D1C" w:rsidRDefault="008C6456" w:rsidP="008C6456">
      <w:pPr>
        <w:tabs>
          <w:tab w:val="num" w:pos="426"/>
        </w:tabs>
        <w:jc w:val="both"/>
      </w:pPr>
      <w:r w:rsidRPr="00436D1C">
        <w:t>W sprawach nieuregulowanych umową mają zastosowanie przepisy Ustawy PZP, Ustawy KC oraz inne znajdujące zastosowanie do wykonania umowy przepisy prawa powszechnego.</w:t>
      </w:r>
    </w:p>
    <w:p w14:paraId="077C8587" w14:textId="77777777" w:rsidR="008C6456" w:rsidRPr="00B304D8" w:rsidRDefault="008C6456" w:rsidP="008C6456">
      <w:pPr>
        <w:jc w:val="both"/>
        <w:rPr>
          <w:sz w:val="20"/>
        </w:rPr>
      </w:pPr>
    </w:p>
    <w:p w14:paraId="4F1B4729" w14:textId="77777777" w:rsidR="008C6456" w:rsidRPr="000B1ED1" w:rsidRDefault="008C6456" w:rsidP="008C6456">
      <w:pPr>
        <w:jc w:val="center"/>
      </w:pPr>
      <w:r w:rsidRPr="000B1ED1">
        <w:t xml:space="preserve">§ </w:t>
      </w:r>
      <w:r>
        <w:t>15</w:t>
      </w:r>
    </w:p>
    <w:p w14:paraId="6485D5CC" w14:textId="77777777" w:rsidR="008C6456" w:rsidRPr="000B1ED1" w:rsidRDefault="008C6456" w:rsidP="008C6456">
      <w:pPr>
        <w:jc w:val="both"/>
      </w:pPr>
      <w:r w:rsidRPr="00556CF6">
        <w:t>Wszelkie spory związane z umową będą rozstrzygane przez sąd właściwy miejscowo dla Zamawiającego.</w:t>
      </w:r>
    </w:p>
    <w:p w14:paraId="7D67CE25" w14:textId="77777777" w:rsidR="008C6456" w:rsidRPr="00B304D8" w:rsidRDefault="008C6456" w:rsidP="008C6456">
      <w:pPr>
        <w:rPr>
          <w:sz w:val="20"/>
        </w:rPr>
      </w:pPr>
    </w:p>
    <w:p w14:paraId="125C55E2" w14:textId="77777777" w:rsidR="008C6456" w:rsidRPr="000B1ED1" w:rsidRDefault="008C6456" w:rsidP="008C6456">
      <w:pPr>
        <w:jc w:val="center"/>
      </w:pPr>
      <w:r w:rsidRPr="000B1ED1">
        <w:t xml:space="preserve">§ </w:t>
      </w:r>
      <w:r>
        <w:t>16</w:t>
      </w:r>
    </w:p>
    <w:p w14:paraId="7B577D10" w14:textId="77777777" w:rsidR="008C6456" w:rsidRPr="002910C0" w:rsidRDefault="008C6456" w:rsidP="008C6456">
      <w:pPr>
        <w:pStyle w:val="Akapitzlist"/>
        <w:numPr>
          <w:ilvl w:val="0"/>
          <w:numId w:val="58"/>
        </w:numPr>
        <w:spacing w:after="0" w:line="240" w:lineRule="auto"/>
        <w:contextualSpacing/>
        <w:jc w:val="both"/>
        <w:rPr>
          <w:rFonts w:ascii="Times New Roman" w:hAnsi="Times New Roman"/>
          <w:color w:val="000000"/>
          <w:sz w:val="24"/>
          <w:szCs w:val="24"/>
        </w:rPr>
      </w:pPr>
      <w:r w:rsidRPr="002910C0">
        <w:rPr>
          <w:rFonts w:ascii="Times New Roman" w:hAnsi="Times New Roman"/>
          <w:sz w:val="24"/>
          <w:szCs w:val="24"/>
        </w:rPr>
        <w:t>Umowę sporządzono w dwóch jednobrzmiących egzemplarzach, po jednym dla każdej ze Stron.</w:t>
      </w:r>
    </w:p>
    <w:p w14:paraId="6665D754" w14:textId="77777777" w:rsidR="008C6456" w:rsidRPr="00D7537F" w:rsidRDefault="008C6456" w:rsidP="008C6456">
      <w:pPr>
        <w:pStyle w:val="Akapitzlist"/>
        <w:numPr>
          <w:ilvl w:val="0"/>
          <w:numId w:val="58"/>
        </w:numPr>
        <w:spacing w:after="0" w:line="240" w:lineRule="auto"/>
        <w:contextualSpacing/>
        <w:jc w:val="both"/>
        <w:rPr>
          <w:rFonts w:ascii="Times New Roman" w:hAnsi="Times New Roman"/>
          <w:color w:val="000000"/>
        </w:rPr>
      </w:pPr>
      <w:r w:rsidRPr="002910C0">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2910C0">
        <w:rPr>
          <w:rFonts w:ascii="Times New Roman" w:hAnsi="Times New Roman"/>
          <w:sz w:val="24"/>
          <w:szCs w:val="24"/>
        </w:rPr>
        <w:br/>
        <w:t>z przekroczeniem jego zakresu.</w:t>
      </w:r>
    </w:p>
    <w:p w14:paraId="3E23B49F" w14:textId="77777777" w:rsidR="008C6456" w:rsidRPr="00B304D8" w:rsidRDefault="008C6456" w:rsidP="008C6456">
      <w:pPr>
        <w:tabs>
          <w:tab w:val="num" w:pos="426"/>
        </w:tabs>
        <w:jc w:val="both"/>
        <w:rPr>
          <w:sz w:val="20"/>
        </w:rPr>
      </w:pPr>
    </w:p>
    <w:p w14:paraId="7AD5011D" w14:textId="77777777" w:rsidR="008C6456" w:rsidRPr="00B304D8" w:rsidRDefault="008C6456" w:rsidP="008C6456">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8C6456" w:rsidRPr="000B1ED1" w14:paraId="1675B6BE" w14:textId="77777777" w:rsidTr="005A6CF0">
        <w:tc>
          <w:tcPr>
            <w:tcW w:w="5096" w:type="dxa"/>
          </w:tcPr>
          <w:p w14:paraId="5898AF11" w14:textId="77777777" w:rsidR="008C6456" w:rsidRPr="000B1ED1" w:rsidRDefault="008C6456" w:rsidP="005A6CF0">
            <w:pPr>
              <w:tabs>
                <w:tab w:val="num" w:pos="426"/>
              </w:tabs>
              <w:jc w:val="center"/>
            </w:pPr>
            <w:r w:rsidRPr="000B1ED1">
              <w:t>Zamawiający</w:t>
            </w:r>
          </w:p>
        </w:tc>
        <w:tc>
          <w:tcPr>
            <w:tcW w:w="5097" w:type="dxa"/>
          </w:tcPr>
          <w:p w14:paraId="748110FD" w14:textId="77777777" w:rsidR="008C6456" w:rsidRPr="000B1ED1" w:rsidRDefault="008C6456" w:rsidP="005A6CF0">
            <w:pPr>
              <w:tabs>
                <w:tab w:val="num" w:pos="426"/>
              </w:tabs>
              <w:jc w:val="center"/>
            </w:pPr>
            <w:r w:rsidRPr="000B1ED1">
              <w:t>Wykonawca</w:t>
            </w:r>
            <w:r w:rsidRPr="000B1ED1" w:rsidDel="00A94A1E">
              <w:t xml:space="preserve"> </w:t>
            </w:r>
          </w:p>
        </w:tc>
      </w:tr>
      <w:tr w:rsidR="008C6456" w:rsidRPr="000B1ED1" w14:paraId="419789F2" w14:textId="77777777" w:rsidTr="005A6CF0">
        <w:tc>
          <w:tcPr>
            <w:tcW w:w="5096" w:type="dxa"/>
          </w:tcPr>
          <w:p w14:paraId="6CF3394D" w14:textId="77777777" w:rsidR="008C6456" w:rsidRPr="00B304D8" w:rsidRDefault="008C6456" w:rsidP="005A6CF0">
            <w:pPr>
              <w:tabs>
                <w:tab w:val="num" w:pos="426"/>
              </w:tabs>
              <w:jc w:val="both"/>
              <w:rPr>
                <w:sz w:val="20"/>
              </w:rPr>
            </w:pPr>
          </w:p>
          <w:p w14:paraId="49EA40D3" w14:textId="77777777" w:rsidR="008C6456" w:rsidRPr="00B304D8" w:rsidRDefault="008C6456" w:rsidP="005A6CF0">
            <w:pPr>
              <w:tabs>
                <w:tab w:val="num" w:pos="426"/>
              </w:tabs>
              <w:jc w:val="both"/>
              <w:rPr>
                <w:sz w:val="20"/>
              </w:rPr>
            </w:pPr>
          </w:p>
          <w:p w14:paraId="3AC5B040" w14:textId="77777777" w:rsidR="008C6456" w:rsidRPr="000B1ED1" w:rsidRDefault="008C6456" w:rsidP="005A6CF0">
            <w:pPr>
              <w:tabs>
                <w:tab w:val="num" w:pos="426"/>
              </w:tabs>
              <w:jc w:val="both"/>
            </w:pPr>
            <w:r w:rsidRPr="000B1ED1">
              <w:t>……………………………………………………</w:t>
            </w:r>
          </w:p>
        </w:tc>
        <w:tc>
          <w:tcPr>
            <w:tcW w:w="5097" w:type="dxa"/>
          </w:tcPr>
          <w:p w14:paraId="2E07EDD5" w14:textId="77777777" w:rsidR="008C6456" w:rsidRPr="00B304D8" w:rsidRDefault="008C6456" w:rsidP="005A6CF0">
            <w:pPr>
              <w:tabs>
                <w:tab w:val="num" w:pos="426"/>
              </w:tabs>
              <w:jc w:val="both"/>
              <w:rPr>
                <w:sz w:val="20"/>
              </w:rPr>
            </w:pPr>
          </w:p>
          <w:p w14:paraId="013BCFC3" w14:textId="77777777" w:rsidR="008C6456" w:rsidRPr="00B304D8" w:rsidRDefault="008C6456" w:rsidP="005A6CF0">
            <w:pPr>
              <w:tabs>
                <w:tab w:val="num" w:pos="426"/>
              </w:tabs>
              <w:jc w:val="both"/>
              <w:rPr>
                <w:sz w:val="20"/>
              </w:rPr>
            </w:pPr>
          </w:p>
          <w:p w14:paraId="6E9E14F9" w14:textId="77777777" w:rsidR="008C6456" w:rsidRPr="000B1ED1" w:rsidRDefault="008C6456" w:rsidP="005A6CF0">
            <w:pPr>
              <w:tabs>
                <w:tab w:val="num" w:pos="426"/>
              </w:tabs>
              <w:jc w:val="both"/>
            </w:pPr>
            <w:r w:rsidRPr="000B1ED1">
              <w:t>……………………………………………………</w:t>
            </w:r>
          </w:p>
        </w:tc>
      </w:tr>
    </w:tbl>
    <w:p w14:paraId="5233C9F4" w14:textId="77777777" w:rsidR="00EF30C6" w:rsidRPr="000B1ED1" w:rsidRDefault="00EF30C6" w:rsidP="00721F2E"/>
    <w:sectPr w:rsidR="00EF30C6" w:rsidRPr="000B1ED1" w:rsidSect="00D26AA3">
      <w:headerReference w:type="even" r:id="rId18"/>
      <w:headerReference w:type="default" r:id="rId19"/>
      <w:footerReference w:type="even" r:id="rId20"/>
      <w:footerReference w:type="default" r:id="rId21"/>
      <w:footerReference w:type="first" r:id="rId22"/>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9B00B2" w:rsidRDefault="009B00B2" w:rsidP="00E84CFD">
      <w:r>
        <w:separator/>
      </w:r>
    </w:p>
  </w:endnote>
  <w:endnote w:type="continuationSeparator" w:id="0">
    <w:p w14:paraId="1FEC36A1" w14:textId="77777777" w:rsidR="009B00B2" w:rsidRDefault="009B00B2"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9B00B2" w:rsidRDefault="009B00B2"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9B00B2" w:rsidRDefault="009B00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9B00B2" w:rsidRPr="00C20EFC" w:rsidRDefault="009B00B2" w:rsidP="00500E7D">
    <w:pPr>
      <w:pStyle w:val="Stopka"/>
      <w:framePr w:wrap="around" w:vAnchor="text" w:hAnchor="margin" w:xAlign="right" w:y="1"/>
      <w:ind w:right="360"/>
      <w:rPr>
        <w:rStyle w:val="Numerstrony"/>
        <w:sz w:val="20"/>
        <w:szCs w:val="20"/>
      </w:rPr>
    </w:pPr>
  </w:p>
  <w:p w14:paraId="674F0CE0" w14:textId="009F225F" w:rsidR="009B00B2" w:rsidRDefault="009B00B2" w:rsidP="00C50F37">
    <w:pPr>
      <w:pStyle w:val="Stopka"/>
      <w:ind w:right="360"/>
      <w:jc w:val="center"/>
    </w:pPr>
    <w:r w:rsidRPr="00BA7EE7">
      <w:rPr>
        <w:noProof/>
        <w:sz w:val="16"/>
        <w:szCs w:val="16"/>
      </w:rPr>
      <w:drawing>
        <wp:inline distT="0" distB="0" distL="0" distR="0" wp14:anchorId="70B5E33B" wp14:editId="0D43D7A9">
          <wp:extent cx="1068070" cy="328930"/>
          <wp:effectExtent l="0" t="0" r="0" b="0"/>
          <wp:docPr id="2" name="Obraz 2"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C50F37">
      <w:t xml:space="preserve"> Dofinansowano z budżetu Samorządu Województwa Śląskiego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9B00B2" w:rsidRPr="00EC3CF3" w:rsidRDefault="009B00B2"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9B00B2" w:rsidRDefault="009B00B2"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9B00B2" w:rsidRDefault="009B00B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9B00B2" w:rsidRPr="00C20EFC" w:rsidRDefault="009B00B2" w:rsidP="00500E7D">
    <w:pPr>
      <w:pStyle w:val="Stopka"/>
      <w:framePr w:wrap="around" w:vAnchor="text" w:hAnchor="margin" w:xAlign="right" w:y="1"/>
      <w:ind w:right="360"/>
      <w:rPr>
        <w:rStyle w:val="Numerstrony"/>
        <w:sz w:val="20"/>
        <w:szCs w:val="20"/>
      </w:rPr>
    </w:pPr>
  </w:p>
  <w:p w14:paraId="2D215E5F" w14:textId="465273B6" w:rsidR="009B00B2" w:rsidRDefault="009B00B2" w:rsidP="00E41134">
    <w:pPr>
      <w:pStyle w:val="Stopka"/>
      <w:ind w:right="360"/>
      <w:jc w:val="center"/>
    </w:pPr>
    <w:r w:rsidRPr="00BA7EE7">
      <w:rPr>
        <w:noProof/>
        <w:sz w:val="16"/>
        <w:szCs w:val="16"/>
      </w:rPr>
      <w:drawing>
        <wp:inline distT="0" distB="0" distL="0" distR="0" wp14:anchorId="0A353E3D" wp14:editId="37A16953">
          <wp:extent cx="1068070" cy="328930"/>
          <wp:effectExtent l="0" t="0" r="0" b="0"/>
          <wp:docPr id="4" name="Obraz 4"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C50F37">
      <w:t xml:space="preserve"> Dofinansowano z budżetu Samorządu Województwa Śląskiego</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3BB5EA8" w:rsidR="009B00B2" w:rsidRPr="0079106C" w:rsidRDefault="009B00B2" w:rsidP="0079106C">
    <w:pPr>
      <w:pStyle w:val="Stopka"/>
      <w:ind w:right="360"/>
      <w:jc w:val="center"/>
    </w:pPr>
    <w:r w:rsidRPr="00BA7EE7">
      <w:rPr>
        <w:noProof/>
        <w:sz w:val="16"/>
        <w:szCs w:val="16"/>
      </w:rPr>
      <w:drawing>
        <wp:inline distT="0" distB="0" distL="0" distR="0" wp14:anchorId="7CE97569" wp14:editId="234A4810">
          <wp:extent cx="1068070" cy="328930"/>
          <wp:effectExtent l="0" t="0" r="0" b="0"/>
          <wp:docPr id="3" name="Obraz 3"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C50F37">
      <w:t xml:space="preserve"> Dofinansowano z budżetu Samorządu Województwa Śląskiego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9B00B2" w:rsidRDefault="009B00B2" w:rsidP="00E84CFD">
      <w:r>
        <w:separator/>
      </w:r>
    </w:p>
  </w:footnote>
  <w:footnote w:type="continuationSeparator" w:id="0">
    <w:p w14:paraId="28EABF89" w14:textId="77777777" w:rsidR="009B00B2" w:rsidRDefault="009B00B2" w:rsidP="00E84CFD">
      <w:r>
        <w:continuationSeparator/>
      </w:r>
    </w:p>
  </w:footnote>
  <w:footnote w:id="1">
    <w:p w14:paraId="17B4B40F" w14:textId="2D876C44" w:rsidR="009B00B2" w:rsidRPr="00F53732" w:rsidRDefault="009B00B2"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9B00B2" w:rsidRPr="00946240" w:rsidRDefault="009B00B2"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9B00B2" w:rsidRPr="00946240" w:rsidRDefault="009B00B2"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9B00B2" w:rsidRPr="009B2C74" w:rsidRDefault="009B00B2"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9B00B2" w:rsidRPr="009B2C74" w:rsidRDefault="009B00B2" w:rsidP="0007211A">
      <w:pPr>
        <w:pStyle w:val="Tekstprzypisudolnego"/>
        <w:jc w:val="both"/>
      </w:pPr>
    </w:p>
  </w:footnote>
  <w:footnote w:id="2">
    <w:p w14:paraId="31773E7C" w14:textId="4C1CDEAF" w:rsidR="009B00B2" w:rsidRPr="00EE2AAE" w:rsidRDefault="009B00B2"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r>
      <w:r w:rsidRPr="00C3088E">
        <w:rPr>
          <w:sz w:val="16"/>
          <w:szCs w:val="16"/>
        </w:rPr>
        <w:t>w załączniku nr 11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545B3C41" w14:textId="77777777" w:rsidR="009B00B2" w:rsidRPr="00333979" w:rsidRDefault="009B00B2" w:rsidP="00C656C0">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1E3F9CF9" w14:textId="77777777" w:rsidR="009B00B2" w:rsidRPr="001C7289" w:rsidRDefault="009B00B2" w:rsidP="00A13B13">
      <w:pPr>
        <w:pStyle w:val="Tekstprzypisudolnego"/>
        <w:jc w:val="both"/>
      </w:pPr>
      <w:r w:rsidRPr="001C7289">
        <w:rPr>
          <w:rStyle w:val="Odwoanieprzypisudolnego"/>
          <w:rFonts w:eastAsia="Arial Unicode MS"/>
        </w:rPr>
        <w:footnoteRef/>
      </w:r>
      <w:r w:rsidRPr="001C7289">
        <w:t xml:space="preserve"> </w:t>
      </w:r>
      <w:r w:rsidRPr="00B057A5">
        <w:t>W przypadku</w:t>
      </w:r>
      <w:r>
        <w:t>,</w:t>
      </w:r>
      <w:r w:rsidRPr="00B057A5">
        <w:t xml:space="preserve"> gdy </w:t>
      </w:r>
      <w:r>
        <w:t>W</w:t>
      </w:r>
      <w:r w:rsidRPr="00B057A5">
        <w:t xml:space="preserve">ykonawca nie przekazuje danych osobowych innych niż bezpośrednio jego dotyczących lub zachodzi wyłączenie stosowania obowiązku informacyjnego, stosownie do art. 13 ust. 4 lub art. 14 ust. 5 RODO treści oświadczenia </w:t>
      </w:r>
      <w:r>
        <w:t>W</w:t>
      </w:r>
      <w:r w:rsidRPr="00B057A5">
        <w:t>ykonawca nie składa (usunięcie treści oświadczenia np. przez jego wykreślenie)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9B00B2" w:rsidRDefault="009B00B2"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9B00B2" w:rsidRDefault="009B00B2"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2F4F28E3" w:rsidR="009B00B2" w:rsidRPr="002A5247" w:rsidRDefault="009B00B2" w:rsidP="003742EE">
    <w:pPr>
      <w:pStyle w:val="Nagwek"/>
      <w:pBdr>
        <w:bottom w:val="single" w:sz="4" w:space="1" w:color="auto"/>
      </w:pBdr>
      <w:ind w:right="360"/>
      <w:jc w:val="center"/>
      <w:rPr>
        <w:i/>
      </w:rPr>
    </w:pPr>
    <w:r w:rsidRPr="002A5247">
      <w:rPr>
        <w:i/>
      </w:rPr>
      <w:t xml:space="preserve">Specyfikacja Istotnych Warunków Zamówienia </w:t>
    </w:r>
    <w:r w:rsidRPr="007A0E35">
      <w:rPr>
        <w:bCs/>
        <w:i/>
      </w:rPr>
      <w:t>DZz.380.3.2</w:t>
    </w:r>
    <w:r>
      <w:rPr>
        <w:bCs/>
        <w:i/>
      </w:rPr>
      <w:t>4.2019</w:t>
    </w:r>
    <w:r w:rsidRPr="007A0E35">
      <w:rPr>
        <w:bCs/>
        <w:i/>
      </w:rPr>
      <w:t>.DGt.</w:t>
    </w:r>
    <w:r>
      <w:rPr>
        <w:bCs/>
        <w:i/>
      </w:rPr>
      <w:t>323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E4E679F" w:rsidR="009B00B2" w:rsidRPr="000275BB" w:rsidRDefault="009B00B2" w:rsidP="005B1138">
    <w:pPr>
      <w:pStyle w:val="Nagwek"/>
      <w:pBdr>
        <w:bottom w:val="single" w:sz="4" w:space="1" w:color="auto"/>
      </w:pBdr>
      <w:ind w:right="360"/>
      <w:jc w:val="center"/>
      <w:rPr>
        <w:i/>
      </w:rPr>
    </w:pPr>
    <w:r w:rsidRPr="000275BB">
      <w:rPr>
        <w:i/>
      </w:rPr>
      <w:t xml:space="preserve">Specyfikacja Istotnych Warunków Zamówienia </w:t>
    </w:r>
    <w:r w:rsidRPr="007A0E35">
      <w:rPr>
        <w:bCs/>
        <w:i/>
      </w:rPr>
      <w:t>DZz.380.3.2</w:t>
    </w:r>
    <w:r>
      <w:rPr>
        <w:bCs/>
        <w:i/>
      </w:rPr>
      <w:t>4.2019</w:t>
    </w:r>
    <w:r w:rsidRPr="007A0E35">
      <w:rPr>
        <w:bCs/>
        <w:i/>
      </w:rPr>
      <w:t>.DGt.</w:t>
    </w:r>
    <w:r>
      <w:rPr>
        <w:bCs/>
        <w:i/>
      </w:rPr>
      <w:t>323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9B00B2" w:rsidRDefault="009B00B2"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9B00B2" w:rsidRDefault="009B00B2"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6F23511F" w:rsidR="009B00B2" w:rsidRPr="00B65601" w:rsidRDefault="009B00B2" w:rsidP="003742EE">
    <w:pPr>
      <w:pStyle w:val="Nagwek"/>
      <w:pBdr>
        <w:bottom w:val="single" w:sz="4" w:space="1" w:color="auto"/>
      </w:pBdr>
      <w:ind w:right="360"/>
      <w:jc w:val="center"/>
      <w:rPr>
        <w:i/>
      </w:rPr>
    </w:pPr>
    <w:r w:rsidRPr="00B65601">
      <w:rPr>
        <w:i/>
      </w:rPr>
      <w:t xml:space="preserve">Specyfikacja Istotnych Warunków Zamówienia </w:t>
    </w:r>
    <w:r w:rsidRPr="00823C16">
      <w:rPr>
        <w:bCs/>
        <w:i/>
      </w:rPr>
      <w:t>DZz.380.3.24.2019.DGt.323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7062214"/>
    <w:multiLevelType w:val="hybridMultilevel"/>
    <w:tmpl w:val="D54096E2"/>
    <w:lvl w:ilvl="0" w:tplc="F7144A18">
      <w:start w:val="1"/>
      <w:numFmt w:val="decimal"/>
      <w:lvlText w:val="%1)"/>
      <w:lvlJc w:val="left"/>
      <w:pPr>
        <w:ind w:left="567" w:hanging="283"/>
      </w:pPr>
      <w:rPr>
        <w:rFonts w:hint="default"/>
      </w:r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08776C49"/>
    <w:multiLevelType w:val="hybridMultilevel"/>
    <w:tmpl w:val="0F545EDA"/>
    <w:lvl w:ilvl="0" w:tplc="04150011">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8420FE"/>
    <w:multiLevelType w:val="hybridMultilevel"/>
    <w:tmpl w:val="2D544A82"/>
    <w:lvl w:ilvl="0" w:tplc="E0C8FB4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F8A288C"/>
    <w:multiLevelType w:val="hybridMultilevel"/>
    <w:tmpl w:val="7B722102"/>
    <w:lvl w:ilvl="0" w:tplc="36220580">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3">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9">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F6671AA"/>
    <w:multiLevelType w:val="hybridMultilevel"/>
    <w:tmpl w:val="84484890"/>
    <w:lvl w:ilvl="0" w:tplc="C7743116">
      <w:start w:val="1"/>
      <w:numFmt w:val="decimal"/>
      <w:lvlText w:val="%1)"/>
      <w:lvlJc w:val="left"/>
      <w:pPr>
        <w:ind w:left="567" w:hanging="283"/>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A9549A"/>
    <w:multiLevelType w:val="hybridMultilevel"/>
    <w:tmpl w:val="DC1EF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141236F"/>
    <w:multiLevelType w:val="hybridMultilevel"/>
    <w:tmpl w:val="FC1ECE48"/>
    <w:lvl w:ilvl="0" w:tplc="317233AE">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nsid w:val="4AA604D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B2F1BBA"/>
    <w:multiLevelType w:val="multilevel"/>
    <w:tmpl w:val="1FAC7268"/>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4CCD25FB"/>
    <w:multiLevelType w:val="hybridMultilevel"/>
    <w:tmpl w:val="95FEC6BC"/>
    <w:lvl w:ilvl="0" w:tplc="04150011">
      <w:start w:val="1"/>
      <w:numFmt w:val="decimal"/>
      <w:lvlText w:val="%1)"/>
      <w:lvlJc w:val="left"/>
      <w:pPr>
        <w:ind w:left="567"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D4D58C5"/>
    <w:multiLevelType w:val="hybridMultilevel"/>
    <w:tmpl w:val="7B722102"/>
    <w:lvl w:ilvl="0" w:tplc="36220580">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EE73E2C"/>
    <w:multiLevelType w:val="hybridMultilevel"/>
    <w:tmpl w:val="FD08C484"/>
    <w:lvl w:ilvl="0" w:tplc="9E02240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40B6B6E"/>
    <w:multiLevelType w:val="hybridMultilevel"/>
    <w:tmpl w:val="7B722102"/>
    <w:lvl w:ilvl="0" w:tplc="36220580">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5A140C09"/>
    <w:multiLevelType w:val="hybridMultilevel"/>
    <w:tmpl w:val="51A6D214"/>
    <w:lvl w:ilvl="0" w:tplc="49C8FA0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533924"/>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8">
    <w:nsid w:val="68CE783A"/>
    <w:multiLevelType w:val="hybridMultilevel"/>
    <w:tmpl w:val="7B722102"/>
    <w:lvl w:ilvl="0" w:tplc="36220580">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5">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7">
    <w:nsid w:val="72351C71"/>
    <w:multiLevelType w:val="singleLevel"/>
    <w:tmpl w:val="00000007"/>
    <w:lvl w:ilvl="0">
      <w:start w:val="1"/>
      <w:numFmt w:val="decimal"/>
      <w:lvlText w:val="%1."/>
      <w:lvlJc w:val="left"/>
      <w:pPr>
        <w:tabs>
          <w:tab w:val="num" w:pos="360"/>
        </w:tabs>
        <w:ind w:left="360" w:hanging="360"/>
      </w:pPr>
    </w:lvl>
  </w:abstractNum>
  <w:abstractNum w:abstractNumId="78">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DAF7C08"/>
    <w:multiLevelType w:val="hybridMultilevel"/>
    <w:tmpl w:val="243A3B42"/>
    <w:lvl w:ilvl="0" w:tplc="23FE3A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9"/>
  </w:num>
  <w:num w:numId="2">
    <w:abstractNumId w:val="61"/>
  </w:num>
  <w:num w:numId="3">
    <w:abstractNumId w:val="24"/>
  </w:num>
  <w:num w:numId="4">
    <w:abstractNumId w:val="34"/>
  </w:num>
  <w:num w:numId="5">
    <w:abstractNumId w:val="84"/>
  </w:num>
  <w:num w:numId="6">
    <w:abstractNumId w:val="47"/>
  </w:num>
  <w:num w:numId="7">
    <w:abstractNumId w:val="73"/>
  </w:num>
  <w:num w:numId="8">
    <w:abstractNumId w:val="38"/>
  </w:num>
  <w:num w:numId="9">
    <w:abstractNumId w:val="64"/>
  </w:num>
  <w:num w:numId="10">
    <w:abstractNumId w:val="59"/>
  </w:num>
  <w:num w:numId="11">
    <w:abstractNumId w:val="75"/>
  </w:num>
  <w:num w:numId="12">
    <w:abstractNumId w:val="40"/>
  </w:num>
  <w:num w:numId="13">
    <w:abstractNumId w:val="67"/>
  </w:num>
  <w:num w:numId="14">
    <w:abstractNumId w:val="19"/>
  </w:num>
  <w:num w:numId="15">
    <w:abstractNumId w:val="50"/>
  </w:num>
  <w:num w:numId="16">
    <w:abstractNumId w:val="76"/>
  </w:num>
  <w:num w:numId="17">
    <w:abstractNumId w:val="80"/>
  </w:num>
  <w:num w:numId="18">
    <w:abstractNumId w:val="66"/>
  </w:num>
  <w:num w:numId="19">
    <w:abstractNumId w:val="88"/>
  </w:num>
  <w:num w:numId="20">
    <w:abstractNumId w:val="70"/>
  </w:num>
  <w:num w:numId="21">
    <w:abstractNumId w:val="72"/>
  </w:num>
  <w:num w:numId="22">
    <w:abstractNumId w:val="82"/>
  </w:num>
  <w:num w:numId="23">
    <w:abstractNumId w:val="71"/>
  </w:num>
  <w:num w:numId="24">
    <w:abstractNumId w:val="86"/>
  </w:num>
  <w:num w:numId="25">
    <w:abstractNumId w:val="79"/>
  </w:num>
  <w:num w:numId="26">
    <w:abstractNumId w:val="26"/>
  </w:num>
  <w:num w:numId="27">
    <w:abstractNumId w:val="18"/>
  </w:num>
  <w:num w:numId="28">
    <w:abstractNumId w:val="32"/>
  </w:num>
  <w:num w:numId="29">
    <w:abstractNumId w:val="69"/>
  </w:num>
  <w:num w:numId="30">
    <w:abstractNumId w:val="20"/>
  </w:num>
  <w:num w:numId="31">
    <w:abstractNumId w:val="33"/>
  </w:num>
  <w:num w:numId="32">
    <w:abstractNumId w:val="81"/>
  </w:num>
  <w:num w:numId="33">
    <w:abstractNumId w:val="21"/>
  </w:num>
  <w:num w:numId="34">
    <w:abstractNumId w:val="41"/>
  </w:num>
  <w:num w:numId="35">
    <w:abstractNumId w:val="37"/>
  </w:num>
  <w:num w:numId="36">
    <w:abstractNumId w:val="60"/>
  </w:num>
  <w:num w:numId="37">
    <w:abstractNumId w:val="36"/>
  </w:num>
  <w:num w:numId="38">
    <w:abstractNumId w:val="44"/>
  </w:num>
  <w:num w:numId="39">
    <w:abstractNumId w:val="74"/>
  </w:num>
  <w:num w:numId="40">
    <w:abstractNumId w:val="35"/>
  </w:num>
  <w:num w:numId="41">
    <w:abstractNumId w:val="49"/>
  </w:num>
  <w:num w:numId="42">
    <w:abstractNumId w:val="85"/>
  </w:num>
  <w:num w:numId="43">
    <w:abstractNumId w:val="52"/>
  </w:num>
  <w:num w:numId="44">
    <w:abstractNumId w:val="28"/>
  </w:num>
  <w:num w:numId="45">
    <w:abstractNumId w:val="39"/>
  </w:num>
  <w:num w:numId="46">
    <w:abstractNumId w:val="25"/>
  </w:num>
  <w:num w:numId="47">
    <w:abstractNumId w:val="45"/>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78"/>
  </w:num>
  <w:num w:numId="51">
    <w:abstractNumId w:val="87"/>
  </w:num>
  <w:num w:numId="52">
    <w:abstractNumId w:val="83"/>
  </w:num>
  <w:num w:numId="53">
    <w:abstractNumId w:val="62"/>
  </w:num>
  <w:num w:numId="54">
    <w:abstractNumId w:val="43"/>
  </w:num>
  <w:num w:numId="55">
    <w:abstractNumId w:val="23"/>
  </w:num>
  <w:num w:numId="56">
    <w:abstractNumId w:val="53"/>
  </w:num>
  <w:num w:numId="57">
    <w:abstractNumId w:val="27"/>
  </w:num>
  <w:num w:numId="58">
    <w:abstractNumId w:val="51"/>
  </w:num>
  <w:num w:numId="59">
    <w:abstractNumId w:val="77"/>
  </w:num>
  <w:num w:numId="60">
    <w:abstractNumId w:val="58"/>
  </w:num>
  <w:num w:numId="61">
    <w:abstractNumId w:val="42"/>
  </w:num>
  <w:num w:numId="62">
    <w:abstractNumId w:val="22"/>
  </w:num>
  <w:num w:numId="63">
    <w:abstractNumId w:val="63"/>
  </w:num>
  <w:num w:numId="64">
    <w:abstractNumId w:val="68"/>
  </w:num>
  <w:num w:numId="65">
    <w:abstractNumId w:val="65"/>
  </w:num>
  <w:num w:numId="66">
    <w:abstractNumId w:val="54"/>
  </w:num>
  <w:num w:numId="67">
    <w:abstractNumId w:val="55"/>
  </w:num>
  <w:num w:numId="68">
    <w:abstractNumId w:val="46"/>
  </w:num>
  <w:num w:numId="69">
    <w:abstractNumId w:val="57"/>
  </w:num>
  <w:num w:numId="70">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5FB"/>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4F2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971"/>
    <w:rsid w:val="00021D11"/>
    <w:rsid w:val="00021D6B"/>
    <w:rsid w:val="000225AC"/>
    <w:rsid w:val="000228EA"/>
    <w:rsid w:val="00022EE1"/>
    <w:rsid w:val="00022F92"/>
    <w:rsid w:val="000233F5"/>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AAC"/>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93F"/>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DA3"/>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1A"/>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38"/>
    <w:rsid w:val="000C4AB2"/>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3A"/>
    <w:rsid w:val="000D0BD9"/>
    <w:rsid w:val="000D13EF"/>
    <w:rsid w:val="000D1868"/>
    <w:rsid w:val="000D1987"/>
    <w:rsid w:val="000D1BE8"/>
    <w:rsid w:val="000D1DD0"/>
    <w:rsid w:val="000D1FA7"/>
    <w:rsid w:val="000D2325"/>
    <w:rsid w:val="000D27D0"/>
    <w:rsid w:val="000D2F65"/>
    <w:rsid w:val="000D31A5"/>
    <w:rsid w:val="000D320F"/>
    <w:rsid w:val="000D3AA2"/>
    <w:rsid w:val="000D41AE"/>
    <w:rsid w:val="000D43C5"/>
    <w:rsid w:val="000D456C"/>
    <w:rsid w:val="000D49EE"/>
    <w:rsid w:val="000D4B0A"/>
    <w:rsid w:val="000D4DD2"/>
    <w:rsid w:val="000D52D2"/>
    <w:rsid w:val="000D5D6C"/>
    <w:rsid w:val="000D60D2"/>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C00"/>
    <w:rsid w:val="00101E5E"/>
    <w:rsid w:val="00101F7B"/>
    <w:rsid w:val="00102281"/>
    <w:rsid w:val="00102862"/>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9DD"/>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1A1"/>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D19"/>
    <w:rsid w:val="00153EB3"/>
    <w:rsid w:val="00154185"/>
    <w:rsid w:val="001542B0"/>
    <w:rsid w:val="00154453"/>
    <w:rsid w:val="00154D60"/>
    <w:rsid w:val="00154E78"/>
    <w:rsid w:val="00155056"/>
    <w:rsid w:val="0015522B"/>
    <w:rsid w:val="0015545D"/>
    <w:rsid w:val="00155675"/>
    <w:rsid w:val="00155C9B"/>
    <w:rsid w:val="00155CB0"/>
    <w:rsid w:val="00155E4B"/>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748"/>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1ED0"/>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928"/>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BE"/>
    <w:rsid w:val="001B358D"/>
    <w:rsid w:val="001B3597"/>
    <w:rsid w:val="001B3E89"/>
    <w:rsid w:val="001B4338"/>
    <w:rsid w:val="001B4883"/>
    <w:rsid w:val="001B4C3E"/>
    <w:rsid w:val="001B5147"/>
    <w:rsid w:val="001B589A"/>
    <w:rsid w:val="001B5967"/>
    <w:rsid w:val="001B5E0A"/>
    <w:rsid w:val="001B6192"/>
    <w:rsid w:val="001B634C"/>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0E18"/>
    <w:rsid w:val="001C1484"/>
    <w:rsid w:val="001C15A8"/>
    <w:rsid w:val="001C1AC4"/>
    <w:rsid w:val="001C1CBD"/>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7FC"/>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70"/>
    <w:rsid w:val="001D51F0"/>
    <w:rsid w:val="001D5465"/>
    <w:rsid w:val="001D5ABD"/>
    <w:rsid w:val="001D5ADA"/>
    <w:rsid w:val="001D5C66"/>
    <w:rsid w:val="001D5CCD"/>
    <w:rsid w:val="001D5CD7"/>
    <w:rsid w:val="001D640B"/>
    <w:rsid w:val="001D6460"/>
    <w:rsid w:val="001D6D2C"/>
    <w:rsid w:val="001D6E5F"/>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3C"/>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3CE"/>
    <w:rsid w:val="001F554B"/>
    <w:rsid w:val="001F565E"/>
    <w:rsid w:val="001F5A9B"/>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5B4"/>
    <w:rsid w:val="0020479A"/>
    <w:rsid w:val="00204957"/>
    <w:rsid w:val="00204B76"/>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F"/>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6B18"/>
    <w:rsid w:val="0022740B"/>
    <w:rsid w:val="00227634"/>
    <w:rsid w:val="002276E3"/>
    <w:rsid w:val="00227BA8"/>
    <w:rsid w:val="00227C56"/>
    <w:rsid w:val="00227D54"/>
    <w:rsid w:val="00230109"/>
    <w:rsid w:val="00230340"/>
    <w:rsid w:val="002304AC"/>
    <w:rsid w:val="002308B8"/>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495"/>
    <w:rsid w:val="00246E82"/>
    <w:rsid w:val="00247093"/>
    <w:rsid w:val="0024794D"/>
    <w:rsid w:val="002479D1"/>
    <w:rsid w:val="00247CE6"/>
    <w:rsid w:val="00247D84"/>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8D7"/>
    <w:rsid w:val="00252AF0"/>
    <w:rsid w:val="00252F8F"/>
    <w:rsid w:val="00253061"/>
    <w:rsid w:val="002530AD"/>
    <w:rsid w:val="002535B8"/>
    <w:rsid w:val="00253BAF"/>
    <w:rsid w:val="00253C28"/>
    <w:rsid w:val="00253E61"/>
    <w:rsid w:val="00253EC5"/>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93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3D2"/>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0E6A"/>
    <w:rsid w:val="002910C0"/>
    <w:rsid w:val="002913E8"/>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97F5E"/>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A2"/>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BAF"/>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4B"/>
    <w:rsid w:val="002F0785"/>
    <w:rsid w:val="002F089D"/>
    <w:rsid w:val="002F0CCC"/>
    <w:rsid w:val="002F115B"/>
    <w:rsid w:val="002F1385"/>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03C"/>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46"/>
    <w:rsid w:val="003172F1"/>
    <w:rsid w:val="00317983"/>
    <w:rsid w:val="0032038A"/>
    <w:rsid w:val="003203A3"/>
    <w:rsid w:val="003205EF"/>
    <w:rsid w:val="003205F3"/>
    <w:rsid w:val="003208E5"/>
    <w:rsid w:val="00320A05"/>
    <w:rsid w:val="00320DC5"/>
    <w:rsid w:val="0032144B"/>
    <w:rsid w:val="00321492"/>
    <w:rsid w:val="00321555"/>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AF5"/>
    <w:rsid w:val="00323DAC"/>
    <w:rsid w:val="00323FDD"/>
    <w:rsid w:val="003246E6"/>
    <w:rsid w:val="003247E6"/>
    <w:rsid w:val="0032480E"/>
    <w:rsid w:val="00324876"/>
    <w:rsid w:val="003248F5"/>
    <w:rsid w:val="00324947"/>
    <w:rsid w:val="0032496B"/>
    <w:rsid w:val="003249A9"/>
    <w:rsid w:val="00324A57"/>
    <w:rsid w:val="00325349"/>
    <w:rsid w:val="00325763"/>
    <w:rsid w:val="003257DE"/>
    <w:rsid w:val="00325849"/>
    <w:rsid w:val="00325A42"/>
    <w:rsid w:val="00325B6A"/>
    <w:rsid w:val="00325DD8"/>
    <w:rsid w:val="00325FC2"/>
    <w:rsid w:val="0032603A"/>
    <w:rsid w:val="003260CF"/>
    <w:rsid w:val="00326348"/>
    <w:rsid w:val="00326EA4"/>
    <w:rsid w:val="00327548"/>
    <w:rsid w:val="003277C5"/>
    <w:rsid w:val="00327A45"/>
    <w:rsid w:val="00327A7B"/>
    <w:rsid w:val="00327BC2"/>
    <w:rsid w:val="00327C5B"/>
    <w:rsid w:val="00327CCE"/>
    <w:rsid w:val="0033084C"/>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A86"/>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930"/>
    <w:rsid w:val="003A719C"/>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F2"/>
    <w:rsid w:val="003B2E21"/>
    <w:rsid w:val="003B3437"/>
    <w:rsid w:val="003B3455"/>
    <w:rsid w:val="003B374A"/>
    <w:rsid w:val="003B3797"/>
    <w:rsid w:val="003B3894"/>
    <w:rsid w:val="003B3C39"/>
    <w:rsid w:val="003B3D60"/>
    <w:rsid w:val="003B3EC2"/>
    <w:rsid w:val="003B3F9D"/>
    <w:rsid w:val="003B40D5"/>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6AE"/>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8D2"/>
    <w:rsid w:val="003C3976"/>
    <w:rsid w:val="003C39E8"/>
    <w:rsid w:val="003C3A1D"/>
    <w:rsid w:val="003C3B3E"/>
    <w:rsid w:val="003C3EAA"/>
    <w:rsid w:val="003C4360"/>
    <w:rsid w:val="003C46F5"/>
    <w:rsid w:val="003C4BEF"/>
    <w:rsid w:val="003C4C2A"/>
    <w:rsid w:val="003C4FA0"/>
    <w:rsid w:val="003C53B0"/>
    <w:rsid w:val="003C558D"/>
    <w:rsid w:val="003C5999"/>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D7FF3"/>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B5B"/>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327F"/>
    <w:rsid w:val="003F398E"/>
    <w:rsid w:val="003F3A70"/>
    <w:rsid w:val="003F3D05"/>
    <w:rsid w:val="003F3EE7"/>
    <w:rsid w:val="003F3F3F"/>
    <w:rsid w:val="003F3FDF"/>
    <w:rsid w:val="003F3FE3"/>
    <w:rsid w:val="003F4132"/>
    <w:rsid w:val="003F4580"/>
    <w:rsid w:val="003F4A58"/>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159"/>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338"/>
    <w:rsid w:val="00405556"/>
    <w:rsid w:val="00405558"/>
    <w:rsid w:val="00405927"/>
    <w:rsid w:val="00405BD3"/>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A75"/>
    <w:rsid w:val="00414BD9"/>
    <w:rsid w:val="004154E5"/>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937"/>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27"/>
    <w:rsid w:val="004305A5"/>
    <w:rsid w:val="004308D3"/>
    <w:rsid w:val="00430DE3"/>
    <w:rsid w:val="00430E76"/>
    <w:rsid w:val="00430EB4"/>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149D"/>
    <w:rsid w:val="00441910"/>
    <w:rsid w:val="00441B60"/>
    <w:rsid w:val="00441B75"/>
    <w:rsid w:val="00441D49"/>
    <w:rsid w:val="00441DAD"/>
    <w:rsid w:val="00441FDE"/>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1E0"/>
    <w:rsid w:val="004503B3"/>
    <w:rsid w:val="00450473"/>
    <w:rsid w:val="0045051C"/>
    <w:rsid w:val="00450870"/>
    <w:rsid w:val="00450A72"/>
    <w:rsid w:val="00450EB3"/>
    <w:rsid w:val="00450FFC"/>
    <w:rsid w:val="004512E6"/>
    <w:rsid w:val="004513B3"/>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3D"/>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80"/>
    <w:rsid w:val="00463702"/>
    <w:rsid w:val="00463BA6"/>
    <w:rsid w:val="00464206"/>
    <w:rsid w:val="004642C9"/>
    <w:rsid w:val="00464347"/>
    <w:rsid w:val="004643DB"/>
    <w:rsid w:val="0046465D"/>
    <w:rsid w:val="00464908"/>
    <w:rsid w:val="00464ADE"/>
    <w:rsid w:val="00464FE0"/>
    <w:rsid w:val="0046534A"/>
    <w:rsid w:val="00465622"/>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4DC"/>
    <w:rsid w:val="0048261E"/>
    <w:rsid w:val="004826EB"/>
    <w:rsid w:val="00482760"/>
    <w:rsid w:val="00482D61"/>
    <w:rsid w:val="0048313A"/>
    <w:rsid w:val="00484002"/>
    <w:rsid w:val="00484020"/>
    <w:rsid w:val="004840E7"/>
    <w:rsid w:val="004849ED"/>
    <w:rsid w:val="00484A80"/>
    <w:rsid w:val="00484E0E"/>
    <w:rsid w:val="00484FC3"/>
    <w:rsid w:val="0048504F"/>
    <w:rsid w:val="004853AE"/>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2A20"/>
    <w:rsid w:val="00492CD4"/>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EE5"/>
    <w:rsid w:val="004A0F83"/>
    <w:rsid w:val="004A0FE1"/>
    <w:rsid w:val="004A1117"/>
    <w:rsid w:val="004A11FA"/>
    <w:rsid w:val="004A11FE"/>
    <w:rsid w:val="004A12B1"/>
    <w:rsid w:val="004A12D4"/>
    <w:rsid w:val="004A132A"/>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E9"/>
    <w:rsid w:val="004A7CF1"/>
    <w:rsid w:val="004A7D24"/>
    <w:rsid w:val="004A7D3B"/>
    <w:rsid w:val="004B0120"/>
    <w:rsid w:val="004B06EA"/>
    <w:rsid w:val="004B0950"/>
    <w:rsid w:val="004B125B"/>
    <w:rsid w:val="004B12C7"/>
    <w:rsid w:val="004B15D0"/>
    <w:rsid w:val="004B17BD"/>
    <w:rsid w:val="004B17FC"/>
    <w:rsid w:val="004B18BB"/>
    <w:rsid w:val="004B192C"/>
    <w:rsid w:val="004B19ED"/>
    <w:rsid w:val="004B1ED2"/>
    <w:rsid w:val="004B218E"/>
    <w:rsid w:val="004B2508"/>
    <w:rsid w:val="004B2697"/>
    <w:rsid w:val="004B26A0"/>
    <w:rsid w:val="004B2801"/>
    <w:rsid w:val="004B29C3"/>
    <w:rsid w:val="004B2C9A"/>
    <w:rsid w:val="004B2E3F"/>
    <w:rsid w:val="004B3378"/>
    <w:rsid w:val="004B33E4"/>
    <w:rsid w:val="004B3425"/>
    <w:rsid w:val="004B365C"/>
    <w:rsid w:val="004B3A9E"/>
    <w:rsid w:val="004B3B29"/>
    <w:rsid w:val="004B4152"/>
    <w:rsid w:val="004B41FC"/>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5"/>
    <w:rsid w:val="004C553E"/>
    <w:rsid w:val="004C565D"/>
    <w:rsid w:val="004C57BB"/>
    <w:rsid w:val="004C5A82"/>
    <w:rsid w:val="004C5B66"/>
    <w:rsid w:val="004C5D68"/>
    <w:rsid w:val="004C6279"/>
    <w:rsid w:val="004C6354"/>
    <w:rsid w:val="004C6472"/>
    <w:rsid w:val="004C69E1"/>
    <w:rsid w:val="004C6BDB"/>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468"/>
    <w:rsid w:val="004D68E2"/>
    <w:rsid w:val="004D6C13"/>
    <w:rsid w:val="004D6C69"/>
    <w:rsid w:val="004D6E48"/>
    <w:rsid w:val="004D6E70"/>
    <w:rsid w:val="004D70CF"/>
    <w:rsid w:val="004D7106"/>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A3D"/>
    <w:rsid w:val="00501DBD"/>
    <w:rsid w:val="00501E56"/>
    <w:rsid w:val="00501E80"/>
    <w:rsid w:val="00501EDF"/>
    <w:rsid w:val="00501FB3"/>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939"/>
    <w:rsid w:val="00512A66"/>
    <w:rsid w:val="00513012"/>
    <w:rsid w:val="00513258"/>
    <w:rsid w:val="00513374"/>
    <w:rsid w:val="00513476"/>
    <w:rsid w:val="00513552"/>
    <w:rsid w:val="005135D1"/>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58A"/>
    <w:rsid w:val="005245FB"/>
    <w:rsid w:val="005246EF"/>
    <w:rsid w:val="005246F3"/>
    <w:rsid w:val="00524842"/>
    <w:rsid w:val="00524CB2"/>
    <w:rsid w:val="005258B4"/>
    <w:rsid w:val="00525CB7"/>
    <w:rsid w:val="00526089"/>
    <w:rsid w:val="005260AB"/>
    <w:rsid w:val="00526105"/>
    <w:rsid w:val="005261D8"/>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24C"/>
    <w:rsid w:val="00532682"/>
    <w:rsid w:val="0053273E"/>
    <w:rsid w:val="00532859"/>
    <w:rsid w:val="005331BE"/>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99"/>
    <w:rsid w:val="005546CF"/>
    <w:rsid w:val="00554759"/>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881"/>
    <w:rsid w:val="005568CE"/>
    <w:rsid w:val="005569AE"/>
    <w:rsid w:val="00556BC3"/>
    <w:rsid w:val="00556DB7"/>
    <w:rsid w:val="00557696"/>
    <w:rsid w:val="005577A9"/>
    <w:rsid w:val="00557879"/>
    <w:rsid w:val="005579F8"/>
    <w:rsid w:val="00557C70"/>
    <w:rsid w:val="0056042D"/>
    <w:rsid w:val="0056047A"/>
    <w:rsid w:val="0056060E"/>
    <w:rsid w:val="00560839"/>
    <w:rsid w:val="005608E9"/>
    <w:rsid w:val="00560980"/>
    <w:rsid w:val="00560995"/>
    <w:rsid w:val="00560CE8"/>
    <w:rsid w:val="00560D29"/>
    <w:rsid w:val="00561128"/>
    <w:rsid w:val="00561359"/>
    <w:rsid w:val="005613CB"/>
    <w:rsid w:val="005613EF"/>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D4D"/>
    <w:rsid w:val="00585E60"/>
    <w:rsid w:val="00585FC7"/>
    <w:rsid w:val="0058615B"/>
    <w:rsid w:val="005861FC"/>
    <w:rsid w:val="0058660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0DAB"/>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E0F"/>
    <w:rsid w:val="005C7010"/>
    <w:rsid w:val="005C74AE"/>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41"/>
    <w:rsid w:val="005D7DFA"/>
    <w:rsid w:val="005E0276"/>
    <w:rsid w:val="005E0329"/>
    <w:rsid w:val="005E03A1"/>
    <w:rsid w:val="005E03AC"/>
    <w:rsid w:val="005E0403"/>
    <w:rsid w:val="005E05C6"/>
    <w:rsid w:val="005E0617"/>
    <w:rsid w:val="005E0D47"/>
    <w:rsid w:val="005E0DF3"/>
    <w:rsid w:val="005E1020"/>
    <w:rsid w:val="005E10AA"/>
    <w:rsid w:val="005E15A7"/>
    <w:rsid w:val="005E167D"/>
    <w:rsid w:val="005E1928"/>
    <w:rsid w:val="005E19E8"/>
    <w:rsid w:val="005E1AE7"/>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90"/>
    <w:rsid w:val="006121E7"/>
    <w:rsid w:val="0061226B"/>
    <w:rsid w:val="00612512"/>
    <w:rsid w:val="00612840"/>
    <w:rsid w:val="00612EFE"/>
    <w:rsid w:val="00612F3B"/>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3E4"/>
    <w:rsid w:val="00635639"/>
    <w:rsid w:val="00635733"/>
    <w:rsid w:val="00636161"/>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69C"/>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50A"/>
    <w:rsid w:val="006515D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36"/>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67F83"/>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C11"/>
    <w:rsid w:val="00677C32"/>
    <w:rsid w:val="00677C5E"/>
    <w:rsid w:val="006803DB"/>
    <w:rsid w:val="00680568"/>
    <w:rsid w:val="00680670"/>
    <w:rsid w:val="006806C1"/>
    <w:rsid w:val="00680828"/>
    <w:rsid w:val="00680851"/>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158"/>
    <w:rsid w:val="00686830"/>
    <w:rsid w:val="006868A2"/>
    <w:rsid w:val="0068694C"/>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9B4"/>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80"/>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5C9"/>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7EF"/>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2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3CC"/>
    <w:rsid w:val="0073669C"/>
    <w:rsid w:val="007367BC"/>
    <w:rsid w:val="00736829"/>
    <w:rsid w:val="00736901"/>
    <w:rsid w:val="00736C82"/>
    <w:rsid w:val="00737372"/>
    <w:rsid w:val="007376E1"/>
    <w:rsid w:val="00737AEC"/>
    <w:rsid w:val="00737B06"/>
    <w:rsid w:val="00737D74"/>
    <w:rsid w:val="00737ECE"/>
    <w:rsid w:val="00737EE0"/>
    <w:rsid w:val="007400FF"/>
    <w:rsid w:val="0074017A"/>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99E"/>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541"/>
    <w:rsid w:val="00776658"/>
    <w:rsid w:val="007767F9"/>
    <w:rsid w:val="0077691B"/>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EF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3E2"/>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88"/>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B48"/>
    <w:rsid w:val="007C3EE8"/>
    <w:rsid w:val="007C3F96"/>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3DE1"/>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09E"/>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A03"/>
    <w:rsid w:val="007F3B6B"/>
    <w:rsid w:val="007F3B93"/>
    <w:rsid w:val="007F3CB3"/>
    <w:rsid w:val="007F3EE6"/>
    <w:rsid w:val="007F424A"/>
    <w:rsid w:val="007F4307"/>
    <w:rsid w:val="007F44EF"/>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1FB3"/>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52B"/>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58B"/>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C16"/>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504"/>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06A"/>
    <w:rsid w:val="008368D0"/>
    <w:rsid w:val="00836B2A"/>
    <w:rsid w:val="00836E92"/>
    <w:rsid w:val="00836FF2"/>
    <w:rsid w:val="00837005"/>
    <w:rsid w:val="0083713E"/>
    <w:rsid w:val="0083716F"/>
    <w:rsid w:val="008371CF"/>
    <w:rsid w:val="008373A9"/>
    <w:rsid w:val="00837A8E"/>
    <w:rsid w:val="00837F9F"/>
    <w:rsid w:val="00840007"/>
    <w:rsid w:val="008403A3"/>
    <w:rsid w:val="0084090E"/>
    <w:rsid w:val="008409C3"/>
    <w:rsid w:val="00840AD6"/>
    <w:rsid w:val="00841104"/>
    <w:rsid w:val="0084135E"/>
    <w:rsid w:val="008413A0"/>
    <w:rsid w:val="0084156D"/>
    <w:rsid w:val="00841CF7"/>
    <w:rsid w:val="00842004"/>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47EC8"/>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13"/>
    <w:rsid w:val="0085716C"/>
    <w:rsid w:val="008574B8"/>
    <w:rsid w:val="008575C0"/>
    <w:rsid w:val="00857651"/>
    <w:rsid w:val="0085767B"/>
    <w:rsid w:val="00857B41"/>
    <w:rsid w:val="00857DA1"/>
    <w:rsid w:val="0086021C"/>
    <w:rsid w:val="00860241"/>
    <w:rsid w:val="00860534"/>
    <w:rsid w:val="008607AF"/>
    <w:rsid w:val="00860EE1"/>
    <w:rsid w:val="00861132"/>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3B0C"/>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460"/>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C44"/>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29D"/>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36E"/>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4E84"/>
    <w:rsid w:val="008C517D"/>
    <w:rsid w:val="008C54AD"/>
    <w:rsid w:val="008C55BE"/>
    <w:rsid w:val="008C577F"/>
    <w:rsid w:val="008C57AB"/>
    <w:rsid w:val="008C5B89"/>
    <w:rsid w:val="008C5BA5"/>
    <w:rsid w:val="008C5CB6"/>
    <w:rsid w:val="008C645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DD9"/>
    <w:rsid w:val="00913F0D"/>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B59"/>
    <w:rsid w:val="00940C2C"/>
    <w:rsid w:val="00940D01"/>
    <w:rsid w:val="00940EFA"/>
    <w:rsid w:val="0094126A"/>
    <w:rsid w:val="0094145F"/>
    <w:rsid w:val="00941930"/>
    <w:rsid w:val="00941993"/>
    <w:rsid w:val="009419C8"/>
    <w:rsid w:val="00941D82"/>
    <w:rsid w:val="009422B1"/>
    <w:rsid w:val="009426FC"/>
    <w:rsid w:val="00942802"/>
    <w:rsid w:val="0094294D"/>
    <w:rsid w:val="00942AFA"/>
    <w:rsid w:val="00942B54"/>
    <w:rsid w:val="00942B83"/>
    <w:rsid w:val="00942D8B"/>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4DC"/>
    <w:rsid w:val="00946712"/>
    <w:rsid w:val="00946BB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49"/>
    <w:rsid w:val="0095246E"/>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60"/>
    <w:rsid w:val="00981E94"/>
    <w:rsid w:val="00981F4E"/>
    <w:rsid w:val="00981F89"/>
    <w:rsid w:val="00981FFA"/>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0B2"/>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514"/>
    <w:rsid w:val="009C0779"/>
    <w:rsid w:val="009C0879"/>
    <w:rsid w:val="009C09C3"/>
    <w:rsid w:val="009C0B6B"/>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4FB1"/>
    <w:rsid w:val="009C5095"/>
    <w:rsid w:val="009C512D"/>
    <w:rsid w:val="009C515D"/>
    <w:rsid w:val="009C53FA"/>
    <w:rsid w:val="009C569B"/>
    <w:rsid w:val="009C5771"/>
    <w:rsid w:val="009C5A54"/>
    <w:rsid w:val="009C5CCF"/>
    <w:rsid w:val="009C636E"/>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8FC"/>
    <w:rsid w:val="009D1CC5"/>
    <w:rsid w:val="009D1D94"/>
    <w:rsid w:val="009D204F"/>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FF8"/>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472"/>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BAA"/>
    <w:rsid w:val="009F3D9E"/>
    <w:rsid w:val="009F3F94"/>
    <w:rsid w:val="009F4576"/>
    <w:rsid w:val="009F4645"/>
    <w:rsid w:val="009F4A51"/>
    <w:rsid w:val="009F4C83"/>
    <w:rsid w:val="009F4CD7"/>
    <w:rsid w:val="009F4DA6"/>
    <w:rsid w:val="009F4FA8"/>
    <w:rsid w:val="009F50FA"/>
    <w:rsid w:val="009F52CA"/>
    <w:rsid w:val="009F5396"/>
    <w:rsid w:val="009F5704"/>
    <w:rsid w:val="009F5947"/>
    <w:rsid w:val="009F5B60"/>
    <w:rsid w:val="009F5EB5"/>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78B"/>
    <w:rsid w:val="00A027D8"/>
    <w:rsid w:val="00A02C04"/>
    <w:rsid w:val="00A02E0E"/>
    <w:rsid w:val="00A02E2E"/>
    <w:rsid w:val="00A03322"/>
    <w:rsid w:val="00A03329"/>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953"/>
    <w:rsid w:val="00A12A0A"/>
    <w:rsid w:val="00A12DA2"/>
    <w:rsid w:val="00A12F0A"/>
    <w:rsid w:val="00A12F36"/>
    <w:rsid w:val="00A12FA8"/>
    <w:rsid w:val="00A13214"/>
    <w:rsid w:val="00A13570"/>
    <w:rsid w:val="00A136F5"/>
    <w:rsid w:val="00A1372C"/>
    <w:rsid w:val="00A13A30"/>
    <w:rsid w:val="00A13B13"/>
    <w:rsid w:val="00A13BFE"/>
    <w:rsid w:val="00A14119"/>
    <w:rsid w:val="00A14123"/>
    <w:rsid w:val="00A146B1"/>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5B7"/>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3F6B"/>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6EF"/>
    <w:rsid w:val="00A46883"/>
    <w:rsid w:val="00A4691D"/>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1"/>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3CFA"/>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978"/>
    <w:rsid w:val="00A67B9A"/>
    <w:rsid w:val="00A67D98"/>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BC8"/>
    <w:rsid w:val="00A85E91"/>
    <w:rsid w:val="00A863CD"/>
    <w:rsid w:val="00A86514"/>
    <w:rsid w:val="00A867DA"/>
    <w:rsid w:val="00A868C6"/>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8A"/>
    <w:rsid w:val="00A92AB9"/>
    <w:rsid w:val="00A92C73"/>
    <w:rsid w:val="00A92D69"/>
    <w:rsid w:val="00A92E37"/>
    <w:rsid w:val="00A930B1"/>
    <w:rsid w:val="00A9327D"/>
    <w:rsid w:val="00A93428"/>
    <w:rsid w:val="00A93432"/>
    <w:rsid w:val="00A93793"/>
    <w:rsid w:val="00A93EA2"/>
    <w:rsid w:val="00A93F40"/>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97D95"/>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53D"/>
    <w:rsid w:val="00AD0818"/>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16F"/>
    <w:rsid w:val="00AE2505"/>
    <w:rsid w:val="00AE25A4"/>
    <w:rsid w:val="00AE26DB"/>
    <w:rsid w:val="00AE28AE"/>
    <w:rsid w:val="00AE2DD2"/>
    <w:rsid w:val="00AE34D6"/>
    <w:rsid w:val="00AE3592"/>
    <w:rsid w:val="00AE35DA"/>
    <w:rsid w:val="00AE3917"/>
    <w:rsid w:val="00AE4114"/>
    <w:rsid w:val="00AE4154"/>
    <w:rsid w:val="00AE4602"/>
    <w:rsid w:val="00AE47FB"/>
    <w:rsid w:val="00AE48F3"/>
    <w:rsid w:val="00AE4B0D"/>
    <w:rsid w:val="00AE4C09"/>
    <w:rsid w:val="00AE4CD5"/>
    <w:rsid w:val="00AE4D70"/>
    <w:rsid w:val="00AE4E3E"/>
    <w:rsid w:val="00AE504F"/>
    <w:rsid w:val="00AE509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BA9"/>
    <w:rsid w:val="00AF0DD2"/>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6A"/>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5F6"/>
    <w:rsid w:val="00B34762"/>
    <w:rsid w:val="00B349DC"/>
    <w:rsid w:val="00B34DD3"/>
    <w:rsid w:val="00B34DD8"/>
    <w:rsid w:val="00B34E62"/>
    <w:rsid w:val="00B34F85"/>
    <w:rsid w:val="00B34FC9"/>
    <w:rsid w:val="00B35097"/>
    <w:rsid w:val="00B350A3"/>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6E4"/>
    <w:rsid w:val="00B528ED"/>
    <w:rsid w:val="00B52B08"/>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799"/>
    <w:rsid w:val="00B5581E"/>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FB0"/>
    <w:rsid w:val="00B64FBA"/>
    <w:rsid w:val="00B64FE3"/>
    <w:rsid w:val="00B65235"/>
    <w:rsid w:val="00B65269"/>
    <w:rsid w:val="00B6527B"/>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59B"/>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70B"/>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6BA2"/>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BE0"/>
    <w:rsid w:val="00BD2C63"/>
    <w:rsid w:val="00BD2D25"/>
    <w:rsid w:val="00BD3067"/>
    <w:rsid w:val="00BD307C"/>
    <w:rsid w:val="00BD3119"/>
    <w:rsid w:val="00BD3A5B"/>
    <w:rsid w:val="00BD3B77"/>
    <w:rsid w:val="00BD3BD2"/>
    <w:rsid w:val="00BD3FE3"/>
    <w:rsid w:val="00BD426C"/>
    <w:rsid w:val="00BD453B"/>
    <w:rsid w:val="00BD4542"/>
    <w:rsid w:val="00BD454C"/>
    <w:rsid w:val="00BD45B7"/>
    <w:rsid w:val="00BD4B7F"/>
    <w:rsid w:val="00BD4E52"/>
    <w:rsid w:val="00BD4E7A"/>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30"/>
    <w:rsid w:val="00BE1CD7"/>
    <w:rsid w:val="00BE2245"/>
    <w:rsid w:val="00BE2465"/>
    <w:rsid w:val="00BE2ADA"/>
    <w:rsid w:val="00BE2C5D"/>
    <w:rsid w:val="00BE2C8C"/>
    <w:rsid w:val="00BE2DA1"/>
    <w:rsid w:val="00BE2EFA"/>
    <w:rsid w:val="00BE31E1"/>
    <w:rsid w:val="00BE3634"/>
    <w:rsid w:val="00BE371E"/>
    <w:rsid w:val="00BE3800"/>
    <w:rsid w:val="00BE3ADF"/>
    <w:rsid w:val="00BE44F6"/>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79"/>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9EA"/>
    <w:rsid w:val="00C13B4B"/>
    <w:rsid w:val="00C13CD7"/>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001"/>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601C"/>
    <w:rsid w:val="00C36408"/>
    <w:rsid w:val="00C364A6"/>
    <w:rsid w:val="00C3664A"/>
    <w:rsid w:val="00C36E45"/>
    <w:rsid w:val="00C371D9"/>
    <w:rsid w:val="00C3729E"/>
    <w:rsid w:val="00C3748D"/>
    <w:rsid w:val="00C3749A"/>
    <w:rsid w:val="00C37723"/>
    <w:rsid w:val="00C37C2F"/>
    <w:rsid w:val="00C37D9F"/>
    <w:rsid w:val="00C37EA7"/>
    <w:rsid w:val="00C400C1"/>
    <w:rsid w:val="00C40530"/>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ED8"/>
    <w:rsid w:val="00C51F41"/>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341"/>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6C0"/>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67B80"/>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E87"/>
    <w:rsid w:val="00C73FB3"/>
    <w:rsid w:val="00C74002"/>
    <w:rsid w:val="00C74213"/>
    <w:rsid w:val="00C7436A"/>
    <w:rsid w:val="00C745D8"/>
    <w:rsid w:val="00C74857"/>
    <w:rsid w:val="00C748AF"/>
    <w:rsid w:val="00C74D63"/>
    <w:rsid w:val="00C74DA4"/>
    <w:rsid w:val="00C74EDA"/>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846"/>
    <w:rsid w:val="00C77982"/>
    <w:rsid w:val="00C77C94"/>
    <w:rsid w:val="00C77D40"/>
    <w:rsid w:val="00C77D5B"/>
    <w:rsid w:val="00C805D3"/>
    <w:rsid w:val="00C806C5"/>
    <w:rsid w:val="00C8071A"/>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25B"/>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0FF"/>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6EA4"/>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7C"/>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1D9"/>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849"/>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70A"/>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399"/>
    <w:rsid w:val="00DC7A0D"/>
    <w:rsid w:val="00DC7E22"/>
    <w:rsid w:val="00DC7F55"/>
    <w:rsid w:val="00DD0199"/>
    <w:rsid w:val="00DD02FD"/>
    <w:rsid w:val="00DD03E8"/>
    <w:rsid w:val="00DD053C"/>
    <w:rsid w:val="00DD05CC"/>
    <w:rsid w:val="00DD063E"/>
    <w:rsid w:val="00DD0681"/>
    <w:rsid w:val="00DD0954"/>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54B"/>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8A"/>
    <w:rsid w:val="00DE3246"/>
    <w:rsid w:val="00DE3375"/>
    <w:rsid w:val="00DE386F"/>
    <w:rsid w:val="00DE399B"/>
    <w:rsid w:val="00DE39D2"/>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6FF5"/>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28E"/>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338"/>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6961"/>
    <w:rsid w:val="00E3706C"/>
    <w:rsid w:val="00E37096"/>
    <w:rsid w:val="00E372C5"/>
    <w:rsid w:val="00E37309"/>
    <w:rsid w:val="00E375EC"/>
    <w:rsid w:val="00E37940"/>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87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751"/>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9CF"/>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4A0"/>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27"/>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6FA"/>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6C5A"/>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AE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5C7"/>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3E8"/>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2D4"/>
    <w:rsid w:val="00F617F9"/>
    <w:rsid w:val="00F6185F"/>
    <w:rsid w:val="00F61BAB"/>
    <w:rsid w:val="00F61DFE"/>
    <w:rsid w:val="00F61E3C"/>
    <w:rsid w:val="00F621BB"/>
    <w:rsid w:val="00F622F6"/>
    <w:rsid w:val="00F624CE"/>
    <w:rsid w:val="00F62588"/>
    <w:rsid w:val="00F625D2"/>
    <w:rsid w:val="00F62995"/>
    <w:rsid w:val="00F629C2"/>
    <w:rsid w:val="00F62A93"/>
    <w:rsid w:val="00F62B7D"/>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7C5"/>
    <w:rsid w:val="00F87B23"/>
    <w:rsid w:val="00F87B25"/>
    <w:rsid w:val="00F87C7D"/>
    <w:rsid w:val="00F87D68"/>
    <w:rsid w:val="00F87F04"/>
    <w:rsid w:val="00F87FF0"/>
    <w:rsid w:val="00F90106"/>
    <w:rsid w:val="00F9051D"/>
    <w:rsid w:val="00F906C3"/>
    <w:rsid w:val="00F908FB"/>
    <w:rsid w:val="00F912FA"/>
    <w:rsid w:val="00F914CB"/>
    <w:rsid w:val="00F917B2"/>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431E"/>
    <w:rsid w:val="00FA46EA"/>
    <w:rsid w:val="00FA4C51"/>
    <w:rsid w:val="00FA4ED5"/>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536"/>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A0D"/>
    <w:rsid w:val="00FE4F3F"/>
    <w:rsid w:val="00FE5030"/>
    <w:rsid w:val="00FE50D2"/>
    <w:rsid w:val="00FE52B5"/>
    <w:rsid w:val="00FE5704"/>
    <w:rsid w:val="00FE5897"/>
    <w:rsid w:val="00FE5B18"/>
    <w:rsid w:val="00FE605F"/>
    <w:rsid w:val="00FE68A3"/>
    <w:rsid w:val="00FE69E8"/>
    <w:rsid w:val="00FE6AD8"/>
    <w:rsid w:val="00FE70E2"/>
    <w:rsid w:val="00FE7801"/>
    <w:rsid w:val="00FE796B"/>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psychiatria.co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ancelaria@psychiatria.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kancelaria@psychiatria.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zam.publiczne@psychiatria.com" TargetMode="Externa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9D86-60C1-442B-8473-6556FC60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8848BD0A</Template>
  <TotalTime>3360</TotalTime>
  <Pages>26</Pages>
  <Words>10071</Words>
  <Characters>63538</Characters>
  <Application>Microsoft Office Word</Application>
  <DocSecurity>0</DocSecurity>
  <Lines>529</Lines>
  <Paragraphs>146</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73463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Joanna Kalisz</cp:lastModifiedBy>
  <cp:revision>1996</cp:revision>
  <cp:lastPrinted>2018-11-23T10:59:00Z</cp:lastPrinted>
  <dcterms:created xsi:type="dcterms:W3CDTF">2017-04-07T07:01:00Z</dcterms:created>
  <dcterms:modified xsi:type="dcterms:W3CDTF">2019-10-02T09:13:00Z</dcterms:modified>
</cp:coreProperties>
</file>