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 w14:paraId="7FCE227B" w14:textId="77777777" w:rsidR="00F14F17" w:rsidRDefault="00F14F1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548CF6E0" w:rsidR="006629E6" w:rsidRPr="008E221D" w:rsidRDefault="008F6C4D" w:rsidP="005C2CE4">
      <w:pPr>
        <w:jc w:val="center"/>
      </w:pPr>
      <w:r w:rsidRPr="008E221D">
        <w:t>s</w:t>
      </w:r>
      <w:r w:rsidR="006629E6" w:rsidRPr="008E221D">
        <w:t xml:space="preserve">trona internetowa: </w:t>
      </w:r>
      <w:r w:rsidR="00E77A5E" w:rsidRPr="0017390C">
        <w:t>http</w:t>
      </w:r>
      <w:r w:rsidR="0017390C" w:rsidRPr="0017390C">
        <w:t>s</w:t>
      </w:r>
      <w:r w:rsidR="00E77A5E" w:rsidRPr="0017390C">
        <w:t>://</w:t>
      </w:r>
      <w:r w:rsidR="0017390C">
        <w:t>psychiatria.com</w:t>
      </w:r>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59B2336B" w:rsidR="00E15F94" w:rsidRPr="008E221D" w:rsidRDefault="00E15F94" w:rsidP="009A732D">
      <w:pPr>
        <w:jc w:val="both"/>
      </w:pPr>
      <w:r w:rsidRPr="008E221D">
        <w:t xml:space="preserve">Znak sprawy: </w:t>
      </w:r>
      <w:r w:rsidR="00872989" w:rsidRPr="00872989">
        <w:rPr>
          <w:bCs/>
        </w:rPr>
        <w:t>DZz.380.3.22.2019.DŻ.299</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76AFF117" w14:textId="12678D76" w:rsidR="004C763C" w:rsidRPr="00EA2486" w:rsidRDefault="00041E15" w:rsidP="00EA2486">
      <w:pPr>
        <w:jc w:val="center"/>
        <w:rPr>
          <w:sz w:val="28"/>
          <w:szCs w:val="28"/>
        </w:rPr>
      </w:pPr>
      <w:r>
        <w:rPr>
          <w:sz w:val="28"/>
          <w:szCs w:val="28"/>
        </w:rPr>
        <w:t>d</w:t>
      </w:r>
      <w:r w:rsidRPr="00041E15">
        <w:rPr>
          <w:sz w:val="28"/>
          <w:szCs w:val="28"/>
        </w:rPr>
        <w:t>ostaw</w:t>
      </w:r>
      <w:r w:rsidR="00A0227F">
        <w:rPr>
          <w:sz w:val="28"/>
          <w:szCs w:val="28"/>
        </w:rPr>
        <w:t>y</w:t>
      </w:r>
      <w:r w:rsidRPr="00041E15">
        <w:rPr>
          <w:sz w:val="28"/>
          <w:szCs w:val="28"/>
        </w:rPr>
        <w:t xml:space="preserve"> </w:t>
      </w:r>
      <w:r w:rsidR="000269F9" w:rsidRPr="001B643A">
        <w:rPr>
          <w:sz w:val="28"/>
          <w:szCs w:val="28"/>
        </w:rPr>
        <w:t xml:space="preserve">artykułów </w:t>
      </w:r>
      <w:r w:rsidR="007E1067">
        <w:rPr>
          <w:sz w:val="28"/>
          <w:szCs w:val="28"/>
        </w:rPr>
        <w:t>spożywczych</w:t>
      </w:r>
      <w:r w:rsidR="00F94BEA" w:rsidRPr="00F94BEA">
        <w:rPr>
          <w:sz w:val="28"/>
          <w:szCs w:val="28"/>
        </w:rPr>
        <w:t xml:space="preserve"> </w:t>
      </w:r>
      <w:r w:rsidR="00384F86" w:rsidRPr="00B21F51">
        <w:rPr>
          <w:sz w:val="28"/>
          <w:szCs w:val="28"/>
        </w:rPr>
        <w:t>dla</w:t>
      </w:r>
      <w:r w:rsidR="00384F86" w:rsidRPr="00CE6899">
        <w:rPr>
          <w:sz w:val="28"/>
          <w:szCs w:val="28"/>
        </w:rPr>
        <w:t xml:space="preserve"> potrzeb</w:t>
      </w:r>
      <w:r w:rsidR="009C636E">
        <w:rPr>
          <w:sz w:val="28"/>
          <w:szCs w:val="28"/>
        </w:rPr>
        <w:br/>
      </w:r>
      <w:r w:rsidR="00384F86" w:rsidRPr="00CE6899">
        <w:rPr>
          <w:sz w:val="28"/>
          <w:szCs w:val="28"/>
        </w:rPr>
        <w:t>SP ZOZ Państwowego Szpitala dla Nerwowo</w:t>
      </w:r>
      <w:r w:rsidR="00F94BEA">
        <w:rPr>
          <w:sz w:val="28"/>
          <w:szCs w:val="28"/>
        </w:rPr>
        <w:t xml:space="preserve"> </w:t>
      </w:r>
      <w:r w:rsidR="00384F86" w:rsidRPr="00CE6899">
        <w:rPr>
          <w:sz w:val="28"/>
          <w:szCs w:val="28"/>
        </w:rPr>
        <w:t>i Psychicznie Chorych</w:t>
      </w:r>
      <w:r w:rsidR="00D24448">
        <w:rPr>
          <w:sz w:val="28"/>
          <w:szCs w:val="28"/>
        </w:rPr>
        <w:t xml:space="preserve"> </w:t>
      </w:r>
      <w:r w:rsidR="00384F86" w:rsidRPr="00CE6899">
        <w:rPr>
          <w:sz w:val="28"/>
          <w:szCs w:val="28"/>
        </w:rPr>
        <w:t>w 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58DD9011" w:rsidR="00F510E9" w:rsidRPr="008E221D" w:rsidRDefault="00FF6CC9" w:rsidP="009A732D">
      <w:pPr>
        <w:jc w:val="both"/>
      </w:pPr>
      <w:r w:rsidRPr="00EA2486">
        <w:t>Rybnik</w:t>
      </w:r>
      <w:r w:rsidR="00AC057C" w:rsidRPr="00EA2486">
        <w:t>,</w:t>
      </w:r>
      <w:r w:rsidR="00C81547" w:rsidRPr="00EA2486">
        <w:t xml:space="preserve"> dnia </w:t>
      </w:r>
      <w:r w:rsidR="00591882">
        <w:t>19</w:t>
      </w:r>
      <w:r w:rsidR="00E274CD" w:rsidRPr="001B643A">
        <w:t>.</w:t>
      </w:r>
      <w:r w:rsidR="00A0227F" w:rsidRPr="001B643A">
        <w:t>0</w:t>
      </w:r>
      <w:r w:rsidR="00591882">
        <w:t>8</w:t>
      </w:r>
      <w:r w:rsidR="003F3F3F" w:rsidRPr="001B643A">
        <w:t>.</w:t>
      </w:r>
      <w:r w:rsidR="00C859E5" w:rsidRPr="001B643A">
        <w:t>20</w:t>
      </w:r>
      <w:r w:rsidR="009D6007" w:rsidRPr="001B643A">
        <w:t>1</w:t>
      </w:r>
      <w:r w:rsidR="00A0227F" w:rsidRPr="001B643A">
        <w:t>9</w:t>
      </w:r>
      <w:r w:rsidR="009D6007" w:rsidRPr="001B643A">
        <w:t xml:space="preserve"> </w:t>
      </w:r>
      <w:r w:rsidR="00C81547" w:rsidRPr="001B643A">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7C4AD93" w:rsidR="008D1022" w:rsidRDefault="000352D2" w:rsidP="007D4ED4">
            <w:pPr>
              <w:tabs>
                <w:tab w:val="left" w:pos="9720"/>
              </w:tabs>
              <w:jc w:val="both"/>
            </w:pPr>
            <w:r>
              <w:t>D</w:t>
            </w:r>
            <w:r w:rsidR="007D4ED4" w:rsidRPr="00864201">
              <w:t>yrektor</w:t>
            </w:r>
          </w:p>
          <w:p w14:paraId="61F9BF0C" w14:textId="08E3DA26" w:rsidR="00865ED0" w:rsidRPr="00864201" w:rsidRDefault="000352D2" w:rsidP="006859CB">
            <w:pPr>
              <w:tabs>
                <w:tab w:val="left" w:pos="9720"/>
              </w:tabs>
              <w:jc w:val="both"/>
            </w:pPr>
            <w:r>
              <w:t>Bogdan Łaba</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151A9FBF" w14:textId="77777777" w:rsidR="009C03B6" w:rsidRDefault="009C03B6" w:rsidP="00A208FD"/>
    <w:p w14:paraId="396F16B0" w14:textId="77777777" w:rsidR="009C03B6" w:rsidRDefault="009C03B6"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60D9355F" w:rsidR="0052387F" w:rsidRPr="008E221D" w:rsidRDefault="0052387F" w:rsidP="009A732D">
      <w:pPr>
        <w:jc w:val="both"/>
      </w:pPr>
      <w:r w:rsidRPr="008E221D">
        <w:t xml:space="preserve">Strona internetowa: </w:t>
      </w:r>
      <w:r w:rsidR="006752F0" w:rsidRPr="0017390C">
        <w:t>https://</w:t>
      </w:r>
      <w:r w:rsidR="006752F0">
        <w:t>psychiatria.com</w:t>
      </w:r>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22B8CD67"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3B3847">
        <w:t xml:space="preserve">są </w:t>
      </w:r>
      <w:r w:rsidR="00DB717F">
        <w:t xml:space="preserve">sukcesywne </w:t>
      </w:r>
      <w:r w:rsidR="00AC4919" w:rsidRPr="007C286D">
        <w:t>dostaw</w:t>
      </w:r>
      <w:r w:rsidR="003B3847" w:rsidRPr="007C286D">
        <w:t>y</w:t>
      </w:r>
      <w:r w:rsidR="00AC4919" w:rsidRPr="007C286D">
        <w:t xml:space="preserve"> </w:t>
      </w:r>
      <w:r w:rsidR="004E2308" w:rsidRPr="004E2308">
        <w:t xml:space="preserve">artykułów </w:t>
      </w:r>
      <w:r w:rsidR="00F902F1">
        <w:t>spożywczych</w:t>
      </w:r>
      <w:r w:rsidR="00B21F51" w:rsidRPr="004E2308">
        <w:t xml:space="preserve"> </w:t>
      </w:r>
      <w:r w:rsidR="00737EE0" w:rsidRPr="00A955E6">
        <w:t>dla potr</w:t>
      </w:r>
      <w:r w:rsidR="00737EE0" w:rsidRPr="00737EE0">
        <w:t>zeb</w:t>
      </w:r>
      <w:r w:rsidR="00C9263F">
        <w:br/>
      </w:r>
      <w:r w:rsidR="00737EE0" w:rsidRPr="00737EE0">
        <w:t>SP ZOZ Państwowego Szpitala dla Nerwowo</w:t>
      </w:r>
      <w:r w:rsidR="004B3425">
        <w:t xml:space="preserve"> </w:t>
      </w:r>
      <w:r w:rsidR="00737EE0" w:rsidRPr="00737EE0">
        <w:t>i Psychicznie Chorych</w:t>
      </w:r>
      <w:r w:rsidR="007C286D">
        <w:t xml:space="preserve"> </w:t>
      </w:r>
      <w:r w:rsidR="00737EE0" w:rsidRPr="00737EE0">
        <w:t>w Rybniku</w:t>
      </w:r>
      <w:r w:rsidRPr="00737EE0">
        <w:t>.</w:t>
      </w:r>
    </w:p>
    <w:p w14:paraId="21A54C82" w14:textId="0F8407A7" w:rsidR="00CE77F8" w:rsidRPr="008E221D" w:rsidRDefault="00CE77F8" w:rsidP="00CE77F8">
      <w:pPr>
        <w:numPr>
          <w:ilvl w:val="1"/>
          <w:numId w:val="3"/>
        </w:numPr>
        <w:tabs>
          <w:tab w:val="clear" w:pos="3905"/>
          <w:tab w:val="num" w:pos="360"/>
        </w:tabs>
        <w:ind w:left="360"/>
        <w:jc w:val="both"/>
      </w:pPr>
      <w:r w:rsidRPr="008E221D">
        <w:t xml:space="preserve">Przedmiot zamówienia został podzielony na </w:t>
      </w:r>
      <w:r w:rsidR="00CE5D59">
        <w:t>12</w:t>
      </w:r>
      <w:r w:rsidRPr="008E221D">
        <w:t xml:space="preserve"> części (pakiet</w:t>
      </w:r>
      <w:r w:rsidR="00CE5D59">
        <w:t>ów</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6FFB00F3" w14:textId="481210A9" w:rsidR="00CE77F8" w:rsidRDefault="00CE77F8" w:rsidP="00CE77F8">
      <w:pPr>
        <w:ind w:left="360"/>
        <w:jc w:val="both"/>
      </w:pPr>
      <w:r w:rsidRPr="00567547">
        <w:t xml:space="preserve">- Pakiet </w:t>
      </w:r>
      <w:r w:rsidR="00E248B9">
        <w:t>1</w:t>
      </w:r>
      <w:r w:rsidRPr="00567547">
        <w:t xml:space="preserve"> - </w:t>
      </w:r>
      <w:r w:rsidR="002B3A40">
        <w:rPr>
          <w:bCs/>
        </w:rPr>
        <w:t>Artykuły spożywcze 1</w:t>
      </w:r>
      <w:r>
        <w:t>;</w:t>
      </w:r>
    </w:p>
    <w:p w14:paraId="0B604C96" w14:textId="7A1B978A" w:rsidR="00CE77F8" w:rsidRDefault="00CE77F8" w:rsidP="00CE77F8">
      <w:pPr>
        <w:ind w:left="360"/>
        <w:jc w:val="both"/>
      </w:pPr>
      <w:r w:rsidRPr="00567547">
        <w:t xml:space="preserve">- Pakiet </w:t>
      </w:r>
      <w:r w:rsidR="00E248B9">
        <w:t>2</w:t>
      </w:r>
      <w:r w:rsidRPr="00567547">
        <w:t xml:space="preserve"> </w:t>
      </w:r>
      <w:r w:rsidR="00246993">
        <w:t>-</w:t>
      </w:r>
      <w:r w:rsidRPr="00567547">
        <w:t xml:space="preserve"> </w:t>
      </w:r>
      <w:r w:rsidR="002B3A40">
        <w:t>Mąki, kasze</w:t>
      </w:r>
      <w:r w:rsidR="002B3A40" w:rsidRPr="00567547">
        <w:t>,</w:t>
      </w:r>
      <w:r w:rsidR="002B3A40">
        <w:t xml:space="preserve"> płatki owsiane, skrobia ziemniaczana</w:t>
      </w:r>
      <w:r>
        <w:rPr>
          <w:bCs/>
        </w:rPr>
        <w:t>;</w:t>
      </w:r>
    </w:p>
    <w:p w14:paraId="0866D5F6" w14:textId="5954D4EF" w:rsidR="00CE77F8" w:rsidRPr="00567547" w:rsidRDefault="00CE77F8" w:rsidP="00CE77F8">
      <w:pPr>
        <w:ind w:left="360"/>
        <w:jc w:val="both"/>
      </w:pPr>
      <w:r w:rsidRPr="00567547">
        <w:t xml:space="preserve">- Pakiet </w:t>
      </w:r>
      <w:r w:rsidR="00E248B9">
        <w:t>3</w:t>
      </w:r>
      <w:r w:rsidRPr="00567547">
        <w:t xml:space="preserve"> </w:t>
      </w:r>
      <w:r w:rsidR="00246993">
        <w:t>-</w:t>
      </w:r>
      <w:r w:rsidRPr="00567547">
        <w:t xml:space="preserve"> </w:t>
      </w:r>
      <w:r w:rsidR="002B3A40">
        <w:t>Makarony, płatki ryżowe, ryż</w:t>
      </w:r>
      <w:r>
        <w:t>;</w:t>
      </w:r>
    </w:p>
    <w:p w14:paraId="770B7513" w14:textId="015A3185" w:rsidR="00CE77F8" w:rsidRDefault="00CE77F8" w:rsidP="00E248B9">
      <w:pPr>
        <w:ind w:left="360"/>
        <w:jc w:val="both"/>
      </w:pPr>
      <w:r w:rsidRPr="002B7547">
        <w:t xml:space="preserve">- Pakiet </w:t>
      </w:r>
      <w:r w:rsidR="00E248B9">
        <w:t>4</w:t>
      </w:r>
      <w:r w:rsidRPr="002B7547">
        <w:t xml:space="preserve"> </w:t>
      </w:r>
      <w:r w:rsidR="00561CAB">
        <w:t>-</w:t>
      </w:r>
      <w:r w:rsidRPr="002B7547">
        <w:t xml:space="preserve"> </w:t>
      </w:r>
      <w:r w:rsidR="002B3A40">
        <w:t>Kisiel, budyń, galaretka owocowa, żelatyna spożywcza</w:t>
      </w:r>
      <w:r w:rsidR="000708E0">
        <w:t>;</w:t>
      </w:r>
    </w:p>
    <w:p w14:paraId="2DED7D44" w14:textId="3162B563" w:rsidR="00E00561" w:rsidRDefault="00E00561" w:rsidP="00E00561">
      <w:pPr>
        <w:ind w:left="360"/>
        <w:jc w:val="both"/>
      </w:pPr>
      <w:r w:rsidRPr="00567547">
        <w:t xml:space="preserve">- Pakiet </w:t>
      </w:r>
      <w:r>
        <w:t>5</w:t>
      </w:r>
      <w:r w:rsidRPr="00567547">
        <w:t xml:space="preserve"> - </w:t>
      </w:r>
      <w:r w:rsidR="002B3A40">
        <w:rPr>
          <w:bCs/>
        </w:rPr>
        <w:t>Baton, wafelki, krakersy, soczki owocowe</w:t>
      </w:r>
      <w:r>
        <w:t>;</w:t>
      </w:r>
    </w:p>
    <w:p w14:paraId="0AEB5F9D" w14:textId="69C7F30D" w:rsidR="00E00561" w:rsidRDefault="00E00561" w:rsidP="00E00561">
      <w:pPr>
        <w:ind w:left="360"/>
        <w:jc w:val="both"/>
      </w:pPr>
      <w:r w:rsidRPr="00567547">
        <w:t xml:space="preserve">- Pakiet </w:t>
      </w:r>
      <w:r>
        <w:t>6</w:t>
      </w:r>
      <w:r w:rsidRPr="00567547">
        <w:t xml:space="preserve"> </w:t>
      </w:r>
      <w:r>
        <w:t>-</w:t>
      </w:r>
      <w:r w:rsidRPr="00567547">
        <w:t xml:space="preserve"> </w:t>
      </w:r>
      <w:r w:rsidR="002B3A40">
        <w:t>Kawa zbożowa rozpuszczalna</w:t>
      </w:r>
      <w:r>
        <w:rPr>
          <w:bCs/>
        </w:rPr>
        <w:t>;</w:t>
      </w:r>
    </w:p>
    <w:p w14:paraId="02BFCF93" w14:textId="1A761F13" w:rsidR="00E00561" w:rsidRPr="00567547" w:rsidRDefault="00E00561" w:rsidP="00E00561">
      <w:pPr>
        <w:ind w:left="360"/>
        <w:jc w:val="both"/>
      </w:pPr>
      <w:r w:rsidRPr="00567547">
        <w:t xml:space="preserve">- Pakiet </w:t>
      </w:r>
      <w:r>
        <w:t>7</w:t>
      </w:r>
      <w:r w:rsidRPr="00567547">
        <w:t xml:space="preserve"> </w:t>
      </w:r>
      <w:r>
        <w:t>-</w:t>
      </w:r>
      <w:r w:rsidRPr="00567547">
        <w:t xml:space="preserve"> </w:t>
      </w:r>
      <w:r w:rsidR="002B3A40">
        <w:rPr>
          <w:bCs/>
        </w:rPr>
        <w:t>Artykuły spożywcze 2</w:t>
      </w:r>
      <w:r>
        <w:t>;</w:t>
      </w:r>
    </w:p>
    <w:p w14:paraId="7546BBAC" w14:textId="6E2D3F31" w:rsidR="00E00561" w:rsidRDefault="00E00561" w:rsidP="00E00561">
      <w:pPr>
        <w:ind w:left="360"/>
        <w:jc w:val="both"/>
      </w:pPr>
      <w:r w:rsidRPr="002B7547">
        <w:t xml:space="preserve">- Pakiet </w:t>
      </w:r>
      <w:r>
        <w:t>8</w:t>
      </w:r>
      <w:r w:rsidRPr="002B7547">
        <w:t xml:space="preserve"> </w:t>
      </w:r>
      <w:r w:rsidR="00EE26DC">
        <w:t>-</w:t>
      </w:r>
      <w:r w:rsidRPr="002B7547">
        <w:t xml:space="preserve"> </w:t>
      </w:r>
      <w:r w:rsidR="002B3A40" w:rsidRPr="00371569">
        <w:t>Przyprawy</w:t>
      </w:r>
      <w:r w:rsidR="000708E0">
        <w:t>;</w:t>
      </w:r>
    </w:p>
    <w:p w14:paraId="21CADF08" w14:textId="06D2974D" w:rsidR="00E00561" w:rsidRDefault="00E00561" w:rsidP="00E00561">
      <w:pPr>
        <w:ind w:left="360"/>
        <w:jc w:val="both"/>
      </w:pPr>
      <w:r w:rsidRPr="00567547">
        <w:t xml:space="preserve">- Pakiet </w:t>
      </w:r>
      <w:r>
        <w:t>9</w:t>
      </w:r>
      <w:r w:rsidRPr="00567547">
        <w:t xml:space="preserve"> - </w:t>
      </w:r>
      <w:r w:rsidR="002B3A40" w:rsidRPr="0029727F">
        <w:t>Przetwory</w:t>
      </w:r>
      <w:r w:rsidR="002B3A40">
        <w:t>, warzywa konserwowe, bakalie, syrop, kompoty</w:t>
      </w:r>
      <w:r>
        <w:t>;</w:t>
      </w:r>
    </w:p>
    <w:p w14:paraId="7EDAF3DE" w14:textId="1E0D103A" w:rsidR="00E00561" w:rsidRDefault="00E00561" w:rsidP="00E00561">
      <w:pPr>
        <w:ind w:left="360"/>
        <w:jc w:val="both"/>
      </w:pPr>
      <w:r w:rsidRPr="00567547">
        <w:t xml:space="preserve">- Pakiet </w:t>
      </w:r>
      <w:r>
        <w:t>10</w:t>
      </w:r>
      <w:r w:rsidRPr="00567547">
        <w:t xml:space="preserve"> </w:t>
      </w:r>
      <w:r>
        <w:t>-</w:t>
      </w:r>
      <w:r w:rsidRPr="00567547">
        <w:t xml:space="preserve"> </w:t>
      </w:r>
      <w:r w:rsidR="002B3A40" w:rsidRPr="005E485F">
        <w:t>Warzywa strączkowe</w:t>
      </w:r>
      <w:r>
        <w:rPr>
          <w:bCs/>
        </w:rPr>
        <w:t>;</w:t>
      </w:r>
    </w:p>
    <w:p w14:paraId="30CA942B" w14:textId="32789003" w:rsidR="00E00561" w:rsidRPr="00567547" w:rsidRDefault="00E00561" w:rsidP="00E00561">
      <w:pPr>
        <w:ind w:left="360"/>
        <w:jc w:val="both"/>
      </w:pPr>
      <w:r w:rsidRPr="00567547">
        <w:t xml:space="preserve">- Pakiet </w:t>
      </w:r>
      <w:r>
        <w:t>11</w:t>
      </w:r>
      <w:r w:rsidRPr="00567547">
        <w:t xml:space="preserve"> </w:t>
      </w:r>
      <w:r>
        <w:t>-</w:t>
      </w:r>
      <w:r w:rsidRPr="00567547">
        <w:t xml:space="preserve"> </w:t>
      </w:r>
      <w:r w:rsidR="002B3A40" w:rsidRPr="00D659B8">
        <w:t>Bazy do zup</w:t>
      </w:r>
      <w:r>
        <w:t>;</w:t>
      </w:r>
    </w:p>
    <w:p w14:paraId="5150BF61" w14:textId="3CD63F91" w:rsidR="00E00561" w:rsidRPr="002B7547" w:rsidRDefault="00E00561" w:rsidP="00E00561">
      <w:pPr>
        <w:ind w:left="360"/>
        <w:jc w:val="both"/>
      </w:pPr>
      <w:r w:rsidRPr="002B7547">
        <w:t xml:space="preserve">- Pakiet </w:t>
      </w:r>
      <w:r>
        <w:t>12</w:t>
      </w:r>
      <w:r w:rsidRPr="002B7547">
        <w:t xml:space="preserve"> </w:t>
      </w:r>
      <w:r>
        <w:t>-</w:t>
      </w:r>
      <w:r w:rsidRPr="002B7547">
        <w:t xml:space="preserve"> </w:t>
      </w:r>
      <w:r w:rsidR="002B3A40" w:rsidRPr="00511712">
        <w:t>Miód naturalny</w:t>
      </w:r>
      <w:r>
        <w:t>.</w:t>
      </w:r>
    </w:p>
    <w:p w14:paraId="0D974A86" w14:textId="77777777" w:rsidR="00CE77F8" w:rsidRDefault="00CE77F8" w:rsidP="00CE77F8">
      <w:pPr>
        <w:tabs>
          <w:tab w:val="num" w:pos="2340"/>
          <w:tab w:val="num" w:pos="3905"/>
        </w:tabs>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3F2416BD" w14:textId="657A5CB1" w:rsidR="0021361D" w:rsidRPr="00E42386" w:rsidRDefault="00B16EC7" w:rsidP="00686B56">
      <w:pPr>
        <w:tabs>
          <w:tab w:val="left" w:pos="360"/>
        </w:tabs>
        <w:jc w:val="both"/>
        <w:rPr>
          <w:rStyle w:val="Pogrubienie"/>
          <w:b w:val="0"/>
          <w:bdr w:val="none" w:sz="0" w:space="0" w:color="auto" w:frame="1"/>
        </w:rPr>
      </w:pPr>
      <w:r>
        <w:rPr>
          <w:shd w:val="clear" w:color="auto" w:fill="FFFFFF"/>
        </w:rPr>
        <w:tab/>
      </w:r>
      <w:r w:rsidRPr="00E42386">
        <w:rPr>
          <w:shd w:val="clear" w:color="auto" w:fill="FFFFFF"/>
        </w:rPr>
        <w:t xml:space="preserve">- </w:t>
      </w:r>
      <w:hyperlink r:id="rId8" w:history="1">
        <w:r w:rsidR="00E42386" w:rsidRPr="00E42386">
          <w:rPr>
            <w:rStyle w:val="Hipercze"/>
            <w:bCs/>
            <w:color w:val="auto"/>
            <w:u w:val="none"/>
            <w:shd w:val="clear" w:color="auto" w:fill="FFFFFF"/>
          </w:rPr>
          <w:t>15000000-8 - Żywność, napoje, tytoń i produkty pokrewne</w:t>
        </w:r>
      </w:hyperlink>
      <w:r w:rsidR="00686B56" w:rsidRPr="00E42386">
        <w:rPr>
          <w:rStyle w:val="Pogrubienie"/>
          <w:b w:val="0"/>
          <w:bdr w:val="none" w:sz="0" w:space="0" w:color="auto" w:frame="1"/>
        </w:rPr>
        <w:t>.</w:t>
      </w:r>
    </w:p>
    <w:p w14:paraId="36A92840" w14:textId="77777777" w:rsidR="0021361D" w:rsidRPr="00955735" w:rsidRDefault="0021361D" w:rsidP="00686B56">
      <w:pPr>
        <w:tabs>
          <w:tab w:val="left" w:pos="360"/>
        </w:tabs>
        <w:jc w:val="both"/>
        <w:rPr>
          <w:rStyle w:val="Pogrubienie"/>
          <w:b w:val="0"/>
          <w:sz w:val="10"/>
          <w:bdr w:val="none" w:sz="0" w:space="0" w:color="auto" w:frame="1"/>
        </w:rPr>
      </w:pPr>
    </w:p>
    <w:p w14:paraId="4951FEF9" w14:textId="77777777" w:rsidR="00794C39" w:rsidRPr="00A37F63" w:rsidRDefault="00794C39" w:rsidP="00794C39">
      <w:pPr>
        <w:numPr>
          <w:ilvl w:val="1"/>
          <w:numId w:val="3"/>
        </w:numPr>
        <w:tabs>
          <w:tab w:val="num" w:pos="360"/>
          <w:tab w:val="num" w:pos="2340"/>
        </w:tabs>
        <w:ind w:left="360"/>
        <w:jc w:val="both"/>
      </w:pPr>
      <w:r w:rsidRPr="00A37F63">
        <w:t>Wykonawca jest zobowiązany do jednoznacznego określenia zaoferowanych w ofercie produktów, charakteryzując je poprzez wskazanie nazw producentów wyrobów i ich nazw handlowych lub numerów katalogowych.</w:t>
      </w:r>
    </w:p>
    <w:p w14:paraId="69AF644E" w14:textId="77777777" w:rsidR="00794C39" w:rsidRPr="00C0189D" w:rsidRDefault="00794C39" w:rsidP="00794C39">
      <w:pPr>
        <w:ind w:left="360"/>
        <w:jc w:val="both"/>
      </w:pPr>
      <w:r w:rsidRPr="00A37F63">
        <w:rPr>
          <w:u w:val="single"/>
        </w:rPr>
        <w:t>UWAGA</w:t>
      </w:r>
      <w:r w:rsidRPr="00A37F63">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F8864B3" w14:textId="77777777" w:rsidR="00F31EF7" w:rsidRPr="00AF0DD2" w:rsidRDefault="00F31EF7" w:rsidP="0081352B">
      <w:pPr>
        <w:tabs>
          <w:tab w:val="num" w:pos="2340"/>
          <w:tab w:val="num" w:pos="3905"/>
        </w:tabs>
        <w:jc w:val="both"/>
        <w:rPr>
          <w:sz w:val="10"/>
        </w:rPr>
      </w:pPr>
    </w:p>
    <w:p w14:paraId="58E16415" w14:textId="7777777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Projekcie umowy stanowiącym Załącznik nr </w:t>
      </w:r>
      <w:r>
        <w:t>5</w:t>
      </w:r>
      <w:r w:rsidRPr="008E221D">
        <w:t xml:space="preserve"> do SIWZ.</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lastRenderedPageBreak/>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476877">
      <w:pPr>
        <w:numPr>
          <w:ilvl w:val="0"/>
          <w:numId w:val="4"/>
        </w:numPr>
        <w:tabs>
          <w:tab w:val="clear" w:pos="720"/>
          <w:tab w:val="num" w:pos="360"/>
        </w:tabs>
        <w:ind w:left="360"/>
        <w:jc w:val="both"/>
      </w:pPr>
      <w:r w:rsidRPr="007B4EF1">
        <w:t>Zamawiający dopuszcza</w:t>
      </w:r>
      <w:r w:rsidR="007B4EF1">
        <w:t xml:space="preserve"> </w:t>
      </w:r>
      <w:r w:rsidR="007B4EF1" w:rsidRPr="008E221D">
        <w:t>możliwość składania ofert częściowych na poszczególne pakiety.</w:t>
      </w:r>
    </w:p>
    <w:p w14:paraId="3F7F08B6" w14:textId="2F31A302" w:rsidR="002D7433" w:rsidRPr="008E221D" w:rsidRDefault="002D7433" w:rsidP="00476877">
      <w:pPr>
        <w:numPr>
          <w:ilvl w:val="0"/>
          <w:numId w:val="4"/>
        </w:numPr>
        <w:tabs>
          <w:tab w:val="clear" w:pos="720"/>
          <w:tab w:val="num" w:pos="360"/>
        </w:tabs>
        <w:ind w:left="360"/>
        <w:jc w:val="both"/>
      </w:pPr>
      <w:r w:rsidRPr="008E221D">
        <w:t xml:space="preserve">Zamawiający nie dopuszcza możliwości składania ofert częściowych </w:t>
      </w:r>
      <w:r w:rsidR="00922DD0">
        <w:t xml:space="preserve">w ramach ustalonego pakietu </w:t>
      </w:r>
      <w:r w:rsidRPr="008E221D">
        <w:t>na poszczególne pozycje asortymentowe.</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01F3D98B" w14:textId="51B0F83E" w:rsidR="00636C76" w:rsidRPr="0057390A" w:rsidRDefault="006A7B32" w:rsidP="0057390A">
      <w:pPr>
        <w:tabs>
          <w:tab w:val="left" w:pos="540"/>
        </w:tabs>
        <w:jc w:val="both"/>
      </w:pPr>
      <w:r w:rsidRPr="0057390A">
        <w:t xml:space="preserve">Wykonawca jest zobowiązany wykonać zamówienie w okresie </w:t>
      </w:r>
      <w:r w:rsidR="00FF52E6">
        <w:t xml:space="preserve">12 miesięcy </w:t>
      </w:r>
      <w:r w:rsidRPr="0057390A">
        <w:t>od dnia obowiązywania umowy lub do czasu wykorzystania zakładanych ilości wynikających z Formularza asortymentowo - cenowego Wykonawcy, stanowiącego Załącznik nr 1 do umowy, w zależności które z powyższych nastąpi wcześniej</w:t>
      </w:r>
      <w:r w:rsidR="00636C76" w:rsidRPr="0057390A">
        <w:t>.</w:t>
      </w:r>
    </w:p>
    <w:p w14:paraId="7512B1ED" w14:textId="77777777" w:rsidR="00636C76" w:rsidRPr="00636C76" w:rsidRDefault="00636C76" w:rsidP="00636C76">
      <w:pPr>
        <w:tabs>
          <w:tab w:val="left" w:pos="540"/>
        </w:tabs>
        <w:jc w:val="both"/>
        <w:rPr>
          <w:sz w:val="20"/>
        </w:rPr>
      </w:pPr>
    </w:p>
    <w:p w14:paraId="674B1ED5" w14:textId="7FC2862D" w:rsidR="00780460" w:rsidRPr="00DB49D2" w:rsidRDefault="007C59AB" w:rsidP="00636C76">
      <w:pPr>
        <w:numPr>
          <w:ilvl w:val="0"/>
          <w:numId w:val="3"/>
        </w:numPr>
        <w:tabs>
          <w:tab w:val="left" w:pos="540"/>
        </w:tabs>
        <w:jc w:val="both"/>
      </w:pPr>
      <w:r w:rsidRPr="00DB49D2">
        <w:t>OKRES GWARANCJI</w:t>
      </w:r>
      <w:r w:rsidR="008B2A57">
        <w:t xml:space="preserve"> JAKOŚCI</w:t>
      </w:r>
    </w:p>
    <w:p w14:paraId="5C784877" w14:textId="67EDF9AF" w:rsidR="006B34EE" w:rsidRDefault="006B34EE" w:rsidP="009A732D">
      <w:pPr>
        <w:jc w:val="both"/>
        <w:rPr>
          <w:sz w:val="20"/>
          <w:szCs w:val="22"/>
        </w:rPr>
      </w:pPr>
      <w:r w:rsidRPr="008B2A57">
        <w:t>Warunki gwarancji jakości zgodnie z § 6 Projektu umowy (Załącznik</w:t>
      </w:r>
      <w:r w:rsidR="008B2A57" w:rsidRPr="008B2A57">
        <w:t>a</w:t>
      </w:r>
      <w:r w:rsidRPr="008B2A57">
        <w:t xml:space="preserve"> nr 5 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3068FA">
      <w:pPr>
        <w:numPr>
          <w:ilvl w:val="0"/>
          <w:numId w:val="30"/>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2E4BDDE2" w:rsidR="008A691C" w:rsidRPr="008E221D" w:rsidRDefault="00603975" w:rsidP="008A691C">
      <w:pPr>
        <w:ind w:left="851"/>
        <w:jc w:val="both"/>
      </w:pPr>
      <w:r w:rsidRPr="008E221D">
        <w:t>Zamawiający nie stawia warunku w w/w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77777777" w:rsidR="008A691C" w:rsidRPr="008E221D" w:rsidRDefault="008A691C" w:rsidP="008A691C">
      <w:pPr>
        <w:ind w:left="851"/>
        <w:jc w:val="both"/>
      </w:pPr>
      <w:r w:rsidRPr="008E221D">
        <w:t>Zamawiający nie stawia warunku w w/w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77777777" w:rsidR="008A691C" w:rsidRPr="008E221D" w:rsidRDefault="008A691C" w:rsidP="008A691C">
      <w:pPr>
        <w:ind w:left="851"/>
        <w:jc w:val="both"/>
      </w:pPr>
      <w:r w:rsidRPr="008E221D">
        <w:t>Zamawiający nie stawia warunku w w/w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3E1527DA"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6848E86"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5E2ECE" w:rsidRPr="0017390C">
        <w:t>https://</w:t>
      </w:r>
      <w:r w:rsidR="005E2ECE">
        <w:t>psychiatria.com</w:t>
      </w:r>
      <w:r w:rsidR="00EA6E0C" w:rsidRPr="008E221D">
        <w:t xml:space="preserve">)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4E2308">
        <w:t>4</w:t>
      </w:r>
      <w:r w:rsidRPr="008E221D">
        <w:t xml:space="preserve"> do SIWZ.</w:t>
      </w:r>
      <w:r w:rsidR="00DF62FB">
        <w:t xml:space="preserve"> Oświadczenie należy złożyć w oryginale </w:t>
      </w:r>
      <w:r w:rsidR="00DF62FB" w:rsidRPr="001225E6">
        <w:t xml:space="preserve">lub kopii </w:t>
      </w:r>
      <w:r w:rsidR="001225E6">
        <w:t>poświadczonej za zgodność z oryginałem.</w:t>
      </w:r>
    </w:p>
    <w:p w14:paraId="134A8FCC" w14:textId="2CDB8A7A" w:rsidR="007A3BA1" w:rsidRPr="00742E9B" w:rsidRDefault="003D4317" w:rsidP="00742E9B">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D5082F">
        <w:t>ć</w:t>
      </w:r>
      <w:r w:rsidRPr="00EB113A">
        <w:t>,</w:t>
      </w:r>
      <w:r w:rsidR="003B111D" w:rsidRPr="00EB113A">
        <w:br/>
      </w:r>
      <w:r w:rsidRPr="00EB113A">
        <w:t>o któr</w:t>
      </w:r>
      <w:r w:rsidR="00D5082F">
        <w:t>ej</w:t>
      </w:r>
      <w:r w:rsidRPr="00EB113A">
        <w:t xml:space="preserve"> mowa w art. 25 ust. 1 Ustawy PZP</w:t>
      </w:r>
      <w:r w:rsidR="00203DFD" w:rsidRPr="00EB113A">
        <w:t>, tj.</w:t>
      </w:r>
      <w:r w:rsidR="00742E9B">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5072FFBA"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3B8801D7"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804DE0"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5417610F"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197D9815"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1A7464">
        <w:t>0</w:t>
      </w:r>
      <w:r w:rsidR="00B91E47">
        <w:t>.</w:t>
      </w:r>
      <w:r w:rsidR="00690C54" w:rsidRPr="00B91E47">
        <w:t xml:space="preserve">, </w:t>
      </w:r>
      <w:r w:rsidRPr="00B91E47">
        <w:t>1</w:t>
      </w:r>
      <w:r w:rsidR="001A7464">
        <w:t>1</w:t>
      </w:r>
      <w:r w:rsidR="00B91E47">
        <w:t>.</w:t>
      </w:r>
      <w:r w:rsidRPr="00B91E47">
        <w:t>, 1</w:t>
      </w:r>
      <w:r w:rsidR="001A7464">
        <w:t>5</w:t>
      </w:r>
      <w:r w:rsidR="00B91E47">
        <w:t>.</w:t>
      </w:r>
      <w:r w:rsidRPr="00B91E47">
        <w:t xml:space="preserve"> i 1</w:t>
      </w:r>
      <w:r w:rsidR="001A7464">
        <w:t>6</w:t>
      </w:r>
      <w:r w:rsidRPr="00B91E47">
        <w:t>.</w:t>
      </w:r>
      <w:r w:rsidRPr="008E221D">
        <w:t xml:space="preserve">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AAF6ECA"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1A7464">
        <w:t>5</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12C3157F" w14:textId="77777777" w:rsidR="00D7072D" w:rsidRPr="003A40B9" w:rsidRDefault="00D7072D"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06CC7E86" w:rsidR="008C69BA" w:rsidRPr="008E221D" w:rsidRDefault="008C69BA" w:rsidP="008C69BA">
      <w:pPr>
        <w:ind w:left="284"/>
        <w:jc w:val="both"/>
      </w:pPr>
      <w:r w:rsidRPr="008E221D">
        <w:t xml:space="preserve">Adres e-mail: </w:t>
      </w:r>
      <w:hyperlink r:id="rId9" w:history="1">
        <w:r w:rsidRPr="008E221D">
          <w:rPr>
            <w:rStyle w:val="Hipercze"/>
            <w:color w:val="auto"/>
            <w:u w:val="none"/>
          </w:rPr>
          <w:t>zam.publiczne@psychiatria.com</w:t>
        </w:r>
      </w:hyperlink>
      <w:r w:rsidRPr="008E221D">
        <w:t xml:space="preserve"> (w tytule e-maila należy wpisać numer postępowania: </w:t>
      </w:r>
      <w:r w:rsidR="00057437" w:rsidRPr="00057437">
        <w:rPr>
          <w:bCs/>
        </w:rPr>
        <w:t>DZz.380.3.22.2019.DŻ.299</w:t>
      </w:r>
      <w:r w:rsidRPr="008E221D">
        <w:t>).</w:t>
      </w:r>
    </w:p>
    <w:p w14:paraId="0E2CDD15" w14:textId="2B9260AF" w:rsidR="008C69BA" w:rsidRPr="008E221D" w:rsidRDefault="008C69BA" w:rsidP="000C3A0E">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A3612B" w:rsidRPr="00A3612B">
        <w:rPr>
          <w:bCs/>
        </w:rPr>
        <w:t>DZz.380.3.22.2019.DŻ.299</w:t>
      </w:r>
      <w:r w:rsidR="00111546">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t>w zakresie przedmiotu przetargu</w:t>
      </w:r>
      <w:r w:rsidRPr="008E221D">
        <w:t>:</w:t>
      </w:r>
    </w:p>
    <w:p w14:paraId="5EB2C67A" w14:textId="0D7A2D1A" w:rsidR="008C69BA" w:rsidRPr="008E221D" w:rsidRDefault="008C69BA" w:rsidP="008C69BA">
      <w:pPr>
        <w:ind w:firstLine="567"/>
        <w:jc w:val="both"/>
      </w:pPr>
      <w:r w:rsidRPr="008E221D">
        <w:t xml:space="preserve">- </w:t>
      </w:r>
      <w:r w:rsidR="00A65D16">
        <w:t>Karolina Przewlekły</w:t>
      </w:r>
      <w:r w:rsidR="00013AEB">
        <w:t xml:space="preserve"> </w:t>
      </w:r>
      <w:r w:rsidR="004E2308">
        <w:t>-</w:t>
      </w:r>
      <w:r w:rsidRPr="008E221D">
        <w:t xml:space="preserve"> </w:t>
      </w:r>
      <w:r w:rsidRPr="007F4307">
        <w:t>Kierownik</w:t>
      </w:r>
      <w:r w:rsidR="003C7E43">
        <w:t>a</w:t>
      </w:r>
      <w:r w:rsidRPr="007F4307">
        <w:t xml:space="preserve"> </w:t>
      </w:r>
      <w:r w:rsidR="00327548">
        <w:t xml:space="preserve">Działu </w:t>
      </w:r>
      <w:r w:rsidR="00A65D16">
        <w:t>Żywienia</w:t>
      </w:r>
    </w:p>
    <w:p w14:paraId="0B752D63" w14:textId="028FE0FC" w:rsidR="00895AEB" w:rsidRPr="008E221D" w:rsidRDefault="00895AEB" w:rsidP="008C69BA">
      <w:pPr>
        <w:ind w:firstLine="567"/>
        <w:jc w:val="both"/>
      </w:pPr>
      <w:r w:rsidRPr="008E221D">
        <w:t xml:space="preserve">  tel.: </w:t>
      </w:r>
      <w:r w:rsidR="00A3472E" w:rsidRPr="007F4307">
        <w:t>32/</w:t>
      </w:r>
      <w:r w:rsidR="00A65D16">
        <w:t>62</w:t>
      </w:r>
      <w:r w:rsidR="007F4307">
        <w:t>-</w:t>
      </w:r>
      <w:r w:rsidR="00A65D16">
        <w:t>18-349</w:t>
      </w:r>
      <w:r w:rsidRPr="008E221D">
        <w:t xml:space="preserve">; w godzinach od </w:t>
      </w:r>
      <w:r w:rsidR="00F34B69" w:rsidRPr="008E221D">
        <w:t>7</w:t>
      </w:r>
      <w:r w:rsidR="00F34B69" w:rsidRPr="008E221D">
        <w:rPr>
          <w:vertAlign w:val="superscript"/>
        </w:rPr>
        <w:t>30</w:t>
      </w:r>
      <w:r w:rsidR="00F34B69" w:rsidRPr="008E221D">
        <w:t xml:space="preserve"> do 14</w:t>
      </w:r>
      <w:r w:rsidR="00F34B69" w:rsidRPr="008E221D">
        <w:rPr>
          <w:vertAlign w:val="superscript"/>
        </w:rPr>
        <w:t>00</w:t>
      </w:r>
      <w:r w:rsidRPr="008E221D">
        <w:t>, z wyłączeniem dni ustawowo wolnych od pracy.</w:t>
      </w:r>
    </w:p>
    <w:p w14:paraId="44BD5053" w14:textId="77777777" w:rsidR="007C69ED" w:rsidRPr="008E221D" w:rsidRDefault="007C69E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90D8145"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w:t>
      </w:r>
      <w:r w:rsidR="00306369">
        <w:t>,</w:t>
      </w:r>
      <w:r w:rsidRPr="008E221D">
        <w:t xml:space="preserv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4E72C9">
        <w:t>W przypadku</w:t>
      </w:r>
      <w:r w:rsidRPr="008E221D">
        <w:t>,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19009D46" w14:textId="39E9C50F" w:rsidR="00731CF9" w:rsidRPr="004E72C9" w:rsidRDefault="008C69BA" w:rsidP="00A867DA">
      <w:pPr>
        <w:numPr>
          <w:ilvl w:val="0"/>
          <w:numId w:val="17"/>
        </w:numPr>
        <w:tabs>
          <w:tab w:val="num" w:pos="851"/>
        </w:tabs>
        <w:jc w:val="both"/>
      </w:pPr>
      <w:r w:rsidRPr="008E221D">
        <w:t xml:space="preserve">pełnomocnictwo do reprezentowania Wykonawcy (Wykonawców występujących wspólnie), </w:t>
      </w:r>
      <w:r w:rsidR="00A867DA">
        <w:t>o ile ofertę składa pełnomocnik</w:t>
      </w:r>
      <w:r w:rsidR="004E72C9" w:rsidRPr="00B432FB">
        <w:t>.</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proofErr w:type="spellStart"/>
      <w:r w:rsidRPr="008E221D">
        <w:rPr>
          <w:lang w:val="de-DE"/>
        </w:rPr>
        <w:t>Gliwicka</w:t>
      </w:r>
      <w:proofErr w:type="spellEnd"/>
      <w:r w:rsidRPr="008E221D">
        <w:rPr>
          <w:lang w:val="de-DE"/>
        </w:rPr>
        <w:t xml:space="preserve"> 33,</w:t>
      </w:r>
      <w:r w:rsidRPr="008E221D">
        <w:rPr>
          <w:lang w:val="de-DE"/>
        </w:rPr>
        <w:br/>
        <w:t>44 - 201 Rybnik</w:t>
      </w:r>
    </w:p>
    <w:p w14:paraId="226D33D7" w14:textId="61A7248E" w:rsidR="008C69BA" w:rsidRPr="000F5449" w:rsidRDefault="008C69BA" w:rsidP="00503A89">
      <w:pPr>
        <w:ind w:left="567"/>
        <w:jc w:val="both"/>
      </w:pPr>
      <w:r w:rsidRPr="000F5449">
        <w:t>Oferta na „</w:t>
      </w:r>
      <w:r w:rsidR="00F82BF9" w:rsidRPr="00E82F61">
        <w:t>Dostaw</w:t>
      </w:r>
      <w:r w:rsidR="00E31233" w:rsidRPr="00E82F61">
        <w:t xml:space="preserve">y artykułów </w:t>
      </w:r>
      <w:r w:rsidR="005269E2">
        <w:t>spożywczych</w:t>
      </w:r>
      <w:r w:rsidR="005A77F0" w:rsidRPr="00E31233">
        <w:t xml:space="preserve"> </w:t>
      </w:r>
      <w:r w:rsidR="008F63B1" w:rsidRPr="00A955E6">
        <w:t>dla potr</w:t>
      </w:r>
      <w:r w:rsidR="008F63B1" w:rsidRPr="00737EE0">
        <w:t>zeb SP ZOZ Państwowego Szpitala dla Nerwowo</w:t>
      </w:r>
      <w:r w:rsidR="008F63B1">
        <w:t xml:space="preserve"> </w:t>
      </w:r>
      <w:r w:rsidR="008F63B1" w:rsidRPr="00737EE0">
        <w:t>i Psychicznie Chorych</w:t>
      </w:r>
      <w:r w:rsidR="008F63B1">
        <w:t xml:space="preserve"> </w:t>
      </w:r>
      <w:r w:rsidR="008F63B1" w:rsidRPr="00737EE0">
        <w:t>w Rybniku</w:t>
      </w:r>
      <w:r w:rsidR="008F63B1">
        <w:t xml:space="preserve"> </w:t>
      </w:r>
      <w:r w:rsidR="0095241B">
        <w:t xml:space="preserve">- Pakiet …… </w:t>
      </w:r>
      <w:r w:rsidR="00E31233">
        <w:t>(</w:t>
      </w:r>
      <w:r w:rsidR="007B5EFA" w:rsidRPr="007B5EFA">
        <w:rPr>
          <w:bCs/>
        </w:rPr>
        <w:t>DZz.380.3.22.2019.DŻ.299</w:t>
      </w:r>
      <w:r w:rsidR="00E31233">
        <w:rPr>
          <w:bCs/>
        </w:rPr>
        <w:t>)</w:t>
      </w:r>
      <w:r w:rsidRPr="000F5449">
        <w:t>”;</w:t>
      </w:r>
    </w:p>
    <w:p w14:paraId="526A82D7" w14:textId="77777777" w:rsidR="008C69BA" w:rsidRPr="008E221D" w:rsidRDefault="008C69BA" w:rsidP="008C69BA">
      <w:pPr>
        <w:jc w:val="both"/>
        <w:rPr>
          <w:sz w:val="10"/>
        </w:rPr>
      </w:pPr>
    </w:p>
    <w:p w14:paraId="5B2A53BC" w14:textId="1DDF76B4" w:rsidR="008C69BA" w:rsidRDefault="008C69BA" w:rsidP="00476877">
      <w:pPr>
        <w:numPr>
          <w:ilvl w:val="0"/>
          <w:numId w:val="18"/>
        </w:numPr>
        <w:tabs>
          <w:tab w:val="num" w:pos="851"/>
        </w:tabs>
        <w:jc w:val="both"/>
      </w:pPr>
      <w:r w:rsidRPr="008E221D">
        <w:t xml:space="preserve">Nie otwierać przed dniem </w:t>
      </w:r>
      <w:r w:rsidR="007B5EFA">
        <w:t>30</w:t>
      </w:r>
      <w:r w:rsidR="00D0162A" w:rsidRPr="00E82F61">
        <w:t>.</w:t>
      </w:r>
      <w:r w:rsidR="004E0509" w:rsidRPr="00F74C7B">
        <w:t>0</w:t>
      </w:r>
      <w:r w:rsidR="007B5EFA">
        <w:t>8</w:t>
      </w:r>
      <w:r w:rsidRPr="00F74C7B">
        <w:t>.</w:t>
      </w:r>
      <w:r w:rsidRPr="003C7D0F">
        <w:t>201</w:t>
      </w:r>
      <w:r w:rsidR="004E0509">
        <w:t>9</w:t>
      </w:r>
      <w:r w:rsidRPr="003C7D0F">
        <w:t xml:space="preserve"> r.</w:t>
      </w:r>
      <w:r w:rsidRPr="008E221D">
        <w:t xml:space="preserve"> do godz. </w:t>
      </w:r>
      <w:r w:rsidR="00384434">
        <w:t>10</w:t>
      </w:r>
      <w:r w:rsidRPr="008E221D">
        <w:t>:</w:t>
      </w:r>
      <w:r w:rsidR="00384434">
        <w:t>0</w:t>
      </w:r>
      <w:r w:rsidR="00D02931" w:rsidRPr="008E221D">
        <w:t>0</w:t>
      </w:r>
      <w:r w:rsidRPr="008E221D">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14480DBD"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VIII.</w:t>
      </w:r>
      <w:r w:rsidR="005808C3">
        <w:t>13.</w:t>
      </w:r>
      <w:r w:rsidRPr="008E221D">
        <w:t xml:space="preserve"> SIWZ</w:t>
      </w:r>
      <w:r w:rsidR="00EF4FEC" w:rsidRPr="008E221D">
        <w:t>,</w:t>
      </w:r>
      <w:r w:rsidRPr="008E221D">
        <w:t xml:space="preserve"> należy złożyć w terminie do dnia </w:t>
      </w:r>
      <w:r w:rsidR="007B5EFA">
        <w:rPr>
          <w:b/>
        </w:rPr>
        <w:t>30</w:t>
      </w:r>
      <w:r w:rsidR="00D0162A" w:rsidRPr="00F74C7B">
        <w:rPr>
          <w:b/>
        </w:rPr>
        <w:t>.</w:t>
      </w:r>
      <w:r w:rsidR="004E0509" w:rsidRPr="00F74C7B">
        <w:rPr>
          <w:b/>
        </w:rPr>
        <w:t>0</w:t>
      </w:r>
      <w:r w:rsidR="007B5EFA">
        <w:rPr>
          <w:b/>
        </w:rPr>
        <w:t>8</w:t>
      </w:r>
      <w:r w:rsidRPr="00F74C7B">
        <w:rPr>
          <w:b/>
        </w:rPr>
        <w:t>.</w:t>
      </w:r>
      <w:r w:rsidRPr="008E221D">
        <w:rPr>
          <w:b/>
        </w:rPr>
        <w:t>201</w:t>
      </w:r>
      <w:r w:rsidR="004E0509">
        <w:rPr>
          <w:b/>
        </w:rPr>
        <w:t>9</w:t>
      </w:r>
      <w:r w:rsidRPr="008E221D">
        <w:rPr>
          <w:b/>
        </w:rPr>
        <w:t xml:space="preserve"> r. 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 xml:space="preserve">w </w:t>
      </w:r>
      <w:r w:rsidR="006550E0">
        <w:t>Dziale</w:t>
      </w:r>
      <w:r w:rsidRPr="008E221D">
        <w:t xml:space="preserve"> Zamówień</w:t>
      </w:r>
      <w:r w:rsidR="006550E0">
        <w:br/>
        <w:t xml:space="preserve">i </w:t>
      </w:r>
      <w:r w:rsidR="00BF61A0">
        <w:t>z</w:t>
      </w:r>
      <w:r w:rsidR="006550E0">
        <w:t>aopatrzenia</w:t>
      </w:r>
      <w:r w:rsidRPr="008E221D">
        <w:t xml:space="preserve">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7FDCFB01"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7B5EFA">
        <w:rPr>
          <w:b/>
        </w:rPr>
        <w:t>30</w:t>
      </w:r>
      <w:r w:rsidR="00D0162A" w:rsidRPr="00F74C7B">
        <w:rPr>
          <w:b/>
        </w:rPr>
        <w:t>.</w:t>
      </w:r>
      <w:r w:rsidR="004E0509" w:rsidRPr="00F74C7B">
        <w:rPr>
          <w:b/>
        </w:rPr>
        <w:t>0</w:t>
      </w:r>
      <w:r w:rsidR="007B5EFA">
        <w:rPr>
          <w:b/>
        </w:rPr>
        <w:t>8</w:t>
      </w:r>
      <w:r w:rsidRPr="00F74C7B">
        <w:rPr>
          <w:b/>
        </w:rPr>
        <w:t>.</w:t>
      </w:r>
      <w:r w:rsidRPr="008E221D">
        <w:rPr>
          <w:b/>
        </w:rPr>
        <w:t>201</w:t>
      </w:r>
      <w:r w:rsidR="004E0509">
        <w:rPr>
          <w:b/>
        </w:rPr>
        <w:t>9</w:t>
      </w:r>
      <w:r w:rsidRPr="008E221D">
        <w:rPr>
          <w:b/>
        </w:rPr>
        <w:t xml:space="preserve"> r. 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w:t>
      </w:r>
      <w:r w:rsidR="007107E2">
        <w:t>Dziale</w:t>
      </w:r>
      <w:r w:rsidRPr="008E221D">
        <w:t xml:space="preserve"> Zamówień </w:t>
      </w:r>
      <w:r w:rsidR="007107E2">
        <w:t xml:space="preserve">i </w:t>
      </w:r>
      <w:r w:rsidR="00401E32">
        <w:t>z</w:t>
      </w:r>
      <w:r w:rsidR="007107E2">
        <w:t>aopatrzenia</w:t>
      </w:r>
      <w:r w:rsidRPr="008E221D">
        <w:t xml:space="preserve"> - </w:t>
      </w:r>
      <w:r w:rsidRPr="008E221D">
        <w:rPr>
          <w:bCs/>
        </w:rPr>
        <w:t>II piętro, pokój nr 17.</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6976E836"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114D3B" w:rsidRPr="0017390C">
        <w:t>https://</w:t>
      </w:r>
      <w:r w:rsidR="00114D3B">
        <w:t>psychiatria.com</w:t>
      </w:r>
      <w:r w:rsidRPr="008E221D">
        <w:t>)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2FBF8189" w:rsidR="008C69BA" w:rsidRPr="008E221D" w:rsidRDefault="008C69BA" w:rsidP="00476877">
      <w:pPr>
        <w:numPr>
          <w:ilvl w:val="0"/>
          <w:numId w:val="20"/>
        </w:numPr>
        <w:tabs>
          <w:tab w:val="num" w:pos="851"/>
        </w:tabs>
        <w:jc w:val="both"/>
      </w:pPr>
      <w:r w:rsidRPr="00B57FC0">
        <w:t>ceny, terminu wykonania zamówienia</w:t>
      </w:r>
      <w:r w:rsidR="007B78F1" w:rsidRPr="00B57FC0">
        <w:t xml:space="preserve"> i terminu</w:t>
      </w:r>
      <w:r w:rsidRPr="00B57FC0">
        <w:t xml:space="preserve"> płatności zawartych</w:t>
      </w:r>
      <w:r w:rsidR="007B78F1" w:rsidRPr="00B57FC0">
        <w:t xml:space="preserve"> </w:t>
      </w:r>
      <w:r w:rsidRPr="00B57FC0">
        <w:t>w ofertach.</w:t>
      </w:r>
    </w:p>
    <w:p w14:paraId="51C9D26A" w14:textId="77777777" w:rsidR="008C32CE" w:rsidRPr="008E221D" w:rsidRDefault="008C32CE" w:rsidP="008C32CE">
      <w:pPr>
        <w:tabs>
          <w:tab w:val="num" w:pos="851"/>
        </w:tabs>
        <w:jc w:val="both"/>
        <w:rPr>
          <w:sz w:val="10"/>
        </w:rPr>
      </w:pPr>
    </w:p>
    <w:p w14:paraId="469A20A6" w14:textId="7AC05E12" w:rsidR="008C69BA"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7B195C44" w14:textId="77777777" w:rsidR="00796ED4" w:rsidRPr="00796ED4"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A254B7">
      <w:pPr>
        <w:pStyle w:val="Tekstpodstawowy2"/>
        <w:numPr>
          <w:ilvl w:val="0"/>
          <w:numId w:val="27"/>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A254B7">
      <w:pPr>
        <w:pStyle w:val="Tekstpodstawowy2"/>
        <w:numPr>
          <w:ilvl w:val="0"/>
          <w:numId w:val="27"/>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37C8B4FC" w:rsidR="007601C3" w:rsidRPr="008E221D" w:rsidRDefault="007601C3" w:rsidP="00A254B7">
      <w:pPr>
        <w:numPr>
          <w:ilvl w:val="0"/>
          <w:numId w:val="28"/>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A254B7">
      <w:pPr>
        <w:numPr>
          <w:ilvl w:val="0"/>
          <w:numId w:val="28"/>
        </w:numPr>
        <w:jc w:val="both"/>
        <w:rPr>
          <w:bCs/>
        </w:rPr>
      </w:pPr>
      <w:r w:rsidRPr="008E221D">
        <w:rPr>
          <w:bCs/>
        </w:rPr>
        <w:t>podania ceny jednostkowej netto wraz z ilościami danej pozycji;</w:t>
      </w:r>
    </w:p>
    <w:p w14:paraId="5C98B3E2" w14:textId="6D5EE2B1" w:rsidR="007601C3" w:rsidRPr="008E221D" w:rsidRDefault="007601C3" w:rsidP="00A254B7">
      <w:pPr>
        <w:numPr>
          <w:ilvl w:val="0"/>
          <w:numId w:val="28"/>
        </w:numPr>
        <w:jc w:val="both"/>
        <w:rPr>
          <w:bCs/>
        </w:rPr>
      </w:pPr>
      <w:r w:rsidRPr="008E221D">
        <w:rPr>
          <w:bCs/>
        </w:rPr>
        <w:t xml:space="preserve">wyliczenia i podania wartości netto uwzględniającej odpowiednio liczbę </w:t>
      </w:r>
      <w:r w:rsidR="000E7838">
        <w:rPr>
          <w:bCs/>
        </w:rPr>
        <w:t>kilogramów</w:t>
      </w:r>
      <w:r w:rsidR="00C808DB" w:rsidRPr="009717E3">
        <w:rPr>
          <w:bCs/>
        </w:rPr>
        <w:t xml:space="preserve">, </w:t>
      </w:r>
      <w:r w:rsidR="00183D2D" w:rsidRPr="009717E3">
        <w:rPr>
          <w:bCs/>
        </w:rPr>
        <w:t>sztuk</w:t>
      </w:r>
      <w:r w:rsidR="000E7838">
        <w:rPr>
          <w:bCs/>
        </w:rPr>
        <w:t xml:space="preserve"> i litrów</w:t>
      </w:r>
      <w:r w:rsidRPr="009717E3">
        <w:rPr>
          <w:bCs/>
        </w:rPr>
        <w:t>;</w:t>
      </w:r>
    </w:p>
    <w:p w14:paraId="6939C90E" w14:textId="2C867EBD" w:rsidR="007601C3" w:rsidRPr="008E221D" w:rsidRDefault="007601C3" w:rsidP="00A254B7">
      <w:pPr>
        <w:numPr>
          <w:ilvl w:val="0"/>
          <w:numId w:val="28"/>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A254B7">
      <w:pPr>
        <w:numPr>
          <w:ilvl w:val="0"/>
          <w:numId w:val="28"/>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010DA5">
      <w:pPr>
        <w:numPr>
          <w:ilvl w:val="0"/>
          <w:numId w:val="28"/>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A254B7">
      <w:pPr>
        <w:pStyle w:val="Tekstpodstawowy2"/>
        <w:numPr>
          <w:ilvl w:val="0"/>
          <w:numId w:val="27"/>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Default="00925F7A" w:rsidP="00A254B7">
      <w:pPr>
        <w:pStyle w:val="Tekstpodstawowy2"/>
        <w:numPr>
          <w:ilvl w:val="0"/>
          <w:numId w:val="27"/>
        </w:numPr>
        <w:tabs>
          <w:tab w:val="clear" w:pos="720"/>
          <w:tab w:val="num" w:pos="360"/>
        </w:tabs>
        <w:ind w:left="360"/>
        <w:rPr>
          <w:rFonts w:ascii="Times New Roman" w:hAnsi="Times New Roman"/>
          <w:sz w:val="24"/>
          <w:szCs w:val="24"/>
        </w:rPr>
      </w:pPr>
      <w:r>
        <w:rPr>
          <w:rFonts w:ascii="Times New Roman" w:hAnsi="Times New Roman"/>
          <w:sz w:val="24"/>
          <w:szCs w:val="24"/>
        </w:rPr>
        <w:t>W przypadku złożenia przez Wykonawcę oferty, której wybór będzie prowadził do powstania</w:t>
      </w:r>
      <w:r w:rsidR="00A53693">
        <w:rPr>
          <w:rFonts w:ascii="Times New Roman" w:hAnsi="Times New Roman"/>
          <w:sz w:val="24"/>
          <w:szCs w:val="24"/>
        </w:rPr>
        <w:br/>
      </w:r>
      <w:r>
        <w:rPr>
          <w:rFonts w:ascii="Times New Roman" w:hAnsi="Times New Roman"/>
          <w:sz w:val="24"/>
          <w:szCs w:val="24"/>
        </w:rPr>
        <w:t xml:space="preserve">u </w:t>
      </w:r>
      <w:r w:rsidR="007601C3" w:rsidRPr="008E221D">
        <w:rPr>
          <w:rFonts w:ascii="Times New Roman" w:hAnsi="Times New Roman"/>
          <w:sz w:val="24"/>
          <w:szCs w:val="24"/>
        </w:rPr>
        <w:t>Zamawiającego obowiązku podatkowego</w:t>
      </w:r>
      <w:r>
        <w:rPr>
          <w:rFonts w:ascii="Times New Roman" w:hAnsi="Times New Roman"/>
          <w:sz w:val="24"/>
          <w:szCs w:val="24"/>
        </w:rPr>
        <w:t xml:space="preserve"> (tzn. Zamawiający będzie musiał rozliczyć podatek od towarów i usług zamiast Wykonawcy), zgo</w:t>
      </w:r>
      <w:r w:rsidR="007601C3" w:rsidRPr="008E221D">
        <w:rPr>
          <w:rFonts w:ascii="Times New Roman" w:hAnsi="Times New Roman"/>
          <w:sz w:val="24"/>
          <w:szCs w:val="24"/>
        </w:rPr>
        <w:t>dnie z przepisami o podatku od towarów i usług,</w:t>
      </w:r>
      <w:r w:rsidR="00A53693">
        <w:rPr>
          <w:rFonts w:ascii="Times New Roman" w:hAnsi="Times New Roman"/>
          <w:sz w:val="24"/>
          <w:szCs w:val="24"/>
        </w:rPr>
        <w:br/>
      </w:r>
      <w:r>
        <w:rPr>
          <w:rFonts w:ascii="Times New Roman" w:hAnsi="Times New Roman"/>
          <w:sz w:val="24"/>
          <w:szCs w:val="24"/>
        </w:rPr>
        <w:t>tj. w przypadku:</w:t>
      </w:r>
    </w:p>
    <w:p w14:paraId="6DBB0BC2" w14:textId="148D4148" w:rsidR="00925F7A" w:rsidRDefault="00925F7A" w:rsidP="00925F7A">
      <w:pPr>
        <w:numPr>
          <w:ilvl w:val="0"/>
          <w:numId w:val="23"/>
        </w:numPr>
        <w:tabs>
          <w:tab w:val="num" w:pos="851"/>
        </w:tabs>
        <w:jc w:val="both"/>
      </w:pPr>
      <w:r>
        <w:t>wewnątrzwspólnotowego nabycia towarów,</w:t>
      </w:r>
    </w:p>
    <w:p w14:paraId="1EED8C2E" w14:textId="5E173CDF" w:rsidR="00925F7A" w:rsidRDefault="00925F7A" w:rsidP="00925F7A">
      <w:pPr>
        <w:numPr>
          <w:ilvl w:val="0"/>
          <w:numId w:val="23"/>
        </w:numPr>
        <w:tabs>
          <w:tab w:val="num" w:pos="851"/>
        </w:tabs>
        <w:jc w:val="both"/>
      </w:pPr>
      <w:r>
        <w:t>mechanizmu odwróconego obciążenia,</w:t>
      </w:r>
    </w:p>
    <w:p w14:paraId="115473AB" w14:textId="349EEF4F" w:rsidR="00925F7A" w:rsidRDefault="00925F7A" w:rsidP="00925F7A">
      <w:pPr>
        <w:numPr>
          <w:ilvl w:val="0"/>
          <w:numId w:val="23"/>
        </w:numPr>
        <w:tabs>
          <w:tab w:val="num" w:pos="851"/>
        </w:tabs>
        <w:jc w:val="both"/>
      </w:pPr>
      <w:r>
        <w:t>importu usług lub importu towarów,</w:t>
      </w:r>
    </w:p>
    <w:p w14:paraId="4E5CD1AD" w14:textId="77777777" w:rsidR="00925F7A" w:rsidRPr="00925F7A" w:rsidRDefault="00925F7A" w:rsidP="00925F7A">
      <w:pPr>
        <w:tabs>
          <w:tab w:val="num" w:pos="851"/>
        </w:tabs>
        <w:ind w:left="284"/>
        <w:jc w:val="both"/>
        <w:rPr>
          <w:sz w:val="10"/>
        </w:rPr>
      </w:pPr>
    </w:p>
    <w:p w14:paraId="13CD0AE9" w14:textId="3FF2C569" w:rsidR="00925F7A" w:rsidRDefault="00925F7A" w:rsidP="00925F7A">
      <w:pPr>
        <w:tabs>
          <w:tab w:val="num" w:pos="851"/>
        </w:tabs>
        <w:ind w:left="284"/>
        <w:jc w:val="both"/>
      </w:pPr>
      <w:r>
        <w:t>Wykonawca, składając ofertę</w:t>
      </w:r>
      <w:r w:rsidR="007601C3" w:rsidRPr="008E221D">
        <w:t xml:space="preserve">, </w:t>
      </w:r>
      <w:r>
        <w:t xml:space="preserve">jest zobowiązany poinformować </w:t>
      </w:r>
      <w:r w:rsidR="007601C3" w:rsidRPr="008E221D">
        <w:t>Zamawiającego, czy wybór oferty będzie prowadzić do powstania u Zamawiającego obowiązku podatkowego</w:t>
      </w:r>
      <w:r>
        <w:t xml:space="preserve"> załączając informację zawierającą:</w:t>
      </w:r>
    </w:p>
    <w:p w14:paraId="34E8DDC6" w14:textId="77777777" w:rsidR="00925F7A" w:rsidRDefault="007601C3" w:rsidP="00B2387D">
      <w:pPr>
        <w:numPr>
          <w:ilvl w:val="0"/>
          <w:numId w:val="46"/>
        </w:numPr>
        <w:tabs>
          <w:tab w:val="num" w:pos="851"/>
        </w:tabs>
        <w:jc w:val="both"/>
      </w:pPr>
      <w:r w:rsidRPr="008E221D">
        <w:t>nazwę (rodzaj) towaru lub usługi, których dostawa lub świadczenie będzie prowadzić do jego powstania, oraz</w:t>
      </w:r>
    </w:p>
    <w:p w14:paraId="3889D454" w14:textId="70FDFDF1" w:rsidR="007601C3" w:rsidRDefault="007601C3" w:rsidP="00B2387D">
      <w:pPr>
        <w:numPr>
          <w:ilvl w:val="0"/>
          <w:numId w:val="46"/>
        </w:numPr>
        <w:tabs>
          <w:tab w:val="num" w:pos="851"/>
        </w:tabs>
        <w:jc w:val="both"/>
      </w:pPr>
      <w:r w:rsidRPr="008E221D">
        <w:t xml:space="preserve">ich wartość bez kwoty podatku </w:t>
      </w:r>
      <w:r w:rsidR="00925F7A">
        <w:t>(cena netto)</w:t>
      </w:r>
      <w:r w:rsidRPr="008E221D">
        <w:t>.</w:t>
      </w:r>
    </w:p>
    <w:p w14:paraId="5B03F3CB" w14:textId="77777777" w:rsidR="00925F7A" w:rsidRPr="00925F7A" w:rsidRDefault="00925F7A" w:rsidP="00925F7A">
      <w:pPr>
        <w:tabs>
          <w:tab w:val="num" w:pos="851"/>
        </w:tabs>
        <w:jc w:val="both"/>
        <w:rPr>
          <w:sz w:val="10"/>
        </w:rPr>
      </w:pPr>
    </w:p>
    <w:p w14:paraId="41ACACA8" w14:textId="11BCA88E" w:rsidR="00925F7A" w:rsidRPr="008E221D" w:rsidRDefault="00925F7A" w:rsidP="00925F7A">
      <w:pPr>
        <w:tabs>
          <w:tab w:val="num" w:pos="851"/>
        </w:tabs>
        <w:ind w:left="284"/>
        <w:jc w:val="both"/>
      </w:pPr>
      <w:r>
        <w:t xml:space="preserve">Zamawiający w celu oceny takiej oferty doliczy do przedstawionej w niej ceny netto podatek </w:t>
      </w:r>
      <w:r w:rsidRPr="008E221D">
        <w:t>od towarów i usług</w:t>
      </w:r>
      <w:r>
        <w:t>, który będzie miał obowiązek rozliczyć zgodnie z w/w przepisami.</w:t>
      </w:r>
    </w:p>
    <w:p w14:paraId="1AA36153" w14:textId="77777777" w:rsidR="008825C0" w:rsidRPr="00E94A32" w:rsidRDefault="008825C0" w:rsidP="008825C0">
      <w:pPr>
        <w:tabs>
          <w:tab w:val="left" w:pos="360"/>
        </w:tabs>
        <w:jc w:val="both"/>
        <w:rPr>
          <w:sz w:val="10"/>
        </w:rPr>
      </w:pPr>
    </w:p>
    <w:p w14:paraId="47E0A7F3" w14:textId="667E87FC" w:rsidR="00E94A32" w:rsidRPr="00E94A32" w:rsidRDefault="00E94A32" w:rsidP="00E94A32">
      <w:pPr>
        <w:tabs>
          <w:tab w:val="left" w:pos="360"/>
        </w:tabs>
        <w:ind w:left="284"/>
        <w:jc w:val="both"/>
        <w:rPr>
          <w:sz w:val="20"/>
        </w:rPr>
      </w:pPr>
      <w:r w:rsidRPr="00E94A32">
        <w:rPr>
          <w:u w:val="single"/>
        </w:rPr>
        <w:t>UWAGA</w:t>
      </w:r>
      <w:r w:rsidRPr="00E94A32">
        <w:t>: Brak wskazania powyższej informacji w treści Formularza oferty (Załącznika nr 1 do SIWZ) będzie jednoznaczny z brakiem powstania u Zamawiającego obowiązku podatkowego.</w:t>
      </w:r>
    </w:p>
    <w:p w14:paraId="2FE281E4" w14:textId="77777777" w:rsidR="00E94A32" w:rsidRPr="008E221D" w:rsidRDefault="00E94A32"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B2387D">
      <w:pPr>
        <w:numPr>
          <w:ilvl w:val="0"/>
          <w:numId w:val="47"/>
        </w:numPr>
        <w:tabs>
          <w:tab w:val="num" w:pos="851"/>
        </w:tabs>
        <w:jc w:val="both"/>
      </w:pPr>
      <w:r w:rsidRPr="008E221D">
        <w:t>oczywiste omyłki pisarskie;</w:t>
      </w:r>
    </w:p>
    <w:p w14:paraId="6B851F16" w14:textId="77777777" w:rsidR="008825C0" w:rsidRPr="008E221D" w:rsidRDefault="008825C0" w:rsidP="00B2387D">
      <w:pPr>
        <w:numPr>
          <w:ilvl w:val="0"/>
          <w:numId w:val="47"/>
        </w:numPr>
        <w:tabs>
          <w:tab w:val="num" w:pos="851"/>
        </w:tabs>
        <w:jc w:val="both"/>
      </w:pPr>
      <w:r w:rsidRPr="008E221D">
        <w:t>oczywiste omyłki rachunkowe, z uwzględnieniem konsekwencji rachunkowych dokonanych poprawek;</w:t>
      </w:r>
    </w:p>
    <w:p w14:paraId="6D068DC5" w14:textId="77777777" w:rsidR="008825C0" w:rsidRDefault="008825C0" w:rsidP="00B2387D">
      <w:pPr>
        <w:numPr>
          <w:ilvl w:val="0"/>
          <w:numId w:val="47"/>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0D3FA6D9"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0A8EB4DE" w14:textId="77777777"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3A6E561A" w:rsidR="008825C0" w:rsidRPr="00D214A9" w:rsidRDefault="00574174" w:rsidP="00C3748D">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624A6957" w14:textId="77777777" w:rsidR="00F86EF1" w:rsidRPr="00F86EF1" w:rsidRDefault="00F86EF1" w:rsidP="00F86EF1">
      <w:pPr>
        <w:pStyle w:val="Tekstpodstawowy2"/>
        <w:tabs>
          <w:tab w:val="clear" w:pos="720"/>
        </w:tabs>
        <w:rPr>
          <w:rFonts w:ascii="Times New Roman" w:hAnsi="Times New Roman"/>
          <w:sz w:val="10"/>
          <w:szCs w:val="24"/>
        </w:rPr>
      </w:pPr>
    </w:p>
    <w:p w14:paraId="52E48A18" w14:textId="725BC1E6"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w:t>
      </w:r>
      <w:r w:rsidR="00551A4E">
        <w:rPr>
          <w:rFonts w:ascii="Times New Roman" w:hAnsi="Times New Roman"/>
          <w:sz w:val="24"/>
          <w:szCs w:val="24"/>
        </w:rPr>
        <w:t>e</w:t>
      </w:r>
      <w:r w:rsidRPr="008E221D">
        <w:rPr>
          <w:rFonts w:ascii="Times New Roman" w:hAnsi="Times New Roman"/>
          <w:sz w:val="24"/>
          <w:szCs w:val="24"/>
        </w:rPr>
        <w:t xml:space="preserv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136551">
        <w:rPr>
          <w:rFonts w:ascii="Times New Roman" w:hAnsi="Times New Roman"/>
          <w:sz w:val="24"/>
          <w:szCs w:val="24"/>
        </w:rPr>
        <w:t>a</w:t>
      </w:r>
      <w:r w:rsidR="00A818A8">
        <w:rPr>
          <w:rFonts w:ascii="Times New Roman" w:hAnsi="Times New Roman"/>
          <w:sz w:val="24"/>
          <w:szCs w:val="24"/>
        </w:rPr>
        <w:t xml:space="preserve"> </w:t>
      </w:r>
      <w:r w:rsidRPr="008E221D">
        <w:rPr>
          <w:rFonts w:ascii="Times New Roman" w:hAnsi="Times New Roman"/>
          <w:sz w:val="24"/>
          <w:szCs w:val="24"/>
        </w:rPr>
        <w:t>będą liczone według następując</w:t>
      </w:r>
      <w:r w:rsidR="00136551">
        <w:rPr>
          <w:rFonts w:ascii="Times New Roman" w:hAnsi="Times New Roman"/>
          <w:sz w:val="24"/>
          <w:szCs w:val="24"/>
        </w:rPr>
        <w:t>ych</w:t>
      </w:r>
      <w:r w:rsidRPr="008E221D">
        <w:rPr>
          <w:rFonts w:ascii="Times New Roman" w:hAnsi="Times New Roman"/>
          <w:sz w:val="24"/>
          <w:szCs w:val="24"/>
        </w:rPr>
        <w:t xml:space="preserve"> wzor</w:t>
      </w:r>
      <w:r w:rsidR="00136551">
        <w:rPr>
          <w:rFonts w:ascii="Times New Roman" w:hAnsi="Times New Roman"/>
          <w:sz w:val="24"/>
          <w:szCs w:val="24"/>
        </w:rPr>
        <w:t>ów</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E76B5B">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6DB9A0A6" w14:textId="77777777" w:rsidR="007E5966" w:rsidRDefault="007E5966"/>
    <w:p w14:paraId="0554DF78" w14:textId="77777777" w:rsidR="007E5966" w:rsidRDefault="007E5966"/>
    <w:p w14:paraId="240DA615" w14:textId="77777777" w:rsidR="007E5966" w:rsidRDefault="007E5966"/>
    <w:p w14:paraId="3AA942E7" w14:textId="77777777" w:rsidR="007E5966" w:rsidRDefault="007E5966"/>
    <w:p w14:paraId="0A787881" w14:textId="77777777" w:rsidR="007E5966" w:rsidRDefault="007E5966"/>
    <w:p w14:paraId="4AB3A582" w14:textId="77777777" w:rsidR="007E5966" w:rsidRPr="007E5966" w:rsidRDefault="007E5966">
      <w:pPr>
        <w:rPr>
          <w:sz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136551" w:rsidRPr="008E221D" w14:paraId="45359795" w14:textId="77777777" w:rsidTr="00E76B5B">
        <w:trPr>
          <w:jc w:val="center"/>
        </w:trPr>
        <w:tc>
          <w:tcPr>
            <w:tcW w:w="1510" w:type="dxa"/>
            <w:vAlign w:val="center"/>
          </w:tcPr>
          <w:p w14:paraId="2DF3FEBC" w14:textId="57F5B024" w:rsidR="00136551" w:rsidRPr="008E221D" w:rsidRDefault="00136551" w:rsidP="00136551">
            <w:pPr>
              <w:tabs>
                <w:tab w:val="left" w:pos="720"/>
              </w:tabs>
              <w:jc w:val="center"/>
              <w:rPr>
                <w:bCs/>
              </w:rPr>
            </w:pPr>
            <w:r w:rsidRPr="008E221D">
              <w:rPr>
                <w:bCs/>
              </w:rPr>
              <w:t>2.</w:t>
            </w:r>
          </w:p>
        </w:tc>
        <w:tc>
          <w:tcPr>
            <w:tcW w:w="8268" w:type="dxa"/>
            <w:vAlign w:val="center"/>
          </w:tcPr>
          <w:p w14:paraId="077326E7" w14:textId="77777777" w:rsidR="00136551" w:rsidRPr="00D214A9" w:rsidRDefault="00136551" w:rsidP="00136551">
            <w:pPr>
              <w:tabs>
                <w:tab w:val="left" w:pos="720"/>
              </w:tabs>
              <w:jc w:val="both"/>
              <w:rPr>
                <w:bCs/>
              </w:rPr>
            </w:pPr>
            <w:r w:rsidRPr="00D214A9">
              <w:rPr>
                <w:bCs/>
              </w:rPr>
              <w:t>Termin dostawy:</w:t>
            </w:r>
          </w:p>
          <w:p w14:paraId="67A82CE1" w14:textId="77777777" w:rsidR="00136551" w:rsidRPr="00D214A9" w:rsidRDefault="00136551" w:rsidP="00136551">
            <w:pPr>
              <w:tabs>
                <w:tab w:val="left" w:pos="720"/>
              </w:tabs>
              <w:jc w:val="both"/>
              <w:rPr>
                <w:bCs/>
              </w:rPr>
            </w:pPr>
            <w:r w:rsidRPr="00D214A9">
              <w:rPr>
                <w:bCs/>
              </w:rPr>
              <w:t xml:space="preserve">                                                                       </w:t>
            </w:r>
            <w:proofErr w:type="spellStart"/>
            <w:r w:rsidRPr="00D214A9">
              <w:rPr>
                <w:bCs/>
              </w:rPr>
              <w:t>Td</w:t>
            </w:r>
            <w:r w:rsidRPr="00D214A9">
              <w:rPr>
                <w:bCs/>
                <w:vertAlign w:val="subscript"/>
              </w:rPr>
              <w:t>min</w:t>
            </w:r>
            <w:proofErr w:type="spellEnd"/>
          </w:p>
          <w:p w14:paraId="39CEA016" w14:textId="77777777" w:rsidR="00136551" w:rsidRPr="00D214A9" w:rsidRDefault="00136551" w:rsidP="00136551">
            <w:pPr>
              <w:tabs>
                <w:tab w:val="left" w:pos="720"/>
              </w:tabs>
              <w:jc w:val="both"/>
              <w:rPr>
                <w:bCs/>
              </w:rPr>
            </w:pPr>
            <w:r w:rsidRPr="00D214A9">
              <w:rPr>
                <w:bCs/>
              </w:rPr>
              <w:t>Wartość punktowa terminu dostawy = ––––––––––––– x 40</w:t>
            </w:r>
          </w:p>
          <w:p w14:paraId="46E0387E" w14:textId="77777777" w:rsidR="00136551" w:rsidRPr="00D214A9" w:rsidRDefault="00136551" w:rsidP="00136551">
            <w:pPr>
              <w:tabs>
                <w:tab w:val="left" w:pos="720"/>
                <w:tab w:val="left" w:pos="4294"/>
              </w:tabs>
              <w:jc w:val="both"/>
              <w:rPr>
                <w:bCs/>
                <w:vertAlign w:val="subscript"/>
              </w:rPr>
            </w:pPr>
            <w:r w:rsidRPr="00D214A9">
              <w:rPr>
                <w:bCs/>
              </w:rPr>
              <w:t xml:space="preserve">                                                                       </w:t>
            </w:r>
            <w:proofErr w:type="spellStart"/>
            <w:r w:rsidRPr="00D214A9">
              <w:rPr>
                <w:bCs/>
              </w:rPr>
              <w:t>Td</w:t>
            </w:r>
            <w:r w:rsidRPr="00D214A9">
              <w:rPr>
                <w:bCs/>
                <w:vertAlign w:val="subscript"/>
              </w:rPr>
              <w:t>bad</w:t>
            </w:r>
            <w:proofErr w:type="spellEnd"/>
          </w:p>
          <w:p w14:paraId="22E42513" w14:textId="77777777" w:rsidR="00136551" w:rsidRPr="00D214A9" w:rsidRDefault="00136551" w:rsidP="00136551">
            <w:pPr>
              <w:tabs>
                <w:tab w:val="left" w:pos="720"/>
              </w:tabs>
              <w:jc w:val="both"/>
              <w:rPr>
                <w:bCs/>
                <w:vertAlign w:val="subscript"/>
              </w:rPr>
            </w:pPr>
          </w:p>
          <w:p w14:paraId="256F0193" w14:textId="77777777" w:rsidR="00136551" w:rsidRPr="008E221D" w:rsidRDefault="00136551" w:rsidP="00136551">
            <w:pPr>
              <w:tabs>
                <w:tab w:val="left" w:pos="720"/>
              </w:tabs>
              <w:jc w:val="both"/>
              <w:rPr>
                <w:bCs/>
              </w:rPr>
            </w:pPr>
            <w:r w:rsidRPr="00D214A9">
              <w:rPr>
                <w:bCs/>
              </w:rPr>
              <w:t xml:space="preserve">gdzie: </w:t>
            </w:r>
            <w:proofErr w:type="spellStart"/>
            <w:r w:rsidRPr="00D214A9">
              <w:rPr>
                <w:bCs/>
              </w:rPr>
              <w:t>Td</w:t>
            </w:r>
            <w:r w:rsidRPr="00D214A9">
              <w:rPr>
                <w:bCs/>
                <w:vertAlign w:val="subscript"/>
              </w:rPr>
              <w:t>bad</w:t>
            </w:r>
            <w:proofErr w:type="spellEnd"/>
            <w:r w:rsidRPr="00D214A9">
              <w:rPr>
                <w:bCs/>
                <w:vertAlign w:val="subscript"/>
              </w:rPr>
              <w:t xml:space="preserve"> </w:t>
            </w:r>
            <w:r w:rsidRPr="00D214A9">
              <w:rPr>
                <w:bCs/>
              </w:rPr>
              <w:t>- termin</w:t>
            </w:r>
            <w:r w:rsidRPr="008E221D">
              <w:rPr>
                <w:bCs/>
              </w:rPr>
              <w:t xml:space="preserve"> dostawy podany w ofercie badanej</w:t>
            </w:r>
          </w:p>
          <w:p w14:paraId="0480331D" w14:textId="2E9C3CAB" w:rsidR="00136551" w:rsidRPr="008E221D" w:rsidRDefault="00136551" w:rsidP="00136551">
            <w:pPr>
              <w:tabs>
                <w:tab w:val="left" w:pos="720"/>
              </w:tabs>
              <w:jc w:val="both"/>
              <w:rPr>
                <w:bCs/>
              </w:rPr>
            </w:pPr>
            <w:r w:rsidRPr="008E221D">
              <w:rPr>
                <w:bCs/>
              </w:rPr>
              <w:t xml:space="preserve">           </w:t>
            </w:r>
            <w:proofErr w:type="spellStart"/>
            <w:r w:rsidRPr="008E221D">
              <w:rPr>
                <w:bCs/>
              </w:rPr>
              <w:t>Td</w:t>
            </w:r>
            <w:r w:rsidRPr="008E221D">
              <w:rPr>
                <w:bCs/>
                <w:vertAlign w:val="subscript"/>
              </w:rPr>
              <w:t>min</w:t>
            </w:r>
            <w:proofErr w:type="spellEnd"/>
            <w:r w:rsidRPr="008E221D">
              <w:rPr>
                <w:bCs/>
              </w:rPr>
              <w:t xml:space="preserve"> - najkrótszy termin dostawy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35EA047A" w14:textId="6DBA9EC6" w:rsidR="00574174" w:rsidRPr="0084214D" w:rsidRDefault="00574174" w:rsidP="00F4337A">
      <w:pPr>
        <w:pStyle w:val="Tekstpodstawowy2"/>
        <w:numPr>
          <w:ilvl w:val="0"/>
          <w:numId w:val="9"/>
        </w:numPr>
        <w:tabs>
          <w:tab w:val="clear" w:pos="720"/>
          <w:tab w:val="num" w:pos="426"/>
        </w:tabs>
        <w:ind w:left="426" w:hanging="426"/>
        <w:rPr>
          <w:rFonts w:ascii="Times New Roman" w:hAnsi="Times New Roman"/>
          <w:sz w:val="10"/>
          <w:szCs w:val="24"/>
        </w:rPr>
      </w:pPr>
      <w:r w:rsidRPr="00BA1C5F">
        <w:rPr>
          <w:rFonts w:ascii="Times New Roman" w:hAnsi="Times New Roman"/>
          <w:sz w:val="24"/>
          <w:szCs w:val="24"/>
        </w:rPr>
        <w:t>Termin dostawy</w:t>
      </w:r>
    </w:p>
    <w:p w14:paraId="58A3E217" w14:textId="5BBD7151" w:rsidR="004A7A5A" w:rsidRPr="00BB6E48" w:rsidRDefault="004A7A5A" w:rsidP="004A7A5A">
      <w:pPr>
        <w:pStyle w:val="Tekstpodstawowy2"/>
        <w:tabs>
          <w:tab w:val="clear" w:pos="720"/>
        </w:tabs>
        <w:ind w:left="360"/>
        <w:rPr>
          <w:rFonts w:ascii="Times New Roman" w:hAnsi="Times New Roman"/>
          <w:sz w:val="24"/>
          <w:szCs w:val="24"/>
          <w:highlight w:val="lightGray"/>
          <w:u w:val="single"/>
          <w:vertAlign w:val="superscript"/>
        </w:rPr>
      </w:pPr>
      <w:r w:rsidRPr="001112F8">
        <w:rPr>
          <w:rFonts w:ascii="Times New Roman" w:hAnsi="Times New Roman"/>
          <w:sz w:val="24"/>
          <w:szCs w:val="24"/>
        </w:rPr>
        <w:t>Dostawy będą odbywać się na koszt i ryzyko Wykonawcy do siedziby Zamawiającego (wraz</w:t>
      </w:r>
      <w:r w:rsidRPr="001112F8">
        <w:rPr>
          <w:rFonts w:ascii="Times New Roman" w:hAnsi="Times New Roman"/>
          <w:sz w:val="24"/>
          <w:szCs w:val="24"/>
        </w:rPr>
        <w:br/>
        <w:t xml:space="preserve">z rozładunkiem do pomieszczeń </w:t>
      </w:r>
      <w:r w:rsidR="005269E2">
        <w:rPr>
          <w:rFonts w:ascii="Times New Roman" w:hAnsi="Times New Roman"/>
          <w:sz w:val="24"/>
          <w:szCs w:val="24"/>
        </w:rPr>
        <w:t>m</w:t>
      </w:r>
      <w:r w:rsidRPr="001112F8">
        <w:rPr>
          <w:rFonts w:ascii="Times New Roman" w:hAnsi="Times New Roman"/>
          <w:sz w:val="24"/>
          <w:szCs w:val="24"/>
        </w:rPr>
        <w:t>agazyn</w:t>
      </w:r>
      <w:r w:rsidR="005269E2">
        <w:rPr>
          <w:rFonts w:ascii="Times New Roman" w:hAnsi="Times New Roman"/>
          <w:sz w:val="24"/>
          <w:szCs w:val="24"/>
        </w:rPr>
        <w:t>owych</w:t>
      </w:r>
      <w:r w:rsidRPr="001112F8">
        <w:rPr>
          <w:rFonts w:ascii="Times New Roman" w:hAnsi="Times New Roman"/>
          <w:sz w:val="24"/>
          <w:szCs w:val="24"/>
        </w:rPr>
        <w:t xml:space="preserve"> </w:t>
      </w:r>
      <w:r w:rsidR="00253142">
        <w:rPr>
          <w:rFonts w:ascii="Times New Roman" w:hAnsi="Times New Roman"/>
          <w:sz w:val="24"/>
          <w:szCs w:val="24"/>
        </w:rPr>
        <w:t>Kuchni Szpitalnej</w:t>
      </w:r>
      <w:r w:rsidRPr="001112F8">
        <w:rPr>
          <w:rFonts w:ascii="Times New Roman" w:hAnsi="Times New Roman"/>
          <w:sz w:val="24"/>
          <w:szCs w:val="24"/>
        </w:rPr>
        <w:t xml:space="preserve">) na każdorazowe wezwanie Zamawiającego w terminie do </w:t>
      </w:r>
      <w:r w:rsidR="00BE0104">
        <w:rPr>
          <w:rFonts w:ascii="Times New Roman" w:hAnsi="Times New Roman"/>
          <w:sz w:val="24"/>
          <w:szCs w:val="24"/>
        </w:rPr>
        <w:t>2</w:t>
      </w:r>
      <w:r w:rsidRPr="001112F8">
        <w:rPr>
          <w:rFonts w:ascii="Times New Roman" w:hAnsi="Times New Roman"/>
          <w:sz w:val="24"/>
          <w:szCs w:val="24"/>
        </w:rPr>
        <w:t xml:space="preserve"> dni roboczych (minimalny termin dostawy - 1 dzień roboczy, maksymalny termin dostawy - </w:t>
      </w:r>
      <w:r w:rsidR="00BE0104">
        <w:rPr>
          <w:rFonts w:ascii="Times New Roman" w:hAnsi="Times New Roman"/>
          <w:sz w:val="24"/>
          <w:szCs w:val="24"/>
        </w:rPr>
        <w:t>2</w:t>
      </w:r>
      <w:r w:rsidRPr="001112F8">
        <w:rPr>
          <w:rFonts w:ascii="Times New Roman" w:hAnsi="Times New Roman"/>
          <w:sz w:val="24"/>
          <w:szCs w:val="24"/>
        </w:rPr>
        <w:t xml:space="preserve"> dni robocz</w:t>
      </w:r>
      <w:r w:rsidR="0042192C">
        <w:rPr>
          <w:rFonts w:ascii="Times New Roman" w:hAnsi="Times New Roman"/>
          <w:sz w:val="24"/>
          <w:szCs w:val="24"/>
        </w:rPr>
        <w:t>e</w:t>
      </w:r>
      <w:r w:rsidRPr="001112F8">
        <w:rPr>
          <w:rFonts w:ascii="Times New Roman" w:hAnsi="Times New Roman"/>
          <w:sz w:val="24"/>
          <w:szCs w:val="24"/>
        </w:rPr>
        <w:t>) od momentu otrzymania przez Wykonawcę zamówienia</w:t>
      </w:r>
      <w:r w:rsidR="00E212BE" w:rsidRPr="001112F8">
        <w:rPr>
          <w:rFonts w:ascii="Times New Roman" w:hAnsi="Times New Roman"/>
          <w:sz w:val="24"/>
          <w:szCs w:val="24"/>
        </w:rPr>
        <w:t>,</w:t>
      </w:r>
      <w:r w:rsidRPr="001112F8">
        <w:rPr>
          <w:rFonts w:ascii="Times New Roman" w:hAnsi="Times New Roman"/>
          <w:sz w:val="24"/>
          <w:szCs w:val="24"/>
        </w:rPr>
        <w:t xml:space="preserve"> w godz. od </w:t>
      </w:r>
      <w:r w:rsidR="00615BF2">
        <w:rPr>
          <w:rFonts w:ascii="Times New Roman" w:hAnsi="Times New Roman"/>
          <w:sz w:val="24"/>
          <w:szCs w:val="24"/>
        </w:rPr>
        <w:t>06</w:t>
      </w:r>
      <w:r w:rsidRPr="001112F8">
        <w:rPr>
          <w:rFonts w:ascii="Times New Roman" w:hAnsi="Times New Roman"/>
          <w:sz w:val="24"/>
          <w:szCs w:val="24"/>
        </w:rPr>
        <w:t xml:space="preserve">:00 do </w:t>
      </w:r>
      <w:r w:rsidR="00615BF2">
        <w:rPr>
          <w:rFonts w:ascii="Times New Roman" w:hAnsi="Times New Roman"/>
          <w:sz w:val="24"/>
          <w:szCs w:val="24"/>
        </w:rPr>
        <w:t>12</w:t>
      </w:r>
      <w:r w:rsidRPr="001112F8">
        <w:rPr>
          <w:rFonts w:ascii="Times New Roman" w:hAnsi="Times New Roman"/>
          <w:sz w:val="24"/>
          <w:szCs w:val="24"/>
        </w:rPr>
        <w:t>:00 od poniedziałku do piątku</w:t>
      </w:r>
      <w:r w:rsidR="00E212BE" w:rsidRPr="001112F8">
        <w:rPr>
          <w:rFonts w:ascii="Times New Roman" w:hAnsi="Times New Roman"/>
          <w:sz w:val="24"/>
          <w:szCs w:val="24"/>
        </w:rPr>
        <w:t xml:space="preserve"> (</w:t>
      </w:r>
      <w:r w:rsidRPr="001112F8">
        <w:rPr>
          <w:rFonts w:ascii="Times New Roman" w:hAnsi="Times New Roman"/>
          <w:sz w:val="24"/>
          <w:szCs w:val="24"/>
        </w:rPr>
        <w:t>za wyjątkiem dni ustawowo wolnych od pracy</w:t>
      </w:r>
      <w:r w:rsidR="00E212BE" w:rsidRPr="001112F8">
        <w:rPr>
          <w:rFonts w:ascii="Times New Roman" w:hAnsi="Times New Roman"/>
          <w:sz w:val="24"/>
          <w:szCs w:val="24"/>
        </w:rPr>
        <w:t>)</w:t>
      </w:r>
      <w:r w:rsidRPr="001112F8">
        <w:rPr>
          <w:rFonts w:ascii="Times New Roman" w:hAnsi="Times New Roman"/>
          <w:sz w:val="24"/>
          <w:szCs w:val="24"/>
        </w:rPr>
        <w:t>.</w:t>
      </w:r>
    </w:p>
    <w:p w14:paraId="03DF7C0B" w14:textId="77777777" w:rsidR="00BB33AE" w:rsidRPr="00BB33AE" w:rsidRDefault="00BB33AE" w:rsidP="004A7A5A">
      <w:pPr>
        <w:pStyle w:val="Tekstpodstawowy2"/>
        <w:tabs>
          <w:tab w:val="clear" w:pos="720"/>
        </w:tabs>
        <w:ind w:left="360"/>
        <w:rPr>
          <w:rFonts w:ascii="Times New Roman" w:hAnsi="Times New Roman"/>
          <w:sz w:val="10"/>
          <w:szCs w:val="24"/>
        </w:rPr>
      </w:pPr>
    </w:p>
    <w:p w14:paraId="54FF13B5" w14:textId="70F56BF5" w:rsidR="004A7A5A" w:rsidRDefault="00615BF2" w:rsidP="004A7A5A">
      <w:pPr>
        <w:pStyle w:val="Tekstpodstawowy2"/>
        <w:tabs>
          <w:tab w:val="clear" w:pos="720"/>
        </w:tabs>
        <w:ind w:left="360"/>
        <w:rPr>
          <w:rFonts w:ascii="Times New Roman" w:hAnsi="Times New Roman"/>
          <w:sz w:val="24"/>
          <w:szCs w:val="24"/>
        </w:rPr>
      </w:pPr>
      <w:r>
        <w:rPr>
          <w:rFonts w:ascii="Times New Roman" w:hAnsi="Times New Roman"/>
          <w:sz w:val="24"/>
          <w:szCs w:val="24"/>
        </w:rPr>
        <w:t>Dwudniowy</w:t>
      </w:r>
      <w:r w:rsidR="004A7A5A" w:rsidRPr="0058483B">
        <w:rPr>
          <w:rFonts w:ascii="Times New Roman" w:hAnsi="Times New Roman"/>
          <w:sz w:val="24"/>
          <w:szCs w:val="24"/>
        </w:rPr>
        <w:t xml:space="preserve"> termin sukcesywnej dostawy przedmiotu zamówienia jest </w:t>
      </w:r>
      <w:r w:rsidR="004A7A5A" w:rsidRPr="0058483B">
        <w:rPr>
          <w:rFonts w:ascii="Times New Roman" w:hAnsi="Times New Roman"/>
          <w:sz w:val="24"/>
          <w:szCs w:val="24"/>
          <w:u w:val="single"/>
        </w:rPr>
        <w:t>terminem maksymalnym</w:t>
      </w:r>
      <w:r w:rsidR="004A7A5A" w:rsidRPr="0058483B">
        <w:rPr>
          <w:rFonts w:ascii="Times New Roman" w:hAnsi="Times New Roman"/>
          <w:sz w:val="24"/>
          <w:szCs w:val="24"/>
        </w:rPr>
        <w:t xml:space="preserve">. Wykonawca w Formularzu oferty (Załączniku nr 1 do SIWZ) może podać krótszy termin dostawy (minimalny termin dostawy - 1 dzień roboczy, maksymalny termin dostawy - </w:t>
      </w:r>
      <w:r w:rsidR="0040466B">
        <w:rPr>
          <w:rFonts w:ascii="Times New Roman" w:hAnsi="Times New Roman"/>
          <w:sz w:val="24"/>
          <w:szCs w:val="24"/>
        </w:rPr>
        <w:t>2</w:t>
      </w:r>
      <w:r w:rsidR="004A7A5A" w:rsidRPr="0058483B">
        <w:rPr>
          <w:rFonts w:ascii="Times New Roman" w:hAnsi="Times New Roman"/>
          <w:sz w:val="24"/>
          <w:szCs w:val="24"/>
        </w:rPr>
        <w:t xml:space="preserve"> dni robocz</w:t>
      </w:r>
      <w:r w:rsidR="0032558D">
        <w:rPr>
          <w:rFonts w:ascii="Times New Roman" w:hAnsi="Times New Roman"/>
          <w:sz w:val="24"/>
          <w:szCs w:val="24"/>
        </w:rPr>
        <w:t>e</w:t>
      </w:r>
      <w:r w:rsidR="004A7A5A" w:rsidRPr="0058483B">
        <w:rPr>
          <w:rFonts w:ascii="Times New Roman" w:hAnsi="Times New Roman"/>
          <w:sz w:val="24"/>
          <w:szCs w:val="24"/>
        </w:rPr>
        <w:t>). Podany termin będzie odnosił się do każdego z pakietów, na które Wykonawca składa ofertę.</w:t>
      </w:r>
    </w:p>
    <w:p w14:paraId="279DFA8A" w14:textId="77777777" w:rsidR="009F0CE7" w:rsidRPr="004A7A5A" w:rsidRDefault="009F0CE7" w:rsidP="004A7A5A">
      <w:pPr>
        <w:pStyle w:val="Tekstpodstawowy2"/>
        <w:tabs>
          <w:tab w:val="clear" w:pos="720"/>
        </w:tabs>
        <w:ind w:left="360"/>
        <w:rPr>
          <w:rFonts w:ascii="Times New Roman" w:hAnsi="Times New Roman"/>
          <w:sz w:val="10"/>
          <w:szCs w:val="24"/>
        </w:rPr>
      </w:pPr>
    </w:p>
    <w:p w14:paraId="724289F2" w14:textId="2123977D" w:rsidR="00830B0B" w:rsidRDefault="00830B0B" w:rsidP="00417700">
      <w:pPr>
        <w:pStyle w:val="Tekstpodstawowy2"/>
        <w:tabs>
          <w:tab w:val="clear" w:pos="720"/>
        </w:tabs>
        <w:ind w:left="360"/>
        <w:rPr>
          <w:rFonts w:ascii="Times New Roman" w:hAnsi="Times New Roman"/>
          <w:sz w:val="24"/>
          <w:szCs w:val="24"/>
        </w:rPr>
      </w:pPr>
      <w:r w:rsidRPr="00E53463">
        <w:rPr>
          <w:rFonts w:ascii="Times New Roman" w:hAnsi="Times New Roman"/>
          <w:sz w:val="24"/>
          <w:szCs w:val="24"/>
        </w:rPr>
        <w:t xml:space="preserve">Jeżeli Wykonawca nie poda żadnego terminu dostawy [pozostawi puste miejsce w Formularzu oferty (Załączniku nr 1 do SIWZ)] lub poda termin dostawy dłuższy niż </w:t>
      </w:r>
      <w:r w:rsidR="000244AB">
        <w:rPr>
          <w:rFonts w:ascii="Times New Roman" w:hAnsi="Times New Roman"/>
          <w:sz w:val="24"/>
          <w:szCs w:val="24"/>
        </w:rPr>
        <w:t>2</w:t>
      </w:r>
      <w:r w:rsidRPr="00E53463">
        <w:rPr>
          <w:rFonts w:ascii="Times New Roman" w:hAnsi="Times New Roman"/>
          <w:sz w:val="24"/>
          <w:szCs w:val="24"/>
        </w:rPr>
        <w:t xml:space="preserve"> dni robocz</w:t>
      </w:r>
      <w:r w:rsidR="00E2733E">
        <w:rPr>
          <w:rFonts w:ascii="Times New Roman" w:hAnsi="Times New Roman"/>
          <w:sz w:val="24"/>
          <w:szCs w:val="24"/>
        </w:rPr>
        <w:t>e</w:t>
      </w:r>
      <w:r w:rsidRPr="00E53463">
        <w:rPr>
          <w:rFonts w:ascii="Times New Roman" w:hAnsi="Times New Roman"/>
          <w:sz w:val="24"/>
          <w:szCs w:val="24"/>
        </w:rPr>
        <w:t xml:space="preserve">, Zamawiający </w:t>
      </w:r>
      <w:r w:rsidR="00BF23F6" w:rsidRPr="00E53463">
        <w:rPr>
          <w:rFonts w:ascii="Times New Roman" w:hAnsi="Times New Roman"/>
          <w:sz w:val="24"/>
          <w:szCs w:val="24"/>
        </w:rPr>
        <w:t>do oceny</w:t>
      </w:r>
      <w:r w:rsidR="00906C39" w:rsidRPr="00E53463">
        <w:rPr>
          <w:rFonts w:ascii="Times New Roman" w:hAnsi="Times New Roman"/>
          <w:sz w:val="24"/>
          <w:szCs w:val="24"/>
        </w:rPr>
        <w:t xml:space="preserve"> oferty</w:t>
      </w:r>
      <w:r w:rsidR="00BF23F6" w:rsidRPr="00E53463">
        <w:rPr>
          <w:rFonts w:ascii="Times New Roman" w:hAnsi="Times New Roman"/>
          <w:sz w:val="24"/>
          <w:szCs w:val="24"/>
        </w:rPr>
        <w:t xml:space="preserve"> przyjmie maksymalny termin dostawy </w:t>
      </w:r>
      <w:r w:rsidR="00D92B97" w:rsidRPr="00E53463">
        <w:rPr>
          <w:rFonts w:ascii="Times New Roman" w:hAnsi="Times New Roman"/>
          <w:sz w:val="24"/>
          <w:szCs w:val="24"/>
        </w:rPr>
        <w:t xml:space="preserve">określony przez Zamawiającego </w:t>
      </w:r>
      <w:r w:rsidR="00BF23F6" w:rsidRPr="00E53463">
        <w:rPr>
          <w:rFonts w:ascii="Times New Roman" w:hAnsi="Times New Roman"/>
          <w:sz w:val="24"/>
          <w:szCs w:val="24"/>
        </w:rPr>
        <w:t>i taki zostanie uwzględniony w umowie z Wykonawcą.</w:t>
      </w:r>
    </w:p>
    <w:p w14:paraId="0586F7E8" w14:textId="77777777" w:rsidR="00EB5FFE" w:rsidRDefault="00EB5FFE" w:rsidP="00830B0B">
      <w:pPr>
        <w:pStyle w:val="Tekstpodstawowy2"/>
        <w:tabs>
          <w:tab w:val="clear" w:pos="720"/>
        </w:tabs>
        <w:rPr>
          <w:rFonts w:ascii="Times New Roman" w:hAnsi="Times New Roman"/>
          <w:sz w:val="10"/>
          <w:szCs w:val="24"/>
        </w:rPr>
      </w:pPr>
    </w:p>
    <w:p w14:paraId="1B51E7CE" w14:textId="4D5F353D" w:rsidR="00997185" w:rsidRPr="00F4337A" w:rsidRDefault="00997185" w:rsidP="00F4337A">
      <w:pPr>
        <w:pStyle w:val="Tekstpodstawowy2"/>
        <w:numPr>
          <w:ilvl w:val="0"/>
          <w:numId w:val="9"/>
        </w:numPr>
        <w:tabs>
          <w:tab w:val="clear" w:pos="720"/>
          <w:tab w:val="num" w:pos="426"/>
        </w:tabs>
        <w:ind w:left="426" w:hanging="426"/>
        <w:rPr>
          <w:rFonts w:ascii="Times New Roman" w:hAnsi="Times New Roman"/>
          <w:sz w:val="10"/>
          <w:szCs w:val="24"/>
        </w:rPr>
      </w:pPr>
      <w:r w:rsidRPr="00F4337A">
        <w:rPr>
          <w:rFonts w:ascii="Times New Roman" w:hAnsi="Times New Roman"/>
          <w:sz w:val="24"/>
          <w:szCs w:val="24"/>
        </w:rPr>
        <w:t>Liczby punktów, o których mowa w pkt</w:t>
      </w:r>
      <w:r w:rsidR="00E23ACB" w:rsidRPr="00F4337A">
        <w:rPr>
          <w:rFonts w:ascii="Times New Roman" w:hAnsi="Times New Roman"/>
          <w:sz w:val="24"/>
          <w:szCs w:val="24"/>
        </w:rPr>
        <w:t>.</w:t>
      </w:r>
      <w:r w:rsidRPr="00F4337A">
        <w:rPr>
          <w:rFonts w:ascii="Times New Roman" w:hAnsi="Times New Roman"/>
          <w:sz w:val="24"/>
          <w:szCs w:val="24"/>
        </w:rPr>
        <w:t xml:space="preserve"> XVII.2.</w:t>
      </w:r>
      <w:r w:rsidR="00F67232" w:rsidRPr="00F4337A">
        <w:rPr>
          <w:rFonts w:ascii="Times New Roman" w:hAnsi="Times New Roman"/>
          <w:sz w:val="24"/>
          <w:szCs w:val="24"/>
        </w:rPr>
        <w:t xml:space="preserve"> </w:t>
      </w:r>
      <w:r w:rsidRPr="00F4337A">
        <w:rPr>
          <w:rFonts w:ascii="Times New Roman" w:hAnsi="Times New Roman"/>
          <w:sz w:val="24"/>
          <w:szCs w:val="24"/>
        </w:rPr>
        <w:t xml:space="preserve">SIWZ, po zsumowaniu </w:t>
      </w:r>
      <w:r w:rsidR="008663B8" w:rsidRPr="00F4337A">
        <w:rPr>
          <w:rFonts w:ascii="Times New Roman" w:hAnsi="Times New Roman"/>
          <w:sz w:val="24"/>
          <w:szCs w:val="24"/>
        </w:rPr>
        <w:t xml:space="preserve">będą </w:t>
      </w:r>
      <w:r w:rsidRPr="00F4337A">
        <w:rPr>
          <w:rFonts w:ascii="Times New Roman" w:hAnsi="Times New Roman"/>
          <w:sz w:val="24"/>
          <w:szCs w:val="24"/>
        </w:rPr>
        <w:t>stanowić końcową ocenę oferty.</w:t>
      </w:r>
    </w:p>
    <w:p w14:paraId="303691D8" w14:textId="3DA54996"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 xml:space="preserve">Za </w:t>
      </w:r>
      <w:r w:rsidRPr="0055362E">
        <w:rPr>
          <w:rFonts w:ascii="Times New Roman" w:hAnsi="Times New Roman"/>
          <w:sz w:val="24"/>
          <w:szCs w:val="24"/>
        </w:rPr>
        <w:t>najkorzystniejszą</w:t>
      </w:r>
      <w:r w:rsidRPr="008E221D">
        <w:rPr>
          <w:rFonts w:ascii="Times New Roman" w:hAnsi="Times New Roman"/>
          <w:sz w:val="24"/>
          <w:szCs w:val="24"/>
        </w:rPr>
        <w:t xml:space="preserve">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3885EB4E" w14:textId="77777777" w:rsidR="007601C3" w:rsidRDefault="007601C3"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2E247022"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3A503E" w:rsidRPr="0017390C">
        <w:t>https://</w:t>
      </w:r>
      <w:r w:rsidR="003A503E">
        <w:t>psychiatria.com</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55025949" w14:textId="22D93F3A" w:rsidR="008C69BA"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Pr="008E221D">
        <w:t xml:space="preserve">o treści zgodnej z Projektem umowy </w:t>
      </w:r>
      <w:r w:rsidR="00964A2A">
        <w:t>(</w:t>
      </w:r>
      <w:r w:rsidRPr="008E221D">
        <w:t>Załącznik</w:t>
      </w:r>
      <w:r w:rsidR="00964A2A">
        <w:t>iem</w:t>
      </w:r>
      <w:r w:rsidRPr="008E221D">
        <w:t xml:space="preserve"> nr </w:t>
      </w:r>
      <w:r w:rsidR="00E664B0">
        <w:t>5</w:t>
      </w:r>
      <w:r w:rsidR="001A1F1D" w:rsidRPr="008E221D">
        <w:t xml:space="preserve"> </w:t>
      </w:r>
      <w:r w:rsidRPr="008E221D">
        <w:t>do SIWZ</w:t>
      </w:r>
      <w:r w:rsidR="00964A2A">
        <w:t>)</w:t>
      </w:r>
      <w:r w:rsidRPr="008E221D">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37D4E550"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507D10" w:rsidRPr="0017390C">
        <w:t>https://</w:t>
      </w:r>
      <w:r w:rsidR="00507D10">
        <w:t>psychiatria.com</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46EC6AB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D87169" w:rsidRPr="0017390C">
        <w:t>https://</w:t>
      </w:r>
      <w:r w:rsidR="00D87169">
        <w:t>psychiatria.com</w:t>
      </w:r>
      <w:r w:rsidRPr="008E221D">
        <w:t>).</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10"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030F57" w:rsidRDefault="00263542" w:rsidP="00B2387D">
      <w:pPr>
        <w:pStyle w:val="Akapitzlist"/>
        <w:numPr>
          <w:ilvl w:val="0"/>
          <w:numId w:val="51"/>
        </w:numPr>
        <w:spacing w:after="0" w:line="240" w:lineRule="auto"/>
        <w:ind w:left="284"/>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2F702986"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1"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473D347C"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B9972D8" w14:textId="77777777" w:rsidR="00263542" w:rsidRPr="00030F57" w:rsidRDefault="00263542" w:rsidP="00B2387D">
      <w:pPr>
        <w:pStyle w:val="Akapitzlist"/>
        <w:numPr>
          <w:ilvl w:val="0"/>
          <w:numId w:val="52"/>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B2387D">
      <w:pPr>
        <w:pStyle w:val="Akapitzlist"/>
        <w:numPr>
          <w:ilvl w:val="0"/>
          <w:numId w:val="49"/>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B2387D">
      <w:pPr>
        <w:pStyle w:val="Akapitzlist"/>
        <w:numPr>
          <w:ilvl w:val="0"/>
          <w:numId w:val="49"/>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B2387D">
      <w:pPr>
        <w:pStyle w:val="Akapitzlist"/>
        <w:numPr>
          <w:ilvl w:val="0"/>
          <w:numId w:val="49"/>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B2387D">
      <w:pPr>
        <w:pStyle w:val="Akapitzlist"/>
        <w:numPr>
          <w:ilvl w:val="0"/>
          <w:numId w:val="49"/>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B2387D">
      <w:pPr>
        <w:pStyle w:val="Akapitzlist"/>
        <w:numPr>
          <w:ilvl w:val="0"/>
          <w:numId w:val="52"/>
        </w:numPr>
        <w:spacing w:after="0" w:line="240" w:lineRule="auto"/>
        <w:ind w:left="709" w:hanging="357"/>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B2387D">
      <w:pPr>
        <w:pStyle w:val="Akapitzlist"/>
        <w:numPr>
          <w:ilvl w:val="0"/>
          <w:numId w:val="50"/>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B2387D">
      <w:pPr>
        <w:pStyle w:val="Akapitzlist"/>
        <w:numPr>
          <w:ilvl w:val="0"/>
          <w:numId w:val="50"/>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B2387D">
      <w:pPr>
        <w:pStyle w:val="Akapitzlist"/>
        <w:numPr>
          <w:ilvl w:val="0"/>
          <w:numId w:val="50"/>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6187B99F" w:rsidR="001D5C66" w:rsidRDefault="00E459D0" w:rsidP="001D5C66">
            <w:pPr>
              <w:tabs>
                <w:tab w:val="left" w:pos="9720"/>
              </w:tabs>
              <w:jc w:val="both"/>
            </w:pPr>
            <w:r>
              <w:t>Dyrektor</w:t>
            </w:r>
          </w:p>
          <w:p w14:paraId="370EB68E" w14:textId="360546CA" w:rsidR="008C69BA" w:rsidRPr="008E221D" w:rsidRDefault="00B1758A" w:rsidP="001D5C66">
            <w:pPr>
              <w:tabs>
                <w:tab w:val="left" w:pos="9720"/>
              </w:tabs>
              <w:jc w:val="both"/>
            </w:pPr>
            <w:r>
              <w:t>Bogdan Łaba</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77777777" w:rsidR="003C209F" w:rsidRDefault="003C209F" w:rsidP="008C69BA">
            <w:pPr>
              <w:tabs>
                <w:tab w:val="left" w:pos="2410"/>
              </w:tabs>
              <w:jc w:val="both"/>
              <w:rPr>
                <w:sz w:val="20"/>
              </w:rPr>
            </w:pPr>
          </w:p>
          <w:p w14:paraId="7F93F0FE" w14:textId="77777777" w:rsidR="005320AF" w:rsidRDefault="005320AF" w:rsidP="008C69BA">
            <w:pPr>
              <w:tabs>
                <w:tab w:val="left" w:pos="2410"/>
              </w:tabs>
              <w:jc w:val="both"/>
              <w:rPr>
                <w:sz w:val="20"/>
              </w:rPr>
            </w:pPr>
          </w:p>
          <w:p w14:paraId="0B1552C5" w14:textId="77777777" w:rsidR="00A12FEB" w:rsidRPr="00E65099" w:rsidRDefault="00A12FEB"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Pr="002A313F" w:rsidRDefault="00677E45" w:rsidP="00677E45">
      <w:pPr>
        <w:rPr>
          <w:sz w:val="20"/>
        </w:rPr>
      </w:pPr>
    </w:p>
    <w:p w14:paraId="5707B3BE" w14:textId="77777777" w:rsidR="00677E45" w:rsidRPr="002A313F" w:rsidRDefault="00677E45" w:rsidP="00677E45">
      <w:pPr>
        <w:rPr>
          <w:sz w:val="20"/>
        </w:rPr>
      </w:pPr>
    </w:p>
    <w:p w14:paraId="5D8764A7" w14:textId="77777777" w:rsidR="00677E45" w:rsidRPr="002A313F" w:rsidRDefault="00677E45" w:rsidP="00677E45">
      <w:pPr>
        <w:rPr>
          <w:sz w:val="20"/>
        </w:rPr>
      </w:pPr>
    </w:p>
    <w:p w14:paraId="2E2D3256" w14:textId="77777777" w:rsidR="00677E45" w:rsidRDefault="00677E45" w:rsidP="00677E45">
      <w:pPr>
        <w:rPr>
          <w:sz w:val="20"/>
        </w:rPr>
      </w:pPr>
    </w:p>
    <w:p w14:paraId="363904DD" w14:textId="77777777" w:rsidR="00BC6040" w:rsidRPr="002A313F" w:rsidRDefault="00BC6040"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4E18FCC4" w:rsidR="00E47C71" w:rsidRPr="001B7E30" w:rsidRDefault="00E47C71" w:rsidP="00A85A32">
            <w:r w:rsidRPr="001B7E30">
              <w:t xml:space="preserve">Załącznik nr </w:t>
            </w:r>
            <w:r w:rsidR="00A85A32">
              <w:t>5</w:t>
            </w:r>
            <w:r w:rsidRPr="001B7E30">
              <w:t xml:space="preserve"> - Projekt umowy</w:t>
            </w:r>
          </w:p>
        </w:tc>
      </w:tr>
    </w:tbl>
    <w:p w14:paraId="52D52204" w14:textId="4E8B7512" w:rsidR="00677E45" w:rsidRDefault="00677E45"/>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A1907" w:rsidRPr="004B4424" w:rsidRDefault="004A1907" w:rsidP="008B4DD0">
                            <w:pPr>
                              <w:jc w:val="center"/>
                              <w:rPr>
                                <w:sz w:val="16"/>
                                <w:szCs w:val="16"/>
                              </w:rPr>
                            </w:pPr>
                          </w:p>
                          <w:p w14:paraId="69D286A9" w14:textId="77777777" w:rsidR="004A1907" w:rsidRPr="004B4424" w:rsidRDefault="004A1907" w:rsidP="008B4DD0">
                            <w:pPr>
                              <w:jc w:val="center"/>
                              <w:rPr>
                                <w:sz w:val="16"/>
                                <w:szCs w:val="16"/>
                              </w:rPr>
                            </w:pPr>
                          </w:p>
                          <w:p w14:paraId="4C8501F9" w14:textId="77777777" w:rsidR="004A1907" w:rsidRPr="004B4424" w:rsidRDefault="004A1907" w:rsidP="008B4DD0">
                            <w:pPr>
                              <w:jc w:val="center"/>
                              <w:rPr>
                                <w:sz w:val="16"/>
                                <w:szCs w:val="16"/>
                              </w:rPr>
                            </w:pPr>
                          </w:p>
                          <w:p w14:paraId="25A98713" w14:textId="77777777" w:rsidR="004A1907" w:rsidRPr="004B4424" w:rsidRDefault="004A1907" w:rsidP="008B4DD0">
                            <w:pPr>
                              <w:jc w:val="center"/>
                              <w:rPr>
                                <w:sz w:val="16"/>
                                <w:szCs w:val="16"/>
                              </w:rPr>
                            </w:pPr>
                          </w:p>
                          <w:p w14:paraId="73AFA0AB" w14:textId="66D12313" w:rsidR="004A1907" w:rsidRPr="00477265" w:rsidRDefault="004A1907"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A1907" w:rsidRDefault="004A1907"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A1907" w:rsidRPr="004B4424" w:rsidRDefault="004A1907" w:rsidP="008B4DD0">
                      <w:pPr>
                        <w:jc w:val="center"/>
                        <w:rPr>
                          <w:sz w:val="16"/>
                          <w:szCs w:val="16"/>
                        </w:rPr>
                      </w:pPr>
                    </w:p>
                    <w:p w14:paraId="69D286A9" w14:textId="77777777" w:rsidR="004A1907" w:rsidRPr="004B4424" w:rsidRDefault="004A1907" w:rsidP="008B4DD0">
                      <w:pPr>
                        <w:jc w:val="center"/>
                        <w:rPr>
                          <w:sz w:val="16"/>
                          <w:szCs w:val="16"/>
                        </w:rPr>
                      </w:pPr>
                    </w:p>
                    <w:p w14:paraId="4C8501F9" w14:textId="77777777" w:rsidR="004A1907" w:rsidRPr="004B4424" w:rsidRDefault="004A1907" w:rsidP="008B4DD0">
                      <w:pPr>
                        <w:jc w:val="center"/>
                        <w:rPr>
                          <w:sz w:val="16"/>
                          <w:szCs w:val="16"/>
                        </w:rPr>
                      </w:pPr>
                    </w:p>
                    <w:p w14:paraId="25A98713" w14:textId="77777777" w:rsidR="004A1907" w:rsidRPr="004B4424" w:rsidRDefault="004A1907" w:rsidP="008B4DD0">
                      <w:pPr>
                        <w:jc w:val="center"/>
                        <w:rPr>
                          <w:sz w:val="16"/>
                          <w:szCs w:val="16"/>
                        </w:rPr>
                      </w:pPr>
                    </w:p>
                    <w:p w14:paraId="73AFA0AB" w14:textId="66D12313" w:rsidR="004A1907" w:rsidRPr="00477265" w:rsidRDefault="004A1907"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A1907" w:rsidRDefault="004A1907"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6854C920" w:rsidR="008B4DD0"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9403D56" w:rsidR="008B4DD0" w:rsidRDefault="008B4DD0" w:rsidP="008B4DD0">
      <w:pPr>
        <w:jc w:val="both"/>
        <w:rPr>
          <w:bCs/>
        </w:rPr>
      </w:pPr>
      <w:r w:rsidRPr="00C163B1">
        <w:t xml:space="preserve">Przystępując do postępowania o udzielenie zamówienia publicznego, którego przedmiotem </w:t>
      </w:r>
      <w:r w:rsidR="004B6013">
        <w:t>są</w:t>
      </w:r>
      <w:r w:rsidR="00A32839">
        <w:t xml:space="preserve"> </w:t>
      </w:r>
      <w:r w:rsidR="000A4E0F" w:rsidRPr="007C286D">
        <w:t xml:space="preserve">dostawy </w:t>
      </w:r>
      <w:r w:rsidR="000A4E0F" w:rsidRPr="002A605B">
        <w:t xml:space="preserve">artykułów </w:t>
      </w:r>
      <w:r w:rsidR="009F7B65">
        <w:t>spożywczych</w:t>
      </w:r>
      <w:r w:rsidR="000A4E0F" w:rsidRPr="004E2308">
        <w:t xml:space="preserve"> </w:t>
      </w:r>
      <w:r w:rsidR="000A4E0F" w:rsidRPr="00A955E6">
        <w:t>dla potr</w:t>
      </w:r>
      <w:r w:rsidR="000A4E0F" w:rsidRPr="00737EE0">
        <w:t>zeb SP ZOZ Państwowego Szpitala dla Nerwowo</w:t>
      </w:r>
      <w:r w:rsidR="000A4E0F">
        <w:t xml:space="preserve"> </w:t>
      </w:r>
      <w:r w:rsidR="000A4E0F" w:rsidRPr="00737EE0">
        <w:t>i Psychicznie Chorych</w:t>
      </w:r>
      <w:r w:rsidR="000A4E0F">
        <w:t xml:space="preserve"> </w:t>
      </w:r>
      <w:r w:rsidR="000A4E0F" w:rsidRPr="00737EE0">
        <w:t>w Rybniku</w:t>
      </w:r>
      <w:r w:rsidR="009F7B65">
        <w:t xml:space="preserve"> (</w:t>
      </w:r>
      <w:r w:rsidR="00FB4E7F" w:rsidRPr="00FB4E7F">
        <w:rPr>
          <w:bCs/>
        </w:rPr>
        <w:t>DZz.380.3.22.2019.DŻ.299</w:t>
      </w:r>
      <w:r w:rsidR="009F7B65">
        <w:rPr>
          <w:bCs/>
        </w:rPr>
        <w:t>)</w:t>
      </w:r>
      <w:r w:rsidR="00BB6E48">
        <w:rPr>
          <w:bCs/>
        </w:rPr>
        <w:t>,</w:t>
      </w:r>
      <w:r w:rsidRPr="008E221D">
        <w:t xml:space="preserve"> </w:t>
      </w:r>
      <w:r w:rsidRPr="008E221D">
        <w:rPr>
          <w:bCs/>
        </w:rPr>
        <w:t>oferujemy realizację przedmiotu zamówienia, zgodnie</w:t>
      </w:r>
      <w:r w:rsidR="00A41FA7">
        <w:rPr>
          <w:bCs/>
        </w:rPr>
        <w:br/>
      </w:r>
      <w:r w:rsidRPr="008E221D">
        <w:rPr>
          <w:bCs/>
        </w:rPr>
        <w:t>z zasadami określonymi w SIWZ</w:t>
      </w:r>
      <w:r w:rsidR="009D025C">
        <w:rPr>
          <w:bCs/>
        </w:rPr>
        <w:t>:</w:t>
      </w:r>
    </w:p>
    <w:p w14:paraId="11B8DFEF" w14:textId="77777777" w:rsidR="004B26A0" w:rsidRDefault="004B26A0" w:rsidP="008B4DD0">
      <w:pPr>
        <w:jc w:val="both"/>
        <w:rPr>
          <w:bCs/>
        </w:rPr>
      </w:pPr>
    </w:p>
    <w:p w14:paraId="24D1A73D" w14:textId="77777777" w:rsidR="00273DFF" w:rsidRDefault="00273DFF" w:rsidP="008B4DD0">
      <w:pPr>
        <w:jc w:val="both"/>
        <w:rPr>
          <w:bCs/>
        </w:rPr>
      </w:pPr>
    </w:p>
    <w:p w14:paraId="7C737E74" w14:textId="77777777" w:rsidR="004B26A0" w:rsidRPr="008E221D" w:rsidRDefault="004B26A0" w:rsidP="008B4DD0">
      <w:pPr>
        <w:jc w:val="both"/>
        <w:rPr>
          <w:bCs/>
        </w:rPr>
      </w:pPr>
    </w:p>
    <w:p w14:paraId="025D4BD4" w14:textId="398D6814" w:rsidR="008A0F10" w:rsidRPr="00FF325B" w:rsidRDefault="008A0F10" w:rsidP="008A0F10">
      <w:pPr>
        <w:jc w:val="both"/>
        <w:rPr>
          <w:bCs/>
        </w:rPr>
      </w:pPr>
      <w:r w:rsidRPr="00567547">
        <w:t xml:space="preserve">Pakiet </w:t>
      </w:r>
      <w:r w:rsidR="002A605B">
        <w:t>1</w:t>
      </w:r>
      <w:r w:rsidRPr="00567547">
        <w:t xml:space="preserve"> - </w:t>
      </w:r>
      <w:r w:rsidR="00273DFF">
        <w:rPr>
          <w:bCs/>
        </w:rPr>
        <w:t>Artykuły spożywcze 1</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59E77E2D" w:rsidR="008A0F10" w:rsidRPr="00FF325B" w:rsidRDefault="008A0F10" w:rsidP="008A0F10">
      <w:pPr>
        <w:jc w:val="both"/>
        <w:rPr>
          <w:bCs/>
        </w:rPr>
      </w:pPr>
      <w:r w:rsidRPr="00567547">
        <w:t xml:space="preserve">Pakiet </w:t>
      </w:r>
      <w:r w:rsidR="002A605B">
        <w:t>2</w:t>
      </w:r>
      <w:r w:rsidRPr="00567547">
        <w:t xml:space="preserve"> </w:t>
      </w:r>
      <w:r>
        <w:t>-</w:t>
      </w:r>
      <w:r w:rsidRPr="00567547">
        <w:t xml:space="preserve"> </w:t>
      </w:r>
      <w:r w:rsidR="00273DFF">
        <w:t>Mąki, kasze</w:t>
      </w:r>
      <w:r w:rsidR="00273DFF" w:rsidRPr="00567547">
        <w:t>,</w:t>
      </w:r>
      <w:r w:rsidR="00273DFF">
        <w:t xml:space="preserve"> płatki owsiane, skrobia ziemniaczana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53CC9D04" w14:textId="7A7E0E92" w:rsidR="008A0F10" w:rsidRPr="00FF325B" w:rsidRDefault="008A0F10" w:rsidP="008A0F10">
      <w:pPr>
        <w:jc w:val="both"/>
        <w:rPr>
          <w:bCs/>
        </w:rPr>
      </w:pPr>
      <w:r w:rsidRPr="00567547">
        <w:t xml:space="preserve">Pakiet </w:t>
      </w:r>
      <w:r w:rsidR="002A605B">
        <w:t>3</w:t>
      </w:r>
      <w:r w:rsidRPr="00567547">
        <w:t xml:space="preserve"> </w:t>
      </w:r>
      <w:r>
        <w:t>-</w:t>
      </w:r>
      <w:r w:rsidRPr="00567547">
        <w:t xml:space="preserve"> </w:t>
      </w:r>
      <w:r w:rsidR="00273DFF">
        <w:t>Makarony, płatki ryżowe, ryż</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2EB9878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B08415"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DC80D77" w14:textId="77777777" w:rsidR="008A0F10" w:rsidRPr="008E221D" w:rsidRDefault="008A0F10" w:rsidP="00C84214">
            <w:pPr>
              <w:tabs>
                <w:tab w:val="right" w:pos="9000"/>
              </w:tabs>
              <w:jc w:val="both"/>
            </w:pPr>
          </w:p>
        </w:tc>
      </w:tr>
      <w:tr w:rsidR="008A0F10" w:rsidRPr="008E221D" w14:paraId="0F6A5302"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9195F9"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23326F4" w14:textId="77777777" w:rsidR="008A0F10" w:rsidRPr="008E221D" w:rsidRDefault="008A0F10" w:rsidP="00C84214">
            <w:pPr>
              <w:tabs>
                <w:tab w:val="right" w:pos="9000"/>
              </w:tabs>
              <w:jc w:val="both"/>
            </w:pPr>
          </w:p>
        </w:tc>
      </w:tr>
      <w:tr w:rsidR="008A0F10" w:rsidRPr="008E221D" w14:paraId="004855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CFF2A92"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41121BE" w14:textId="77777777" w:rsidR="008A0F10" w:rsidRPr="008E221D" w:rsidRDefault="008A0F10" w:rsidP="00C84214">
            <w:pPr>
              <w:tabs>
                <w:tab w:val="right" w:pos="9000"/>
              </w:tabs>
              <w:jc w:val="both"/>
            </w:pPr>
          </w:p>
        </w:tc>
      </w:tr>
      <w:tr w:rsidR="008A0F10" w:rsidRPr="008E221D" w14:paraId="0CFB919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212989C"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E7581A6" w14:textId="77777777" w:rsidR="008A0F10" w:rsidRPr="008E221D" w:rsidRDefault="008A0F10" w:rsidP="00C84214">
            <w:pPr>
              <w:tabs>
                <w:tab w:val="right" w:pos="9000"/>
              </w:tabs>
              <w:jc w:val="both"/>
            </w:pPr>
          </w:p>
        </w:tc>
      </w:tr>
      <w:tr w:rsidR="008A0F10" w:rsidRPr="008E221D" w14:paraId="009BE853"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0D81AF"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334EE04" w14:textId="77777777" w:rsidR="008A0F10" w:rsidRPr="008E221D" w:rsidRDefault="008A0F10" w:rsidP="00C84214">
            <w:pPr>
              <w:tabs>
                <w:tab w:val="right" w:pos="9000"/>
              </w:tabs>
              <w:jc w:val="both"/>
            </w:pPr>
          </w:p>
        </w:tc>
      </w:tr>
    </w:tbl>
    <w:p w14:paraId="2FFB2E4A" w14:textId="77777777" w:rsidR="008A0F10" w:rsidRDefault="008A0F10" w:rsidP="008A0F10">
      <w:pPr>
        <w:jc w:val="both"/>
        <w:rPr>
          <w:sz w:val="10"/>
        </w:rPr>
      </w:pPr>
    </w:p>
    <w:p w14:paraId="522BA8AB" w14:textId="61EBD949" w:rsidR="008A0F10" w:rsidRPr="00FF325B" w:rsidRDefault="008A0F10" w:rsidP="008A0F10">
      <w:pPr>
        <w:jc w:val="both"/>
        <w:rPr>
          <w:bCs/>
        </w:rPr>
      </w:pPr>
      <w:r w:rsidRPr="002B7547">
        <w:t xml:space="preserve">Pakiet </w:t>
      </w:r>
      <w:r w:rsidR="002A605B">
        <w:t>4</w:t>
      </w:r>
      <w:r w:rsidRPr="002B7547">
        <w:t xml:space="preserve"> </w:t>
      </w:r>
      <w:r>
        <w:t>-</w:t>
      </w:r>
      <w:r w:rsidRPr="002B7547">
        <w:t xml:space="preserve"> </w:t>
      </w:r>
      <w:r w:rsidR="00273DFF">
        <w:t>Kisiel, budyń, galaretka owocowa, żelatyna spożywcza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77832A8F"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F29584"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5ECA49" w14:textId="77777777" w:rsidR="008A0F10" w:rsidRPr="008E221D" w:rsidRDefault="008A0F10" w:rsidP="00C84214">
            <w:pPr>
              <w:tabs>
                <w:tab w:val="right" w:pos="9000"/>
              </w:tabs>
              <w:jc w:val="both"/>
            </w:pPr>
          </w:p>
        </w:tc>
      </w:tr>
      <w:tr w:rsidR="008A0F10" w:rsidRPr="008E221D" w14:paraId="3717345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049A3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9C5FE3" w14:textId="77777777" w:rsidR="008A0F10" w:rsidRPr="008E221D" w:rsidRDefault="008A0F10" w:rsidP="00C84214">
            <w:pPr>
              <w:tabs>
                <w:tab w:val="right" w:pos="9000"/>
              </w:tabs>
              <w:jc w:val="both"/>
            </w:pPr>
          </w:p>
        </w:tc>
      </w:tr>
      <w:tr w:rsidR="008A0F10" w:rsidRPr="008E221D" w14:paraId="4E15187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0400C9B"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4305AB9" w14:textId="77777777" w:rsidR="008A0F10" w:rsidRPr="008E221D" w:rsidRDefault="008A0F10" w:rsidP="00C84214">
            <w:pPr>
              <w:tabs>
                <w:tab w:val="right" w:pos="9000"/>
              </w:tabs>
              <w:jc w:val="both"/>
            </w:pPr>
          </w:p>
        </w:tc>
      </w:tr>
      <w:tr w:rsidR="008A0F10" w:rsidRPr="008E221D" w14:paraId="490E8C3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585BFC"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ACD825A" w14:textId="77777777" w:rsidR="008A0F10" w:rsidRPr="008E221D" w:rsidRDefault="008A0F10" w:rsidP="00C84214">
            <w:pPr>
              <w:tabs>
                <w:tab w:val="right" w:pos="9000"/>
              </w:tabs>
              <w:jc w:val="both"/>
            </w:pPr>
          </w:p>
        </w:tc>
      </w:tr>
      <w:tr w:rsidR="008A0F10" w:rsidRPr="008E221D" w14:paraId="7201EA83"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24F0F1"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A3C2FC7" w14:textId="77777777" w:rsidR="008A0F10" w:rsidRPr="008E221D" w:rsidRDefault="008A0F10" w:rsidP="00C84214">
            <w:pPr>
              <w:tabs>
                <w:tab w:val="right" w:pos="9000"/>
              </w:tabs>
              <w:jc w:val="both"/>
            </w:pPr>
          </w:p>
        </w:tc>
      </w:tr>
    </w:tbl>
    <w:p w14:paraId="55B53697" w14:textId="77777777" w:rsidR="003F742C" w:rsidRDefault="003F742C" w:rsidP="00F82ADF">
      <w:pPr>
        <w:jc w:val="both"/>
        <w:rPr>
          <w:sz w:val="10"/>
        </w:rPr>
      </w:pPr>
    </w:p>
    <w:p w14:paraId="2F3B4498" w14:textId="6B79C8AA" w:rsidR="00FC4660" w:rsidRPr="00FF325B" w:rsidRDefault="00FC4660" w:rsidP="00FC4660">
      <w:pPr>
        <w:jc w:val="both"/>
        <w:rPr>
          <w:bCs/>
        </w:rPr>
      </w:pPr>
      <w:r w:rsidRPr="00567547">
        <w:t xml:space="preserve">Pakiet </w:t>
      </w:r>
      <w:r>
        <w:t>5</w:t>
      </w:r>
      <w:r w:rsidRPr="00567547">
        <w:t xml:space="preserve"> - </w:t>
      </w:r>
      <w:r w:rsidR="007C5477">
        <w:rPr>
          <w:bCs/>
        </w:rPr>
        <w:t>Baton, wafelki, krakersy, soczki owocowe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74D06FBA"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FC3378A"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F366513" w14:textId="77777777" w:rsidR="00FC4660" w:rsidRPr="008E221D" w:rsidRDefault="00FC4660" w:rsidP="001315A7">
            <w:pPr>
              <w:tabs>
                <w:tab w:val="right" w:pos="9000"/>
              </w:tabs>
              <w:jc w:val="both"/>
            </w:pPr>
          </w:p>
        </w:tc>
      </w:tr>
      <w:tr w:rsidR="00FC4660" w:rsidRPr="008E221D" w14:paraId="197D7E93"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5B2D00"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3DA51B5" w14:textId="77777777" w:rsidR="00FC4660" w:rsidRPr="008E221D" w:rsidRDefault="00FC4660" w:rsidP="001315A7">
            <w:pPr>
              <w:tabs>
                <w:tab w:val="right" w:pos="9000"/>
              </w:tabs>
              <w:jc w:val="both"/>
            </w:pPr>
          </w:p>
        </w:tc>
      </w:tr>
      <w:tr w:rsidR="00FC4660" w:rsidRPr="008E221D" w14:paraId="0AB9A780"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6D7D94"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9778F1A" w14:textId="77777777" w:rsidR="00FC4660" w:rsidRPr="008E221D" w:rsidRDefault="00FC4660" w:rsidP="001315A7">
            <w:pPr>
              <w:tabs>
                <w:tab w:val="right" w:pos="9000"/>
              </w:tabs>
              <w:jc w:val="both"/>
            </w:pPr>
          </w:p>
        </w:tc>
      </w:tr>
      <w:tr w:rsidR="00FC4660" w:rsidRPr="008E221D" w14:paraId="2254A1D4"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F5B7ED1"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41CDCEF" w14:textId="77777777" w:rsidR="00FC4660" w:rsidRPr="008E221D" w:rsidRDefault="00FC4660" w:rsidP="001315A7">
            <w:pPr>
              <w:tabs>
                <w:tab w:val="right" w:pos="9000"/>
              </w:tabs>
              <w:jc w:val="both"/>
            </w:pPr>
          </w:p>
        </w:tc>
      </w:tr>
      <w:tr w:rsidR="00FC4660" w:rsidRPr="008E221D" w14:paraId="2911AB22"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D1162A"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74BFC10" w14:textId="77777777" w:rsidR="00FC4660" w:rsidRPr="008E221D" w:rsidRDefault="00FC4660" w:rsidP="001315A7">
            <w:pPr>
              <w:tabs>
                <w:tab w:val="right" w:pos="9000"/>
              </w:tabs>
              <w:jc w:val="both"/>
            </w:pPr>
          </w:p>
        </w:tc>
      </w:tr>
    </w:tbl>
    <w:p w14:paraId="25DF0F78" w14:textId="77777777" w:rsidR="00FC4660" w:rsidRDefault="00FC4660" w:rsidP="00FC4660">
      <w:pPr>
        <w:jc w:val="both"/>
        <w:rPr>
          <w:sz w:val="10"/>
        </w:rPr>
      </w:pPr>
    </w:p>
    <w:p w14:paraId="79613972" w14:textId="4307CB31" w:rsidR="00FC4660" w:rsidRPr="00FF325B" w:rsidRDefault="00FC4660" w:rsidP="00FC4660">
      <w:pPr>
        <w:jc w:val="both"/>
        <w:rPr>
          <w:bCs/>
        </w:rPr>
      </w:pPr>
      <w:r w:rsidRPr="00567547">
        <w:t xml:space="preserve">Pakiet </w:t>
      </w:r>
      <w:r>
        <w:t>6</w:t>
      </w:r>
      <w:r w:rsidRPr="00567547">
        <w:t xml:space="preserve"> </w:t>
      </w:r>
      <w:r>
        <w:t>-</w:t>
      </w:r>
      <w:r w:rsidRPr="00567547">
        <w:t xml:space="preserve"> </w:t>
      </w:r>
      <w:r w:rsidR="007C5477">
        <w:t>Kawa zbożowa rozpuszczalna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098E74F6"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1E5B5DD"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47EA50C" w14:textId="77777777" w:rsidR="00FC4660" w:rsidRPr="008E221D" w:rsidRDefault="00FC4660" w:rsidP="001315A7">
            <w:pPr>
              <w:tabs>
                <w:tab w:val="right" w:pos="9000"/>
              </w:tabs>
              <w:jc w:val="both"/>
            </w:pPr>
          </w:p>
        </w:tc>
      </w:tr>
      <w:tr w:rsidR="00FC4660" w:rsidRPr="008E221D" w14:paraId="0BE3DAEF"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29AC4D"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EC3E2E3" w14:textId="77777777" w:rsidR="00FC4660" w:rsidRPr="008E221D" w:rsidRDefault="00FC4660" w:rsidP="001315A7">
            <w:pPr>
              <w:tabs>
                <w:tab w:val="right" w:pos="9000"/>
              </w:tabs>
              <w:jc w:val="both"/>
            </w:pPr>
          </w:p>
        </w:tc>
      </w:tr>
      <w:tr w:rsidR="00FC4660" w:rsidRPr="008E221D" w14:paraId="6F0D35A3"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52CCB4"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683F2F9" w14:textId="77777777" w:rsidR="00FC4660" w:rsidRPr="008E221D" w:rsidRDefault="00FC4660" w:rsidP="001315A7">
            <w:pPr>
              <w:tabs>
                <w:tab w:val="right" w:pos="9000"/>
              </w:tabs>
              <w:jc w:val="both"/>
            </w:pPr>
          </w:p>
        </w:tc>
      </w:tr>
      <w:tr w:rsidR="00FC4660" w:rsidRPr="008E221D" w14:paraId="3F984B30"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CF9FBB"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02FA9F8" w14:textId="77777777" w:rsidR="00FC4660" w:rsidRPr="008E221D" w:rsidRDefault="00FC4660" w:rsidP="001315A7">
            <w:pPr>
              <w:tabs>
                <w:tab w:val="right" w:pos="9000"/>
              </w:tabs>
              <w:jc w:val="both"/>
            </w:pPr>
          </w:p>
        </w:tc>
      </w:tr>
      <w:tr w:rsidR="00FC4660" w:rsidRPr="008E221D" w14:paraId="3BEE86F1"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893DD7"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C163B52" w14:textId="77777777" w:rsidR="00FC4660" w:rsidRPr="008E221D" w:rsidRDefault="00FC4660" w:rsidP="001315A7">
            <w:pPr>
              <w:tabs>
                <w:tab w:val="right" w:pos="9000"/>
              </w:tabs>
              <w:jc w:val="both"/>
            </w:pPr>
          </w:p>
        </w:tc>
      </w:tr>
    </w:tbl>
    <w:p w14:paraId="48BB9056" w14:textId="77777777" w:rsidR="00FC4660" w:rsidRDefault="00FC4660" w:rsidP="00FC4660">
      <w:pPr>
        <w:jc w:val="both"/>
        <w:rPr>
          <w:sz w:val="10"/>
        </w:rPr>
      </w:pPr>
    </w:p>
    <w:p w14:paraId="5E9D0357" w14:textId="57890C63" w:rsidR="00FC4660" w:rsidRPr="00FF325B" w:rsidRDefault="00FC4660" w:rsidP="00FC4660">
      <w:pPr>
        <w:jc w:val="both"/>
        <w:rPr>
          <w:bCs/>
        </w:rPr>
      </w:pPr>
      <w:r w:rsidRPr="00567547">
        <w:t xml:space="preserve">Pakiet </w:t>
      </w:r>
      <w:r>
        <w:t>7</w:t>
      </w:r>
      <w:r w:rsidRPr="00567547">
        <w:t xml:space="preserve"> </w:t>
      </w:r>
      <w:r>
        <w:t>-</w:t>
      </w:r>
      <w:r w:rsidRPr="00567547">
        <w:t xml:space="preserve"> </w:t>
      </w:r>
      <w:r w:rsidR="007C5477">
        <w:rPr>
          <w:bCs/>
        </w:rPr>
        <w:t>Artykuły spożywcze 2</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79052AA6"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96011D"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DB58D94" w14:textId="77777777" w:rsidR="00FC4660" w:rsidRPr="008E221D" w:rsidRDefault="00FC4660" w:rsidP="001315A7">
            <w:pPr>
              <w:tabs>
                <w:tab w:val="right" w:pos="9000"/>
              </w:tabs>
              <w:jc w:val="both"/>
            </w:pPr>
          </w:p>
        </w:tc>
      </w:tr>
      <w:tr w:rsidR="00FC4660" w:rsidRPr="008E221D" w14:paraId="0B2CAB17"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4211DF"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FB483AF" w14:textId="77777777" w:rsidR="00FC4660" w:rsidRPr="008E221D" w:rsidRDefault="00FC4660" w:rsidP="001315A7">
            <w:pPr>
              <w:tabs>
                <w:tab w:val="right" w:pos="9000"/>
              </w:tabs>
              <w:jc w:val="both"/>
            </w:pPr>
          </w:p>
        </w:tc>
      </w:tr>
      <w:tr w:rsidR="00FC4660" w:rsidRPr="008E221D" w14:paraId="7E3C317E"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BAC5504"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D46551E" w14:textId="77777777" w:rsidR="00FC4660" w:rsidRPr="008E221D" w:rsidRDefault="00FC4660" w:rsidP="001315A7">
            <w:pPr>
              <w:tabs>
                <w:tab w:val="right" w:pos="9000"/>
              </w:tabs>
              <w:jc w:val="both"/>
            </w:pPr>
          </w:p>
        </w:tc>
      </w:tr>
      <w:tr w:rsidR="00FC4660" w:rsidRPr="008E221D" w14:paraId="62728DFC"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43A78E"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C7FEB4C" w14:textId="77777777" w:rsidR="00FC4660" w:rsidRPr="008E221D" w:rsidRDefault="00FC4660" w:rsidP="001315A7">
            <w:pPr>
              <w:tabs>
                <w:tab w:val="right" w:pos="9000"/>
              </w:tabs>
              <w:jc w:val="both"/>
            </w:pPr>
          </w:p>
        </w:tc>
      </w:tr>
      <w:tr w:rsidR="00FC4660" w:rsidRPr="008E221D" w14:paraId="26E4AAB7"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BDF268"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5097546" w14:textId="77777777" w:rsidR="00FC4660" w:rsidRPr="008E221D" w:rsidRDefault="00FC4660" w:rsidP="001315A7">
            <w:pPr>
              <w:tabs>
                <w:tab w:val="right" w:pos="9000"/>
              </w:tabs>
              <w:jc w:val="both"/>
            </w:pPr>
          </w:p>
        </w:tc>
      </w:tr>
    </w:tbl>
    <w:p w14:paraId="2D75EF5F" w14:textId="77777777" w:rsidR="00FC4660" w:rsidRDefault="00FC4660" w:rsidP="00FC4660">
      <w:pPr>
        <w:jc w:val="both"/>
        <w:rPr>
          <w:sz w:val="10"/>
        </w:rPr>
      </w:pPr>
    </w:p>
    <w:p w14:paraId="206CCE87" w14:textId="5732C8B5" w:rsidR="00FC4660" w:rsidRPr="00FF325B" w:rsidRDefault="00FC4660" w:rsidP="00FC4660">
      <w:pPr>
        <w:jc w:val="both"/>
        <w:rPr>
          <w:bCs/>
        </w:rPr>
      </w:pPr>
      <w:r w:rsidRPr="002B7547">
        <w:t xml:space="preserve">Pakiet </w:t>
      </w:r>
      <w:r>
        <w:t>8</w:t>
      </w:r>
      <w:r w:rsidRPr="002B7547">
        <w:t xml:space="preserve"> </w:t>
      </w:r>
      <w:r>
        <w:t>-</w:t>
      </w:r>
      <w:r w:rsidRPr="002B7547">
        <w:t xml:space="preserve"> </w:t>
      </w:r>
      <w:r w:rsidR="007C5477" w:rsidRPr="00371569">
        <w:t>Przyprawy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7F11F1C4"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3BE1AB"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94D21AE" w14:textId="77777777" w:rsidR="00FC4660" w:rsidRPr="008E221D" w:rsidRDefault="00FC4660" w:rsidP="001315A7">
            <w:pPr>
              <w:tabs>
                <w:tab w:val="right" w:pos="9000"/>
              </w:tabs>
              <w:jc w:val="both"/>
            </w:pPr>
          </w:p>
        </w:tc>
      </w:tr>
      <w:tr w:rsidR="00FC4660" w:rsidRPr="008E221D" w14:paraId="28CF1AB0"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74D912"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3B884E6" w14:textId="77777777" w:rsidR="00FC4660" w:rsidRPr="008E221D" w:rsidRDefault="00FC4660" w:rsidP="001315A7">
            <w:pPr>
              <w:tabs>
                <w:tab w:val="right" w:pos="9000"/>
              </w:tabs>
              <w:jc w:val="both"/>
            </w:pPr>
          </w:p>
        </w:tc>
      </w:tr>
      <w:tr w:rsidR="00FC4660" w:rsidRPr="008E221D" w14:paraId="26C4EAFF"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C3F8F15"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D60D480" w14:textId="77777777" w:rsidR="00FC4660" w:rsidRPr="008E221D" w:rsidRDefault="00FC4660" w:rsidP="001315A7">
            <w:pPr>
              <w:tabs>
                <w:tab w:val="right" w:pos="9000"/>
              </w:tabs>
              <w:jc w:val="both"/>
            </w:pPr>
          </w:p>
        </w:tc>
      </w:tr>
      <w:tr w:rsidR="00FC4660" w:rsidRPr="008E221D" w14:paraId="0DB80712"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7810D3"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82A66D6" w14:textId="77777777" w:rsidR="00FC4660" w:rsidRPr="008E221D" w:rsidRDefault="00FC4660" w:rsidP="001315A7">
            <w:pPr>
              <w:tabs>
                <w:tab w:val="right" w:pos="9000"/>
              </w:tabs>
              <w:jc w:val="both"/>
            </w:pPr>
          </w:p>
        </w:tc>
      </w:tr>
      <w:tr w:rsidR="00FC4660" w:rsidRPr="008E221D" w14:paraId="477F51E6"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F40398"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73AD80E" w14:textId="77777777" w:rsidR="00FC4660" w:rsidRPr="008E221D" w:rsidRDefault="00FC4660" w:rsidP="001315A7">
            <w:pPr>
              <w:tabs>
                <w:tab w:val="right" w:pos="9000"/>
              </w:tabs>
              <w:jc w:val="both"/>
            </w:pPr>
          </w:p>
        </w:tc>
      </w:tr>
    </w:tbl>
    <w:p w14:paraId="7A75C2F6" w14:textId="77777777" w:rsidR="00FC4660" w:rsidRDefault="00FC4660" w:rsidP="00FC4660">
      <w:pPr>
        <w:jc w:val="both"/>
        <w:rPr>
          <w:sz w:val="10"/>
        </w:rPr>
      </w:pPr>
    </w:p>
    <w:p w14:paraId="2FFBBF34" w14:textId="77777777" w:rsidR="00273DFF" w:rsidRDefault="00273DFF" w:rsidP="00F82ADF">
      <w:pPr>
        <w:jc w:val="both"/>
        <w:rPr>
          <w:sz w:val="10"/>
        </w:rPr>
      </w:pPr>
    </w:p>
    <w:p w14:paraId="302EA9EB" w14:textId="4AE68F4F" w:rsidR="00FC4660" w:rsidRPr="00FF325B" w:rsidRDefault="00FC4660" w:rsidP="00FC4660">
      <w:pPr>
        <w:jc w:val="both"/>
        <w:rPr>
          <w:bCs/>
        </w:rPr>
      </w:pPr>
      <w:r w:rsidRPr="00567547">
        <w:t xml:space="preserve">Pakiet </w:t>
      </w:r>
      <w:r>
        <w:t>9</w:t>
      </w:r>
      <w:r w:rsidRPr="00567547">
        <w:t xml:space="preserve"> - </w:t>
      </w:r>
      <w:r w:rsidR="007C5477" w:rsidRPr="0029727F">
        <w:t>Przetwory</w:t>
      </w:r>
      <w:r w:rsidR="007C5477">
        <w:t>, warzywa konserwowe, bakalie, syrop, kompoty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13EF195A"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395C71"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89C0169" w14:textId="77777777" w:rsidR="00FC4660" w:rsidRPr="008E221D" w:rsidRDefault="00FC4660" w:rsidP="001315A7">
            <w:pPr>
              <w:tabs>
                <w:tab w:val="right" w:pos="9000"/>
              </w:tabs>
              <w:jc w:val="both"/>
            </w:pPr>
          </w:p>
        </w:tc>
      </w:tr>
      <w:tr w:rsidR="00FC4660" w:rsidRPr="008E221D" w14:paraId="0447AC3C"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AC3D14"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8B008A0" w14:textId="77777777" w:rsidR="00FC4660" w:rsidRPr="008E221D" w:rsidRDefault="00FC4660" w:rsidP="001315A7">
            <w:pPr>
              <w:tabs>
                <w:tab w:val="right" w:pos="9000"/>
              </w:tabs>
              <w:jc w:val="both"/>
            </w:pPr>
          </w:p>
        </w:tc>
      </w:tr>
      <w:tr w:rsidR="00FC4660" w:rsidRPr="008E221D" w14:paraId="426814D8"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CA71F8F"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2729FC5" w14:textId="77777777" w:rsidR="00FC4660" w:rsidRPr="008E221D" w:rsidRDefault="00FC4660" w:rsidP="001315A7">
            <w:pPr>
              <w:tabs>
                <w:tab w:val="right" w:pos="9000"/>
              </w:tabs>
              <w:jc w:val="both"/>
            </w:pPr>
          </w:p>
        </w:tc>
      </w:tr>
      <w:tr w:rsidR="00FC4660" w:rsidRPr="008E221D" w14:paraId="63DA72EE"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F478DD"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CD7A53" w14:textId="77777777" w:rsidR="00FC4660" w:rsidRPr="008E221D" w:rsidRDefault="00FC4660" w:rsidP="001315A7">
            <w:pPr>
              <w:tabs>
                <w:tab w:val="right" w:pos="9000"/>
              </w:tabs>
              <w:jc w:val="both"/>
            </w:pPr>
          </w:p>
        </w:tc>
      </w:tr>
      <w:tr w:rsidR="00FC4660" w:rsidRPr="008E221D" w14:paraId="7E4F0871"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77F7D1"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B6AE138" w14:textId="77777777" w:rsidR="00FC4660" w:rsidRPr="008E221D" w:rsidRDefault="00FC4660" w:rsidP="001315A7">
            <w:pPr>
              <w:tabs>
                <w:tab w:val="right" w:pos="9000"/>
              </w:tabs>
              <w:jc w:val="both"/>
            </w:pPr>
          </w:p>
        </w:tc>
      </w:tr>
    </w:tbl>
    <w:p w14:paraId="3903D4DB" w14:textId="77777777" w:rsidR="00FC4660" w:rsidRDefault="00FC4660" w:rsidP="00FC4660">
      <w:pPr>
        <w:jc w:val="both"/>
        <w:rPr>
          <w:sz w:val="10"/>
        </w:rPr>
      </w:pPr>
    </w:p>
    <w:p w14:paraId="6309AE7F" w14:textId="1DA4277E" w:rsidR="00FC4660" w:rsidRPr="00FF325B" w:rsidRDefault="00FC4660" w:rsidP="00FC4660">
      <w:pPr>
        <w:jc w:val="both"/>
        <w:rPr>
          <w:bCs/>
        </w:rPr>
      </w:pPr>
      <w:r w:rsidRPr="00567547">
        <w:t xml:space="preserve">Pakiet </w:t>
      </w:r>
      <w:r>
        <w:t>10</w:t>
      </w:r>
      <w:r w:rsidRPr="00567547">
        <w:t xml:space="preserve"> </w:t>
      </w:r>
      <w:r>
        <w:t>-</w:t>
      </w:r>
      <w:r w:rsidRPr="00567547">
        <w:t xml:space="preserve"> </w:t>
      </w:r>
      <w:r w:rsidR="007C5477" w:rsidRPr="005E485F">
        <w:t>Warzywa strączkowe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07E3962A"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5782F48"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EBA9B45" w14:textId="77777777" w:rsidR="00FC4660" w:rsidRPr="008E221D" w:rsidRDefault="00FC4660" w:rsidP="001315A7">
            <w:pPr>
              <w:tabs>
                <w:tab w:val="right" w:pos="9000"/>
              </w:tabs>
              <w:jc w:val="both"/>
            </w:pPr>
          </w:p>
        </w:tc>
      </w:tr>
      <w:tr w:rsidR="00FC4660" w:rsidRPr="008E221D" w14:paraId="594D075A"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104728B"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2AB1B8E" w14:textId="77777777" w:rsidR="00FC4660" w:rsidRPr="008E221D" w:rsidRDefault="00FC4660" w:rsidP="001315A7">
            <w:pPr>
              <w:tabs>
                <w:tab w:val="right" w:pos="9000"/>
              </w:tabs>
              <w:jc w:val="both"/>
            </w:pPr>
          </w:p>
        </w:tc>
      </w:tr>
      <w:tr w:rsidR="00FC4660" w:rsidRPr="008E221D" w14:paraId="6791F3D9"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1FEFB1"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33B5E00" w14:textId="77777777" w:rsidR="00FC4660" w:rsidRPr="008E221D" w:rsidRDefault="00FC4660" w:rsidP="001315A7">
            <w:pPr>
              <w:tabs>
                <w:tab w:val="right" w:pos="9000"/>
              </w:tabs>
              <w:jc w:val="both"/>
            </w:pPr>
          </w:p>
        </w:tc>
      </w:tr>
      <w:tr w:rsidR="00FC4660" w:rsidRPr="008E221D" w14:paraId="4E6A125B"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44C178"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9BEF92E" w14:textId="77777777" w:rsidR="00FC4660" w:rsidRPr="008E221D" w:rsidRDefault="00FC4660" w:rsidP="001315A7">
            <w:pPr>
              <w:tabs>
                <w:tab w:val="right" w:pos="9000"/>
              </w:tabs>
              <w:jc w:val="both"/>
            </w:pPr>
          </w:p>
        </w:tc>
      </w:tr>
      <w:tr w:rsidR="00FC4660" w:rsidRPr="008E221D" w14:paraId="3AAE9B87"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4F132F"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29FE205" w14:textId="77777777" w:rsidR="00FC4660" w:rsidRPr="008E221D" w:rsidRDefault="00FC4660" w:rsidP="001315A7">
            <w:pPr>
              <w:tabs>
                <w:tab w:val="right" w:pos="9000"/>
              </w:tabs>
              <w:jc w:val="both"/>
            </w:pPr>
          </w:p>
        </w:tc>
      </w:tr>
    </w:tbl>
    <w:p w14:paraId="57916F58" w14:textId="77777777" w:rsidR="00FC4660" w:rsidRDefault="00FC4660" w:rsidP="00FC4660">
      <w:pPr>
        <w:jc w:val="both"/>
        <w:rPr>
          <w:sz w:val="10"/>
        </w:rPr>
      </w:pPr>
    </w:p>
    <w:p w14:paraId="016972FE" w14:textId="11AC0AA9" w:rsidR="00FC4660" w:rsidRPr="00FF325B" w:rsidRDefault="00FC4660" w:rsidP="00FC4660">
      <w:pPr>
        <w:jc w:val="both"/>
        <w:rPr>
          <w:bCs/>
        </w:rPr>
      </w:pPr>
      <w:r w:rsidRPr="00567547">
        <w:t xml:space="preserve">Pakiet </w:t>
      </w:r>
      <w:r>
        <w:t>11</w:t>
      </w:r>
      <w:r w:rsidRPr="00567547">
        <w:t xml:space="preserve"> </w:t>
      </w:r>
      <w:r>
        <w:t>-</w:t>
      </w:r>
      <w:r w:rsidRPr="00567547">
        <w:t xml:space="preserve"> </w:t>
      </w:r>
      <w:r w:rsidR="007C5477" w:rsidRPr="00D659B8">
        <w:t>Bazy do zup</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30978B21"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6D1C97"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5EEAE0B" w14:textId="77777777" w:rsidR="00FC4660" w:rsidRPr="008E221D" w:rsidRDefault="00FC4660" w:rsidP="001315A7">
            <w:pPr>
              <w:tabs>
                <w:tab w:val="right" w:pos="9000"/>
              </w:tabs>
              <w:jc w:val="both"/>
            </w:pPr>
          </w:p>
        </w:tc>
      </w:tr>
      <w:tr w:rsidR="00FC4660" w:rsidRPr="008E221D" w14:paraId="5EAA6534"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C12E21"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E138A38" w14:textId="77777777" w:rsidR="00FC4660" w:rsidRPr="008E221D" w:rsidRDefault="00FC4660" w:rsidP="001315A7">
            <w:pPr>
              <w:tabs>
                <w:tab w:val="right" w:pos="9000"/>
              </w:tabs>
              <w:jc w:val="both"/>
            </w:pPr>
          </w:p>
        </w:tc>
      </w:tr>
      <w:tr w:rsidR="00FC4660" w:rsidRPr="008E221D" w14:paraId="225BD21B"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F95415"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D1B7B72" w14:textId="77777777" w:rsidR="00FC4660" w:rsidRPr="008E221D" w:rsidRDefault="00FC4660" w:rsidP="001315A7">
            <w:pPr>
              <w:tabs>
                <w:tab w:val="right" w:pos="9000"/>
              </w:tabs>
              <w:jc w:val="both"/>
            </w:pPr>
          </w:p>
        </w:tc>
      </w:tr>
      <w:tr w:rsidR="00FC4660" w:rsidRPr="008E221D" w14:paraId="69BC5113"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7981BDE"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171E71E" w14:textId="77777777" w:rsidR="00FC4660" w:rsidRPr="008E221D" w:rsidRDefault="00FC4660" w:rsidP="001315A7">
            <w:pPr>
              <w:tabs>
                <w:tab w:val="right" w:pos="9000"/>
              </w:tabs>
              <w:jc w:val="both"/>
            </w:pPr>
          </w:p>
        </w:tc>
      </w:tr>
      <w:tr w:rsidR="00FC4660" w:rsidRPr="008E221D" w14:paraId="779CFA75"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7F244F"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0A0E5CF" w14:textId="77777777" w:rsidR="00FC4660" w:rsidRPr="008E221D" w:rsidRDefault="00FC4660" w:rsidP="001315A7">
            <w:pPr>
              <w:tabs>
                <w:tab w:val="right" w:pos="9000"/>
              </w:tabs>
              <w:jc w:val="both"/>
            </w:pPr>
          </w:p>
        </w:tc>
      </w:tr>
    </w:tbl>
    <w:p w14:paraId="5C41468D" w14:textId="77777777" w:rsidR="00FC4660" w:rsidRDefault="00FC4660" w:rsidP="00FC4660">
      <w:pPr>
        <w:jc w:val="both"/>
        <w:rPr>
          <w:sz w:val="10"/>
        </w:rPr>
      </w:pPr>
    </w:p>
    <w:p w14:paraId="4F3C665D" w14:textId="00BAFE5B" w:rsidR="00FC4660" w:rsidRPr="00FF325B" w:rsidRDefault="00FC4660" w:rsidP="00FC4660">
      <w:pPr>
        <w:jc w:val="both"/>
        <w:rPr>
          <w:bCs/>
        </w:rPr>
      </w:pPr>
      <w:r w:rsidRPr="002B7547">
        <w:t xml:space="preserve">Pakiet </w:t>
      </w:r>
      <w:r>
        <w:t>12</w:t>
      </w:r>
      <w:r w:rsidRPr="002B7547">
        <w:t xml:space="preserve"> </w:t>
      </w:r>
      <w:r>
        <w:t>-</w:t>
      </w:r>
      <w:r w:rsidRPr="002B7547">
        <w:t xml:space="preserve"> </w:t>
      </w:r>
      <w:r w:rsidR="007C5477" w:rsidRPr="00511712">
        <w:t>Miód naturalny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C4660" w:rsidRPr="008E221D" w14:paraId="75E4819C"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B2FE124" w14:textId="77777777" w:rsidR="00FC4660" w:rsidRPr="008E221D" w:rsidRDefault="00FC4660" w:rsidP="001315A7">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6DCF65F" w14:textId="77777777" w:rsidR="00FC4660" w:rsidRPr="008E221D" w:rsidRDefault="00FC4660" w:rsidP="001315A7">
            <w:pPr>
              <w:tabs>
                <w:tab w:val="right" w:pos="9000"/>
              </w:tabs>
              <w:jc w:val="both"/>
            </w:pPr>
          </w:p>
        </w:tc>
      </w:tr>
      <w:tr w:rsidR="00FC4660" w:rsidRPr="008E221D" w14:paraId="047E251F"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4D3B7A" w14:textId="77777777" w:rsidR="00FC4660" w:rsidRPr="008E221D" w:rsidRDefault="00FC4660" w:rsidP="001315A7">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FEF9042" w14:textId="77777777" w:rsidR="00FC4660" w:rsidRPr="008E221D" w:rsidRDefault="00FC4660" w:rsidP="001315A7">
            <w:pPr>
              <w:tabs>
                <w:tab w:val="right" w:pos="9000"/>
              </w:tabs>
              <w:jc w:val="both"/>
            </w:pPr>
          </w:p>
        </w:tc>
      </w:tr>
      <w:tr w:rsidR="00FC4660" w:rsidRPr="008E221D" w14:paraId="186737BF"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662D460" w14:textId="77777777" w:rsidR="00FC4660" w:rsidRPr="008E221D" w:rsidRDefault="00FC4660" w:rsidP="001315A7">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87A56F8" w14:textId="77777777" w:rsidR="00FC4660" w:rsidRPr="008E221D" w:rsidRDefault="00FC4660" w:rsidP="001315A7">
            <w:pPr>
              <w:tabs>
                <w:tab w:val="right" w:pos="9000"/>
              </w:tabs>
              <w:jc w:val="both"/>
            </w:pPr>
          </w:p>
        </w:tc>
      </w:tr>
      <w:tr w:rsidR="00FC4660" w:rsidRPr="008E221D" w14:paraId="4726A1B1"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D25116" w14:textId="77777777" w:rsidR="00FC4660" w:rsidRPr="008E221D" w:rsidRDefault="00FC4660" w:rsidP="001315A7">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17D8366" w14:textId="77777777" w:rsidR="00FC4660" w:rsidRPr="008E221D" w:rsidRDefault="00FC4660" w:rsidP="001315A7">
            <w:pPr>
              <w:tabs>
                <w:tab w:val="right" w:pos="9000"/>
              </w:tabs>
              <w:jc w:val="both"/>
            </w:pPr>
          </w:p>
        </w:tc>
      </w:tr>
      <w:tr w:rsidR="00FC4660" w:rsidRPr="008E221D" w14:paraId="47575FCB" w14:textId="77777777" w:rsidTr="001315A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15E1A3" w14:textId="77777777" w:rsidR="00FC4660" w:rsidRPr="008E221D" w:rsidRDefault="00FC4660" w:rsidP="001315A7">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27E0374" w14:textId="77777777" w:rsidR="00FC4660" w:rsidRPr="008E221D" w:rsidRDefault="00FC4660" w:rsidP="001315A7">
            <w:pPr>
              <w:tabs>
                <w:tab w:val="right" w:pos="9000"/>
              </w:tabs>
              <w:jc w:val="both"/>
            </w:pPr>
          </w:p>
        </w:tc>
      </w:tr>
    </w:tbl>
    <w:p w14:paraId="7E02C2BD" w14:textId="77777777" w:rsidR="00FC4660" w:rsidRDefault="00FC4660" w:rsidP="00FC4660">
      <w:pPr>
        <w:jc w:val="both"/>
        <w:rPr>
          <w:sz w:val="10"/>
        </w:rPr>
      </w:pPr>
    </w:p>
    <w:p w14:paraId="746B2FFD" w14:textId="22E5BA80" w:rsidR="008B4DD0" w:rsidRPr="008E221D" w:rsidRDefault="008B4DD0" w:rsidP="00B2387D">
      <w:pPr>
        <w:numPr>
          <w:ilvl w:val="0"/>
          <w:numId w:val="48"/>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38D4361C" w14:textId="1540C806" w:rsidR="008B4DD0" w:rsidRDefault="008B4DD0" w:rsidP="00B2387D">
      <w:pPr>
        <w:pStyle w:val="Akapitzlist"/>
        <w:numPr>
          <w:ilvl w:val="0"/>
          <w:numId w:val="48"/>
        </w:numPr>
        <w:spacing w:after="0" w:line="240" w:lineRule="auto"/>
        <w:jc w:val="both"/>
        <w:rPr>
          <w:rFonts w:ascii="Times New Roman" w:hAnsi="Times New Roman"/>
          <w:sz w:val="24"/>
          <w:szCs w:val="24"/>
        </w:rPr>
      </w:pPr>
      <w:r w:rsidRPr="009C4E81">
        <w:rPr>
          <w:rFonts w:ascii="Times New Roman" w:hAnsi="Times New Roman"/>
          <w:sz w:val="24"/>
          <w:szCs w:val="24"/>
          <w:u w:val="single"/>
        </w:rPr>
        <w:t>Termin dostawy</w:t>
      </w:r>
      <w:r w:rsidRPr="008E221D">
        <w:rPr>
          <w:rFonts w:ascii="Times New Roman" w:hAnsi="Times New Roman"/>
          <w:sz w:val="24"/>
          <w:szCs w:val="24"/>
        </w:rPr>
        <w:t xml:space="preserve">: </w:t>
      </w:r>
      <w:r w:rsidR="00D9104D" w:rsidRPr="008E221D">
        <w:rPr>
          <w:rFonts w:ascii="Times New Roman" w:hAnsi="Times New Roman"/>
          <w:sz w:val="24"/>
          <w:szCs w:val="24"/>
        </w:rPr>
        <w:t>…… (</w:t>
      </w:r>
      <w:r w:rsidR="00D9104D" w:rsidRPr="008E221D">
        <w:rPr>
          <w:rFonts w:ascii="Times New Roman" w:hAnsi="Times New Roman"/>
          <w:i/>
          <w:sz w:val="24"/>
          <w:szCs w:val="24"/>
        </w:rPr>
        <w:t>słownie: ……………</w:t>
      </w:r>
      <w:r w:rsidR="00D9104D" w:rsidRPr="008E221D">
        <w:rPr>
          <w:rFonts w:ascii="Times New Roman" w:hAnsi="Times New Roman"/>
          <w:sz w:val="24"/>
          <w:szCs w:val="24"/>
        </w:rPr>
        <w:t xml:space="preserve">) dzień/dni roboczy/e (nie później niż </w:t>
      </w:r>
      <w:r w:rsidR="00A15313">
        <w:rPr>
          <w:rFonts w:ascii="Times New Roman" w:hAnsi="Times New Roman"/>
          <w:sz w:val="24"/>
          <w:szCs w:val="24"/>
        </w:rPr>
        <w:t>2</w:t>
      </w:r>
      <w:r w:rsidR="00D9104D" w:rsidRPr="008E221D">
        <w:rPr>
          <w:rFonts w:ascii="Times New Roman" w:hAnsi="Times New Roman"/>
          <w:sz w:val="24"/>
          <w:szCs w:val="24"/>
        </w:rPr>
        <w:t xml:space="preserve"> dni robocz</w:t>
      </w:r>
      <w:r w:rsidR="00370596">
        <w:rPr>
          <w:rFonts w:ascii="Times New Roman" w:hAnsi="Times New Roman"/>
          <w:sz w:val="24"/>
          <w:szCs w:val="24"/>
        </w:rPr>
        <w:t>e</w:t>
      </w:r>
      <w:r w:rsidR="00D9104D" w:rsidRPr="008E221D">
        <w:rPr>
          <w:rFonts w:ascii="Times New Roman" w:hAnsi="Times New Roman"/>
          <w:sz w:val="24"/>
          <w:szCs w:val="24"/>
        </w:rPr>
        <w:t xml:space="preserve">: minimalny termin dostawy - 1 dzień roboczy, maksymalny termin dostawy - </w:t>
      </w:r>
      <w:r w:rsidR="00A15313">
        <w:rPr>
          <w:rFonts w:ascii="Times New Roman" w:hAnsi="Times New Roman"/>
          <w:sz w:val="24"/>
          <w:szCs w:val="24"/>
        </w:rPr>
        <w:t>2</w:t>
      </w:r>
      <w:r w:rsidR="00D9104D" w:rsidRPr="008E221D">
        <w:rPr>
          <w:rFonts w:ascii="Times New Roman" w:hAnsi="Times New Roman"/>
          <w:sz w:val="24"/>
          <w:szCs w:val="24"/>
        </w:rPr>
        <w:t xml:space="preserve"> dni robocz</w:t>
      </w:r>
      <w:r w:rsidR="00370596">
        <w:rPr>
          <w:rFonts w:ascii="Times New Roman" w:hAnsi="Times New Roman"/>
          <w:sz w:val="24"/>
          <w:szCs w:val="24"/>
        </w:rPr>
        <w:t>e</w:t>
      </w:r>
      <w:r w:rsidR="00D9104D" w:rsidRPr="008E221D">
        <w:rPr>
          <w:rFonts w:ascii="Times New Roman" w:hAnsi="Times New Roman"/>
          <w:sz w:val="24"/>
          <w:szCs w:val="24"/>
        </w:rPr>
        <w:t>) od momentu otrzymania przez Wykonawcę zamówienia</w:t>
      </w:r>
      <w:r w:rsidR="00D9104D" w:rsidRPr="00AA0B5A">
        <w:rPr>
          <w:rFonts w:ascii="Times New Roman" w:hAnsi="Times New Roman"/>
          <w:sz w:val="24"/>
          <w:szCs w:val="24"/>
        </w:rPr>
        <w:t>.</w:t>
      </w:r>
    </w:p>
    <w:p w14:paraId="3F4592A6" w14:textId="58AEFB03" w:rsidR="00434441" w:rsidRDefault="00434441" w:rsidP="00B2387D">
      <w:pPr>
        <w:pStyle w:val="Akapitzlist"/>
        <w:numPr>
          <w:ilvl w:val="0"/>
          <w:numId w:val="48"/>
        </w:numPr>
        <w:spacing w:after="0" w:line="240" w:lineRule="auto"/>
        <w:jc w:val="both"/>
        <w:rPr>
          <w:rFonts w:ascii="Times New Roman" w:hAnsi="Times New Roman"/>
          <w:sz w:val="24"/>
          <w:szCs w:val="24"/>
        </w:rPr>
      </w:pPr>
      <w:r>
        <w:rPr>
          <w:rFonts w:ascii="Times New Roman" w:hAnsi="Times New Roman"/>
          <w:sz w:val="24"/>
          <w:szCs w:val="24"/>
          <w:u w:val="single"/>
        </w:rPr>
        <w:t>Termin ważności (przydatności do stosowania)</w:t>
      </w:r>
      <w:r>
        <w:rPr>
          <w:rFonts w:ascii="Times New Roman" w:hAnsi="Times New Roman"/>
          <w:sz w:val="24"/>
          <w:szCs w:val="24"/>
        </w:rPr>
        <w:t xml:space="preserve">: nie krótszy niż </w:t>
      </w:r>
      <w:r w:rsidR="00274AFD">
        <w:rPr>
          <w:rFonts w:ascii="Times New Roman" w:hAnsi="Times New Roman"/>
          <w:sz w:val="24"/>
          <w:szCs w:val="24"/>
        </w:rPr>
        <w:t>3</w:t>
      </w:r>
      <w:r>
        <w:rPr>
          <w:rFonts w:ascii="Times New Roman" w:hAnsi="Times New Roman"/>
          <w:sz w:val="24"/>
          <w:szCs w:val="24"/>
        </w:rPr>
        <w:t xml:space="preserve"> miesi</w:t>
      </w:r>
      <w:r w:rsidR="00274AFD">
        <w:rPr>
          <w:rFonts w:ascii="Times New Roman" w:hAnsi="Times New Roman"/>
          <w:sz w:val="24"/>
          <w:szCs w:val="24"/>
        </w:rPr>
        <w:t>ą</w:t>
      </w:r>
      <w:r>
        <w:rPr>
          <w:rFonts w:ascii="Times New Roman" w:hAnsi="Times New Roman"/>
          <w:sz w:val="24"/>
          <w:szCs w:val="24"/>
        </w:rPr>
        <w:t>c</w:t>
      </w:r>
      <w:r w:rsidR="00274AFD">
        <w:rPr>
          <w:rFonts w:ascii="Times New Roman" w:hAnsi="Times New Roman"/>
          <w:sz w:val="24"/>
          <w:szCs w:val="24"/>
        </w:rPr>
        <w:t>e</w:t>
      </w:r>
      <w:r>
        <w:rPr>
          <w:rFonts w:ascii="Times New Roman" w:hAnsi="Times New Roman"/>
          <w:sz w:val="24"/>
          <w:szCs w:val="24"/>
        </w:rPr>
        <w:t xml:space="preserve">, licząc od dnia dostawy do pomieszczeń </w:t>
      </w:r>
      <w:r w:rsidR="00BE3388">
        <w:rPr>
          <w:rFonts w:ascii="Times New Roman" w:hAnsi="Times New Roman"/>
          <w:sz w:val="24"/>
          <w:szCs w:val="24"/>
        </w:rPr>
        <w:t>m</w:t>
      </w:r>
      <w:r>
        <w:rPr>
          <w:rFonts w:ascii="Times New Roman" w:hAnsi="Times New Roman"/>
          <w:sz w:val="24"/>
          <w:szCs w:val="24"/>
        </w:rPr>
        <w:t>agazyn</w:t>
      </w:r>
      <w:r w:rsidR="00BE3388">
        <w:rPr>
          <w:rFonts w:ascii="Times New Roman" w:hAnsi="Times New Roman"/>
          <w:sz w:val="24"/>
          <w:szCs w:val="24"/>
        </w:rPr>
        <w:t>owych</w:t>
      </w:r>
      <w:r>
        <w:rPr>
          <w:rFonts w:ascii="Times New Roman" w:hAnsi="Times New Roman"/>
          <w:sz w:val="24"/>
          <w:szCs w:val="24"/>
        </w:rPr>
        <w:t xml:space="preserve"> </w:t>
      </w:r>
      <w:r w:rsidR="00BE3388">
        <w:rPr>
          <w:rFonts w:ascii="Times New Roman" w:hAnsi="Times New Roman"/>
          <w:sz w:val="24"/>
          <w:szCs w:val="24"/>
        </w:rPr>
        <w:t>Kuchni Szpitalnej</w:t>
      </w:r>
      <w:r>
        <w:rPr>
          <w:rFonts w:ascii="Times New Roman" w:hAnsi="Times New Roman"/>
          <w:sz w:val="24"/>
          <w:szCs w:val="24"/>
        </w:rPr>
        <w:t>.</w:t>
      </w:r>
    </w:p>
    <w:p w14:paraId="0B01D818" w14:textId="44E378A5" w:rsidR="008B4DD0" w:rsidRPr="008E221D" w:rsidRDefault="008B4DD0" w:rsidP="00B2387D">
      <w:pPr>
        <w:numPr>
          <w:ilvl w:val="0"/>
          <w:numId w:val="48"/>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6B1262BC" w14:textId="3E2F53CA" w:rsidR="00533314" w:rsidRPr="00A46400" w:rsidRDefault="008B4DD0" w:rsidP="00B2387D">
      <w:pPr>
        <w:numPr>
          <w:ilvl w:val="0"/>
          <w:numId w:val="48"/>
        </w:numPr>
        <w:jc w:val="both"/>
      </w:pPr>
      <w:r w:rsidRPr="008D71DC">
        <w:rPr>
          <w:u w:val="single"/>
        </w:rPr>
        <w:t>Termin realizacji umowy</w:t>
      </w:r>
      <w:r w:rsidRPr="008D71DC">
        <w:t>:</w:t>
      </w:r>
      <w:r w:rsidR="005242D1">
        <w:t xml:space="preserve"> </w:t>
      </w:r>
      <w:r w:rsidR="00533314" w:rsidRPr="00A46400">
        <w:t xml:space="preserve">od dnia obowiązywania umowy </w:t>
      </w:r>
      <w:r w:rsidR="00BC6040">
        <w:t xml:space="preserve">przez </w:t>
      </w:r>
      <w:r w:rsidR="001A0AD8">
        <w:t xml:space="preserve">okres </w:t>
      </w:r>
      <w:r w:rsidR="00BC6040">
        <w:t xml:space="preserve">12 miesięcy lub </w:t>
      </w:r>
      <w:r w:rsidR="00533314" w:rsidRPr="00A46400">
        <w:t>do czasu wykorzystania zakładanych ilości wynikających z Formularza asortymentowo - cenowego Wykonawcy, stanowiącego Załącznik nr 1 do umowy, w zależności które z powyższych nastąpi wcześniej.</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B2387D">
      <w:pPr>
        <w:numPr>
          <w:ilvl w:val="0"/>
          <w:numId w:val="48"/>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B2387D">
      <w:pPr>
        <w:numPr>
          <w:ilvl w:val="0"/>
          <w:numId w:val="48"/>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21FF91DC" w:rsidR="008B4DD0" w:rsidRPr="000C2D5E" w:rsidRDefault="008B4DD0" w:rsidP="00B2387D">
      <w:pPr>
        <w:numPr>
          <w:ilvl w:val="0"/>
          <w:numId w:val="48"/>
        </w:numPr>
        <w:tabs>
          <w:tab w:val="num" w:pos="360"/>
        </w:tabs>
        <w:jc w:val="both"/>
        <w:rPr>
          <w:bCs/>
        </w:rPr>
      </w:pPr>
      <w:r w:rsidRPr="000C2D5E">
        <w:t>Akceptuję/</w:t>
      </w:r>
      <w:proofErr w:type="spellStart"/>
      <w:r w:rsidRPr="000C2D5E">
        <w:t>emy</w:t>
      </w:r>
      <w:proofErr w:type="spellEnd"/>
      <w:r w:rsidRPr="000C2D5E">
        <w:t xml:space="preserve"> Projekt umowy (Załącznik nr </w:t>
      </w:r>
      <w:r w:rsidR="0008373E">
        <w:t>5</w:t>
      </w:r>
      <w:r w:rsidRPr="000C2D5E">
        <w:t xml:space="preserve"> do SIWZ) i w przypadku wybrania mojej/naszej oferty zobowiązuję/</w:t>
      </w:r>
      <w:proofErr w:type="spellStart"/>
      <w:r w:rsidRPr="000C2D5E">
        <w:t>emy</w:t>
      </w:r>
      <w:proofErr w:type="spellEnd"/>
      <w:r w:rsidRPr="000C2D5E">
        <w:t xml:space="preserve"> się do jej podpisania na warunkach określonych w SIWZ, w miejscu i terminie wskazanym przez Zamawiającego.</w:t>
      </w:r>
    </w:p>
    <w:p w14:paraId="185C8909" w14:textId="04467C04" w:rsidR="008B4DD0" w:rsidRPr="00FA6157" w:rsidRDefault="008B4DD0" w:rsidP="00B2387D">
      <w:pPr>
        <w:numPr>
          <w:ilvl w:val="0"/>
          <w:numId w:val="48"/>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B2387D">
      <w:pPr>
        <w:numPr>
          <w:ilvl w:val="0"/>
          <w:numId w:val="48"/>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B2387D">
      <w:pPr>
        <w:numPr>
          <w:ilvl w:val="0"/>
          <w:numId w:val="48"/>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B2387D">
      <w:pPr>
        <w:numPr>
          <w:ilvl w:val="0"/>
          <w:numId w:val="48"/>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B2387D">
      <w:pPr>
        <w:numPr>
          <w:ilvl w:val="0"/>
          <w:numId w:val="48"/>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B2387D">
      <w:pPr>
        <w:numPr>
          <w:ilvl w:val="0"/>
          <w:numId w:val="48"/>
        </w:numPr>
        <w:tabs>
          <w:tab w:val="num" w:pos="360"/>
        </w:tabs>
        <w:jc w:val="both"/>
        <w:rPr>
          <w:bCs/>
        </w:rPr>
      </w:pPr>
      <w:r w:rsidRPr="008E221D">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B2387D">
      <w:pPr>
        <w:numPr>
          <w:ilvl w:val="0"/>
          <w:numId w:val="48"/>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B2387D">
      <w:pPr>
        <w:numPr>
          <w:ilvl w:val="0"/>
          <w:numId w:val="48"/>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B2387D">
      <w:pPr>
        <w:numPr>
          <w:ilvl w:val="0"/>
          <w:numId w:val="48"/>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B2387D">
      <w:pPr>
        <w:numPr>
          <w:ilvl w:val="0"/>
          <w:numId w:val="48"/>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B2387D">
      <w:pPr>
        <w:numPr>
          <w:ilvl w:val="0"/>
          <w:numId w:val="48"/>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B2387D">
      <w:pPr>
        <w:numPr>
          <w:ilvl w:val="0"/>
          <w:numId w:val="48"/>
        </w:numPr>
        <w:tabs>
          <w:tab w:val="num" w:pos="360"/>
        </w:tabs>
        <w:jc w:val="both"/>
        <w:rPr>
          <w:bCs/>
        </w:rPr>
      </w:pPr>
      <w:r w:rsidRPr="008E221D">
        <w:t>Załącznikami do oferty są:</w:t>
      </w:r>
    </w:p>
    <w:p w14:paraId="37CD4CDF" w14:textId="77777777" w:rsidR="008B4DD0" w:rsidRPr="008E221D" w:rsidRDefault="008B4DD0" w:rsidP="003068FA">
      <w:pPr>
        <w:numPr>
          <w:ilvl w:val="0"/>
          <w:numId w:val="31"/>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5D60F48C" w14:textId="1ED0445A" w:rsidR="003A6475" w:rsidRDefault="003A6475">
      <w:pPr>
        <w:rPr>
          <w:sz w:val="10"/>
        </w:rPr>
      </w:pPr>
      <w:r>
        <w:rPr>
          <w:sz w:val="10"/>
        </w:rPr>
        <w:br w:type="page"/>
      </w:r>
    </w:p>
    <w:p w14:paraId="6B927D44" w14:textId="77777777" w:rsidR="008B4DD0" w:rsidRPr="00E04527" w:rsidRDefault="008B4DD0" w:rsidP="00B2387D">
      <w:pPr>
        <w:numPr>
          <w:ilvl w:val="0"/>
          <w:numId w:val="48"/>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559BC4D9" w14:textId="77777777" w:rsidR="00FA4ED5" w:rsidRDefault="00FA4ED5" w:rsidP="008B4DD0">
      <w:pPr>
        <w:tabs>
          <w:tab w:val="left" w:pos="6198"/>
        </w:tabs>
        <w:jc w:val="both"/>
        <w:rPr>
          <w:sz w:val="20"/>
          <w:szCs w:val="20"/>
        </w:rPr>
      </w:pPr>
    </w:p>
    <w:p w14:paraId="70DF41B7" w14:textId="77777777" w:rsidR="00B64ED4" w:rsidRDefault="00B64ED4" w:rsidP="008B4DD0">
      <w:pPr>
        <w:tabs>
          <w:tab w:val="left" w:pos="6198"/>
        </w:tabs>
        <w:jc w:val="both"/>
        <w:rPr>
          <w:sz w:val="20"/>
          <w:szCs w:val="20"/>
        </w:rPr>
      </w:pPr>
    </w:p>
    <w:p w14:paraId="3FE9094F" w14:textId="77777777" w:rsidR="00B64ED4" w:rsidRDefault="00B64ED4" w:rsidP="008B4DD0">
      <w:pPr>
        <w:tabs>
          <w:tab w:val="left" w:pos="6198"/>
        </w:tabs>
        <w:jc w:val="both"/>
        <w:rPr>
          <w:sz w:val="20"/>
          <w:szCs w:val="20"/>
        </w:rPr>
      </w:pPr>
    </w:p>
    <w:p w14:paraId="6A16F10A" w14:textId="77777777" w:rsidR="00B64ED4" w:rsidRDefault="00B64ED4" w:rsidP="008B4DD0">
      <w:pPr>
        <w:tabs>
          <w:tab w:val="left" w:pos="6198"/>
        </w:tabs>
        <w:jc w:val="both"/>
        <w:rPr>
          <w:sz w:val="20"/>
          <w:szCs w:val="20"/>
        </w:rPr>
      </w:pPr>
    </w:p>
    <w:p w14:paraId="0D2A0891" w14:textId="77777777" w:rsidR="00B64ED4" w:rsidRDefault="00B64ED4" w:rsidP="008B4DD0">
      <w:pPr>
        <w:tabs>
          <w:tab w:val="left" w:pos="6198"/>
        </w:tabs>
        <w:jc w:val="both"/>
        <w:rPr>
          <w:sz w:val="20"/>
          <w:szCs w:val="20"/>
        </w:rPr>
      </w:pPr>
    </w:p>
    <w:p w14:paraId="209766CA" w14:textId="77777777" w:rsidR="00B64ED4" w:rsidRDefault="00B64ED4" w:rsidP="008B4DD0">
      <w:pPr>
        <w:tabs>
          <w:tab w:val="left" w:pos="6198"/>
        </w:tabs>
        <w:jc w:val="both"/>
        <w:rPr>
          <w:sz w:val="20"/>
          <w:szCs w:val="20"/>
        </w:rPr>
      </w:pPr>
    </w:p>
    <w:p w14:paraId="6628148B" w14:textId="77777777" w:rsidR="00B64ED4" w:rsidRDefault="00B64ED4" w:rsidP="008B4DD0">
      <w:pPr>
        <w:tabs>
          <w:tab w:val="left" w:pos="6198"/>
        </w:tabs>
        <w:jc w:val="both"/>
        <w:rPr>
          <w:sz w:val="20"/>
          <w:szCs w:val="20"/>
        </w:rPr>
      </w:pPr>
    </w:p>
    <w:p w14:paraId="2CCE7587" w14:textId="77777777" w:rsidR="00F2034F" w:rsidRDefault="00F2034F" w:rsidP="008B4DD0">
      <w:pPr>
        <w:tabs>
          <w:tab w:val="left" w:pos="6198"/>
        </w:tabs>
        <w:jc w:val="both"/>
        <w:rPr>
          <w:sz w:val="20"/>
          <w:szCs w:val="20"/>
        </w:rPr>
      </w:pPr>
    </w:p>
    <w:p w14:paraId="077F8242" w14:textId="77777777" w:rsidR="00F2034F" w:rsidRDefault="00F2034F" w:rsidP="008B4DD0">
      <w:pPr>
        <w:tabs>
          <w:tab w:val="left" w:pos="6198"/>
        </w:tabs>
        <w:jc w:val="both"/>
        <w:rPr>
          <w:sz w:val="20"/>
          <w:szCs w:val="20"/>
        </w:rPr>
      </w:pPr>
    </w:p>
    <w:p w14:paraId="0B8942F2" w14:textId="77777777" w:rsidR="003A6475" w:rsidRDefault="003A6475" w:rsidP="008B4DD0">
      <w:pPr>
        <w:tabs>
          <w:tab w:val="left" w:pos="6198"/>
        </w:tabs>
        <w:jc w:val="both"/>
        <w:rPr>
          <w:sz w:val="20"/>
          <w:szCs w:val="20"/>
        </w:rPr>
      </w:pPr>
    </w:p>
    <w:p w14:paraId="2BD9F9C9" w14:textId="77777777" w:rsidR="003A6475" w:rsidRDefault="003A6475" w:rsidP="008B4DD0">
      <w:pPr>
        <w:tabs>
          <w:tab w:val="left" w:pos="6198"/>
        </w:tabs>
        <w:jc w:val="both"/>
        <w:rPr>
          <w:sz w:val="20"/>
          <w:szCs w:val="20"/>
        </w:rPr>
      </w:pPr>
    </w:p>
    <w:p w14:paraId="64504C83" w14:textId="77777777" w:rsidR="003A6475" w:rsidRDefault="003A6475" w:rsidP="008B4DD0">
      <w:pPr>
        <w:tabs>
          <w:tab w:val="left" w:pos="6198"/>
        </w:tabs>
        <w:jc w:val="both"/>
        <w:rPr>
          <w:sz w:val="20"/>
          <w:szCs w:val="20"/>
        </w:rPr>
      </w:pPr>
    </w:p>
    <w:p w14:paraId="77943C24" w14:textId="77777777" w:rsidR="003A6475" w:rsidRDefault="003A6475" w:rsidP="008B4DD0">
      <w:pPr>
        <w:tabs>
          <w:tab w:val="left" w:pos="6198"/>
        </w:tabs>
        <w:jc w:val="both"/>
        <w:rPr>
          <w:sz w:val="20"/>
          <w:szCs w:val="20"/>
        </w:rPr>
      </w:pPr>
    </w:p>
    <w:p w14:paraId="0CD42944" w14:textId="77777777" w:rsidR="003A6475" w:rsidRDefault="003A6475" w:rsidP="008B4DD0">
      <w:pPr>
        <w:tabs>
          <w:tab w:val="left" w:pos="6198"/>
        </w:tabs>
        <w:jc w:val="both"/>
        <w:rPr>
          <w:sz w:val="20"/>
          <w:szCs w:val="20"/>
        </w:rPr>
      </w:pPr>
    </w:p>
    <w:p w14:paraId="423FD6AB" w14:textId="77777777" w:rsidR="003A6475" w:rsidRDefault="003A6475" w:rsidP="008B4DD0">
      <w:pPr>
        <w:tabs>
          <w:tab w:val="left" w:pos="6198"/>
        </w:tabs>
        <w:jc w:val="both"/>
        <w:rPr>
          <w:sz w:val="20"/>
          <w:szCs w:val="20"/>
        </w:rPr>
      </w:pPr>
    </w:p>
    <w:p w14:paraId="261B241B" w14:textId="77777777" w:rsidR="003A6475" w:rsidRDefault="003A6475" w:rsidP="008B4DD0">
      <w:pPr>
        <w:tabs>
          <w:tab w:val="left" w:pos="6198"/>
        </w:tabs>
        <w:jc w:val="both"/>
        <w:rPr>
          <w:sz w:val="20"/>
          <w:szCs w:val="20"/>
        </w:rPr>
      </w:pPr>
    </w:p>
    <w:p w14:paraId="7A44EC4F" w14:textId="77777777" w:rsidR="003A6475" w:rsidRDefault="003A6475" w:rsidP="008B4DD0">
      <w:pPr>
        <w:tabs>
          <w:tab w:val="left" w:pos="6198"/>
        </w:tabs>
        <w:jc w:val="both"/>
        <w:rPr>
          <w:sz w:val="20"/>
          <w:szCs w:val="20"/>
        </w:rPr>
      </w:pPr>
    </w:p>
    <w:p w14:paraId="412A7DFF" w14:textId="77777777" w:rsidR="003A6475" w:rsidRDefault="003A6475" w:rsidP="008B4DD0">
      <w:pPr>
        <w:tabs>
          <w:tab w:val="left" w:pos="6198"/>
        </w:tabs>
        <w:jc w:val="both"/>
        <w:rPr>
          <w:sz w:val="20"/>
          <w:szCs w:val="20"/>
        </w:rPr>
      </w:pPr>
    </w:p>
    <w:p w14:paraId="16307DAD" w14:textId="77777777" w:rsidR="003A6475" w:rsidRDefault="003A6475" w:rsidP="008B4DD0">
      <w:pPr>
        <w:tabs>
          <w:tab w:val="left" w:pos="6198"/>
        </w:tabs>
        <w:jc w:val="both"/>
        <w:rPr>
          <w:sz w:val="20"/>
          <w:szCs w:val="20"/>
        </w:rPr>
      </w:pPr>
    </w:p>
    <w:p w14:paraId="5D5207C0" w14:textId="77777777" w:rsidR="003A6475" w:rsidRDefault="003A6475" w:rsidP="008B4DD0">
      <w:pPr>
        <w:tabs>
          <w:tab w:val="left" w:pos="6198"/>
        </w:tabs>
        <w:jc w:val="both"/>
        <w:rPr>
          <w:sz w:val="20"/>
          <w:szCs w:val="20"/>
        </w:rPr>
      </w:pPr>
    </w:p>
    <w:p w14:paraId="2F00298B" w14:textId="77777777" w:rsidR="003A6475" w:rsidRDefault="003A6475" w:rsidP="008B4DD0">
      <w:pPr>
        <w:tabs>
          <w:tab w:val="left" w:pos="6198"/>
        </w:tabs>
        <w:jc w:val="both"/>
        <w:rPr>
          <w:sz w:val="20"/>
          <w:szCs w:val="20"/>
        </w:rPr>
      </w:pPr>
    </w:p>
    <w:p w14:paraId="34467657" w14:textId="77777777" w:rsidR="003A6475" w:rsidRDefault="003A6475" w:rsidP="008B4DD0">
      <w:pPr>
        <w:tabs>
          <w:tab w:val="left" w:pos="6198"/>
        </w:tabs>
        <w:jc w:val="both"/>
        <w:rPr>
          <w:sz w:val="20"/>
          <w:szCs w:val="20"/>
        </w:rPr>
      </w:pPr>
    </w:p>
    <w:p w14:paraId="0E36ADF7" w14:textId="77777777" w:rsidR="003A6475" w:rsidRDefault="003A6475" w:rsidP="008B4DD0">
      <w:pPr>
        <w:tabs>
          <w:tab w:val="left" w:pos="6198"/>
        </w:tabs>
        <w:jc w:val="both"/>
        <w:rPr>
          <w:sz w:val="20"/>
          <w:szCs w:val="20"/>
        </w:rPr>
      </w:pPr>
    </w:p>
    <w:p w14:paraId="62BCA5B5" w14:textId="77777777" w:rsidR="003A6475" w:rsidRDefault="003A6475" w:rsidP="008B4DD0">
      <w:pPr>
        <w:tabs>
          <w:tab w:val="left" w:pos="6198"/>
        </w:tabs>
        <w:jc w:val="both"/>
        <w:rPr>
          <w:sz w:val="20"/>
          <w:szCs w:val="20"/>
        </w:rPr>
      </w:pPr>
    </w:p>
    <w:p w14:paraId="7A2E0DCE" w14:textId="77777777" w:rsidR="003A6475" w:rsidRDefault="003A6475" w:rsidP="008B4DD0">
      <w:pPr>
        <w:tabs>
          <w:tab w:val="left" w:pos="6198"/>
        </w:tabs>
        <w:jc w:val="both"/>
        <w:rPr>
          <w:sz w:val="20"/>
          <w:szCs w:val="20"/>
        </w:rPr>
      </w:pPr>
    </w:p>
    <w:p w14:paraId="53D49E1B" w14:textId="77777777" w:rsidR="003A6475" w:rsidRDefault="003A6475" w:rsidP="008B4DD0">
      <w:pPr>
        <w:tabs>
          <w:tab w:val="left" w:pos="6198"/>
        </w:tabs>
        <w:jc w:val="both"/>
        <w:rPr>
          <w:sz w:val="20"/>
          <w:szCs w:val="20"/>
        </w:rPr>
      </w:pPr>
    </w:p>
    <w:p w14:paraId="1EC25ED5" w14:textId="77777777" w:rsidR="003A6475" w:rsidRDefault="003A6475" w:rsidP="008B4DD0">
      <w:pPr>
        <w:tabs>
          <w:tab w:val="left" w:pos="6198"/>
        </w:tabs>
        <w:jc w:val="both"/>
        <w:rPr>
          <w:sz w:val="20"/>
          <w:szCs w:val="20"/>
        </w:rPr>
      </w:pPr>
    </w:p>
    <w:p w14:paraId="21BCCFDF" w14:textId="77777777" w:rsidR="003A6475" w:rsidRDefault="003A6475" w:rsidP="008B4DD0">
      <w:pPr>
        <w:tabs>
          <w:tab w:val="left" w:pos="6198"/>
        </w:tabs>
        <w:jc w:val="both"/>
        <w:rPr>
          <w:sz w:val="20"/>
          <w:szCs w:val="20"/>
        </w:rPr>
      </w:pPr>
    </w:p>
    <w:p w14:paraId="637F6438" w14:textId="77777777" w:rsidR="003A6475" w:rsidRDefault="003A6475" w:rsidP="008B4DD0">
      <w:pPr>
        <w:tabs>
          <w:tab w:val="left" w:pos="6198"/>
        </w:tabs>
        <w:jc w:val="both"/>
        <w:rPr>
          <w:sz w:val="20"/>
          <w:szCs w:val="20"/>
        </w:rPr>
      </w:pPr>
    </w:p>
    <w:p w14:paraId="293499C1" w14:textId="77777777" w:rsidR="003A6475" w:rsidRDefault="003A6475" w:rsidP="008B4DD0">
      <w:pPr>
        <w:tabs>
          <w:tab w:val="left" w:pos="6198"/>
        </w:tabs>
        <w:jc w:val="both"/>
        <w:rPr>
          <w:sz w:val="20"/>
          <w:szCs w:val="20"/>
        </w:rPr>
      </w:pPr>
    </w:p>
    <w:p w14:paraId="61FB39AF" w14:textId="77777777" w:rsidR="003A6475" w:rsidRDefault="003A6475" w:rsidP="008B4DD0">
      <w:pPr>
        <w:tabs>
          <w:tab w:val="left" w:pos="6198"/>
        </w:tabs>
        <w:jc w:val="both"/>
        <w:rPr>
          <w:sz w:val="20"/>
          <w:szCs w:val="20"/>
        </w:rPr>
      </w:pPr>
    </w:p>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4DE58869" w14:textId="77777777" w:rsidR="003A6475" w:rsidRDefault="003A6475" w:rsidP="008B4DD0">
      <w:pPr>
        <w:tabs>
          <w:tab w:val="left" w:pos="6198"/>
        </w:tabs>
        <w:jc w:val="both"/>
        <w:rPr>
          <w:sz w:val="20"/>
          <w:szCs w:val="20"/>
        </w:rPr>
      </w:pPr>
    </w:p>
    <w:p w14:paraId="79AF13EF" w14:textId="77777777" w:rsidR="003A6475" w:rsidRDefault="003A6475" w:rsidP="008B4DD0">
      <w:pPr>
        <w:tabs>
          <w:tab w:val="left" w:pos="6198"/>
        </w:tabs>
        <w:jc w:val="both"/>
        <w:rPr>
          <w:sz w:val="20"/>
          <w:szCs w:val="20"/>
        </w:rPr>
      </w:pPr>
    </w:p>
    <w:p w14:paraId="4C9CB853"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5A13BCCD" w14:textId="77777777" w:rsidR="003A6475" w:rsidRDefault="003A6475" w:rsidP="008B4DD0">
      <w:pPr>
        <w:tabs>
          <w:tab w:val="left" w:pos="6198"/>
        </w:tabs>
        <w:jc w:val="both"/>
        <w:rPr>
          <w:sz w:val="20"/>
          <w:szCs w:val="20"/>
        </w:rPr>
      </w:pP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33885DA1" w14:textId="77777777" w:rsidR="003A6475" w:rsidRDefault="003A6475" w:rsidP="008B4DD0">
      <w:pPr>
        <w:tabs>
          <w:tab w:val="left" w:pos="6198"/>
        </w:tabs>
        <w:jc w:val="both"/>
        <w:rPr>
          <w:sz w:val="20"/>
          <w:szCs w:val="20"/>
        </w:rPr>
      </w:pPr>
    </w:p>
    <w:p w14:paraId="117CAD14" w14:textId="77777777" w:rsidR="003A6475" w:rsidRDefault="003A6475" w:rsidP="008B4DD0">
      <w:pPr>
        <w:tabs>
          <w:tab w:val="left" w:pos="6198"/>
        </w:tabs>
        <w:jc w:val="both"/>
        <w:rPr>
          <w:sz w:val="20"/>
          <w:szCs w:val="20"/>
        </w:rPr>
      </w:pPr>
    </w:p>
    <w:p w14:paraId="77088598" w14:textId="77777777" w:rsidR="003A6475" w:rsidRDefault="003A6475" w:rsidP="008B4DD0">
      <w:pPr>
        <w:tabs>
          <w:tab w:val="left" w:pos="6198"/>
        </w:tabs>
        <w:jc w:val="both"/>
        <w:rPr>
          <w:sz w:val="20"/>
          <w:szCs w:val="20"/>
        </w:rPr>
      </w:pPr>
    </w:p>
    <w:p w14:paraId="1CFA144D" w14:textId="77777777" w:rsidR="003A6475" w:rsidRDefault="003A6475" w:rsidP="008B4DD0">
      <w:pPr>
        <w:tabs>
          <w:tab w:val="left" w:pos="6198"/>
        </w:tabs>
        <w:jc w:val="both"/>
        <w:rPr>
          <w:sz w:val="20"/>
          <w:szCs w:val="20"/>
        </w:rPr>
      </w:pPr>
    </w:p>
    <w:p w14:paraId="40E9A005" w14:textId="77777777" w:rsidR="003A6475" w:rsidRDefault="003A6475" w:rsidP="008B4DD0">
      <w:pPr>
        <w:tabs>
          <w:tab w:val="left" w:pos="6198"/>
        </w:tabs>
        <w:jc w:val="both"/>
        <w:rPr>
          <w:sz w:val="20"/>
          <w:szCs w:val="20"/>
        </w:rPr>
      </w:pPr>
    </w:p>
    <w:p w14:paraId="5DACB5AF" w14:textId="77777777" w:rsidR="003A6475" w:rsidRDefault="003A6475" w:rsidP="008B4DD0">
      <w:pPr>
        <w:tabs>
          <w:tab w:val="left" w:pos="6198"/>
        </w:tabs>
        <w:jc w:val="both"/>
        <w:rPr>
          <w:sz w:val="20"/>
          <w:szCs w:val="20"/>
        </w:rPr>
      </w:pPr>
    </w:p>
    <w:p w14:paraId="45C2DA8F" w14:textId="77777777" w:rsidR="003A6475" w:rsidRDefault="003A6475" w:rsidP="008B4DD0">
      <w:pPr>
        <w:tabs>
          <w:tab w:val="left" w:pos="6198"/>
        </w:tabs>
        <w:jc w:val="both"/>
        <w:rPr>
          <w:sz w:val="20"/>
          <w:szCs w:val="20"/>
        </w:rPr>
      </w:pPr>
    </w:p>
    <w:p w14:paraId="5F476D93" w14:textId="77777777" w:rsidR="003A6475" w:rsidRDefault="003A6475" w:rsidP="008B4DD0">
      <w:pPr>
        <w:tabs>
          <w:tab w:val="left" w:pos="6198"/>
        </w:tabs>
        <w:jc w:val="both"/>
        <w:rPr>
          <w:sz w:val="20"/>
          <w:szCs w:val="20"/>
        </w:rPr>
      </w:pPr>
    </w:p>
    <w:p w14:paraId="41B4C9A9" w14:textId="77777777" w:rsidR="00F2034F" w:rsidRDefault="00F2034F" w:rsidP="008B4DD0">
      <w:pPr>
        <w:tabs>
          <w:tab w:val="left" w:pos="6198"/>
        </w:tabs>
        <w:jc w:val="both"/>
        <w:rPr>
          <w:sz w:val="20"/>
          <w:szCs w:val="20"/>
        </w:rPr>
      </w:pPr>
    </w:p>
    <w:p w14:paraId="4FA92E43" w14:textId="77777777" w:rsidR="00F2034F" w:rsidRDefault="00F2034F" w:rsidP="008B4DD0">
      <w:pPr>
        <w:tabs>
          <w:tab w:val="left" w:pos="6198"/>
        </w:tabs>
        <w:jc w:val="both"/>
        <w:rPr>
          <w:sz w:val="20"/>
          <w:szCs w:val="20"/>
        </w:rPr>
      </w:pPr>
    </w:p>
    <w:p w14:paraId="2860A053" w14:textId="77777777" w:rsidR="00F2034F" w:rsidRDefault="00F2034F" w:rsidP="008B4DD0">
      <w:pPr>
        <w:tabs>
          <w:tab w:val="left" w:pos="6198"/>
        </w:tabs>
        <w:jc w:val="both"/>
        <w:rPr>
          <w:sz w:val="20"/>
          <w:szCs w:val="20"/>
        </w:rPr>
      </w:pPr>
    </w:p>
    <w:p w14:paraId="2AA913E8" w14:textId="77777777" w:rsidR="00B64ED4" w:rsidRDefault="00B64ED4" w:rsidP="008B4DD0">
      <w:pPr>
        <w:tabs>
          <w:tab w:val="left" w:pos="6198"/>
        </w:tabs>
        <w:jc w:val="both"/>
        <w:rPr>
          <w:sz w:val="20"/>
          <w:szCs w:val="20"/>
        </w:rPr>
      </w:pPr>
    </w:p>
    <w:p w14:paraId="336D64FA" w14:textId="77777777" w:rsidR="00B64ED4" w:rsidRDefault="00B64ED4" w:rsidP="008B4DD0">
      <w:pPr>
        <w:tabs>
          <w:tab w:val="left" w:pos="6198"/>
        </w:tabs>
        <w:jc w:val="both"/>
        <w:rPr>
          <w:sz w:val="20"/>
          <w:szCs w:val="20"/>
        </w:rPr>
      </w:pPr>
    </w:p>
    <w:p w14:paraId="2FF110EF" w14:textId="77777777" w:rsidR="00132146" w:rsidRPr="00EA4B39" w:rsidRDefault="00132146"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1"/>
        <w:gridCol w:w="5083"/>
      </w:tblGrid>
      <w:tr w:rsidR="005067E7" w:rsidRPr="00B92A77" w14:paraId="6B7784D0" w14:textId="77777777" w:rsidTr="00583417">
        <w:tc>
          <w:tcPr>
            <w:tcW w:w="5172" w:type="dxa"/>
            <w:shd w:val="clear" w:color="auto" w:fill="auto"/>
          </w:tcPr>
          <w:p w14:paraId="31140ED6" w14:textId="5BB3A57C" w:rsidR="005067E7" w:rsidRPr="00FB4E7F" w:rsidRDefault="00FB4E7F" w:rsidP="0038307C">
            <w:r w:rsidRPr="00FB4E7F">
              <w:rPr>
                <w:bCs/>
              </w:rPr>
              <w:t>DZz.380.3.22.2019.DŻ.299</w:t>
            </w:r>
          </w:p>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61F2FBDE" w:rsidR="005067E7" w:rsidRPr="008A7A49" w:rsidRDefault="005067E7" w:rsidP="005067E7">
      <w:pPr>
        <w:spacing w:line="360" w:lineRule="auto"/>
        <w:ind w:firstLine="708"/>
        <w:jc w:val="both"/>
      </w:pPr>
      <w:r w:rsidRPr="008A7A49">
        <w:t>Na potrzeby postępowania o udzielenie zamówienia publicznego pn. „</w:t>
      </w:r>
      <w:r w:rsidR="000A4E0F" w:rsidRPr="003A6475">
        <w:t xml:space="preserve">Dostawy artykułów </w:t>
      </w:r>
      <w:r w:rsidR="00EF31F6">
        <w:t>spożywczych</w:t>
      </w:r>
      <w:r w:rsidR="000A4E0F" w:rsidRPr="004E2308">
        <w:t xml:space="preserve"> </w:t>
      </w:r>
      <w:r w:rsidR="000A4E0F" w:rsidRPr="00A955E6">
        <w:t>dla potr</w:t>
      </w:r>
      <w:r w:rsidR="000A4E0F" w:rsidRPr="00737EE0">
        <w:t>zeb SP ZOZ Państwowego Szpitala dla Nerwowo</w:t>
      </w:r>
      <w:r w:rsidR="000A4E0F">
        <w:t xml:space="preserve"> </w:t>
      </w:r>
      <w:r w:rsidR="000A4E0F" w:rsidRPr="00737EE0">
        <w:t>i Psychicznie Chorych</w:t>
      </w:r>
      <w:r w:rsidR="000A4E0F">
        <w:t xml:space="preserve"> </w:t>
      </w:r>
      <w:r w:rsidR="000A4E0F" w:rsidRPr="00737EE0">
        <w:t>w Rybniku</w:t>
      </w:r>
      <w:r w:rsidRPr="008A7A49">
        <w:t>”, prowadzonego przez SP ZOZ Państwowy Szpital dla Nerwowo</w:t>
      </w:r>
      <w:r w:rsidR="007C7BA2" w:rsidRPr="008A7A49">
        <w:t xml:space="preserve"> </w:t>
      </w:r>
      <w:r w:rsidRPr="008A7A49">
        <w:t>i Psychicznie Chorych</w:t>
      </w:r>
      <w:r w:rsidR="00EF31F6">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B2387D">
      <w:pPr>
        <w:pStyle w:val="Akapitzlist"/>
        <w:numPr>
          <w:ilvl w:val="0"/>
          <w:numId w:val="32"/>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B2387D">
      <w:pPr>
        <w:pStyle w:val="Akapitzlist"/>
        <w:numPr>
          <w:ilvl w:val="0"/>
          <w:numId w:val="32"/>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77777777" w:rsidR="005067E7" w:rsidRDefault="005067E7" w:rsidP="005067E7">
      <w:pPr>
        <w:spacing w:line="360" w:lineRule="auto"/>
        <w:jc w:val="both"/>
      </w:pPr>
      <w:r w:rsidRPr="00AE05C9">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843BE9">
      <w:pPr>
        <w:tabs>
          <w:tab w:val="left" w:pos="360"/>
        </w:tabs>
        <w:jc w:val="both"/>
        <w:rPr>
          <w:bCs/>
          <w:sz w:val="20"/>
        </w:rPr>
      </w:pPr>
    </w:p>
    <w:p w14:paraId="47AFAA0B" w14:textId="77777777" w:rsidR="000E53AA" w:rsidRDefault="000E53AA" w:rsidP="00843BE9">
      <w:pPr>
        <w:tabs>
          <w:tab w:val="left" w:pos="360"/>
        </w:tabs>
        <w:jc w:val="both"/>
        <w:rPr>
          <w:bCs/>
          <w:sz w:val="20"/>
        </w:rPr>
      </w:pPr>
    </w:p>
    <w:p w14:paraId="391B3925" w14:textId="77777777" w:rsidR="000E53AA" w:rsidRDefault="000E53AA"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3381906D" w14:textId="77777777" w:rsidR="00843BE9" w:rsidRDefault="00843BE9" w:rsidP="005067E7">
      <w:pPr>
        <w:rPr>
          <w:sz w:val="20"/>
          <w:szCs w:val="20"/>
        </w:rPr>
      </w:pPr>
    </w:p>
    <w:p w14:paraId="0C8E6E0F" w14:textId="77777777" w:rsidR="00843BE9" w:rsidRDefault="00843BE9" w:rsidP="005067E7">
      <w:pPr>
        <w:rPr>
          <w:sz w:val="20"/>
          <w:szCs w:val="20"/>
        </w:rPr>
      </w:pPr>
    </w:p>
    <w:p w14:paraId="4F20DB5D" w14:textId="77777777" w:rsidR="00843BE9" w:rsidRPr="00843BE9" w:rsidRDefault="00843BE9" w:rsidP="005067E7">
      <w:pPr>
        <w:rPr>
          <w:sz w:val="20"/>
          <w:szCs w:val="20"/>
        </w:rPr>
      </w:pPr>
    </w:p>
    <w:p w14:paraId="4E5B477D" w14:textId="398F00A8" w:rsidR="005067E7" w:rsidRPr="008F516F" w:rsidRDefault="005067E7" w:rsidP="005067E7">
      <w:pPr>
        <w:tabs>
          <w:tab w:val="left" w:pos="5172"/>
        </w:tabs>
        <w:jc w:val="both"/>
        <w:rPr>
          <w:b/>
          <w:sz w:val="20"/>
          <w:szCs w:val="20"/>
        </w:rPr>
      </w:pPr>
      <w:r w:rsidRPr="008F516F">
        <w:rPr>
          <w:sz w:val="20"/>
          <w:szCs w:val="20"/>
        </w:rPr>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r w:rsidR="009F5397">
        <w:rPr>
          <w:sz w:val="20"/>
          <w:szCs w:val="20"/>
        </w:rPr>
        <w:t xml:space="preserve"> </w:t>
      </w:r>
      <w:r w:rsidR="009F5397" w:rsidRPr="009F5397">
        <w:rPr>
          <w:sz w:val="20"/>
          <w:szCs w:val="20"/>
        </w:rPr>
        <w:t>Oświadczenie należy złożyć w oryginale lub kopii poświadczonej za zgodność z oryginałem.</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A1907" w:rsidRPr="00803D0D" w:rsidRDefault="004A1907" w:rsidP="005067E7">
                            <w:pPr>
                              <w:jc w:val="center"/>
                              <w:rPr>
                                <w:sz w:val="16"/>
                                <w:szCs w:val="20"/>
                              </w:rPr>
                            </w:pPr>
                          </w:p>
                          <w:p w14:paraId="7FEF6959" w14:textId="77777777" w:rsidR="004A1907" w:rsidRPr="00803D0D" w:rsidRDefault="004A1907" w:rsidP="005067E7">
                            <w:pPr>
                              <w:jc w:val="center"/>
                              <w:rPr>
                                <w:sz w:val="16"/>
                                <w:szCs w:val="20"/>
                              </w:rPr>
                            </w:pPr>
                          </w:p>
                          <w:p w14:paraId="1EA96C2D" w14:textId="77777777" w:rsidR="004A1907" w:rsidRDefault="004A1907" w:rsidP="005067E7">
                            <w:pPr>
                              <w:jc w:val="center"/>
                              <w:rPr>
                                <w:sz w:val="16"/>
                                <w:szCs w:val="20"/>
                              </w:rPr>
                            </w:pPr>
                          </w:p>
                          <w:p w14:paraId="64A7C31A" w14:textId="77777777" w:rsidR="004A1907" w:rsidRPr="00803D0D" w:rsidRDefault="004A1907" w:rsidP="005067E7">
                            <w:pPr>
                              <w:jc w:val="center"/>
                              <w:rPr>
                                <w:sz w:val="16"/>
                                <w:szCs w:val="20"/>
                              </w:rPr>
                            </w:pPr>
                          </w:p>
                          <w:p w14:paraId="12F4A499" w14:textId="77777777" w:rsidR="004A1907" w:rsidRPr="00501E56" w:rsidRDefault="004A190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4A1907" w:rsidRPr="00803D0D" w:rsidRDefault="004A1907" w:rsidP="005067E7">
                      <w:pPr>
                        <w:jc w:val="center"/>
                        <w:rPr>
                          <w:sz w:val="16"/>
                          <w:szCs w:val="20"/>
                        </w:rPr>
                      </w:pPr>
                    </w:p>
                    <w:p w14:paraId="7FEF6959" w14:textId="77777777" w:rsidR="004A1907" w:rsidRPr="00803D0D" w:rsidRDefault="004A1907" w:rsidP="005067E7">
                      <w:pPr>
                        <w:jc w:val="center"/>
                        <w:rPr>
                          <w:sz w:val="16"/>
                          <w:szCs w:val="20"/>
                        </w:rPr>
                      </w:pPr>
                    </w:p>
                    <w:p w14:paraId="1EA96C2D" w14:textId="77777777" w:rsidR="004A1907" w:rsidRDefault="004A1907" w:rsidP="005067E7">
                      <w:pPr>
                        <w:jc w:val="center"/>
                        <w:rPr>
                          <w:sz w:val="16"/>
                          <w:szCs w:val="20"/>
                        </w:rPr>
                      </w:pPr>
                    </w:p>
                    <w:p w14:paraId="64A7C31A" w14:textId="77777777" w:rsidR="004A1907" w:rsidRPr="00803D0D" w:rsidRDefault="004A1907" w:rsidP="005067E7">
                      <w:pPr>
                        <w:jc w:val="center"/>
                        <w:rPr>
                          <w:sz w:val="16"/>
                          <w:szCs w:val="20"/>
                        </w:rPr>
                      </w:pPr>
                    </w:p>
                    <w:p w14:paraId="12F4A499" w14:textId="77777777" w:rsidR="004A1907" w:rsidRPr="00501E56" w:rsidRDefault="004A1907"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73A118C6" w:rsidR="005067E7" w:rsidRPr="00B92A77" w:rsidRDefault="005067E7" w:rsidP="005067E7">
      <w:pPr>
        <w:jc w:val="center"/>
      </w:pPr>
      <w:r w:rsidRPr="00A23839">
        <w:t>na „</w:t>
      </w:r>
      <w:r w:rsidR="00574174">
        <w:t>D</w:t>
      </w:r>
      <w:r w:rsidR="00574174" w:rsidRPr="007C286D">
        <w:t xml:space="preserve">ostawy </w:t>
      </w:r>
      <w:r w:rsidR="00574174" w:rsidRPr="007A4D16">
        <w:t xml:space="preserve">artykułów </w:t>
      </w:r>
      <w:r w:rsidR="00EF31F6">
        <w:t>spożywczych</w:t>
      </w:r>
      <w:r w:rsidR="00574174" w:rsidRPr="004E2308">
        <w:t xml:space="preserve"> </w:t>
      </w:r>
      <w:r w:rsidR="00574174" w:rsidRPr="00A955E6">
        <w:t>dla potr</w:t>
      </w:r>
      <w:r w:rsidR="00574174" w:rsidRPr="00737EE0">
        <w:t>zeb SP ZOZ Państwowego Szpitala dla Nerwowo</w:t>
      </w:r>
      <w:r w:rsidR="00574174">
        <w:br/>
      </w:r>
      <w:r w:rsidR="00574174" w:rsidRPr="00737EE0">
        <w:t>i Psychicznie Chorych</w:t>
      </w:r>
      <w:r w:rsidR="00574174">
        <w:t xml:space="preserve"> </w:t>
      </w:r>
      <w:r w:rsidR="00574174" w:rsidRPr="00737EE0">
        <w:t>w Rybniku</w:t>
      </w:r>
      <w:r w:rsidR="00F032FD">
        <w:t xml:space="preserve"> </w:t>
      </w:r>
      <w:r w:rsidR="00EF31F6">
        <w:t>(</w:t>
      </w:r>
      <w:r w:rsidR="000E0AD0" w:rsidRPr="000E0AD0">
        <w:rPr>
          <w:bCs/>
        </w:rPr>
        <w:t>DZz.380.3.22.2019.DŻ.299</w:t>
      </w:r>
      <w:r w:rsidR="00EF31F6">
        <w:rPr>
          <w:bCs/>
        </w:rPr>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1C165F07" w:rsidR="005067E7" w:rsidRDefault="005067E7" w:rsidP="00B2387D">
      <w:pPr>
        <w:numPr>
          <w:ilvl w:val="0"/>
          <w:numId w:val="45"/>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 postępowaniu.*</w:t>
      </w:r>
    </w:p>
    <w:p w14:paraId="0A5F048C" w14:textId="77777777" w:rsidR="005067E7" w:rsidRDefault="005067E7" w:rsidP="00B2387D">
      <w:pPr>
        <w:numPr>
          <w:ilvl w:val="0"/>
          <w:numId w:val="45"/>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08AEA55D" w:rsidR="005067E7" w:rsidRPr="00236518" w:rsidRDefault="005067E7" w:rsidP="00236518">
      <w:pPr>
        <w:jc w:val="both"/>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351E0779" w14:textId="77777777" w:rsidR="00DE3AB6" w:rsidRDefault="00DE3AB6" w:rsidP="005067E7">
      <w:pPr>
        <w:rPr>
          <w:sz w:val="20"/>
          <w:szCs w:val="20"/>
        </w:rPr>
      </w:pPr>
    </w:p>
    <w:p w14:paraId="5C117902" w14:textId="77777777" w:rsidR="00DE3AB6" w:rsidRDefault="00DE3AB6" w:rsidP="005067E7">
      <w:pPr>
        <w:rPr>
          <w:sz w:val="20"/>
          <w:szCs w:val="20"/>
        </w:rPr>
      </w:pPr>
    </w:p>
    <w:p w14:paraId="255C2994" w14:textId="77777777" w:rsidR="00DE3AB6" w:rsidRDefault="00DE3AB6"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sz w:val="16"/>
          <w:szCs w:val="20"/>
        </w:rPr>
      </w:pPr>
      <w:r w:rsidRPr="00B92A77">
        <w:rPr>
          <w:i/>
          <w:sz w:val="16"/>
          <w:szCs w:val="20"/>
        </w:rPr>
        <w:t>* niepotrzebne skreślić</w:t>
      </w:r>
    </w:p>
    <w:p w14:paraId="03AD321C" w14:textId="77777777" w:rsidR="004A1907" w:rsidRDefault="004A1907" w:rsidP="005067E7">
      <w:pPr>
        <w:rPr>
          <w:sz w:val="16"/>
          <w:szCs w:val="20"/>
        </w:rPr>
      </w:pPr>
    </w:p>
    <w:p w14:paraId="79DF9868" w14:textId="77777777" w:rsidR="002C039B" w:rsidRDefault="002C039B" w:rsidP="005067E7">
      <w:pPr>
        <w:rPr>
          <w:sz w:val="16"/>
          <w:szCs w:val="20"/>
        </w:rPr>
      </w:pPr>
    </w:p>
    <w:p w14:paraId="26681006" w14:textId="77777777" w:rsidR="004A1907" w:rsidRDefault="004A1907" w:rsidP="005067E7">
      <w:pPr>
        <w:rPr>
          <w:sz w:val="16"/>
          <w:szCs w:val="20"/>
        </w:rPr>
      </w:pPr>
    </w:p>
    <w:p w14:paraId="12D0B46A" w14:textId="339BC4F4" w:rsidR="000329FE" w:rsidRDefault="000329FE" w:rsidP="00643020">
      <w:pPr>
        <w:jc w:val="right"/>
        <w:rPr>
          <w:szCs w:val="20"/>
        </w:rPr>
      </w:pPr>
      <w:r>
        <w:rPr>
          <w:szCs w:val="20"/>
        </w:rPr>
        <w:t>Załącznik nr 5 do SIWZ</w:t>
      </w:r>
    </w:p>
    <w:p w14:paraId="6BA5FAE1" w14:textId="77777777" w:rsidR="000329FE" w:rsidRDefault="000329FE" w:rsidP="00643020">
      <w:pPr>
        <w:rPr>
          <w:sz w:val="20"/>
          <w:szCs w:val="20"/>
        </w:rPr>
      </w:pPr>
    </w:p>
    <w:p w14:paraId="62EFAB44" w14:textId="77777777" w:rsidR="00643020" w:rsidRPr="00E30670" w:rsidRDefault="00643020" w:rsidP="00643020">
      <w:pPr>
        <w:rPr>
          <w:sz w:val="20"/>
          <w:szCs w:val="20"/>
        </w:rPr>
      </w:pPr>
    </w:p>
    <w:p w14:paraId="78BAD696" w14:textId="18E1C141" w:rsidR="00643020" w:rsidRPr="00BE6FBF" w:rsidRDefault="00643020" w:rsidP="00643020">
      <w:pPr>
        <w:pStyle w:val="Tytu"/>
        <w:spacing w:before="0" w:after="0"/>
        <w:rPr>
          <w:b w:val="0"/>
          <w:bCs w:val="0"/>
        </w:rPr>
      </w:pPr>
      <w:r w:rsidRPr="000B1ED1">
        <w:t xml:space="preserve">PROJEKT UMOWY NR </w:t>
      </w:r>
      <w:r w:rsidR="00C412E2" w:rsidRPr="00C412E2">
        <w:t>DZz.380.3.</w:t>
      </w:r>
      <w:r w:rsidR="00C412E2" w:rsidRPr="00C412E2">
        <w:rPr>
          <w:bCs w:val="0"/>
        </w:rPr>
        <w:t>22</w:t>
      </w:r>
      <w:r w:rsidR="00C412E2" w:rsidRPr="00C412E2">
        <w:t>.2019.DŻ.2</w:t>
      </w:r>
      <w:r w:rsidR="00C412E2" w:rsidRPr="00C412E2">
        <w:rPr>
          <w:bCs w:val="0"/>
        </w:rPr>
        <w:t>99</w:t>
      </w:r>
    </w:p>
    <w:p w14:paraId="32C72211" w14:textId="77777777" w:rsidR="00643020" w:rsidRPr="00643020" w:rsidRDefault="00643020" w:rsidP="00643020">
      <w:pPr>
        <w:rPr>
          <w:sz w:val="20"/>
        </w:rPr>
      </w:pPr>
      <w:bookmarkStart w:id="0" w:name="_GoBack"/>
      <w:bookmarkEnd w:id="0"/>
    </w:p>
    <w:p w14:paraId="1C72BD78" w14:textId="77777777" w:rsidR="00643020" w:rsidRPr="00643020" w:rsidRDefault="00643020" w:rsidP="00643020">
      <w:pPr>
        <w:rPr>
          <w:sz w:val="20"/>
        </w:rPr>
      </w:pPr>
    </w:p>
    <w:p w14:paraId="78DB6F85" w14:textId="77777777" w:rsidR="00643020" w:rsidRPr="000B1ED1" w:rsidRDefault="00643020" w:rsidP="00643020">
      <w:r w:rsidRPr="000B1ED1">
        <w:t xml:space="preserve">zawarta w dniu </w:t>
      </w:r>
      <w:r>
        <w:rPr>
          <w:bCs/>
        </w:rPr>
        <w:t xml:space="preserve">………………………… </w:t>
      </w:r>
      <w:r w:rsidRPr="000B1ED1">
        <w:rPr>
          <w:bCs/>
        </w:rPr>
        <w:t xml:space="preserve">r. </w:t>
      </w:r>
      <w:r w:rsidRPr="000B1ED1">
        <w:t>w Rybniku pomiędzy:</w:t>
      </w:r>
    </w:p>
    <w:p w14:paraId="155233BC" w14:textId="77777777" w:rsidR="00643020" w:rsidRDefault="00643020" w:rsidP="00643020">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0D9774DD" w14:textId="77777777" w:rsidR="00643020" w:rsidRPr="000B1ED1" w:rsidRDefault="00643020" w:rsidP="00643020">
      <w:r w:rsidRPr="000B1ED1">
        <w:t>reprezentowanym przez:</w:t>
      </w:r>
    </w:p>
    <w:p w14:paraId="066AF34B" w14:textId="77777777" w:rsidR="00643020" w:rsidRPr="000B1ED1" w:rsidRDefault="00643020" w:rsidP="00643020">
      <w:pPr>
        <w:tabs>
          <w:tab w:val="num" w:pos="360"/>
        </w:tabs>
      </w:pPr>
      <w:r w:rsidRPr="000B1ED1">
        <w:t xml:space="preserve">Dyrektora </w:t>
      </w:r>
      <w:r>
        <w:t>-</w:t>
      </w:r>
      <w:r w:rsidRPr="000B1ED1">
        <w:t xml:space="preserve"> </w:t>
      </w:r>
      <w:r>
        <w:t>Bogdana Łaba</w:t>
      </w:r>
    </w:p>
    <w:p w14:paraId="50042FC7" w14:textId="77777777" w:rsidR="00643020" w:rsidRPr="000B1ED1" w:rsidRDefault="00643020" w:rsidP="00643020">
      <w:r w:rsidRPr="000B1ED1">
        <w:t>zwanym w dalszej części umowy „Zamawiającym”</w:t>
      </w:r>
    </w:p>
    <w:p w14:paraId="4BA9D396" w14:textId="77777777" w:rsidR="00643020" w:rsidRPr="000B1ED1" w:rsidRDefault="00643020" w:rsidP="00643020"/>
    <w:p w14:paraId="4D2709B8" w14:textId="77777777" w:rsidR="00643020" w:rsidRPr="000B1ED1" w:rsidRDefault="00643020" w:rsidP="00643020">
      <w:r w:rsidRPr="000B1ED1">
        <w:t>a:</w:t>
      </w:r>
    </w:p>
    <w:p w14:paraId="6DACA4B8" w14:textId="77777777" w:rsidR="00643020" w:rsidRDefault="00643020" w:rsidP="00643020">
      <w:pPr>
        <w:tabs>
          <w:tab w:val="right" w:leader="dot" w:pos="9638"/>
        </w:tabs>
        <w:rPr>
          <w:bCs/>
        </w:rPr>
      </w:pPr>
    </w:p>
    <w:p w14:paraId="13380E9F" w14:textId="77777777" w:rsidR="00643020" w:rsidRPr="000B1ED1" w:rsidRDefault="00643020" w:rsidP="00643020">
      <w:pPr>
        <w:tabs>
          <w:tab w:val="right" w:leader="dot" w:pos="9638"/>
        </w:tabs>
        <w:rPr>
          <w:bCs/>
        </w:rPr>
      </w:pPr>
      <w:r w:rsidRPr="000B1ED1">
        <w:rPr>
          <w:bCs/>
        </w:rPr>
        <w:tab/>
      </w:r>
    </w:p>
    <w:p w14:paraId="6895B344" w14:textId="77777777" w:rsidR="00643020" w:rsidRPr="000B1ED1" w:rsidRDefault="00643020" w:rsidP="00643020">
      <w:pPr>
        <w:tabs>
          <w:tab w:val="right" w:leader="dot" w:pos="9638"/>
        </w:tabs>
        <w:rPr>
          <w:bCs/>
        </w:rPr>
      </w:pPr>
      <w:r w:rsidRPr="000B1ED1">
        <w:rPr>
          <w:bCs/>
        </w:rPr>
        <w:t xml:space="preserve">z siedzibą: </w:t>
      </w:r>
      <w:r w:rsidRPr="000B1ED1">
        <w:rPr>
          <w:bCs/>
        </w:rPr>
        <w:tab/>
      </w:r>
    </w:p>
    <w:p w14:paraId="520B18CF" w14:textId="77777777" w:rsidR="00643020" w:rsidRPr="000B1ED1" w:rsidRDefault="00643020" w:rsidP="00643020">
      <w:pPr>
        <w:rPr>
          <w:i/>
        </w:rPr>
      </w:pPr>
      <w:r w:rsidRPr="000B1ED1">
        <w:t>(NIP: …………………………, REGON: …………………………)</w:t>
      </w:r>
    </w:p>
    <w:p w14:paraId="0EC3A6A0" w14:textId="77777777" w:rsidR="00643020" w:rsidRPr="00DB6C14" w:rsidRDefault="00643020" w:rsidP="00643020">
      <w:pPr>
        <w:rPr>
          <w:sz w:val="10"/>
        </w:rPr>
      </w:pPr>
    </w:p>
    <w:p w14:paraId="02DC1169" w14:textId="77777777" w:rsidR="00643020" w:rsidRPr="000B1ED1" w:rsidRDefault="00643020" w:rsidP="00643020">
      <w:r w:rsidRPr="000B1ED1">
        <w:t>reprezentowan</w:t>
      </w:r>
      <w:r>
        <w:t>ym/ą</w:t>
      </w:r>
      <w:r w:rsidRPr="000B1ED1">
        <w:t xml:space="preserve"> przez:</w:t>
      </w:r>
    </w:p>
    <w:p w14:paraId="4F948EFC" w14:textId="77777777" w:rsidR="00643020" w:rsidRPr="000B1ED1" w:rsidRDefault="00643020" w:rsidP="00643020">
      <w:pPr>
        <w:tabs>
          <w:tab w:val="right" w:leader="dot" w:pos="9638"/>
        </w:tabs>
      </w:pPr>
      <w:r w:rsidRPr="000B1ED1">
        <w:t xml:space="preserve">1. </w:t>
      </w:r>
      <w:r w:rsidRPr="000B1ED1">
        <w:tab/>
      </w:r>
    </w:p>
    <w:p w14:paraId="113E28FA" w14:textId="77777777" w:rsidR="00643020" w:rsidRPr="000B1ED1" w:rsidRDefault="00643020" w:rsidP="00643020">
      <w:pPr>
        <w:tabs>
          <w:tab w:val="right" w:leader="dot" w:pos="9638"/>
        </w:tabs>
      </w:pPr>
      <w:r w:rsidRPr="000B1ED1">
        <w:t xml:space="preserve">2. </w:t>
      </w:r>
      <w:r w:rsidRPr="000B1ED1">
        <w:tab/>
      </w:r>
    </w:p>
    <w:p w14:paraId="18B6B79E" w14:textId="77777777" w:rsidR="00643020" w:rsidRPr="000B1ED1" w:rsidRDefault="00643020" w:rsidP="00643020">
      <w:r>
        <w:t>z</w:t>
      </w:r>
      <w:r w:rsidRPr="000B1ED1">
        <w:t>wanym</w:t>
      </w:r>
      <w:r>
        <w:t>/ą</w:t>
      </w:r>
      <w:r w:rsidRPr="000B1ED1">
        <w:t xml:space="preserve"> w dalszej części umowy „Wykonawcą”</w:t>
      </w:r>
    </w:p>
    <w:p w14:paraId="34AEF61A" w14:textId="77777777" w:rsidR="00643020" w:rsidRPr="001C4915" w:rsidRDefault="00643020" w:rsidP="00643020">
      <w:pPr>
        <w:rPr>
          <w:sz w:val="20"/>
        </w:rPr>
      </w:pPr>
    </w:p>
    <w:p w14:paraId="372404C9" w14:textId="77777777" w:rsidR="00643020" w:rsidRDefault="00643020" w:rsidP="00643020">
      <w:r>
        <w:t>łącznie zwanymi w dalszej części umowy „Stronami”</w:t>
      </w:r>
    </w:p>
    <w:p w14:paraId="7BD8557A" w14:textId="77777777" w:rsidR="00643020" w:rsidRPr="000B1ED1" w:rsidRDefault="00643020" w:rsidP="00643020"/>
    <w:p w14:paraId="35542DF2" w14:textId="77777777" w:rsidR="00643020" w:rsidRPr="000B1ED1" w:rsidRDefault="00643020" w:rsidP="00643020">
      <w:pPr>
        <w:jc w:val="center"/>
      </w:pPr>
      <w:r w:rsidRPr="000B1ED1">
        <w:t>§ 1</w:t>
      </w:r>
    </w:p>
    <w:p w14:paraId="797363DE" w14:textId="77777777" w:rsidR="00643020" w:rsidRPr="00EC7AA0" w:rsidRDefault="00643020" w:rsidP="00B2387D">
      <w:pPr>
        <w:numPr>
          <w:ilvl w:val="0"/>
          <w:numId w:val="33"/>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dostawy </w:t>
      </w:r>
      <w:r>
        <w:rPr>
          <w:u w:val="single"/>
        </w:rPr>
        <w:t>artykułów spożywczych</w:t>
      </w:r>
      <w:r w:rsidRPr="000B1ED1">
        <w:rPr>
          <w:bCs/>
        </w:rPr>
        <w:t xml:space="preserve"> (dotyczy Pakietu/ów: ……)</w:t>
      </w:r>
      <w:r w:rsidRPr="000B1ED1">
        <w:rPr>
          <w:b/>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 (</w:t>
      </w:r>
      <w:r w:rsidRPr="00EC7AA0">
        <w:rPr>
          <w:iCs/>
        </w:rPr>
        <w:t>Załączniku nr 1</w:t>
      </w:r>
      <w:r>
        <w:rPr>
          <w:iCs/>
        </w:rPr>
        <w:t xml:space="preserve"> do umowy),</w:t>
      </w:r>
      <w:r w:rsidRPr="00EC7AA0">
        <w:t xml:space="preserve"> stanowiącym integralną część umowy</w:t>
      </w:r>
      <w:r>
        <w:t>,</w:t>
      </w:r>
      <w:r w:rsidRPr="00EC7AA0">
        <w:t xml:space="preserve"> za kwotę netto: …………… PLN powiększoną</w:t>
      </w:r>
      <w:r>
        <w:br/>
      </w:r>
      <w:r w:rsidRPr="00EC7AA0">
        <w:t>o kwotę należnego podatku VAT zgodnie z obowiązującą stawką  ...%, co daje kwotę brutto: …………… PLN (słownie: ………………………… złotych …/100), w tym:</w:t>
      </w:r>
    </w:p>
    <w:p w14:paraId="5ACB3C60" w14:textId="77777777" w:rsidR="00643020" w:rsidRDefault="00643020" w:rsidP="00643020">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41D80B1D" w14:textId="77777777" w:rsidR="00643020" w:rsidRDefault="00643020" w:rsidP="00643020">
      <w:pPr>
        <w:ind w:left="360"/>
        <w:jc w:val="both"/>
      </w:pPr>
      <w:r>
        <w:t>Stawki jednostkowe zostały określone w Formularzu asortymentowo - cenowym Wykonawcy (Załączniku nr 1 do umowy).</w:t>
      </w:r>
    </w:p>
    <w:p w14:paraId="182F2204" w14:textId="77777777" w:rsidR="00643020" w:rsidRPr="000B1ED1" w:rsidRDefault="00643020" w:rsidP="00B2387D">
      <w:pPr>
        <w:numPr>
          <w:ilvl w:val="0"/>
          <w:numId w:val="33"/>
        </w:numPr>
        <w:jc w:val="both"/>
      </w:pPr>
      <w:r w:rsidRPr="000B1ED1">
        <w:t xml:space="preserve">Zamawiający zastrzega sobie prawo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t>Niezrealizowana wartość umowy nie może być większa niż 30% jej wartości.</w:t>
      </w:r>
    </w:p>
    <w:p w14:paraId="6338BC0F" w14:textId="77777777" w:rsidR="00643020" w:rsidRDefault="00643020" w:rsidP="00B2387D">
      <w:pPr>
        <w:numPr>
          <w:ilvl w:val="0"/>
          <w:numId w:val="33"/>
        </w:numPr>
        <w:jc w:val="both"/>
      </w:pPr>
      <w:r w:rsidRPr="000B1ED1">
        <w:t xml:space="preserve">Zamawiający zastrzega sobie prawo do zmiany ilości zamawianego towaru w obrębie asortymentu określonego </w:t>
      </w:r>
      <w:r>
        <w:t xml:space="preserve">w danym pakiecie </w:t>
      </w:r>
      <w:r w:rsidRPr="000B1ED1">
        <w:t xml:space="preserve">w </w:t>
      </w:r>
      <w:r>
        <w:t>F</w:t>
      </w:r>
      <w:r w:rsidRPr="000B1ED1">
        <w:t xml:space="preserve">ormularzu </w:t>
      </w:r>
      <w:r>
        <w:t xml:space="preserve">asortymentowo - </w:t>
      </w:r>
      <w:r w:rsidRPr="000B1ED1">
        <w:t>cenowym Wykonawcy</w:t>
      </w:r>
      <w:r>
        <w:t xml:space="preserve"> (Załączniku</w:t>
      </w:r>
      <w:r>
        <w:br/>
        <w:t>nr 1 do umowy)</w:t>
      </w:r>
      <w:r w:rsidRPr="000B1ED1">
        <w:t xml:space="preserve">,  do kwoty określonej w ust. </w:t>
      </w:r>
      <w:r>
        <w:t>1</w:t>
      </w:r>
      <w:r w:rsidRPr="000B1ED1">
        <w:t xml:space="preserve"> </w:t>
      </w:r>
      <w:r>
        <w:t>powyżej, co nie będzie stanowić zmian postanowień umowy</w:t>
      </w:r>
      <w:r w:rsidRPr="000B1ED1">
        <w:t>.</w:t>
      </w:r>
    </w:p>
    <w:p w14:paraId="129365AA" w14:textId="77777777" w:rsidR="00643020" w:rsidRPr="007B7739" w:rsidRDefault="00643020" w:rsidP="00B2387D">
      <w:pPr>
        <w:numPr>
          <w:ilvl w:val="0"/>
          <w:numId w:val="33"/>
        </w:numPr>
        <w:suppressAutoHyphens/>
        <w:jc w:val="both"/>
      </w:pPr>
      <w:r w:rsidRPr="00556CF6">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3BAFF8E9" w14:textId="77777777" w:rsidR="00643020" w:rsidRDefault="00643020" w:rsidP="00B2387D">
      <w:pPr>
        <w:numPr>
          <w:ilvl w:val="0"/>
          <w:numId w:val="33"/>
        </w:numPr>
        <w:suppressAutoHyphens/>
        <w:jc w:val="both"/>
      </w:pPr>
      <w:r>
        <w:t>Jeżeli</w:t>
      </w:r>
      <w:r w:rsidRPr="00556CF6">
        <w:t xml:space="preserve"> w czasie obowiązywania umowy nastąpi obniżenie ceny wynikającej z cennika Wykona</w:t>
      </w:r>
      <w:r>
        <w:t>wcy</w:t>
      </w:r>
      <w:r>
        <w:br/>
        <w:t xml:space="preserve">(w </w:t>
      </w:r>
      <w:r w:rsidRPr="00556CF6">
        <w:t xml:space="preserve">szczególności zakupu </w:t>
      </w:r>
      <w:r>
        <w:t>artykułów spożywczych</w:t>
      </w:r>
      <w:r w:rsidRPr="00556CF6">
        <w:t xml:space="preserve"> na preferencyjnych warunkach), Wykonawca zastosuje te obniżki wobec Zamawiającego na podstawie pisemnego aneksu do umowy pod rygorem nieważności.</w:t>
      </w:r>
    </w:p>
    <w:p w14:paraId="68ECC76D" w14:textId="77777777" w:rsidR="00643020" w:rsidRPr="000B1ED1" w:rsidRDefault="00643020" w:rsidP="00B2387D">
      <w:pPr>
        <w:numPr>
          <w:ilvl w:val="0"/>
          <w:numId w:val="33"/>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5EAB970F" w14:textId="77777777" w:rsidR="00643020" w:rsidRDefault="00643020" w:rsidP="00643020">
      <w:pPr>
        <w:jc w:val="both"/>
      </w:pPr>
    </w:p>
    <w:p w14:paraId="77CEFAF4" w14:textId="77777777" w:rsidR="00643020" w:rsidRPr="000B1ED1" w:rsidRDefault="00643020" w:rsidP="00643020">
      <w:pPr>
        <w:jc w:val="center"/>
      </w:pPr>
      <w:r w:rsidRPr="000B1ED1">
        <w:t>§ 2</w:t>
      </w:r>
    </w:p>
    <w:p w14:paraId="5A7E610B" w14:textId="77777777" w:rsidR="00643020" w:rsidRDefault="00643020" w:rsidP="00B2387D">
      <w:pPr>
        <w:pStyle w:val="Tekstpodstawowy2"/>
        <w:numPr>
          <w:ilvl w:val="0"/>
          <w:numId w:val="42"/>
        </w:numPr>
        <w:tabs>
          <w:tab w:val="clear" w:pos="720"/>
        </w:tabs>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 wysyłanych faksem (pod numer ……………) lub mailem (pod adres ……………), określających rodzaj oraz ilość zamawianego towaru.</w:t>
      </w:r>
    </w:p>
    <w:p w14:paraId="3D5DCD52" w14:textId="77777777" w:rsidR="00643020" w:rsidRDefault="00643020" w:rsidP="00B2387D">
      <w:pPr>
        <w:pStyle w:val="Tekstpodstawowy2"/>
        <w:numPr>
          <w:ilvl w:val="0"/>
          <w:numId w:val="42"/>
        </w:numPr>
        <w:tabs>
          <w:tab w:val="clear" w:pos="720"/>
        </w:tabs>
        <w:rPr>
          <w:rFonts w:ascii="Times New Roman" w:hAnsi="Times New Roman"/>
          <w:sz w:val="24"/>
          <w:szCs w:val="24"/>
        </w:rPr>
      </w:pPr>
      <w:r w:rsidRPr="000B1ED1">
        <w:rPr>
          <w:rFonts w:ascii="Times New Roman" w:hAnsi="Times New Roman"/>
          <w:sz w:val="24"/>
          <w:szCs w:val="24"/>
        </w:rPr>
        <w:t>Dostawy będą odbywać się na koszt i ryzyko Wykonawcy do siedziby Zamawiającego (wraz</w:t>
      </w:r>
      <w:r>
        <w:rPr>
          <w:rFonts w:ascii="Times New Roman" w:hAnsi="Times New Roman"/>
          <w:sz w:val="24"/>
          <w:szCs w:val="24"/>
        </w:rPr>
        <w:br/>
        <w:t xml:space="preserve">z </w:t>
      </w:r>
      <w:r w:rsidRPr="000B1ED1">
        <w:rPr>
          <w:rFonts w:ascii="Times New Roman" w:hAnsi="Times New Roman"/>
          <w:sz w:val="24"/>
          <w:szCs w:val="24"/>
        </w:rPr>
        <w:t xml:space="preserve">rozładunkiem do pomieszczeń </w:t>
      </w:r>
      <w:r>
        <w:rPr>
          <w:rFonts w:ascii="Times New Roman" w:hAnsi="Times New Roman"/>
          <w:sz w:val="24"/>
          <w:szCs w:val="24"/>
        </w:rPr>
        <w:t>magazynowych Kuchni Szpitalnej</w:t>
      </w:r>
      <w:r w:rsidRPr="000B1ED1">
        <w:rPr>
          <w:rFonts w:ascii="Times New Roman" w:hAnsi="Times New Roman"/>
          <w:sz w:val="24"/>
          <w:szCs w:val="24"/>
        </w:rPr>
        <w:t>) na każdorazowe wezwanie Zamawiającego w terminie …… dni</w:t>
      </w:r>
      <w:r>
        <w:rPr>
          <w:rFonts w:ascii="Times New Roman" w:hAnsi="Times New Roman"/>
          <w:sz w:val="24"/>
          <w:szCs w:val="24"/>
        </w:rPr>
        <w:t>/a roboczego/</w:t>
      </w:r>
      <w:proofErr w:type="spellStart"/>
      <w:r>
        <w:rPr>
          <w:rFonts w:ascii="Times New Roman" w:hAnsi="Times New Roman"/>
          <w:sz w:val="24"/>
          <w:szCs w:val="24"/>
        </w:rPr>
        <w:t>ych</w:t>
      </w:r>
      <w:proofErr w:type="spellEnd"/>
      <w:r w:rsidRPr="000B1ED1">
        <w:rPr>
          <w:rFonts w:ascii="Times New Roman" w:hAnsi="Times New Roman"/>
          <w:sz w:val="24"/>
          <w:szCs w:val="24"/>
        </w:rPr>
        <w:t xml:space="preserve"> od momentu </w:t>
      </w:r>
      <w:r>
        <w:rPr>
          <w:rFonts w:ascii="Times New Roman" w:hAnsi="Times New Roman"/>
          <w:sz w:val="24"/>
          <w:szCs w:val="24"/>
        </w:rPr>
        <w:t>otrzymania przez Wykonawcę</w:t>
      </w:r>
      <w:r w:rsidRPr="000B1ED1">
        <w:rPr>
          <w:rFonts w:ascii="Times New Roman" w:hAnsi="Times New Roman"/>
          <w:sz w:val="24"/>
          <w:szCs w:val="24"/>
        </w:rPr>
        <w:t xml:space="preserve"> zamówienia w godz. od </w:t>
      </w:r>
      <w:r w:rsidRPr="00C41294">
        <w:rPr>
          <w:rFonts w:ascii="Times New Roman" w:hAnsi="Times New Roman"/>
          <w:sz w:val="24"/>
          <w:szCs w:val="24"/>
        </w:rPr>
        <w:t>06</w:t>
      </w:r>
      <w:r>
        <w:rPr>
          <w:rFonts w:ascii="Times New Roman" w:hAnsi="Times New Roman"/>
          <w:sz w:val="24"/>
          <w:szCs w:val="24"/>
        </w:rPr>
        <w:t>:</w:t>
      </w:r>
      <w:r w:rsidRPr="000B1ED1">
        <w:rPr>
          <w:rFonts w:ascii="Times New Roman" w:hAnsi="Times New Roman"/>
          <w:sz w:val="24"/>
          <w:szCs w:val="24"/>
        </w:rPr>
        <w:t xml:space="preserve">00 do </w:t>
      </w:r>
      <w:r w:rsidRPr="00C41294">
        <w:rPr>
          <w:rFonts w:ascii="Times New Roman" w:hAnsi="Times New Roman"/>
          <w:sz w:val="24"/>
          <w:szCs w:val="24"/>
        </w:rPr>
        <w:t>12</w:t>
      </w:r>
      <w:r>
        <w:rPr>
          <w:rFonts w:ascii="Times New Roman" w:hAnsi="Times New Roman"/>
          <w:sz w:val="24"/>
          <w:szCs w:val="24"/>
        </w:rPr>
        <w:t>:</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529A92F6" w14:textId="77777777" w:rsidR="00643020" w:rsidRPr="000B1ED1" w:rsidRDefault="00643020" w:rsidP="00B2387D">
      <w:pPr>
        <w:pStyle w:val="Tekstpodstawowy2"/>
        <w:numPr>
          <w:ilvl w:val="0"/>
          <w:numId w:val="42"/>
        </w:numPr>
        <w:tabs>
          <w:tab w:val="clear" w:pos="720"/>
        </w:tabs>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Kuchni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F04CED9" w14:textId="77777777" w:rsidR="00643020" w:rsidRDefault="00643020" w:rsidP="00B2387D">
      <w:pPr>
        <w:pStyle w:val="Tekstpodstawowywcity"/>
        <w:numPr>
          <w:ilvl w:val="0"/>
          <w:numId w:val="42"/>
        </w:numPr>
        <w:spacing w:after="0"/>
        <w:jc w:val="both"/>
      </w:pPr>
      <w:r w:rsidRPr="000B1ED1">
        <w:t>Do poszczególnych dostaw Wykonawca dołączy dokumenty potwierdzające rodzaj, ilość i cenę towaru będąc</w:t>
      </w:r>
      <w:r>
        <w:t>ego</w:t>
      </w:r>
      <w:r w:rsidRPr="000B1ED1">
        <w:t xml:space="preserve"> przedmiotem dostawy</w:t>
      </w:r>
      <w:r>
        <w:t xml:space="preserve">. </w:t>
      </w:r>
    </w:p>
    <w:p w14:paraId="46800863" w14:textId="77777777" w:rsidR="00643020" w:rsidRDefault="00643020" w:rsidP="00B2387D">
      <w:pPr>
        <w:pStyle w:val="Tekstpodstawowywcity"/>
        <w:numPr>
          <w:ilvl w:val="0"/>
          <w:numId w:val="42"/>
        </w:numPr>
        <w:spacing w:after="0"/>
        <w:jc w:val="both"/>
      </w:pPr>
      <w:r>
        <w:t xml:space="preserve">Zamawiający stwierdzi każdorazowo, na piśmie, czy dana partia towaru została dostarczona w sposób zgodny z umową. Pisemne potwierdzenie dostawy danej partii towaru zgodnej z umową będzie stanowiło podstawę wystawienia faktury przez Wykonawcę. </w:t>
      </w:r>
    </w:p>
    <w:p w14:paraId="38CEA897" w14:textId="77777777" w:rsidR="00643020" w:rsidRPr="00143C48" w:rsidRDefault="00643020" w:rsidP="00B2387D">
      <w:pPr>
        <w:pStyle w:val="Tekstpodstawowywcity"/>
        <w:numPr>
          <w:ilvl w:val="0"/>
          <w:numId w:val="42"/>
        </w:numPr>
        <w:spacing w:after="0"/>
        <w:jc w:val="both"/>
      </w:pPr>
      <w:r w:rsidRPr="00FC6335">
        <w:t>Faktur</w:t>
      </w:r>
      <w:r w:rsidRPr="00FC6335">
        <w:rPr>
          <w:rFonts w:hint="eastAsia"/>
        </w:rPr>
        <w:t>ę</w:t>
      </w:r>
      <w:r w:rsidRPr="00FC6335">
        <w:t xml:space="preserve"> 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5 powyżej, za okres od pierwszego do ostatniego dnia miesiąca rozliczeniowego. </w:t>
      </w:r>
      <w:r w:rsidRPr="00FC6335">
        <w:t>Faktur</w:t>
      </w:r>
      <w:r w:rsidRPr="00FC6335">
        <w:rPr>
          <w:rFonts w:hint="eastAsia"/>
        </w:rPr>
        <w:t>ę</w:t>
      </w:r>
      <w:r w:rsidRPr="00FC6335">
        <w:t xml:space="preserve"> 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6B266E89" w14:textId="77777777" w:rsidR="00643020" w:rsidRPr="000B1ED1" w:rsidRDefault="00643020" w:rsidP="00B2387D">
      <w:pPr>
        <w:pStyle w:val="Tekstpodstawowy"/>
        <w:widowControl/>
        <w:numPr>
          <w:ilvl w:val="0"/>
          <w:numId w:val="42"/>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Kuchni Szpitalnej</w:t>
      </w:r>
      <w:r w:rsidRPr="000B1ED1">
        <w:rPr>
          <w:bCs/>
        </w:rPr>
        <w:t xml:space="preserve"> dostawa nastąpi w pierwszym dniu roboczym po wyznaczonym terminie dostawy.</w:t>
      </w:r>
    </w:p>
    <w:p w14:paraId="3C6B7B20" w14:textId="77777777" w:rsidR="00643020" w:rsidRPr="000B1ED1" w:rsidRDefault="00643020" w:rsidP="00643020">
      <w:pPr>
        <w:pStyle w:val="Tekstpodstawowy"/>
        <w:tabs>
          <w:tab w:val="num" w:pos="360"/>
        </w:tabs>
        <w:spacing w:after="0"/>
        <w:ind w:left="360" w:hanging="360"/>
        <w:jc w:val="both"/>
      </w:pPr>
    </w:p>
    <w:p w14:paraId="025F501F" w14:textId="77777777" w:rsidR="00643020" w:rsidRPr="000B1ED1" w:rsidRDefault="00643020" w:rsidP="00643020">
      <w:pPr>
        <w:jc w:val="center"/>
      </w:pPr>
      <w:r w:rsidRPr="000B1ED1">
        <w:t>§ 3</w:t>
      </w:r>
    </w:p>
    <w:p w14:paraId="1D917268" w14:textId="77777777" w:rsidR="00643020" w:rsidRPr="000B1ED1" w:rsidRDefault="00643020" w:rsidP="00B2387D">
      <w:pPr>
        <w:numPr>
          <w:ilvl w:val="0"/>
          <w:numId w:val="35"/>
        </w:numPr>
        <w:jc w:val="both"/>
      </w:pPr>
      <w:r w:rsidRPr="000B1ED1">
        <w:t xml:space="preserve">Wykonawca gwarantuje stałość cen oferowanego towaru przez cały okres </w:t>
      </w:r>
      <w:r>
        <w:t>obowiązywania</w:t>
      </w:r>
      <w:r w:rsidRPr="000B1ED1">
        <w:t xml:space="preserve"> umowy.</w:t>
      </w:r>
    </w:p>
    <w:p w14:paraId="6FDEBBA6" w14:textId="77777777" w:rsidR="00643020" w:rsidRPr="000B1ED1" w:rsidRDefault="00643020" w:rsidP="00B2387D">
      <w:pPr>
        <w:numPr>
          <w:ilvl w:val="0"/>
          <w:numId w:val="35"/>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4ED1C52B" w14:textId="77777777" w:rsidR="00643020" w:rsidRPr="000B1ED1" w:rsidRDefault="00643020" w:rsidP="00B2387D">
      <w:pPr>
        <w:numPr>
          <w:ilvl w:val="0"/>
          <w:numId w:val="35"/>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6085D1D2" w14:textId="77777777" w:rsidR="00643020" w:rsidRDefault="00643020" w:rsidP="00B2387D">
      <w:pPr>
        <w:numPr>
          <w:ilvl w:val="0"/>
          <w:numId w:val="35"/>
        </w:numPr>
        <w:jc w:val="both"/>
      </w:pPr>
      <w:r w:rsidRPr="000B1ED1">
        <w:t xml:space="preserve">Opóźnienie przez Zamawiającego w terminie płatności </w:t>
      </w:r>
      <w:r>
        <w:t>nie większe niż</w:t>
      </w:r>
      <w:r w:rsidRPr="000B1ED1">
        <w:t xml:space="preserve"> 90 dni kalendarzowych nie daje Wykonawcy prawa do powstrzymania się z wykon</w:t>
      </w:r>
      <w:r>
        <w:t>yw</w:t>
      </w:r>
      <w:r w:rsidRPr="000B1ED1">
        <w:t xml:space="preserve">aniem </w:t>
      </w:r>
      <w:r>
        <w:t>dostaw objętych</w:t>
      </w:r>
      <w:r w:rsidRPr="000B1ED1">
        <w:t xml:space="preserve"> umow</w:t>
      </w:r>
      <w:r>
        <w:t>ą</w:t>
      </w:r>
      <w:r w:rsidRPr="000B1ED1">
        <w:t>.</w:t>
      </w:r>
    </w:p>
    <w:p w14:paraId="08CF3EE8" w14:textId="77777777" w:rsidR="00643020" w:rsidRPr="000B1ED1" w:rsidRDefault="00643020" w:rsidP="00B2387D">
      <w:pPr>
        <w:numPr>
          <w:ilvl w:val="0"/>
          <w:numId w:val="35"/>
        </w:numPr>
        <w:jc w:val="both"/>
      </w:pPr>
      <w:r w:rsidRPr="00556CF6">
        <w:t>Zamawiający będzie uprawniony do potrącenia z wynagrodzenia kar umownych naliczonych na podstawie § 4 umowy.</w:t>
      </w:r>
    </w:p>
    <w:p w14:paraId="11AD070D" w14:textId="77777777" w:rsidR="00643020" w:rsidRPr="000B1ED1" w:rsidRDefault="00643020" w:rsidP="00B2387D">
      <w:pPr>
        <w:numPr>
          <w:ilvl w:val="0"/>
          <w:numId w:val="35"/>
        </w:numPr>
        <w:jc w:val="both"/>
      </w:pPr>
      <w:r w:rsidRPr="000B1ED1">
        <w:t xml:space="preserve">Należność będzie przekazywana na konto Wykonawcy </w:t>
      </w:r>
      <w:r>
        <w:t>przelewem, na wskazany w fakturze rachunek bankowy.</w:t>
      </w:r>
    </w:p>
    <w:p w14:paraId="35F43D1D" w14:textId="77777777" w:rsidR="00643020" w:rsidRPr="000B1ED1" w:rsidRDefault="00643020" w:rsidP="00B2387D">
      <w:pPr>
        <w:numPr>
          <w:ilvl w:val="0"/>
          <w:numId w:val="35"/>
        </w:numPr>
        <w:jc w:val="both"/>
      </w:pPr>
      <w:r w:rsidRPr="000B1ED1">
        <w:t>Za datę płatności uznaje się dzień obciążenia rachunku bankowego Zamawiającego.</w:t>
      </w:r>
    </w:p>
    <w:p w14:paraId="75D94EA2" w14:textId="77777777" w:rsidR="00643020" w:rsidRPr="000B1ED1" w:rsidRDefault="00643020" w:rsidP="00B2387D">
      <w:pPr>
        <w:numPr>
          <w:ilvl w:val="0"/>
          <w:numId w:val="35"/>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2CAA9989" w14:textId="77777777" w:rsidR="00643020" w:rsidRDefault="00643020" w:rsidP="00643020"/>
    <w:p w14:paraId="27D0D9D7" w14:textId="77777777" w:rsidR="00643020" w:rsidRPr="000B1ED1" w:rsidRDefault="00643020" w:rsidP="00643020">
      <w:pPr>
        <w:jc w:val="center"/>
      </w:pPr>
      <w:r w:rsidRPr="000B1ED1">
        <w:t>§ 4</w:t>
      </w:r>
    </w:p>
    <w:p w14:paraId="1241C202" w14:textId="77777777" w:rsidR="00643020" w:rsidRPr="000B1ED1" w:rsidRDefault="00643020" w:rsidP="00B2387D">
      <w:pPr>
        <w:numPr>
          <w:ilvl w:val="0"/>
          <w:numId w:val="36"/>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7FBC8357" w14:textId="77777777" w:rsidR="00643020" w:rsidRPr="00B75069" w:rsidRDefault="00643020" w:rsidP="00B2387D">
      <w:pPr>
        <w:pStyle w:val="Akapitzlist"/>
        <w:numPr>
          <w:ilvl w:val="0"/>
          <w:numId w:val="41"/>
        </w:numPr>
        <w:suppressAutoHyphens w:val="0"/>
        <w:spacing w:after="0" w:line="240" w:lineRule="auto"/>
        <w:contextualSpacing/>
        <w:jc w:val="both"/>
        <w:rPr>
          <w:rFonts w:ascii="Times New Roman" w:hAnsi="Times New Roman"/>
          <w:sz w:val="24"/>
          <w:szCs w:val="24"/>
        </w:rPr>
      </w:pPr>
      <w:r w:rsidRPr="00C41294">
        <w:rPr>
          <w:rFonts w:ascii="Times New Roman" w:hAnsi="Times New Roman"/>
          <w:sz w:val="24"/>
          <w:szCs w:val="24"/>
        </w:rPr>
        <w:t>10</w:t>
      </w:r>
      <w:r w:rsidRPr="00B75069">
        <w:rPr>
          <w:rFonts w:ascii="Times New Roman" w:hAnsi="Times New Roman"/>
          <w:sz w:val="24"/>
          <w:szCs w:val="24"/>
        </w:rPr>
        <w:t>% wartości umowy brutto, określonej w § 1 ust. 1 umowy, w razie rozwiązania lub odstąpienia od umowy przez Wykonawcę bądź przez Zamawiającego z powodu okoliczności, za które odpowiada Wykonawca;</w:t>
      </w:r>
    </w:p>
    <w:p w14:paraId="7E079EC8" w14:textId="77777777" w:rsidR="00643020" w:rsidRPr="00B75069" w:rsidRDefault="00643020" w:rsidP="00B2387D">
      <w:pPr>
        <w:pStyle w:val="Akapitzlist"/>
        <w:numPr>
          <w:ilvl w:val="0"/>
          <w:numId w:val="41"/>
        </w:numPr>
        <w:suppressAutoHyphens w:val="0"/>
        <w:spacing w:after="0" w:line="240" w:lineRule="auto"/>
        <w:contextualSpacing/>
        <w:jc w:val="both"/>
        <w:rPr>
          <w:rFonts w:ascii="Times New Roman" w:hAnsi="Times New Roman"/>
          <w:sz w:val="24"/>
          <w:szCs w:val="24"/>
        </w:rPr>
      </w:pPr>
      <w:r w:rsidRPr="00C41294">
        <w:rPr>
          <w:rFonts w:ascii="Times New Roman" w:hAnsi="Times New Roman"/>
          <w:sz w:val="24"/>
          <w:szCs w:val="24"/>
        </w:rPr>
        <w:t>30</w:t>
      </w:r>
      <w:r w:rsidRPr="00B75069">
        <w:rPr>
          <w:rFonts w:ascii="Times New Roman" w:hAnsi="Times New Roman"/>
          <w:sz w:val="24"/>
          <w:szCs w:val="24"/>
        </w:rPr>
        <w:t>% wartości umowy brutto, określonej w § 1 ust. 1 umowy, za zaprzestanie wykonywania obowiązków wynikających z umowy przez Wykonawcę z przyczyn nie leżących po stronie Zamawiającego;</w:t>
      </w:r>
    </w:p>
    <w:p w14:paraId="05635A5E" w14:textId="77777777" w:rsidR="00643020" w:rsidRPr="00B75069" w:rsidRDefault="00643020" w:rsidP="00B2387D">
      <w:pPr>
        <w:pStyle w:val="Akapitzlist"/>
        <w:numPr>
          <w:ilvl w:val="0"/>
          <w:numId w:val="41"/>
        </w:numPr>
        <w:suppressAutoHyphens w:val="0"/>
        <w:spacing w:after="0" w:line="240" w:lineRule="auto"/>
        <w:contextualSpacing/>
        <w:jc w:val="both"/>
        <w:rPr>
          <w:rFonts w:ascii="Times New Roman" w:hAnsi="Times New Roman"/>
          <w:sz w:val="24"/>
          <w:szCs w:val="24"/>
        </w:rPr>
      </w:pPr>
      <w:r w:rsidRPr="00C41294">
        <w:rPr>
          <w:rFonts w:ascii="Times New Roman" w:hAnsi="Times New Roman"/>
          <w:sz w:val="24"/>
          <w:szCs w:val="24"/>
        </w:rPr>
        <w:t>0,5</w:t>
      </w:r>
      <w:r w:rsidRPr="00B75069">
        <w:rPr>
          <w:rFonts w:ascii="Times New Roman" w:hAnsi="Times New Roman"/>
          <w:sz w:val="24"/>
          <w:szCs w:val="24"/>
        </w:rPr>
        <w:t>% wartości danego pakietu brutto, określonej w § 1 ust. 1 umowy, w przypadku nie dostarczenia towaru objętego tym pakietem w terminie wynikającym z umowy, a także za opóźnienie</w:t>
      </w:r>
      <w:r w:rsidRPr="00B75069">
        <w:rPr>
          <w:rFonts w:ascii="Times New Roman" w:hAnsi="Times New Roman"/>
          <w:sz w:val="24"/>
          <w:szCs w:val="24"/>
        </w:rPr>
        <w:br/>
        <w:t>w usunięciu wad w terminie gwarancji jakości lub rękojmi za wady za każdy rozpoczęty dzień opóźnienia;</w:t>
      </w:r>
    </w:p>
    <w:p w14:paraId="4F8E776D" w14:textId="77777777" w:rsidR="00643020" w:rsidRPr="00B75069" w:rsidRDefault="00643020" w:rsidP="00B2387D">
      <w:pPr>
        <w:pStyle w:val="Akapitzlist"/>
        <w:numPr>
          <w:ilvl w:val="0"/>
          <w:numId w:val="41"/>
        </w:numPr>
        <w:suppressAutoHyphens w:val="0"/>
        <w:spacing w:after="0" w:line="240" w:lineRule="auto"/>
        <w:contextualSpacing/>
        <w:jc w:val="both"/>
        <w:rPr>
          <w:rFonts w:ascii="Times New Roman" w:hAnsi="Times New Roman"/>
          <w:sz w:val="24"/>
          <w:szCs w:val="24"/>
        </w:rPr>
      </w:pPr>
      <w:r w:rsidRPr="00C41294">
        <w:rPr>
          <w:rFonts w:ascii="Times New Roman" w:hAnsi="Times New Roman"/>
          <w:sz w:val="24"/>
          <w:szCs w:val="24"/>
        </w:rPr>
        <w:t>5</w:t>
      </w:r>
      <w:r w:rsidRPr="00B75069">
        <w:rPr>
          <w:rFonts w:ascii="Times New Roman" w:hAnsi="Times New Roman"/>
          <w:sz w:val="24"/>
          <w:szCs w:val="24"/>
        </w:rPr>
        <w:t>% wartości danego pakietu brutto, określonej w § 1 ust. 1 umowy, w przypadku dostarczenia przez Wykonawcę towaru objętego tym pakietem niezgodnego z umową;</w:t>
      </w:r>
    </w:p>
    <w:p w14:paraId="2788820A" w14:textId="77777777" w:rsidR="00643020" w:rsidRPr="00B75069" w:rsidRDefault="00643020" w:rsidP="00B2387D">
      <w:pPr>
        <w:pStyle w:val="Akapitzlist"/>
        <w:numPr>
          <w:ilvl w:val="0"/>
          <w:numId w:val="41"/>
        </w:numPr>
        <w:suppressAutoHyphens w:val="0"/>
        <w:spacing w:after="0" w:line="240" w:lineRule="auto"/>
        <w:contextualSpacing/>
        <w:jc w:val="both"/>
        <w:rPr>
          <w:rFonts w:ascii="Times New Roman" w:hAnsi="Times New Roman"/>
          <w:sz w:val="24"/>
          <w:szCs w:val="24"/>
        </w:rPr>
      </w:pPr>
      <w:r w:rsidRPr="00C41294">
        <w:rPr>
          <w:rFonts w:ascii="Times New Roman" w:hAnsi="Times New Roman"/>
          <w:sz w:val="24"/>
          <w:szCs w:val="24"/>
        </w:rPr>
        <w:t>10</w:t>
      </w:r>
      <w:r w:rsidRPr="00B75069">
        <w:rPr>
          <w:rFonts w:ascii="Times New Roman" w:hAnsi="Times New Roman"/>
          <w:sz w:val="24"/>
          <w:szCs w:val="24"/>
        </w:rPr>
        <w:t>% wartości umowy brutto, określonej w § 1 ust. 1 umowy, za naruszenie zakazu określonego</w:t>
      </w:r>
      <w:r w:rsidRPr="00B75069">
        <w:rPr>
          <w:rFonts w:ascii="Times New Roman" w:hAnsi="Times New Roman"/>
          <w:sz w:val="24"/>
          <w:szCs w:val="24"/>
        </w:rPr>
        <w:br/>
        <w:t xml:space="preserve">w § 9 </w:t>
      </w:r>
      <w:r>
        <w:rPr>
          <w:rFonts w:ascii="Times New Roman" w:hAnsi="Times New Roman"/>
          <w:sz w:val="24"/>
          <w:szCs w:val="24"/>
        </w:rPr>
        <w:t xml:space="preserve">ust. 1 </w:t>
      </w:r>
      <w:r w:rsidRPr="00B75069">
        <w:rPr>
          <w:rFonts w:ascii="Times New Roman" w:hAnsi="Times New Roman"/>
          <w:sz w:val="24"/>
          <w:szCs w:val="24"/>
        </w:rPr>
        <w:t>umowy;</w:t>
      </w:r>
    </w:p>
    <w:p w14:paraId="3AF1939F" w14:textId="77777777" w:rsidR="00643020" w:rsidRDefault="00643020" w:rsidP="00B2387D">
      <w:pPr>
        <w:pStyle w:val="Akapitzlist"/>
        <w:numPr>
          <w:ilvl w:val="0"/>
          <w:numId w:val="41"/>
        </w:numPr>
        <w:spacing w:after="0" w:line="240" w:lineRule="auto"/>
        <w:contextualSpacing/>
        <w:jc w:val="both"/>
      </w:pPr>
      <w:r w:rsidRPr="00C41294">
        <w:rPr>
          <w:rFonts w:ascii="Times New Roman" w:hAnsi="Times New Roman"/>
          <w:sz w:val="24"/>
          <w:szCs w:val="24"/>
        </w:rPr>
        <w:t>200</w:t>
      </w:r>
      <w:r w:rsidRPr="00B75069">
        <w:rPr>
          <w:rFonts w:ascii="Times New Roman" w:hAnsi="Times New Roman"/>
          <w:sz w:val="24"/>
          <w:szCs w:val="24"/>
        </w:rPr>
        <w:t xml:space="preserve"> zł za naruszenie któregokolwiek z innych obowiązków nałożonych umową - za każde</w:t>
      </w:r>
      <w:r w:rsidRPr="00B75069">
        <w:rPr>
          <w:rFonts w:ascii="Times New Roman" w:hAnsi="Times New Roman"/>
          <w:sz w:val="24"/>
          <w:szCs w:val="24"/>
        </w:rPr>
        <w:br/>
        <w:t>z naruszeń.</w:t>
      </w:r>
    </w:p>
    <w:p w14:paraId="60B91A5E" w14:textId="77777777" w:rsidR="00643020" w:rsidRPr="000B1ED1" w:rsidRDefault="00643020" w:rsidP="00643020">
      <w:pPr>
        <w:tabs>
          <w:tab w:val="left" w:pos="360"/>
          <w:tab w:val="num" w:pos="1440"/>
        </w:tabs>
        <w:jc w:val="both"/>
        <w:rPr>
          <w:sz w:val="10"/>
        </w:rPr>
      </w:pPr>
    </w:p>
    <w:p w14:paraId="38357FA9" w14:textId="77777777" w:rsidR="00643020" w:rsidRPr="004176C8" w:rsidRDefault="00643020" w:rsidP="00B2387D">
      <w:pPr>
        <w:numPr>
          <w:ilvl w:val="0"/>
          <w:numId w:val="36"/>
        </w:numPr>
        <w:jc w:val="both"/>
      </w:pPr>
      <w:r w:rsidRPr="004176C8">
        <w:t>Jeżeli kara umowna z któregokolwiek wymienionego w umowie tytułu nie pokrywa poniesionej szkody, Zamawiający może dochodzić odszkodowania uzupełniającego</w:t>
      </w:r>
      <w:r>
        <w:t xml:space="preserve"> przenoszącego wysokość zastrzeżonych kar</w:t>
      </w:r>
      <w:r w:rsidRPr="00702FA6">
        <w:t xml:space="preserve"> na zasadach ogólnych</w:t>
      </w:r>
      <w:r w:rsidRPr="004176C8">
        <w:t>.</w:t>
      </w:r>
    </w:p>
    <w:p w14:paraId="776F455E" w14:textId="77777777" w:rsidR="00643020" w:rsidRDefault="00643020" w:rsidP="00643020">
      <w:pPr>
        <w:jc w:val="both"/>
      </w:pPr>
    </w:p>
    <w:p w14:paraId="02C5123A" w14:textId="77777777" w:rsidR="00643020" w:rsidRPr="000B1ED1" w:rsidRDefault="00643020" w:rsidP="00643020">
      <w:pPr>
        <w:jc w:val="center"/>
      </w:pPr>
      <w:r w:rsidRPr="000B1ED1">
        <w:t>§ 5</w:t>
      </w:r>
    </w:p>
    <w:p w14:paraId="5D58DDE9" w14:textId="77777777" w:rsidR="00643020" w:rsidRPr="00EC7AA0" w:rsidRDefault="00643020" w:rsidP="00B2387D">
      <w:pPr>
        <w:numPr>
          <w:ilvl w:val="0"/>
          <w:numId w:val="37"/>
        </w:numPr>
        <w:jc w:val="both"/>
      </w:pPr>
      <w:r w:rsidRPr="00EC7AA0">
        <w:t>Zamawiający będzie uprawniony do odstąpienia od umowy w cał</w:t>
      </w:r>
      <w:r>
        <w:t>ości bądź w części w przypadku:</w:t>
      </w:r>
    </w:p>
    <w:p w14:paraId="35461F3F" w14:textId="77777777" w:rsidR="00643020" w:rsidRPr="000B1ED1" w:rsidRDefault="00643020" w:rsidP="00B2387D">
      <w:pPr>
        <w:numPr>
          <w:ilvl w:val="0"/>
          <w:numId w:val="44"/>
        </w:numPr>
        <w:tabs>
          <w:tab w:val="left" w:pos="360"/>
        </w:tabs>
        <w:jc w:val="both"/>
      </w:pPr>
      <w:r w:rsidRPr="000B1ED1">
        <w:t xml:space="preserve">określonym w art. 145 </w:t>
      </w:r>
      <w:r>
        <w:t>U</w:t>
      </w:r>
      <w:r w:rsidRPr="000B1ED1">
        <w:t xml:space="preserve">stawy </w:t>
      </w:r>
      <w:r>
        <w:t>PZP;</w:t>
      </w:r>
    </w:p>
    <w:p w14:paraId="5E297812" w14:textId="77777777" w:rsidR="00643020" w:rsidRPr="000B1ED1" w:rsidRDefault="00643020" w:rsidP="00B2387D">
      <w:pPr>
        <w:numPr>
          <w:ilvl w:val="0"/>
          <w:numId w:val="44"/>
        </w:numPr>
        <w:jc w:val="both"/>
      </w:pPr>
      <w:r w:rsidRPr="000B1ED1">
        <w:t>dwukrotnego dostarczenia przez Wykonawcę towaru</w:t>
      </w:r>
      <w:r>
        <w:t xml:space="preserve"> niezgodnego z umową, w sposób niezgodny z umową</w:t>
      </w:r>
      <w:r w:rsidRPr="000B1ED1">
        <w:t xml:space="preserve"> lub z </w:t>
      </w:r>
      <w:r>
        <w:t>opóźnieniem;</w:t>
      </w:r>
    </w:p>
    <w:p w14:paraId="77F02F9D" w14:textId="77777777" w:rsidR="00643020" w:rsidRDefault="00643020" w:rsidP="00B2387D">
      <w:pPr>
        <w:numPr>
          <w:ilvl w:val="0"/>
          <w:numId w:val="44"/>
        </w:numPr>
        <w:jc w:val="both"/>
      </w:pPr>
      <w:r w:rsidRPr="000B1ED1">
        <w:t>jeżeli Wykonawca odmówi dostarczenia towaru Zamawiającemu z jakiejkolwiek przyczyny, po bezskutecznym upływie dodatkowego terminu wyznaczonego Wykonawcy dla podjęcia wykonania obowiązków umownych.</w:t>
      </w:r>
    </w:p>
    <w:p w14:paraId="545F9B83" w14:textId="77777777" w:rsidR="00643020" w:rsidRPr="00AC5EE2" w:rsidRDefault="00643020" w:rsidP="00643020">
      <w:pPr>
        <w:jc w:val="both"/>
        <w:rPr>
          <w:sz w:val="10"/>
        </w:rPr>
      </w:pPr>
    </w:p>
    <w:p w14:paraId="72DDC5A1" w14:textId="77777777" w:rsidR="00643020" w:rsidRDefault="00643020" w:rsidP="00B2387D">
      <w:pPr>
        <w:numPr>
          <w:ilvl w:val="0"/>
          <w:numId w:val="37"/>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40F3B7E9" w14:textId="77777777" w:rsidR="00643020" w:rsidRDefault="00643020" w:rsidP="00B2387D">
      <w:pPr>
        <w:numPr>
          <w:ilvl w:val="0"/>
          <w:numId w:val="37"/>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60E33A63" w14:textId="77777777" w:rsidR="00643020" w:rsidRPr="000B1ED1" w:rsidRDefault="00643020" w:rsidP="00643020">
      <w:pPr>
        <w:tabs>
          <w:tab w:val="left" w:pos="8535"/>
        </w:tabs>
        <w:jc w:val="both"/>
      </w:pPr>
    </w:p>
    <w:p w14:paraId="0843D284" w14:textId="77777777" w:rsidR="00643020" w:rsidRPr="000B1ED1" w:rsidRDefault="00643020" w:rsidP="00643020">
      <w:pPr>
        <w:jc w:val="center"/>
      </w:pPr>
      <w:r w:rsidRPr="000B1ED1">
        <w:t xml:space="preserve">§ </w:t>
      </w:r>
      <w:r>
        <w:t>6</w:t>
      </w:r>
    </w:p>
    <w:p w14:paraId="2CEFD0AB" w14:textId="77777777" w:rsidR="00643020" w:rsidRDefault="00643020" w:rsidP="00B2387D">
      <w:pPr>
        <w:numPr>
          <w:ilvl w:val="0"/>
          <w:numId w:val="53"/>
        </w:numPr>
        <w:jc w:val="both"/>
      </w:pPr>
      <w:r w:rsidRPr="00BE6FBF">
        <w:t xml:space="preserve">Wykonawca, w ramach wynagrodzenia umownego, udziela Zamawiającemu gwarancji jakości na cały zakres przedmiotu umowy, w tym przedmiot dostawy, na okres </w:t>
      </w:r>
      <w:r w:rsidRPr="00C41294">
        <w:t>3 miesięcy</w:t>
      </w:r>
      <w:r w:rsidRPr="00BE6FBF">
        <w:t>, licząc od daty wystawienia przez Zamawiającego pisemnego potwierdzenia, o którym mowa w § 2 ust. 5 umowy.</w:t>
      </w:r>
    </w:p>
    <w:p w14:paraId="07250B3D" w14:textId="77777777" w:rsidR="00643020" w:rsidRPr="00E70339" w:rsidRDefault="00643020" w:rsidP="00B2387D">
      <w:pPr>
        <w:pStyle w:val="Akapitzlist"/>
        <w:numPr>
          <w:ilvl w:val="0"/>
          <w:numId w:val="53"/>
        </w:numPr>
        <w:spacing w:after="0" w:line="240" w:lineRule="auto"/>
        <w:contextualSpacing/>
        <w:jc w:val="both"/>
        <w:rPr>
          <w:rFonts w:ascii="Times New Roman" w:hAnsi="Times New Roman"/>
          <w:sz w:val="24"/>
          <w:szCs w:val="24"/>
        </w:rPr>
      </w:pPr>
      <w:r w:rsidRPr="00E70339">
        <w:rPr>
          <w:rFonts w:ascii="Times New Roman" w:hAnsi="Times New Roman"/>
          <w:sz w:val="24"/>
          <w:szCs w:val="24"/>
        </w:rPr>
        <w:t xml:space="preserve">Zamawiający w okresie gwarancji </w:t>
      </w:r>
      <w:r>
        <w:rPr>
          <w:rFonts w:ascii="Times New Roman" w:hAnsi="Times New Roman"/>
          <w:sz w:val="24"/>
          <w:szCs w:val="24"/>
        </w:rPr>
        <w:t xml:space="preserve">jakości </w:t>
      </w:r>
      <w:r w:rsidRPr="00E70339">
        <w:rPr>
          <w:rFonts w:ascii="Times New Roman" w:hAnsi="Times New Roman"/>
          <w:sz w:val="24"/>
          <w:szCs w:val="24"/>
        </w:rPr>
        <w:t>będzie zgłaszać Wykonawcy ujawnione wady faksem lub</w:t>
      </w:r>
      <w:r>
        <w:rPr>
          <w:rFonts w:ascii="Times New Roman" w:hAnsi="Times New Roman"/>
          <w:sz w:val="24"/>
          <w:szCs w:val="24"/>
        </w:rPr>
        <w:br/>
      </w:r>
      <w:r w:rsidRPr="00E70339">
        <w:rPr>
          <w:rFonts w:ascii="Times New Roman" w:hAnsi="Times New Roman"/>
          <w:sz w:val="24"/>
          <w:szCs w:val="24"/>
        </w:rPr>
        <w:t xml:space="preserve">w formie elektronicznej. Czas reakcji Wykonawcy na zgłoszenie Zamawiającego wynosi do </w:t>
      </w:r>
      <w:r w:rsidRPr="00C41294">
        <w:rPr>
          <w:rFonts w:ascii="Times New Roman" w:hAnsi="Times New Roman"/>
          <w:sz w:val="24"/>
          <w:szCs w:val="24"/>
        </w:rPr>
        <w:t>3 dni roboczych</w:t>
      </w:r>
      <w:r w:rsidRPr="00E70339">
        <w:rPr>
          <w:rFonts w:ascii="Times New Roman" w:hAnsi="Times New Roman"/>
          <w:sz w:val="24"/>
          <w:szCs w:val="24"/>
        </w:rPr>
        <w:t xml:space="preserve"> od momentu dokonania zgłoszenia przez Zamawiającego. Stwierdzenie wad lub wymiana wadliwego przedmiotu dostawy będą potwierdzane protokolarnie. Termin dostarczenia wymienianego towaru nie może przekroczyć 5 dni roboczych od daty dokonania zgłoszenia przez Zamawiającego.</w:t>
      </w:r>
    </w:p>
    <w:p w14:paraId="332CD1D7" w14:textId="77777777" w:rsidR="00643020" w:rsidRDefault="00643020" w:rsidP="00B2387D">
      <w:pPr>
        <w:pStyle w:val="Akapitzlist"/>
        <w:numPr>
          <w:ilvl w:val="0"/>
          <w:numId w:val="53"/>
        </w:numPr>
        <w:spacing w:after="0" w:line="240" w:lineRule="auto"/>
        <w:contextualSpacing/>
        <w:jc w:val="both"/>
      </w:pPr>
      <w:r w:rsidRPr="00E70339">
        <w:rPr>
          <w:rFonts w:ascii="Times New Roman" w:hAnsi="Times New Roman"/>
          <w:sz w:val="24"/>
          <w:szCs w:val="24"/>
        </w:rPr>
        <w:t>Wykonawca pokrywa wszelkie koszty transportu przedmiotu podlegającego gwarancji jakości lub rękojmi za wady.</w:t>
      </w:r>
    </w:p>
    <w:p w14:paraId="597B052A" w14:textId="77777777" w:rsidR="00643020" w:rsidRPr="00125049" w:rsidRDefault="00643020" w:rsidP="00B2387D">
      <w:pPr>
        <w:numPr>
          <w:ilvl w:val="0"/>
          <w:numId w:val="53"/>
        </w:numPr>
        <w:jc w:val="both"/>
      </w:pPr>
      <w:r w:rsidRPr="00125049">
        <w:t>Wszelkie czynności związane z ustaleniem istnienia wad będą dokonywane na koszt Wykonawcy.</w:t>
      </w:r>
    </w:p>
    <w:p w14:paraId="5F81F0DA" w14:textId="77777777" w:rsidR="00643020" w:rsidRPr="00B72471" w:rsidRDefault="00643020" w:rsidP="00B2387D">
      <w:pPr>
        <w:numPr>
          <w:ilvl w:val="0"/>
          <w:numId w:val="53"/>
        </w:numPr>
        <w:jc w:val="both"/>
      </w:pPr>
      <w:r w:rsidRPr="00B72471">
        <w:t>Zamawiający wykon</w:t>
      </w:r>
      <w:r>
        <w:t>uje</w:t>
      </w:r>
      <w:r w:rsidRPr="00B72471">
        <w:t xml:space="preserve"> uprawnienia z gw</w:t>
      </w:r>
      <w:r>
        <w:t>arancji jakości określonej w ust. 1 - 4</w:t>
      </w:r>
      <w:r w:rsidRPr="00B72471">
        <w:t xml:space="preserve"> powyżej.</w:t>
      </w:r>
    </w:p>
    <w:p w14:paraId="1701B7CF" w14:textId="77777777" w:rsidR="00643020" w:rsidRDefault="00643020" w:rsidP="00B2387D">
      <w:pPr>
        <w:numPr>
          <w:ilvl w:val="0"/>
          <w:numId w:val="53"/>
        </w:numPr>
        <w:tabs>
          <w:tab w:val="left" w:pos="426"/>
        </w:tabs>
        <w:jc w:val="both"/>
      </w:pPr>
      <w:r w:rsidRPr="000B1ED1">
        <w:t>Wykonawca dostarczy Zamawiającemu przedmiot umowy z termin</w:t>
      </w:r>
      <w:r>
        <w:t>em</w:t>
      </w:r>
      <w:r w:rsidRPr="000B1ED1">
        <w:t xml:space="preserve"> ważności </w:t>
      </w:r>
      <w:r>
        <w:t xml:space="preserve">(przydatności do stosowania) </w:t>
      </w:r>
      <w:r w:rsidRPr="000B1ED1">
        <w:t xml:space="preserve">nie krótszym niż </w:t>
      </w:r>
      <w:r w:rsidRPr="00C41294">
        <w:t>3 miesiące</w:t>
      </w:r>
      <w:r>
        <w:t>,</w:t>
      </w:r>
      <w:r w:rsidRPr="000B1ED1">
        <w:t xml:space="preserve"> licząc od dnia dostawy</w:t>
      </w:r>
      <w:r>
        <w:t xml:space="preserve"> do pomieszczeń magazynowych Kuchni Szpitalnej</w:t>
      </w:r>
      <w:r w:rsidRPr="000B1ED1">
        <w:t>.</w:t>
      </w:r>
    </w:p>
    <w:p w14:paraId="37F54728" w14:textId="77777777" w:rsidR="00643020" w:rsidRDefault="00643020" w:rsidP="00B2387D">
      <w:pPr>
        <w:numPr>
          <w:ilvl w:val="0"/>
          <w:numId w:val="53"/>
        </w:numPr>
        <w:tabs>
          <w:tab w:val="left" w:pos="426"/>
        </w:tabs>
        <w:jc w:val="both"/>
      </w:pPr>
      <w:r>
        <w:t>Strony nie wyłączają ani nie ograniczają odpowiedzialności Wykonawcy z tytułu rękojmi za wady.</w:t>
      </w:r>
    </w:p>
    <w:p w14:paraId="57B7A3E5" w14:textId="77777777" w:rsidR="00643020" w:rsidRPr="000B1ED1" w:rsidRDefault="00643020" w:rsidP="00643020">
      <w:pPr>
        <w:jc w:val="both"/>
      </w:pPr>
    </w:p>
    <w:p w14:paraId="3B176447" w14:textId="77777777" w:rsidR="00643020" w:rsidRPr="000B1ED1" w:rsidRDefault="00643020" w:rsidP="00643020">
      <w:pPr>
        <w:jc w:val="center"/>
      </w:pPr>
      <w:r w:rsidRPr="000B1ED1">
        <w:t xml:space="preserve">§ </w:t>
      </w:r>
      <w:r>
        <w:t>7</w:t>
      </w:r>
    </w:p>
    <w:p w14:paraId="0B6EDAB4" w14:textId="77777777" w:rsidR="00643020" w:rsidRPr="00702FA6" w:rsidRDefault="00643020" w:rsidP="00B2387D">
      <w:pPr>
        <w:numPr>
          <w:ilvl w:val="0"/>
          <w:numId w:val="38"/>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ilościowych, Zamawiający </w:t>
      </w:r>
      <w:r w:rsidRPr="00702FA6">
        <w:t>może odmówić przyjęcia towaru, o czym niezwłocznie zawiadomi Wykonawcę.</w:t>
      </w:r>
    </w:p>
    <w:p w14:paraId="36C8D5E0" w14:textId="77777777" w:rsidR="00643020" w:rsidRDefault="00643020" w:rsidP="00B2387D">
      <w:pPr>
        <w:numPr>
          <w:ilvl w:val="0"/>
          <w:numId w:val="38"/>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rsidRPr="00C41294">
        <w:t>1 dnia roboczego</w:t>
      </w:r>
      <w:r w:rsidRPr="000B1ED1">
        <w:t xml:space="preserve"> od momentu zgłoszenia</w:t>
      </w:r>
      <w:r>
        <w:t xml:space="preserve"> </w:t>
      </w:r>
      <w:r w:rsidRPr="00556CF6">
        <w:t>braków i/lub wad przez Zamawiającego. Wykonanie tego obowiązku nie wyłącza możliwości naliczenia kar umown</w:t>
      </w:r>
      <w:r>
        <w:t>ych</w:t>
      </w:r>
      <w:r w:rsidRPr="00556CF6">
        <w:t>, o któr</w:t>
      </w:r>
      <w:r>
        <w:t>ych</w:t>
      </w:r>
      <w:r w:rsidRPr="00556CF6">
        <w:t xml:space="preserve"> mowa w § 4 ust. 1 pkt 3</w:t>
      </w:r>
      <w:r>
        <w:t>)</w:t>
      </w:r>
      <w:r w:rsidRPr="00556CF6">
        <w:t xml:space="preserve"> </w:t>
      </w:r>
      <w:r>
        <w:t xml:space="preserve">i 4) </w:t>
      </w:r>
      <w:r w:rsidRPr="00556CF6">
        <w:t>umowy</w:t>
      </w:r>
      <w:r w:rsidRPr="000B1ED1">
        <w:t>.</w:t>
      </w:r>
    </w:p>
    <w:p w14:paraId="51C1CBD7" w14:textId="77777777" w:rsidR="00643020" w:rsidRPr="00907BAD" w:rsidRDefault="00643020" w:rsidP="00B2387D">
      <w:pPr>
        <w:pStyle w:val="Akapitzlist"/>
        <w:numPr>
          <w:ilvl w:val="0"/>
          <w:numId w:val="38"/>
        </w:numPr>
        <w:suppressAutoHyphens w:val="0"/>
        <w:spacing w:after="0" w:line="240" w:lineRule="auto"/>
        <w:contextualSpacing/>
        <w:jc w:val="both"/>
        <w:rPr>
          <w:rFonts w:ascii="Times New Roman" w:hAnsi="Times New Roman"/>
          <w:sz w:val="24"/>
          <w:szCs w:val="24"/>
        </w:rPr>
      </w:pPr>
      <w:r w:rsidRPr="00907BAD">
        <w:rPr>
          <w:rFonts w:ascii="Times New Roman" w:hAnsi="Times New Roman"/>
          <w:sz w:val="24"/>
          <w:szCs w:val="24"/>
        </w:rPr>
        <w:t>Zamawiającemu przysługuje prawo odmowy przyjęcia towaru dostarczonego z opóźnieniem.</w:t>
      </w:r>
    </w:p>
    <w:p w14:paraId="12B5CC4D" w14:textId="77777777" w:rsidR="00643020" w:rsidRDefault="00643020" w:rsidP="00643020">
      <w:pPr>
        <w:jc w:val="both"/>
      </w:pPr>
    </w:p>
    <w:p w14:paraId="636B6D9A" w14:textId="77777777" w:rsidR="00643020" w:rsidRPr="000B1ED1" w:rsidRDefault="00643020" w:rsidP="00643020">
      <w:pPr>
        <w:jc w:val="center"/>
      </w:pPr>
      <w:r w:rsidRPr="000B1ED1">
        <w:t xml:space="preserve">§ </w:t>
      </w:r>
      <w:r>
        <w:t>8</w:t>
      </w:r>
    </w:p>
    <w:p w14:paraId="2B589FAA" w14:textId="77777777" w:rsidR="00643020" w:rsidRPr="000B1ED1" w:rsidRDefault="00643020" w:rsidP="00B2387D">
      <w:pPr>
        <w:numPr>
          <w:ilvl w:val="0"/>
          <w:numId w:val="39"/>
        </w:numPr>
        <w:jc w:val="both"/>
      </w:pPr>
      <w:r w:rsidRPr="000B1ED1">
        <w:t>Strony ustanawiają następujące osoby odpowiedzialne za prawidłową realizację umowy:</w:t>
      </w:r>
    </w:p>
    <w:p w14:paraId="01F1F3C2" w14:textId="77777777" w:rsidR="00643020" w:rsidRPr="000B1ED1" w:rsidRDefault="00643020" w:rsidP="00B2387D">
      <w:pPr>
        <w:numPr>
          <w:ilvl w:val="0"/>
          <w:numId w:val="34"/>
        </w:numPr>
        <w:tabs>
          <w:tab w:val="left" w:pos="360"/>
        </w:tabs>
        <w:jc w:val="both"/>
      </w:pPr>
      <w:r w:rsidRPr="000B1ED1">
        <w:t xml:space="preserve">ze strony Zamawiającego: </w:t>
      </w:r>
      <w:r>
        <w:t>Karolina Przewlekły</w:t>
      </w:r>
      <w:r w:rsidRPr="000B1ED1">
        <w:t xml:space="preserve"> - tel. </w:t>
      </w:r>
      <w:r w:rsidRPr="000779D9">
        <w:t>32/62-18-349</w:t>
      </w:r>
      <w:r w:rsidRPr="000B1ED1">
        <w:t>,</w:t>
      </w:r>
    </w:p>
    <w:p w14:paraId="3A211964" w14:textId="77777777" w:rsidR="00643020" w:rsidRPr="000B1ED1" w:rsidRDefault="00643020" w:rsidP="00B2387D">
      <w:pPr>
        <w:numPr>
          <w:ilvl w:val="0"/>
          <w:numId w:val="34"/>
        </w:numPr>
        <w:jc w:val="both"/>
      </w:pPr>
      <w:r w:rsidRPr="000B1ED1">
        <w:t>ze strony Wykonawcy: ………………………… - tel. …………………………</w:t>
      </w:r>
    </w:p>
    <w:p w14:paraId="22D7E8D9" w14:textId="77777777" w:rsidR="00643020" w:rsidRPr="00DB6C14" w:rsidRDefault="00643020" w:rsidP="00643020">
      <w:pPr>
        <w:jc w:val="both"/>
        <w:rPr>
          <w:sz w:val="10"/>
        </w:rPr>
      </w:pPr>
    </w:p>
    <w:p w14:paraId="500C9D4E" w14:textId="77777777" w:rsidR="00643020" w:rsidRDefault="00643020" w:rsidP="00B2387D">
      <w:pPr>
        <w:numPr>
          <w:ilvl w:val="0"/>
          <w:numId w:val="39"/>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0EFB9653" w14:textId="77777777" w:rsidR="00643020" w:rsidRDefault="00643020" w:rsidP="00643020">
      <w:pPr>
        <w:ind w:left="360"/>
        <w:jc w:val="both"/>
      </w:pPr>
    </w:p>
    <w:p w14:paraId="64C2B196" w14:textId="77777777" w:rsidR="00643020" w:rsidRPr="000B1ED1" w:rsidRDefault="00643020" w:rsidP="00643020">
      <w:pPr>
        <w:jc w:val="center"/>
      </w:pPr>
      <w:r w:rsidRPr="000B1ED1">
        <w:t xml:space="preserve">§ </w:t>
      </w:r>
      <w:r>
        <w:t>9</w:t>
      </w:r>
    </w:p>
    <w:p w14:paraId="1C23B39E" w14:textId="77777777" w:rsidR="00643020" w:rsidRPr="000B1ED1" w:rsidRDefault="00643020" w:rsidP="00B2387D">
      <w:pPr>
        <w:numPr>
          <w:ilvl w:val="0"/>
          <w:numId w:val="40"/>
        </w:numPr>
        <w:jc w:val="both"/>
      </w:pPr>
      <w:r w:rsidRPr="00556CF6">
        <w:t>Wykonawca nie może przenieść na inny podmiot obowiązków wynikających z umowy.</w:t>
      </w:r>
    </w:p>
    <w:p w14:paraId="20AE6BFF" w14:textId="77777777" w:rsidR="00643020" w:rsidRPr="000B1ED1" w:rsidRDefault="00643020" w:rsidP="00B2387D">
      <w:pPr>
        <w:numPr>
          <w:ilvl w:val="0"/>
          <w:numId w:val="40"/>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br/>
      </w:r>
      <w:r w:rsidRPr="000B1ED1">
        <w:t>o działalności leczniczej.</w:t>
      </w:r>
    </w:p>
    <w:p w14:paraId="5E71E6EF" w14:textId="77777777" w:rsidR="00643020" w:rsidRPr="000B1ED1" w:rsidRDefault="00643020" w:rsidP="00643020">
      <w:pPr>
        <w:jc w:val="both"/>
      </w:pPr>
    </w:p>
    <w:p w14:paraId="52B53BBC" w14:textId="77777777" w:rsidR="00643020" w:rsidRPr="000B1ED1" w:rsidRDefault="00643020" w:rsidP="00643020">
      <w:pPr>
        <w:jc w:val="center"/>
      </w:pPr>
      <w:r w:rsidRPr="000B1ED1">
        <w:t xml:space="preserve">§ </w:t>
      </w:r>
      <w:r>
        <w:t>10</w:t>
      </w:r>
    </w:p>
    <w:p w14:paraId="0DC17E21" w14:textId="77777777" w:rsidR="00643020" w:rsidRDefault="00643020" w:rsidP="00643020">
      <w:pPr>
        <w:jc w:val="both"/>
        <w:outlineLvl w:val="0"/>
      </w:pPr>
      <w:r>
        <w:t>U</w:t>
      </w:r>
      <w:r w:rsidRPr="00556CF6">
        <w:t xml:space="preserve">mowa obowiązuje </w:t>
      </w:r>
      <w:r>
        <w:t xml:space="preserve">od dnia …………………… przez okres 12 miesięcy </w:t>
      </w:r>
      <w:r w:rsidRPr="00556CF6">
        <w:t xml:space="preserve">lub do czasu wykorzystania zakładanych ilości wynikających z Formularza asortymentowo - cenowego </w:t>
      </w:r>
      <w:r>
        <w:t>Wykonawcy (</w:t>
      </w:r>
      <w:r w:rsidRPr="00556CF6">
        <w:t>Załącznika nr 1</w:t>
      </w:r>
      <w:r>
        <w:t xml:space="preserve"> do umowy)</w:t>
      </w:r>
      <w:r w:rsidRPr="00556CF6">
        <w:t>,</w:t>
      </w:r>
      <w:r>
        <w:t xml:space="preserve"> </w:t>
      </w:r>
      <w:r w:rsidRPr="00556CF6">
        <w:t>w zależności które z powyższych nastąpi wcześniej.</w:t>
      </w:r>
    </w:p>
    <w:p w14:paraId="531081DE" w14:textId="77777777" w:rsidR="00643020" w:rsidRPr="00556CF6" w:rsidRDefault="00643020" w:rsidP="00643020">
      <w:pPr>
        <w:jc w:val="both"/>
        <w:outlineLvl w:val="0"/>
      </w:pPr>
    </w:p>
    <w:p w14:paraId="3B52FF3C" w14:textId="77777777" w:rsidR="00643020" w:rsidRPr="000B1ED1" w:rsidRDefault="00643020" w:rsidP="00643020">
      <w:pPr>
        <w:jc w:val="center"/>
      </w:pPr>
      <w:r w:rsidRPr="000B1ED1">
        <w:t xml:space="preserve">§ </w:t>
      </w:r>
      <w:r>
        <w:t>11</w:t>
      </w:r>
    </w:p>
    <w:p w14:paraId="7A16759D" w14:textId="77777777" w:rsidR="00643020" w:rsidRPr="00EC6148" w:rsidRDefault="00643020" w:rsidP="00643020">
      <w:pPr>
        <w:jc w:val="both"/>
        <w:rPr>
          <w:color w:val="000000"/>
        </w:rPr>
      </w:pPr>
      <w:r w:rsidRPr="00EC6148">
        <w:t xml:space="preserve">Zgodnie z art. 144 ust. 1 Ustawy PZP Zamawiający przewiduje możliwość dokonania zmian postanowień </w:t>
      </w:r>
      <w:r>
        <w:t>u</w:t>
      </w:r>
      <w:r w:rsidRPr="00EC6148">
        <w:t>mowy w stosunku do treści oferty w razie wystąpienia poniższych okoliczności:</w:t>
      </w:r>
    </w:p>
    <w:p w14:paraId="4AAAF98D" w14:textId="77777777" w:rsidR="00643020" w:rsidRPr="0045754B" w:rsidRDefault="00643020" w:rsidP="00B2387D">
      <w:pPr>
        <w:pStyle w:val="Akapitzlist"/>
        <w:numPr>
          <w:ilvl w:val="0"/>
          <w:numId w:val="43"/>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1C347742" w14:textId="77777777" w:rsidR="00643020" w:rsidRPr="0045754B" w:rsidRDefault="00643020" w:rsidP="00B2387D">
      <w:pPr>
        <w:pStyle w:val="Akapitzlist"/>
        <w:numPr>
          <w:ilvl w:val="0"/>
          <w:numId w:val="43"/>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23CFDB12" w14:textId="77777777" w:rsidR="00643020" w:rsidRPr="0045754B" w:rsidRDefault="00643020" w:rsidP="00B2387D">
      <w:pPr>
        <w:pStyle w:val="Akapitzlist"/>
        <w:numPr>
          <w:ilvl w:val="0"/>
          <w:numId w:val="43"/>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78140EF0" w14:textId="77777777" w:rsidR="00643020" w:rsidRPr="0045754B" w:rsidRDefault="00643020" w:rsidP="00B2387D">
      <w:pPr>
        <w:pStyle w:val="Akapitzlist"/>
        <w:numPr>
          <w:ilvl w:val="0"/>
          <w:numId w:val="43"/>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48DFF61" w14:textId="77777777" w:rsidR="00643020" w:rsidRPr="0045754B" w:rsidRDefault="00643020" w:rsidP="00B2387D">
      <w:pPr>
        <w:pStyle w:val="Akapitzlist"/>
        <w:numPr>
          <w:ilvl w:val="0"/>
          <w:numId w:val="43"/>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468AFF2F" w14:textId="77777777" w:rsidR="00643020" w:rsidRPr="0045754B" w:rsidRDefault="00643020" w:rsidP="00B2387D">
      <w:pPr>
        <w:pStyle w:val="Akapitzlist"/>
        <w:numPr>
          <w:ilvl w:val="0"/>
          <w:numId w:val="43"/>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5D6C8AD5" w14:textId="77777777" w:rsidR="00643020" w:rsidRPr="0045754B" w:rsidRDefault="00643020" w:rsidP="00B2387D">
      <w:pPr>
        <w:pStyle w:val="Akapitzlist"/>
        <w:numPr>
          <w:ilvl w:val="0"/>
          <w:numId w:val="43"/>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81708A3" w14:textId="77777777" w:rsidR="00643020" w:rsidRPr="00907BAD" w:rsidRDefault="00643020" w:rsidP="00B2387D">
      <w:pPr>
        <w:pStyle w:val="Akapitzlist"/>
        <w:numPr>
          <w:ilvl w:val="0"/>
          <w:numId w:val="43"/>
        </w:numPr>
        <w:spacing w:after="0" w:line="240" w:lineRule="auto"/>
        <w:contextualSpacing/>
        <w:jc w:val="both"/>
      </w:pPr>
      <w:r w:rsidRPr="0045754B">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16B32757" w14:textId="77777777" w:rsidR="00643020" w:rsidRPr="005F5F5A" w:rsidRDefault="00643020" w:rsidP="00B2387D">
      <w:pPr>
        <w:pStyle w:val="Akapitzlist"/>
        <w:numPr>
          <w:ilvl w:val="0"/>
          <w:numId w:val="43"/>
        </w:numPr>
        <w:spacing w:after="0" w:line="240" w:lineRule="auto"/>
        <w:contextualSpacing/>
        <w:jc w:val="both"/>
      </w:pPr>
      <w:r>
        <w:rPr>
          <w:rFonts w:ascii="Times New Roman" w:hAnsi="Times New Roman"/>
          <w:sz w:val="24"/>
          <w:szCs w:val="24"/>
        </w:rPr>
        <w:t>wystąpienia oczywistych omyłek pisarskich i rachunkowych w treści umowy</w:t>
      </w:r>
    </w:p>
    <w:p w14:paraId="71F8EB13" w14:textId="77777777" w:rsidR="00643020" w:rsidRPr="000B1ED1" w:rsidRDefault="00643020" w:rsidP="00643020">
      <w:pPr>
        <w:jc w:val="both"/>
      </w:pPr>
    </w:p>
    <w:p w14:paraId="755F3A20" w14:textId="77777777" w:rsidR="00643020" w:rsidRPr="000B1ED1" w:rsidRDefault="00643020" w:rsidP="00643020">
      <w:pPr>
        <w:jc w:val="center"/>
      </w:pPr>
      <w:r w:rsidRPr="000B1ED1">
        <w:t xml:space="preserve">§ </w:t>
      </w:r>
      <w:r>
        <w:t>12</w:t>
      </w:r>
    </w:p>
    <w:p w14:paraId="6145D223" w14:textId="77777777" w:rsidR="00643020" w:rsidRPr="00B2387D" w:rsidRDefault="00643020" w:rsidP="00B2387D">
      <w:pPr>
        <w:jc w:val="both"/>
        <w:rPr>
          <w:bCs/>
          <w:color w:val="000000"/>
        </w:rPr>
      </w:pPr>
      <w:r w:rsidRPr="00B2387D">
        <w:rPr>
          <w:bCs/>
          <w:color w:val="000000"/>
        </w:rPr>
        <w:t>Zgodnie z art. 13 ust. 1 i 2 Rozporządzenia Parlamentu Europejskiego i Rady (UE) 2016/679 z dnia</w:t>
      </w:r>
      <w:r w:rsidRPr="00B2387D">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4E9B73F0"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3CBB9541"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8" w:history="1">
        <w:r w:rsidRPr="00B2387D">
          <w:rPr>
            <w:rStyle w:val="Hipercze"/>
            <w:rFonts w:ascii="Times New Roman" w:hAnsi="Times New Roman"/>
            <w:color w:val="auto"/>
            <w:sz w:val="24"/>
            <w:szCs w:val="24"/>
            <w:u w:val="none"/>
          </w:rPr>
          <w:t>kancelaria@psychiatria.com</w:t>
        </w:r>
      </w:hyperlink>
      <w:r w:rsidRPr="00B2387D">
        <w:rPr>
          <w:rFonts w:ascii="Times New Roman" w:hAnsi="Times New Roman"/>
          <w:sz w:val="24"/>
          <w:szCs w:val="24"/>
        </w:rPr>
        <w:t>;</w:t>
      </w:r>
    </w:p>
    <w:p w14:paraId="0359BB01"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dane osobowe przetwarzane będą na podstawie art. 6 ust. 1 lit. c RODO w celu związanym</w:t>
      </w:r>
      <w:r w:rsidRPr="00B2387D">
        <w:rPr>
          <w:rFonts w:ascii="Times New Roman" w:hAnsi="Times New Roman"/>
          <w:sz w:val="24"/>
          <w:szCs w:val="24"/>
        </w:rPr>
        <w:br/>
        <w:t>z postępowaniem o udzielenie zamówienia publicznego;</w:t>
      </w:r>
    </w:p>
    <w:p w14:paraId="2467C76B"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odbiorcami danych osobowych będą osoby lub podmioty, którym udostępniona zostanie dokumentacja postępowania w oparciu o art. 8 oraz art. 96 ust. 3 Ustawy PZP;</w:t>
      </w:r>
    </w:p>
    <w:p w14:paraId="3C5A143C" w14:textId="6BF87A39"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dane osobowe będą przechowywane, zgodnie z art. 97 ust. 1 Ustawy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 art. 125 ust. 4 lit. d)</w:t>
      </w:r>
      <w:r w:rsidRPr="00B2387D">
        <w:rPr>
          <w:rFonts w:ascii="Times New Roman" w:hAnsi="Times New Roman"/>
          <w:sz w:val="24"/>
          <w:szCs w:val="24"/>
        </w:rPr>
        <w:br/>
        <w:t>w zw. z art. 140 Rozporządzenia Parlamentu Europejskiego i Rady (UE) Nr 1303/2013 z dnia</w:t>
      </w:r>
      <w:r w:rsidRPr="00B2387D">
        <w:rPr>
          <w:rFonts w:ascii="Times New Roman" w:hAnsi="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1C6ACE">
        <w:rPr>
          <w:rFonts w:ascii="Times New Roman" w:hAnsi="Times New Roman"/>
          <w:sz w:val="24"/>
          <w:szCs w:val="24"/>
        </w:rPr>
        <w:t xml:space="preserve"> </w:t>
      </w:r>
      <w:r w:rsidRPr="00B2387D">
        <w:rPr>
          <w:rFonts w:ascii="Times New Roman" w:hAnsi="Times New Roman"/>
          <w:sz w:val="24"/>
          <w:szCs w:val="24"/>
        </w:rPr>
        <w:t>i Europejskiego Funduszu Morskiego</w:t>
      </w:r>
      <w:r w:rsidR="001C6ACE">
        <w:rPr>
          <w:rFonts w:ascii="Times New Roman" w:hAnsi="Times New Roman"/>
          <w:sz w:val="24"/>
          <w:szCs w:val="24"/>
        </w:rPr>
        <w:br/>
      </w:r>
      <w:r w:rsidRPr="00B2387D">
        <w:rPr>
          <w:rFonts w:ascii="Times New Roman" w:hAnsi="Times New Roman"/>
          <w:sz w:val="24"/>
          <w:szCs w:val="24"/>
        </w:rPr>
        <w:t>i Rybackiego oraz uchylające rozporządzenie Rady (WE)</w:t>
      </w:r>
      <w:r w:rsidR="001C6ACE">
        <w:rPr>
          <w:rFonts w:ascii="Times New Roman" w:hAnsi="Times New Roman"/>
          <w:sz w:val="24"/>
          <w:szCs w:val="24"/>
        </w:rPr>
        <w:t xml:space="preserve"> </w:t>
      </w:r>
      <w:r w:rsidRPr="00B2387D">
        <w:rPr>
          <w:rFonts w:ascii="Times New Roman" w:hAnsi="Times New Roman"/>
          <w:sz w:val="24"/>
          <w:szCs w:val="24"/>
        </w:rPr>
        <w:t>Nr 1083/2006;</w:t>
      </w:r>
    </w:p>
    <w:p w14:paraId="66C71CC2" w14:textId="03427BAC"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obowiązek podania przez osobę, której dane dotyczą, danych osobowych bezpośrednio jej dotyczących jest wymogiem ustawowym określonym w przepisach Ustawy PZP, związanym</w:t>
      </w:r>
      <w:r w:rsidR="00BE17CE">
        <w:rPr>
          <w:rFonts w:ascii="Times New Roman" w:hAnsi="Times New Roman"/>
          <w:sz w:val="24"/>
          <w:szCs w:val="24"/>
        </w:rPr>
        <w:t xml:space="preserve"> </w:t>
      </w:r>
      <w:r w:rsidRPr="00B2387D">
        <w:rPr>
          <w:rFonts w:ascii="Times New Roman" w:hAnsi="Times New Roman"/>
          <w:sz w:val="24"/>
          <w:szCs w:val="24"/>
        </w:rPr>
        <w:t>z udziałem</w:t>
      </w:r>
      <w:r w:rsidR="00BE17CE">
        <w:rPr>
          <w:rFonts w:ascii="Times New Roman" w:hAnsi="Times New Roman"/>
          <w:sz w:val="24"/>
          <w:szCs w:val="24"/>
        </w:rPr>
        <w:br/>
      </w:r>
      <w:r w:rsidRPr="00B2387D">
        <w:rPr>
          <w:rFonts w:ascii="Times New Roman" w:hAnsi="Times New Roman"/>
          <w:sz w:val="24"/>
          <w:szCs w:val="24"/>
        </w:rPr>
        <w:t>w postępowaniu o udzielenie zamówienia publicznego; konsekwencje niepodania określonych danych wynikają z Ustawy PZP;</w:t>
      </w:r>
    </w:p>
    <w:p w14:paraId="7FA72BF1"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w odniesieniu do danych osobowych osoby, której dane dotyczą, decyzje nie będą podejmowane</w:t>
      </w:r>
      <w:r w:rsidRPr="00B2387D">
        <w:rPr>
          <w:rFonts w:ascii="Times New Roman" w:hAnsi="Times New Roman"/>
          <w:sz w:val="24"/>
          <w:szCs w:val="24"/>
        </w:rPr>
        <w:br/>
        <w:t>w sposób zautomatyzowany, stosowanie do art. 22 RODO;</w:t>
      </w:r>
    </w:p>
    <w:p w14:paraId="4B4DCB37"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administrator danych nie ma zamiaru przekazywać danych osobowych do państwa trzeciego lub organizacji międzynarodowej;</w:t>
      </w:r>
    </w:p>
    <w:p w14:paraId="0279D0D4"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Zamawiający dokłada wszelkich starań, aby zapewnić wszelkie środki fizycznej, technicznej</w:t>
      </w:r>
      <w:r w:rsidRPr="00B2387D">
        <w:rPr>
          <w:rFonts w:ascii="Times New Roman" w:hAnsi="Times New Roman"/>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164D124F" w14:textId="77777777" w:rsidR="00643020" w:rsidRPr="00B2387D" w:rsidRDefault="00643020" w:rsidP="00B2387D">
      <w:pPr>
        <w:pStyle w:val="Akapitzlist"/>
        <w:numPr>
          <w:ilvl w:val="0"/>
          <w:numId w:val="56"/>
        </w:numPr>
        <w:spacing w:after="0" w:line="240" w:lineRule="auto"/>
        <w:jc w:val="both"/>
        <w:rPr>
          <w:rFonts w:ascii="Times New Roman" w:eastAsia="Times New Roman" w:hAnsi="Times New Roman"/>
          <w:bCs/>
          <w:color w:val="000000"/>
          <w:sz w:val="24"/>
          <w:szCs w:val="24"/>
          <w:lang w:eastAsia="pl-PL"/>
        </w:rPr>
      </w:pPr>
      <w:r w:rsidRPr="00B2387D">
        <w:rPr>
          <w:rFonts w:ascii="Times New Roman" w:hAnsi="Times New Roman"/>
          <w:sz w:val="24"/>
          <w:szCs w:val="24"/>
        </w:rPr>
        <w:t>osoba, której dane dotyczą, posiada:</w:t>
      </w:r>
    </w:p>
    <w:p w14:paraId="25C42A82" w14:textId="77777777" w:rsidR="00643020" w:rsidRPr="0079247C" w:rsidRDefault="00643020" w:rsidP="00B2387D">
      <w:pPr>
        <w:pStyle w:val="Akapitzlist"/>
        <w:numPr>
          <w:ilvl w:val="0"/>
          <w:numId w:val="57"/>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719F847B" w14:textId="77777777" w:rsidR="00643020" w:rsidRPr="0079247C" w:rsidRDefault="00643020" w:rsidP="00B2387D">
      <w:pPr>
        <w:pStyle w:val="Akapitzlist"/>
        <w:numPr>
          <w:ilvl w:val="0"/>
          <w:numId w:val="57"/>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FAA58EC" w14:textId="77777777" w:rsidR="00643020" w:rsidRPr="0079247C" w:rsidRDefault="00643020" w:rsidP="00B2387D">
      <w:pPr>
        <w:pStyle w:val="Akapitzlist"/>
        <w:numPr>
          <w:ilvl w:val="0"/>
          <w:numId w:val="57"/>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22217D" w14:textId="77777777" w:rsidR="00643020" w:rsidRPr="0079247C" w:rsidRDefault="00643020" w:rsidP="00B2387D">
      <w:pPr>
        <w:pStyle w:val="Akapitzlist"/>
        <w:numPr>
          <w:ilvl w:val="0"/>
          <w:numId w:val="57"/>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596B8463" w14:textId="77777777" w:rsidR="00643020" w:rsidRPr="008B6C1F" w:rsidRDefault="00643020" w:rsidP="00643020">
      <w:pPr>
        <w:pStyle w:val="Akapitzlist"/>
        <w:spacing w:after="0" w:line="240" w:lineRule="auto"/>
        <w:ind w:left="0"/>
        <w:jc w:val="both"/>
        <w:rPr>
          <w:rFonts w:ascii="Times New Roman" w:eastAsia="Times New Roman" w:hAnsi="Times New Roman"/>
          <w:bCs/>
          <w:color w:val="000000"/>
          <w:sz w:val="10"/>
          <w:szCs w:val="24"/>
          <w:lang w:eastAsia="pl-PL"/>
        </w:rPr>
      </w:pPr>
    </w:p>
    <w:p w14:paraId="0CC2AADA" w14:textId="232D1702" w:rsidR="00643020" w:rsidRDefault="00B2387D" w:rsidP="00B2387D">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n</w:t>
      </w:r>
      <w:r w:rsidR="00643020">
        <w:rPr>
          <w:rFonts w:ascii="Times New Roman" w:hAnsi="Times New Roman"/>
          <w:sz w:val="24"/>
          <w:szCs w:val="24"/>
        </w:rPr>
        <w:t>ie przysługuje Panu/i:</w:t>
      </w:r>
    </w:p>
    <w:p w14:paraId="23211B5A" w14:textId="77777777" w:rsidR="00643020" w:rsidRDefault="00643020" w:rsidP="00B2387D">
      <w:pPr>
        <w:pStyle w:val="Akapitzlist"/>
        <w:numPr>
          <w:ilvl w:val="0"/>
          <w:numId w:val="59"/>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48232157" w14:textId="77777777" w:rsidR="00643020" w:rsidRDefault="00643020" w:rsidP="00B2387D">
      <w:pPr>
        <w:pStyle w:val="Akapitzlist"/>
        <w:numPr>
          <w:ilvl w:val="0"/>
          <w:numId w:val="59"/>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06C2D1B0" w14:textId="77777777" w:rsidR="00643020" w:rsidRPr="00557013" w:rsidRDefault="00643020" w:rsidP="00B2387D">
      <w:pPr>
        <w:pStyle w:val="Akapitzlist"/>
        <w:numPr>
          <w:ilvl w:val="0"/>
          <w:numId w:val="59"/>
        </w:numPr>
        <w:spacing w:after="0" w:line="240" w:lineRule="auto"/>
        <w:rPr>
          <w:rFonts w:ascii="Times New Roman" w:hAnsi="Times New Roman"/>
          <w:sz w:val="24"/>
          <w:szCs w:val="24"/>
        </w:rPr>
      </w:pPr>
      <w:r w:rsidRPr="00557013">
        <w:rPr>
          <w:rFonts w:ascii="Times New Roman" w:hAnsi="Times New Roman"/>
          <w:sz w:val="24"/>
          <w:szCs w:val="24"/>
        </w:rPr>
        <w:t>na podstawie art. 21 RODO prawo sprzeciwu, wobec przetwarzania danych osobowych, gdyż podstawą prawną przetwarzania Pana/i danych osobowych jest art. 6 ust. 1 lit. c RODO.</w:t>
      </w:r>
    </w:p>
    <w:p w14:paraId="7AF3008F" w14:textId="77777777" w:rsidR="00643020" w:rsidRDefault="00643020" w:rsidP="00643020">
      <w:pPr>
        <w:jc w:val="both"/>
      </w:pPr>
    </w:p>
    <w:p w14:paraId="576973EB" w14:textId="77777777" w:rsidR="00643020" w:rsidRDefault="00643020" w:rsidP="00643020">
      <w:pPr>
        <w:jc w:val="center"/>
      </w:pPr>
      <w:r w:rsidRPr="000B1ED1">
        <w:t xml:space="preserve">§ </w:t>
      </w:r>
      <w:r>
        <w:t>13</w:t>
      </w:r>
    </w:p>
    <w:p w14:paraId="0390F5E3" w14:textId="77777777" w:rsidR="00643020" w:rsidRPr="00A57043" w:rsidRDefault="00643020" w:rsidP="008A3CCD">
      <w:pPr>
        <w:pStyle w:val="Akapitzlist"/>
        <w:numPr>
          <w:ilvl w:val="0"/>
          <w:numId w:val="55"/>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Wykona</w:t>
      </w:r>
      <w:r>
        <w:rPr>
          <w:rFonts w:ascii="Times New Roman" w:hAnsi="Times New Roman"/>
          <w:color w:val="000000"/>
          <w:sz w:val="24"/>
          <w:szCs w:val="24"/>
        </w:rPr>
        <w:t>w</w:t>
      </w:r>
      <w:r w:rsidRPr="00A57043">
        <w:rPr>
          <w:rFonts w:ascii="Times New Roman" w:hAnsi="Times New Roman"/>
          <w:color w:val="000000"/>
          <w:sz w:val="24"/>
          <w:szCs w:val="24"/>
        </w:rPr>
        <w:t>ca zobowiązuje się zachować w poufności wobec osób trzecich wszelkie informacje otrzymane od Zamawiający podczas wykonywania usług, w tym w szczególności informacje dotyczące informacji objętych tajemnicą na podstawie przepisów prawa.</w:t>
      </w:r>
    </w:p>
    <w:p w14:paraId="6B35AE13" w14:textId="77777777" w:rsidR="00643020" w:rsidRPr="00A57043" w:rsidRDefault="00643020" w:rsidP="008A3CCD">
      <w:pPr>
        <w:pStyle w:val="Akapitzlist"/>
        <w:numPr>
          <w:ilvl w:val="0"/>
          <w:numId w:val="55"/>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0563F9FB" w14:textId="77777777" w:rsidR="00643020" w:rsidRPr="00A57043" w:rsidRDefault="00643020" w:rsidP="008A3CCD">
      <w:pPr>
        <w:pStyle w:val="Akapitzlist"/>
        <w:numPr>
          <w:ilvl w:val="0"/>
          <w:numId w:val="55"/>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6779B506" w14:textId="77777777" w:rsidR="00643020" w:rsidRDefault="00643020" w:rsidP="008A3CCD">
      <w:pPr>
        <w:pStyle w:val="Akapitzlist"/>
        <w:numPr>
          <w:ilvl w:val="0"/>
          <w:numId w:val="55"/>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A57043">
        <w:rPr>
          <w:rFonts w:ascii="Times New Roman" w:hAnsi="Times New Roman"/>
          <w:color w:val="000000"/>
          <w:sz w:val="24"/>
          <w:szCs w:val="24"/>
        </w:rPr>
        <w:t>mowy.</w:t>
      </w:r>
    </w:p>
    <w:p w14:paraId="432292C7" w14:textId="77777777" w:rsidR="00643020" w:rsidRPr="00907BAD" w:rsidRDefault="00643020" w:rsidP="008A3CCD">
      <w:pPr>
        <w:pStyle w:val="Akapitzlist"/>
        <w:numPr>
          <w:ilvl w:val="0"/>
          <w:numId w:val="55"/>
        </w:numPr>
        <w:shd w:val="clear" w:color="auto" w:fill="FFFFFF"/>
        <w:spacing w:after="0" w:line="240" w:lineRule="auto"/>
        <w:jc w:val="both"/>
        <w:rPr>
          <w:color w:val="000000"/>
        </w:rPr>
      </w:pPr>
      <w:r w:rsidRPr="00907BAD">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907BAD">
        <w:rPr>
          <w:rFonts w:ascii="Times New Roman" w:hAnsi="Times New Roman"/>
          <w:color w:val="000000"/>
          <w:sz w:val="24"/>
          <w:szCs w:val="24"/>
        </w:rPr>
        <w:t>mowy.</w:t>
      </w:r>
    </w:p>
    <w:p w14:paraId="2065AFD7" w14:textId="77777777" w:rsidR="00643020" w:rsidRDefault="00643020" w:rsidP="00643020">
      <w:pPr>
        <w:jc w:val="center"/>
      </w:pPr>
    </w:p>
    <w:p w14:paraId="781792E2" w14:textId="77777777" w:rsidR="00643020" w:rsidRDefault="00643020" w:rsidP="00643020">
      <w:pPr>
        <w:jc w:val="center"/>
      </w:pPr>
      <w:r w:rsidRPr="000B1ED1">
        <w:t xml:space="preserve">§ </w:t>
      </w:r>
      <w:r>
        <w:t>14</w:t>
      </w:r>
    </w:p>
    <w:p w14:paraId="3B6AE8C1" w14:textId="77777777" w:rsidR="00643020" w:rsidRDefault="00643020" w:rsidP="00643020">
      <w:pPr>
        <w:jc w:val="both"/>
      </w:pPr>
      <w:r w:rsidRPr="000B1ED1">
        <w:t xml:space="preserve">W sprawach nieuregulowanych umową mają zastosowanie przepisy </w:t>
      </w:r>
      <w:r>
        <w:t>U</w:t>
      </w:r>
      <w:r w:rsidRPr="000B1ED1">
        <w:t xml:space="preserve">stawy </w:t>
      </w:r>
      <w:r>
        <w:t>PZP, U</w:t>
      </w:r>
      <w:r w:rsidRPr="00556CF6">
        <w:t>stawy</w:t>
      </w:r>
      <w:r>
        <w:t xml:space="preserve"> KC oraz </w:t>
      </w:r>
      <w:r w:rsidRPr="00D74918">
        <w:t xml:space="preserve">inne znajdujące zastosowanie </w:t>
      </w:r>
      <w:r>
        <w:t xml:space="preserve">do wykonania umowy </w:t>
      </w:r>
      <w:r w:rsidRPr="00D74918">
        <w:t>przepisy prawa powszechnego</w:t>
      </w:r>
      <w:r w:rsidRPr="000B1ED1">
        <w:t>.</w:t>
      </w:r>
    </w:p>
    <w:p w14:paraId="0F70094F" w14:textId="77777777" w:rsidR="00643020" w:rsidRDefault="00643020" w:rsidP="00643020">
      <w:pPr>
        <w:jc w:val="both"/>
      </w:pPr>
    </w:p>
    <w:p w14:paraId="5821E354" w14:textId="77777777" w:rsidR="00643020" w:rsidRPr="000B1ED1" w:rsidRDefault="00643020" w:rsidP="00643020">
      <w:pPr>
        <w:jc w:val="center"/>
      </w:pPr>
      <w:r w:rsidRPr="000B1ED1">
        <w:t xml:space="preserve">§ </w:t>
      </w:r>
      <w:r>
        <w:t>15</w:t>
      </w:r>
    </w:p>
    <w:p w14:paraId="271B003C" w14:textId="77777777" w:rsidR="00643020" w:rsidRPr="000B1ED1" w:rsidRDefault="00643020" w:rsidP="00643020">
      <w:pPr>
        <w:jc w:val="both"/>
      </w:pPr>
      <w:r w:rsidRPr="00556CF6">
        <w:t>Wszelkie spory związane z umową będą rozstrzygane przez sąd właściwy miejscowo dla Zamawiającego.</w:t>
      </w:r>
    </w:p>
    <w:p w14:paraId="51E4B4CB" w14:textId="77777777" w:rsidR="00643020" w:rsidRPr="000B1ED1" w:rsidRDefault="00643020" w:rsidP="00724011"/>
    <w:p w14:paraId="4DF8B606" w14:textId="77777777" w:rsidR="00643020" w:rsidRPr="005226B1" w:rsidRDefault="00643020" w:rsidP="00643020">
      <w:pPr>
        <w:jc w:val="center"/>
      </w:pPr>
      <w:r w:rsidRPr="005226B1">
        <w:t>§ 1</w:t>
      </w:r>
      <w:r>
        <w:t>6</w:t>
      </w:r>
    </w:p>
    <w:p w14:paraId="596BDBB2" w14:textId="17B22297" w:rsidR="00643020" w:rsidRPr="00907BAD" w:rsidRDefault="00643020" w:rsidP="00B2387D">
      <w:pPr>
        <w:pStyle w:val="Akapitzlist"/>
        <w:numPr>
          <w:ilvl w:val="0"/>
          <w:numId w:val="54"/>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9D81B80" w14:textId="77777777" w:rsidR="00643020" w:rsidRDefault="00643020" w:rsidP="00643020">
      <w:pPr>
        <w:contextualSpacing/>
        <w:jc w:val="both"/>
        <w:rPr>
          <w:color w:val="000000"/>
        </w:rPr>
      </w:pPr>
    </w:p>
    <w:p w14:paraId="12A3BD31" w14:textId="77777777" w:rsidR="00643020" w:rsidRDefault="00643020" w:rsidP="00643020">
      <w:pPr>
        <w:contextualSpacing/>
        <w:jc w:val="both"/>
        <w:rPr>
          <w:color w:val="000000"/>
        </w:rPr>
      </w:pPr>
    </w:p>
    <w:p w14:paraId="2E9DC36A" w14:textId="77777777" w:rsidR="00643020" w:rsidRDefault="00643020" w:rsidP="00643020">
      <w:pPr>
        <w:contextualSpacing/>
        <w:jc w:val="both"/>
        <w:rPr>
          <w:color w:val="000000"/>
        </w:rPr>
      </w:pPr>
    </w:p>
    <w:p w14:paraId="3A34E945" w14:textId="77777777" w:rsidR="008A3CCD" w:rsidRDefault="008A3CCD" w:rsidP="00643020">
      <w:pPr>
        <w:contextualSpacing/>
        <w:jc w:val="both"/>
        <w:rPr>
          <w:color w:val="000000"/>
        </w:rPr>
      </w:pPr>
    </w:p>
    <w:p w14:paraId="755E7F57" w14:textId="77777777" w:rsidR="00643020" w:rsidRDefault="00643020" w:rsidP="00643020">
      <w:pPr>
        <w:contextualSpacing/>
        <w:jc w:val="both"/>
        <w:rPr>
          <w:color w:val="000000"/>
        </w:rPr>
      </w:pPr>
    </w:p>
    <w:p w14:paraId="27E5BAD9" w14:textId="77777777" w:rsidR="00724011" w:rsidRDefault="00724011" w:rsidP="00643020">
      <w:pPr>
        <w:contextualSpacing/>
        <w:jc w:val="both"/>
        <w:rPr>
          <w:color w:val="000000"/>
        </w:rPr>
      </w:pPr>
    </w:p>
    <w:p w14:paraId="45481189" w14:textId="77777777" w:rsidR="00643020" w:rsidRPr="00907BAD" w:rsidRDefault="00643020" w:rsidP="00643020">
      <w:pPr>
        <w:contextualSpacing/>
        <w:jc w:val="both"/>
        <w:rPr>
          <w:color w:val="000000"/>
        </w:rPr>
      </w:pPr>
    </w:p>
    <w:p w14:paraId="78D58204" w14:textId="77777777" w:rsidR="00643020" w:rsidRPr="000B7E53" w:rsidRDefault="00643020" w:rsidP="00B2387D">
      <w:pPr>
        <w:pStyle w:val="Akapitzlist"/>
        <w:numPr>
          <w:ilvl w:val="0"/>
          <w:numId w:val="54"/>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31E9DE12" w14:textId="77777777" w:rsidR="00643020" w:rsidRDefault="00643020" w:rsidP="00643020">
      <w:pPr>
        <w:tabs>
          <w:tab w:val="num" w:pos="426"/>
        </w:tabs>
        <w:jc w:val="both"/>
      </w:pPr>
    </w:p>
    <w:p w14:paraId="73F933E0" w14:textId="77777777" w:rsidR="00643020" w:rsidRDefault="00643020" w:rsidP="00643020">
      <w:pPr>
        <w:tabs>
          <w:tab w:val="num" w:pos="426"/>
        </w:tabs>
        <w:jc w:val="both"/>
      </w:pPr>
    </w:p>
    <w:p w14:paraId="3A480253" w14:textId="77777777" w:rsidR="00643020" w:rsidRPr="000B1ED1" w:rsidRDefault="00643020" w:rsidP="00643020">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643020" w:rsidRPr="000B1ED1" w14:paraId="07C91E34" w14:textId="77777777" w:rsidTr="0017420B">
        <w:tc>
          <w:tcPr>
            <w:tcW w:w="5096" w:type="dxa"/>
          </w:tcPr>
          <w:p w14:paraId="778DFDFE" w14:textId="77777777" w:rsidR="00643020" w:rsidRPr="000B1ED1" w:rsidRDefault="00643020" w:rsidP="0017420B">
            <w:pPr>
              <w:tabs>
                <w:tab w:val="num" w:pos="426"/>
              </w:tabs>
              <w:jc w:val="center"/>
            </w:pPr>
            <w:r w:rsidRPr="000B1ED1">
              <w:t>Zamawiający</w:t>
            </w:r>
          </w:p>
        </w:tc>
        <w:tc>
          <w:tcPr>
            <w:tcW w:w="5097" w:type="dxa"/>
          </w:tcPr>
          <w:p w14:paraId="1D56034B" w14:textId="77777777" w:rsidR="00643020" w:rsidRPr="000B1ED1" w:rsidRDefault="00643020" w:rsidP="0017420B">
            <w:pPr>
              <w:tabs>
                <w:tab w:val="num" w:pos="426"/>
              </w:tabs>
              <w:jc w:val="center"/>
            </w:pPr>
            <w:r w:rsidRPr="000B1ED1">
              <w:t>Wykonawca</w:t>
            </w:r>
            <w:r w:rsidRPr="000B1ED1" w:rsidDel="00A94A1E">
              <w:t xml:space="preserve"> </w:t>
            </w:r>
          </w:p>
        </w:tc>
      </w:tr>
      <w:tr w:rsidR="00643020" w:rsidRPr="000B1ED1" w14:paraId="34C747DF" w14:textId="77777777" w:rsidTr="0017420B">
        <w:tc>
          <w:tcPr>
            <w:tcW w:w="5096" w:type="dxa"/>
          </w:tcPr>
          <w:p w14:paraId="49986F15" w14:textId="77777777" w:rsidR="00643020" w:rsidRDefault="00643020" w:rsidP="0017420B">
            <w:pPr>
              <w:tabs>
                <w:tab w:val="num" w:pos="426"/>
              </w:tabs>
              <w:jc w:val="both"/>
            </w:pPr>
          </w:p>
          <w:p w14:paraId="77EA4953" w14:textId="77777777" w:rsidR="00643020" w:rsidRDefault="00643020" w:rsidP="0017420B">
            <w:pPr>
              <w:tabs>
                <w:tab w:val="num" w:pos="426"/>
              </w:tabs>
              <w:jc w:val="both"/>
            </w:pPr>
          </w:p>
          <w:p w14:paraId="720BE70A" w14:textId="77777777" w:rsidR="00643020" w:rsidRPr="000B1ED1" w:rsidRDefault="00643020" w:rsidP="0017420B">
            <w:pPr>
              <w:tabs>
                <w:tab w:val="num" w:pos="426"/>
              </w:tabs>
              <w:jc w:val="both"/>
            </w:pPr>
          </w:p>
          <w:p w14:paraId="4DAB6E6E" w14:textId="77777777" w:rsidR="00643020" w:rsidRPr="000B1ED1" w:rsidRDefault="00643020" w:rsidP="0017420B">
            <w:pPr>
              <w:tabs>
                <w:tab w:val="num" w:pos="426"/>
              </w:tabs>
              <w:jc w:val="both"/>
            </w:pPr>
            <w:r w:rsidRPr="000B1ED1">
              <w:t>……………………………………………………</w:t>
            </w:r>
          </w:p>
        </w:tc>
        <w:tc>
          <w:tcPr>
            <w:tcW w:w="5097" w:type="dxa"/>
          </w:tcPr>
          <w:p w14:paraId="44B85F48" w14:textId="77777777" w:rsidR="00643020" w:rsidRDefault="00643020" w:rsidP="0017420B">
            <w:pPr>
              <w:tabs>
                <w:tab w:val="num" w:pos="426"/>
              </w:tabs>
              <w:jc w:val="both"/>
            </w:pPr>
          </w:p>
          <w:p w14:paraId="702C2784" w14:textId="77777777" w:rsidR="00643020" w:rsidRDefault="00643020" w:rsidP="0017420B">
            <w:pPr>
              <w:tabs>
                <w:tab w:val="num" w:pos="426"/>
              </w:tabs>
              <w:jc w:val="both"/>
            </w:pPr>
          </w:p>
          <w:p w14:paraId="68F4F567" w14:textId="77777777" w:rsidR="00643020" w:rsidRPr="000B1ED1" w:rsidRDefault="00643020" w:rsidP="0017420B">
            <w:pPr>
              <w:tabs>
                <w:tab w:val="num" w:pos="426"/>
              </w:tabs>
              <w:jc w:val="both"/>
            </w:pPr>
          </w:p>
          <w:p w14:paraId="18775367" w14:textId="77777777" w:rsidR="00643020" w:rsidRPr="000B1ED1" w:rsidRDefault="00643020" w:rsidP="0017420B">
            <w:pPr>
              <w:tabs>
                <w:tab w:val="num" w:pos="426"/>
              </w:tabs>
              <w:jc w:val="both"/>
            </w:pPr>
            <w:r w:rsidRPr="000B1ED1">
              <w:t>……………………………………………………</w:t>
            </w:r>
          </w:p>
        </w:tc>
      </w:tr>
    </w:tbl>
    <w:p w14:paraId="5C1D0B5B" w14:textId="77777777" w:rsidR="00643020" w:rsidRPr="000B1ED1" w:rsidRDefault="00643020" w:rsidP="00643020">
      <w:pPr>
        <w:pStyle w:val="Tytu"/>
        <w:jc w:val="both"/>
        <w:rPr>
          <w:bCs w:val="0"/>
        </w:rPr>
      </w:pPr>
    </w:p>
    <w:p w14:paraId="614977A0" w14:textId="77777777" w:rsidR="00643020" w:rsidRDefault="00643020" w:rsidP="00643020">
      <w:pPr>
        <w:rPr>
          <w:szCs w:val="20"/>
        </w:rPr>
      </w:pPr>
    </w:p>
    <w:p w14:paraId="599688AA" w14:textId="77777777" w:rsidR="000329FE" w:rsidRPr="00E30670" w:rsidRDefault="000329FE" w:rsidP="000329FE">
      <w:pPr>
        <w:rPr>
          <w:sz w:val="20"/>
          <w:szCs w:val="20"/>
        </w:rPr>
      </w:pPr>
    </w:p>
    <w:sectPr w:rsidR="000329FE" w:rsidRPr="00E30670" w:rsidSect="00D26AA3">
      <w:headerReference w:type="even" r:id="rId19"/>
      <w:headerReference w:type="default" r:id="rId20"/>
      <w:footerReference w:type="even" r:id="rId21"/>
      <w:footerReference w:type="default" r:id="rId22"/>
      <w:footerReference w:type="first" r:id="rId23"/>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4A1907" w:rsidRDefault="004A1907" w:rsidP="00E84CFD">
      <w:r>
        <w:separator/>
      </w:r>
    </w:p>
  </w:endnote>
  <w:endnote w:type="continuationSeparator" w:id="0">
    <w:p w14:paraId="1FEC36A1" w14:textId="77777777" w:rsidR="004A1907" w:rsidRDefault="004A1907"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A1907" w:rsidRDefault="004A1907"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A1907" w:rsidRDefault="004A19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A1907" w:rsidRPr="00C20EFC" w:rsidRDefault="004A1907" w:rsidP="00500E7D">
    <w:pPr>
      <w:pStyle w:val="Stopka"/>
      <w:framePr w:wrap="around" w:vAnchor="text" w:hAnchor="margin" w:xAlign="right" w:y="1"/>
      <w:ind w:right="360"/>
      <w:rPr>
        <w:rStyle w:val="Numerstrony"/>
        <w:sz w:val="20"/>
        <w:szCs w:val="20"/>
      </w:rPr>
    </w:pPr>
  </w:p>
  <w:p w14:paraId="674F0CE0" w14:textId="088A33F6" w:rsidR="004A1907" w:rsidRDefault="004A1907"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A1907" w:rsidRPr="00EC3CF3" w:rsidRDefault="004A1907"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A1907" w:rsidRDefault="004A1907"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A1907" w:rsidRDefault="004A190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A1907" w:rsidRPr="00C20EFC" w:rsidRDefault="004A1907" w:rsidP="00500E7D">
    <w:pPr>
      <w:pStyle w:val="Stopka"/>
      <w:framePr w:wrap="around" w:vAnchor="text" w:hAnchor="margin" w:xAlign="right" w:y="1"/>
      <w:ind w:right="360"/>
      <w:rPr>
        <w:rStyle w:val="Numerstrony"/>
        <w:sz w:val="20"/>
        <w:szCs w:val="20"/>
      </w:rPr>
    </w:pPr>
  </w:p>
  <w:p w14:paraId="2D215E5F" w14:textId="29FD6DA1" w:rsidR="004A1907" w:rsidRDefault="004A1907"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A1907" w:rsidRPr="00E47C71" w:rsidRDefault="004A1907"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4A1907" w:rsidRDefault="004A1907" w:rsidP="00E84CFD">
      <w:r>
        <w:separator/>
      </w:r>
    </w:p>
  </w:footnote>
  <w:footnote w:type="continuationSeparator" w:id="0">
    <w:p w14:paraId="28EABF89" w14:textId="77777777" w:rsidR="004A1907" w:rsidRDefault="004A1907" w:rsidP="00E84CFD">
      <w:r>
        <w:continuationSeparator/>
      </w:r>
    </w:p>
  </w:footnote>
  <w:footnote w:id="1">
    <w:p w14:paraId="17B4B40F" w14:textId="2D876C44" w:rsidR="004A1907" w:rsidRPr="00F53732" w:rsidRDefault="004A1907"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w:t>
      </w:r>
      <w:proofErr w:type="spellStart"/>
      <w:r w:rsidRPr="00F53732">
        <w:rPr>
          <w:rStyle w:val="DeltaViewInsertion"/>
          <w:b w:val="0"/>
          <w:i w:val="0"/>
        </w:rPr>
        <w:t>Dz.U</w:t>
      </w:r>
      <w:proofErr w:type="spellEnd"/>
      <w:r w:rsidRPr="00F53732">
        <w:rPr>
          <w:rStyle w:val="DeltaViewInsertion"/>
          <w:b w:val="0"/>
          <w:i w:val="0"/>
        </w:rPr>
        <w:t>. L 124 z 20.5.2003, s. 36). Te informacje są wymagane wył</w:t>
      </w:r>
      <w:r>
        <w:rPr>
          <w:rStyle w:val="DeltaViewInsertion"/>
          <w:b w:val="0"/>
          <w:i w:val="0"/>
        </w:rPr>
        <w:t>ącznie do celów statystycznych.</w:t>
      </w:r>
    </w:p>
    <w:p w14:paraId="0A6C585A" w14:textId="77777777" w:rsidR="004A1907" w:rsidRPr="00946240" w:rsidRDefault="004A1907"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A1907" w:rsidRPr="00946240" w:rsidRDefault="004A1907"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A1907" w:rsidRPr="009B2C74" w:rsidRDefault="004A1907"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A1907" w:rsidRPr="009B2C74" w:rsidRDefault="004A1907" w:rsidP="0007211A">
      <w:pPr>
        <w:pStyle w:val="Tekstprzypisudolnego"/>
        <w:jc w:val="both"/>
      </w:pPr>
    </w:p>
  </w:footnote>
  <w:footnote w:id="2">
    <w:p w14:paraId="72946750" w14:textId="1CE68196" w:rsidR="004A1907" w:rsidRPr="00EE2AAE" w:rsidRDefault="004A1907"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r>
      <w:r w:rsidRPr="00C3088E">
        <w:rPr>
          <w:sz w:val="16"/>
          <w:szCs w:val="16"/>
        </w:rPr>
        <w:t xml:space="preserve">w załączniku nr 11 do ustawy o podatku od towarów i usług, m.in. telefony komórkowe, </w:t>
      </w:r>
      <w:proofErr w:type="spellStart"/>
      <w:r w:rsidRPr="00C3088E">
        <w:rPr>
          <w:sz w:val="16"/>
          <w:szCs w:val="16"/>
        </w:rPr>
        <w:t>smartfony</w:t>
      </w:r>
      <w:proofErr w:type="spellEnd"/>
      <w:r w:rsidRPr="00C3088E">
        <w:rPr>
          <w:sz w:val="16"/>
          <w:szCs w:val="16"/>
        </w:rPr>
        <w:t>,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885A86" w:rsidRPr="00333979" w:rsidRDefault="00885A86"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A1907" w:rsidRPr="00885A86" w:rsidRDefault="004A1907"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A1907" w:rsidRDefault="004A1907"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A1907" w:rsidRDefault="004A1907"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53303703" w:rsidR="004A1907" w:rsidRPr="002A5247" w:rsidRDefault="004A1907" w:rsidP="003742EE">
    <w:pPr>
      <w:pStyle w:val="Nagwek"/>
      <w:pBdr>
        <w:bottom w:val="single" w:sz="4" w:space="1" w:color="auto"/>
      </w:pBdr>
      <w:ind w:right="360"/>
      <w:jc w:val="center"/>
      <w:rPr>
        <w:i/>
      </w:rPr>
    </w:pPr>
    <w:r w:rsidRPr="002A5247">
      <w:rPr>
        <w:i/>
      </w:rPr>
      <w:t xml:space="preserve">Specyfikacja Istotnych Warunków Zamówienia </w:t>
    </w:r>
    <w:r w:rsidR="00872989" w:rsidRPr="007A0E35">
      <w:rPr>
        <w:bCs/>
        <w:i/>
      </w:rPr>
      <w:t>DZz.380.3.</w:t>
    </w:r>
    <w:r w:rsidR="00872989">
      <w:rPr>
        <w:bCs/>
        <w:i/>
      </w:rPr>
      <w:t>22</w:t>
    </w:r>
    <w:r w:rsidR="00872989" w:rsidRPr="001278CD">
      <w:rPr>
        <w:bCs/>
        <w:i/>
      </w:rPr>
      <w:t>.2019.D</w:t>
    </w:r>
    <w:r w:rsidR="00872989">
      <w:rPr>
        <w:bCs/>
        <w:i/>
      </w:rPr>
      <w:t>Ż</w:t>
    </w:r>
    <w:r w:rsidR="00872989" w:rsidRPr="001278CD">
      <w:rPr>
        <w:bCs/>
        <w:i/>
      </w:rPr>
      <w:t>.</w:t>
    </w:r>
    <w:r w:rsidR="00872989">
      <w:rPr>
        <w:bCs/>
        <w:i/>
      </w:rPr>
      <w:t>299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32D06738" w:rsidR="004A1907" w:rsidRPr="000275BB" w:rsidRDefault="004A1907" w:rsidP="005B1138">
    <w:pPr>
      <w:pStyle w:val="Nagwek"/>
      <w:pBdr>
        <w:bottom w:val="single" w:sz="4" w:space="1" w:color="auto"/>
      </w:pBdr>
      <w:ind w:right="360"/>
      <w:jc w:val="center"/>
      <w:rPr>
        <w:i/>
      </w:rPr>
    </w:pPr>
    <w:r w:rsidRPr="000275BB">
      <w:rPr>
        <w:i/>
      </w:rPr>
      <w:t xml:space="preserve">Specyfikacja Istotnych Warunków Zamówienia </w:t>
    </w:r>
    <w:r w:rsidRPr="007A0E35">
      <w:rPr>
        <w:bCs/>
        <w:i/>
      </w:rPr>
      <w:t>DZz.380.3.</w:t>
    </w:r>
    <w:r w:rsidR="00872989">
      <w:rPr>
        <w:bCs/>
        <w:i/>
      </w:rPr>
      <w:t>22</w:t>
    </w:r>
    <w:r w:rsidRPr="001278CD">
      <w:rPr>
        <w:bCs/>
        <w:i/>
      </w:rPr>
      <w:t>.2019.D</w:t>
    </w:r>
    <w:r w:rsidR="006C6978">
      <w:rPr>
        <w:bCs/>
        <w:i/>
      </w:rPr>
      <w:t>Ż</w:t>
    </w:r>
    <w:r w:rsidRPr="001278CD">
      <w:rPr>
        <w:bCs/>
        <w:i/>
      </w:rPr>
      <w:t>.</w:t>
    </w:r>
    <w:r w:rsidR="006C6978">
      <w:rPr>
        <w:bCs/>
        <w:i/>
      </w:rPr>
      <w:t>2</w:t>
    </w:r>
    <w:r w:rsidR="00872989">
      <w:rPr>
        <w:bCs/>
        <w:i/>
      </w:rPr>
      <w:t>99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A1907" w:rsidRDefault="004A1907"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A1907" w:rsidRDefault="004A1907"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249CD698" w:rsidR="004A1907" w:rsidRPr="00B65601" w:rsidRDefault="004A1907" w:rsidP="003742EE">
    <w:pPr>
      <w:pStyle w:val="Nagwek"/>
      <w:pBdr>
        <w:bottom w:val="single" w:sz="4" w:space="1" w:color="auto"/>
      </w:pBdr>
      <w:ind w:right="360"/>
      <w:jc w:val="center"/>
      <w:rPr>
        <w:i/>
      </w:rPr>
    </w:pPr>
    <w:r w:rsidRPr="00B65601">
      <w:rPr>
        <w:i/>
      </w:rPr>
      <w:t xml:space="preserve">Specyfikacja Istotnych Warunków Zamówienia </w:t>
    </w:r>
    <w:r w:rsidR="000E0AD0" w:rsidRPr="007A0E35">
      <w:rPr>
        <w:bCs/>
        <w:i/>
      </w:rPr>
      <w:t>DZz.380.3.</w:t>
    </w:r>
    <w:r w:rsidR="000E0AD0">
      <w:rPr>
        <w:bCs/>
        <w:i/>
      </w:rPr>
      <w:t>22</w:t>
    </w:r>
    <w:r w:rsidR="000E0AD0" w:rsidRPr="001278CD">
      <w:rPr>
        <w:bCs/>
        <w:i/>
      </w:rPr>
      <w:t>.2019.D</w:t>
    </w:r>
    <w:r w:rsidR="000E0AD0">
      <w:rPr>
        <w:bCs/>
        <w:i/>
      </w:rPr>
      <w:t>Ż</w:t>
    </w:r>
    <w:r w:rsidR="000E0AD0" w:rsidRPr="001278CD">
      <w:rPr>
        <w:bCs/>
        <w:i/>
      </w:rPr>
      <w:t>.</w:t>
    </w:r>
    <w:r w:rsidR="000E0AD0">
      <w:rPr>
        <w:bCs/>
        <w:i/>
      </w:rPr>
      <w:t>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19A5826"/>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1">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F1B554A"/>
    <w:multiLevelType w:val="hybridMultilevel"/>
    <w:tmpl w:val="9A82D880"/>
    <w:lvl w:ilvl="0" w:tplc="730640B4">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EE73E2C"/>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40A64"/>
    <w:multiLevelType w:val="hybridMultilevel"/>
    <w:tmpl w:val="F6DCF58C"/>
    <w:lvl w:ilvl="0" w:tplc="13D07690">
      <w:start w:val="1"/>
      <w:numFmt w:val="decimal"/>
      <w:lvlText w:val="%1)"/>
      <w:lvlJc w:val="left"/>
      <w:pPr>
        <w:ind w:left="283"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33924"/>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7">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8">
    <w:nsid w:val="68CE783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5">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70E17E0"/>
    <w:multiLevelType w:val="hybridMultilevel"/>
    <w:tmpl w:val="36D4C3C4"/>
    <w:lvl w:ilvl="0" w:tplc="F2B805AE">
      <w:start w:val="1"/>
      <w:numFmt w:val="lowerLetter"/>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AAC78FE"/>
    <w:multiLevelType w:val="hybridMultilevel"/>
    <w:tmpl w:val="1EECC606"/>
    <w:lvl w:ilvl="0" w:tplc="6FFC8988">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DAF7C08"/>
    <w:multiLevelType w:val="hybridMultilevel"/>
    <w:tmpl w:val="370077F2"/>
    <w:lvl w:ilvl="0" w:tplc="0054DD58">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7"/>
  </w:num>
  <w:num w:numId="2">
    <w:abstractNumId w:val="52"/>
  </w:num>
  <w:num w:numId="3">
    <w:abstractNumId w:val="22"/>
  </w:num>
  <w:num w:numId="4">
    <w:abstractNumId w:val="32"/>
  </w:num>
  <w:num w:numId="5">
    <w:abstractNumId w:val="72"/>
  </w:num>
  <w:num w:numId="6">
    <w:abstractNumId w:val="43"/>
  </w:num>
  <w:num w:numId="7">
    <w:abstractNumId w:val="63"/>
  </w:num>
  <w:num w:numId="8">
    <w:abstractNumId w:val="37"/>
  </w:num>
  <w:num w:numId="9">
    <w:abstractNumId w:val="54"/>
  </w:num>
  <w:num w:numId="10">
    <w:abstractNumId w:val="50"/>
  </w:num>
  <w:num w:numId="11">
    <w:abstractNumId w:val="65"/>
  </w:num>
  <w:num w:numId="12">
    <w:abstractNumId w:val="39"/>
  </w:num>
  <w:num w:numId="13">
    <w:abstractNumId w:val="57"/>
  </w:num>
  <w:num w:numId="14">
    <w:abstractNumId w:val="19"/>
  </w:num>
  <w:num w:numId="15">
    <w:abstractNumId w:val="46"/>
  </w:num>
  <w:num w:numId="16">
    <w:abstractNumId w:val="66"/>
  </w:num>
  <w:num w:numId="17">
    <w:abstractNumId w:val="69"/>
  </w:num>
  <w:num w:numId="18">
    <w:abstractNumId w:val="56"/>
  </w:num>
  <w:num w:numId="19">
    <w:abstractNumId w:val="76"/>
  </w:num>
  <w:num w:numId="20">
    <w:abstractNumId w:val="60"/>
  </w:num>
  <w:num w:numId="21">
    <w:abstractNumId w:val="62"/>
  </w:num>
  <w:num w:numId="22">
    <w:abstractNumId w:val="70"/>
  </w:num>
  <w:num w:numId="23">
    <w:abstractNumId w:val="61"/>
  </w:num>
  <w:num w:numId="24">
    <w:abstractNumId w:val="74"/>
  </w:num>
  <w:num w:numId="25">
    <w:abstractNumId w:val="67"/>
  </w:num>
  <w:num w:numId="26">
    <w:abstractNumId w:val="25"/>
  </w:num>
  <w:num w:numId="27">
    <w:abstractNumId w:val="18"/>
  </w:num>
  <w:num w:numId="28">
    <w:abstractNumId w:val="30"/>
  </w:num>
  <w:num w:numId="29">
    <w:abstractNumId w:val="59"/>
  </w:num>
  <w:num w:numId="30">
    <w:abstractNumId w:val="20"/>
  </w:num>
  <w:num w:numId="31">
    <w:abstractNumId w:val="31"/>
  </w:num>
  <w:num w:numId="32">
    <w:abstractNumId w:val="21"/>
  </w:num>
  <w:num w:numId="33">
    <w:abstractNumId w:val="40"/>
  </w:num>
  <w:num w:numId="34">
    <w:abstractNumId w:val="35"/>
  </w:num>
  <w:num w:numId="35">
    <w:abstractNumId w:val="51"/>
  </w:num>
  <w:num w:numId="36">
    <w:abstractNumId w:val="34"/>
  </w:num>
  <w:num w:numId="37">
    <w:abstractNumId w:val="41"/>
  </w:num>
  <w:num w:numId="38">
    <w:abstractNumId w:val="64"/>
  </w:num>
  <w:num w:numId="39">
    <w:abstractNumId w:val="33"/>
  </w:num>
  <w:num w:numId="40">
    <w:abstractNumId w:val="45"/>
  </w:num>
  <w:num w:numId="41">
    <w:abstractNumId w:val="73"/>
  </w:num>
  <w:num w:numId="42">
    <w:abstractNumId w:val="47"/>
  </w:num>
  <w:num w:numId="43">
    <w:abstractNumId w:val="27"/>
  </w:num>
  <w:num w:numId="44">
    <w:abstractNumId w:val="38"/>
  </w:num>
  <w:num w:numId="45">
    <w:abstractNumId w:val="42"/>
  </w:num>
  <w:num w:numId="46">
    <w:abstractNumId w:val="71"/>
  </w:num>
  <w:num w:numId="47">
    <w:abstractNumId w:val="26"/>
  </w:num>
  <w:num w:numId="48">
    <w:abstractNumId w:val="53"/>
  </w:num>
  <w:num w:numId="49">
    <w:abstractNumId w:val="58"/>
  </w:num>
  <w:num w:numId="50">
    <w:abstractNumId w:val="24"/>
  </w:num>
  <w:num w:numId="51">
    <w:abstractNumId w:val="23"/>
  </w:num>
  <w:num w:numId="52">
    <w:abstractNumId w:val="55"/>
  </w:num>
  <w:num w:numId="53">
    <w:abstractNumId w:val="75"/>
  </w:num>
  <w:num w:numId="54">
    <w:abstractNumId w:val="29"/>
  </w:num>
  <w:num w:numId="55">
    <w:abstractNumId w:val="48"/>
  </w:num>
  <w:num w:numId="56">
    <w:abstractNumId w:val="49"/>
  </w:num>
  <w:num w:numId="57">
    <w:abstractNumId w:val="36"/>
  </w:num>
  <w:num w:numId="58">
    <w:abstractNumId w:val="49"/>
    <w:lvlOverride w:ilvl="0">
      <w:lvl w:ilvl="0" w:tplc="13D07690">
        <w:start w:val="1"/>
        <w:numFmt w:val="decimal"/>
        <w:lvlText w:val="%1)"/>
        <w:lvlJc w:val="left"/>
        <w:pPr>
          <w:ind w:left="283" w:hanging="283"/>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6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55A5"/>
    <w:rsid w:val="00015630"/>
    <w:rsid w:val="00015CD8"/>
    <w:rsid w:val="00015E29"/>
    <w:rsid w:val="00015E48"/>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465"/>
    <w:rsid w:val="000225AC"/>
    <w:rsid w:val="000228EA"/>
    <w:rsid w:val="00022EE1"/>
    <w:rsid w:val="00022F92"/>
    <w:rsid w:val="000235BC"/>
    <w:rsid w:val="000237CB"/>
    <w:rsid w:val="00023BBE"/>
    <w:rsid w:val="00023BC3"/>
    <w:rsid w:val="0002440B"/>
    <w:rsid w:val="000244A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75"/>
    <w:rsid w:val="00032098"/>
    <w:rsid w:val="000327E9"/>
    <w:rsid w:val="000329FE"/>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CC"/>
    <w:rsid w:val="000409E8"/>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437"/>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73E"/>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4AD"/>
    <w:rsid w:val="0017456C"/>
    <w:rsid w:val="00174969"/>
    <w:rsid w:val="00174B33"/>
    <w:rsid w:val="00175296"/>
    <w:rsid w:val="001753B5"/>
    <w:rsid w:val="00175456"/>
    <w:rsid w:val="0017545A"/>
    <w:rsid w:val="001755D7"/>
    <w:rsid w:val="001756F6"/>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8FD"/>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BE"/>
    <w:rsid w:val="001B358D"/>
    <w:rsid w:val="001B3597"/>
    <w:rsid w:val="001B4338"/>
    <w:rsid w:val="001B4883"/>
    <w:rsid w:val="001B4C3E"/>
    <w:rsid w:val="001B5147"/>
    <w:rsid w:val="001B589A"/>
    <w:rsid w:val="001B5967"/>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484"/>
    <w:rsid w:val="001C15A8"/>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F49"/>
    <w:rsid w:val="001C7041"/>
    <w:rsid w:val="001C747A"/>
    <w:rsid w:val="001C783E"/>
    <w:rsid w:val="001C7A0F"/>
    <w:rsid w:val="001C7ADD"/>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03E"/>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579"/>
    <w:rsid w:val="00234938"/>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1F6"/>
    <w:rsid w:val="0026751B"/>
    <w:rsid w:val="0026781A"/>
    <w:rsid w:val="00267978"/>
    <w:rsid w:val="00267B71"/>
    <w:rsid w:val="00267D1E"/>
    <w:rsid w:val="00267E7A"/>
    <w:rsid w:val="00267ED6"/>
    <w:rsid w:val="0027007A"/>
    <w:rsid w:val="0027025D"/>
    <w:rsid w:val="0027035C"/>
    <w:rsid w:val="00270490"/>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2FF"/>
    <w:rsid w:val="00276339"/>
    <w:rsid w:val="00276463"/>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13F"/>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510"/>
    <w:rsid w:val="002B5548"/>
    <w:rsid w:val="002B55CD"/>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C53"/>
    <w:rsid w:val="002C0EA1"/>
    <w:rsid w:val="002C0F18"/>
    <w:rsid w:val="002C0FF0"/>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84C"/>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43"/>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D7FF3"/>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B5B"/>
    <w:rsid w:val="003E3B7F"/>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47"/>
    <w:rsid w:val="0042302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7E8"/>
    <w:rsid w:val="004D7A57"/>
    <w:rsid w:val="004D7C29"/>
    <w:rsid w:val="004D7F10"/>
    <w:rsid w:val="004E019E"/>
    <w:rsid w:val="004E0375"/>
    <w:rsid w:val="004E0509"/>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359"/>
    <w:rsid w:val="005613CB"/>
    <w:rsid w:val="005614DA"/>
    <w:rsid w:val="00561759"/>
    <w:rsid w:val="00561A16"/>
    <w:rsid w:val="00561CAB"/>
    <w:rsid w:val="00561ED5"/>
    <w:rsid w:val="00561FB4"/>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094"/>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B66"/>
    <w:rsid w:val="00586C3E"/>
    <w:rsid w:val="00586E44"/>
    <w:rsid w:val="00586F1F"/>
    <w:rsid w:val="00586FEA"/>
    <w:rsid w:val="005870C9"/>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E0F"/>
    <w:rsid w:val="005C7010"/>
    <w:rsid w:val="005C74AE"/>
    <w:rsid w:val="005C77E8"/>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0A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161"/>
    <w:rsid w:val="006363CB"/>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7016D"/>
    <w:rsid w:val="00670BA0"/>
    <w:rsid w:val="00670EF5"/>
    <w:rsid w:val="00671045"/>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77E45"/>
    <w:rsid w:val="006803DB"/>
    <w:rsid w:val="00680568"/>
    <w:rsid w:val="00680670"/>
    <w:rsid w:val="006806C1"/>
    <w:rsid w:val="00680828"/>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BB7"/>
    <w:rsid w:val="00692BD6"/>
    <w:rsid w:val="00693000"/>
    <w:rsid w:val="00693531"/>
    <w:rsid w:val="0069390A"/>
    <w:rsid w:val="00693CD8"/>
    <w:rsid w:val="00693EC7"/>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372"/>
    <w:rsid w:val="007376E1"/>
    <w:rsid w:val="00737AEC"/>
    <w:rsid w:val="00737B06"/>
    <w:rsid w:val="00737D74"/>
    <w:rsid w:val="00737EE0"/>
    <w:rsid w:val="007400FF"/>
    <w:rsid w:val="0074017A"/>
    <w:rsid w:val="007405A6"/>
    <w:rsid w:val="0074066C"/>
    <w:rsid w:val="00740747"/>
    <w:rsid w:val="007407E2"/>
    <w:rsid w:val="00740D0A"/>
    <w:rsid w:val="00740D85"/>
    <w:rsid w:val="00740DAA"/>
    <w:rsid w:val="00740FB7"/>
    <w:rsid w:val="0074137B"/>
    <w:rsid w:val="00741461"/>
    <w:rsid w:val="00741594"/>
    <w:rsid w:val="00741773"/>
    <w:rsid w:val="00741B68"/>
    <w:rsid w:val="00741BB1"/>
    <w:rsid w:val="00741D8F"/>
    <w:rsid w:val="00742904"/>
    <w:rsid w:val="007429DA"/>
    <w:rsid w:val="00742D5D"/>
    <w:rsid w:val="00742E9B"/>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D3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8F1"/>
    <w:rsid w:val="007B794A"/>
    <w:rsid w:val="007B79F7"/>
    <w:rsid w:val="007B7D23"/>
    <w:rsid w:val="007B7D29"/>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7AA"/>
    <w:rsid w:val="007C59AB"/>
    <w:rsid w:val="007C5F89"/>
    <w:rsid w:val="007C60A4"/>
    <w:rsid w:val="007C61BE"/>
    <w:rsid w:val="007C691A"/>
    <w:rsid w:val="007C69ED"/>
    <w:rsid w:val="007C69FB"/>
    <w:rsid w:val="007C70F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E4F"/>
    <w:rsid w:val="00812F73"/>
    <w:rsid w:val="0081352B"/>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85D"/>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504"/>
    <w:rsid w:val="00830690"/>
    <w:rsid w:val="0083091E"/>
    <w:rsid w:val="008309A4"/>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7113"/>
    <w:rsid w:val="0085716C"/>
    <w:rsid w:val="008574B8"/>
    <w:rsid w:val="008575C0"/>
    <w:rsid w:val="00857651"/>
    <w:rsid w:val="0085767B"/>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7DB"/>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4DC"/>
    <w:rsid w:val="00946712"/>
    <w:rsid w:val="00946BB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17E3"/>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514"/>
    <w:rsid w:val="009C0779"/>
    <w:rsid w:val="009C0879"/>
    <w:rsid w:val="009C09C3"/>
    <w:rsid w:val="009C0B6B"/>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636E"/>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472"/>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EA2"/>
    <w:rsid w:val="00A93F40"/>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63B"/>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70B"/>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BE0"/>
    <w:rsid w:val="00BD2C63"/>
    <w:rsid w:val="00BD2D25"/>
    <w:rsid w:val="00BD3067"/>
    <w:rsid w:val="00BD307C"/>
    <w:rsid w:val="00BD3119"/>
    <w:rsid w:val="00BD3854"/>
    <w:rsid w:val="00BD3A5B"/>
    <w:rsid w:val="00BD3B77"/>
    <w:rsid w:val="00BD3BD2"/>
    <w:rsid w:val="00BD3FE3"/>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3F6"/>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736"/>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9EA"/>
    <w:rsid w:val="00C13B4B"/>
    <w:rsid w:val="00C13CD7"/>
    <w:rsid w:val="00C13F08"/>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530"/>
    <w:rsid w:val="00C407AA"/>
    <w:rsid w:val="00C40ACE"/>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40"/>
    <w:rsid w:val="00C77D5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21B9"/>
    <w:rsid w:val="00CD23C0"/>
    <w:rsid w:val="00CD25D2"/>
    <w:rsid w:val="00CD2656"/>
    <w:rsid w:val="00CD265D"/>
    <w:rsid w:val="00CD29D2"/>
    <w:rsid w:val="00CD2EE5"/>
    <w:rsid w:val="00CD350B"/>
    <w:rsid w:val="00CD381F"/>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ECF"/>
    <w:rsid w:val="00CE3F3C"/>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A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B9"/>
    <w:rsid w:val="00D808DF"/>
    <w:rsid w:val="00D80E14"/>
    <w:rsid w:val="00D80EEE"/>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70A"/>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A0D"/>
    <w:rsid w:val="00DC7E22"/>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5B"/>
    <w:rsid w:val="00DE3375"/>
    <w:rsid w:val="00DE386F"/>
    <w:rsid w:val="00DE399B"/>
    <w:rsid w:val="00DE39D2"/>
    <w:rsid w:val="00DE3AB6"/>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8B9"/>
    <w:rsid w:val="00E24D97"/>
    <w:rsid w:val="00E24DD2"/>
    <w:rsid w:val="00E24EA6"/>
    <w:rsid w:val="00E24EF4"/>
    <w:rsid w:val="00E25B27"/>
    <w:rsid w:val="00E25D54"/>
    <w:rsid w:val="00E26009"/>
    <w:rsid w:val="00E26099"/>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F94"/>
    <w:rsid w:val="00E502DB"/>
    <w:rsid w:val="00E503CD"/>
    <w:rsid w:val="00E506C6"/>
    <w:rsid w:val="00E50761"/>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161"/>
    <w:rsid w:val="00F11266"/>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4D0"/>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68B2"/>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6EF1"/>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4ED5"/>
    <w:rsid w:val="00FA5172"/>
    <w:rsid w:val="00FA54DF"/>
    <w:rsid w:val="00FA582C"/>
    <w:rsid w:val="00FA58F3"/>
    <w:rsid w:val="00FA593D"/>
    <w:rsid w:val="00FA59A5"/>
    <w:rsid w:val="00FA5AFC"/>
    <w:rsid w:val="00FA5D7C"/>
    <w:rsid w:val="00FA5EC2"/>
    <w:rsid w:val="00FA5EFA"/>
    <w:rsid w:val="00FA611C"/>
    <w:rsid w:val="00FA6157"/>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BA5"/>
    <w:rsid w:val="00FB3D2F"/>
    <w:rsid w:val="00FB3D5E"/>
    <w:rsid w:val="00FB4303"/>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7B0"/>
    <w:rsid w:val="00FC3FD2"/>
    <w:rsid w:val="00FC3FDD"/>
    <w:rsid w:val="00FC40B1"/>
    <w:rsid w:val="00FC439F"/>
    <w:rsid w:val="00FC4660"/>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zywnosc-napoje-tyton-i-produkty-pokrewne-473" TargetMode="External"/><Relationship Id="rId13" Type="http://schemas.openxmlformats.org/officeDocument/2006/relationships/header" Target="header2.xml"/><Relationship Id="rId18" Type="http://schemas.openxmlformats.org/officeDocument/2006/relationships/hyperlink" Target="mailto:kancelaria@psychiatria.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sychiatri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zam.publiczne@psychiatria.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m.publiczne@psychiatria.com" TargetMode="Externa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15D0-2EC4-4DB2-90F4-D9F61795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3C290C68</Template>
  <TotalTime>4216</TotalTime>
  <Pages>28</Pages>
  <Words>9960</Words>
  <Characters>62965</Characters>
  <Application>Microsoft Office Word</Application>
  <DocSecurity>0</DocSecurity>
  <Lines>524</Lines>
  <Paragraphs>145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72780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2282</cp:revision>
  <cp:lastPrinted>2019-06-21T07:45:00Z</cp:lastPrinted>
  <dcterms:created xsi:type="dcterms:W3CDTF">2017-04-07T07:01:00Z</dcterms:created>
  <dcterms:modified xsi:type="dcterms:W3CDTF">2019-08-19T09:55:00Z</dcterms:modified>
</cp:coreProperties>
</file>