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1D829" w14:textId="77777777" w:rsidR="00E42707" w:rsidRDefault="00E42707" w:rsidP="008909C3"/>
    <w:p w14:paraId="0CC9533F" w14:textId="77777777" w:rsidR="00704437" w:rsidRDefault="00704437" w:rsidP="008909C3"/>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77777777"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hyperlink r:id="rId8" w:history="1">
        <w:r w:rsidR="002B32E2" w:rsidRPr="008E221D">
          <w:rPr>
            <w:rStyle w:val="Hipercze"/>
            <w:color w:val="auto"/>
            <w:u w:val="none"/>
            <w:lang w:val="de-DE"/>
          </w:rPr>
          <w:t>szpital</w:t>
        </w:r>
        <w:r w:rsidRPr="008E221D">
          <w:rPr>
            <w:rStyle w:val="Hipercze"/>
            <w:color w:val="auto"/>
            <w:u w:val="none"/>
            <w:lang w:val="de-DE"/>
          </w:rPr>
          <w:t>@psychiatria.com</w:t>
        </w:r>
      </w:hyperlink>
      <w:r w:rsidR="002B32E2" w:rsidRPr="008E221D">
        <w:rPr>
          <w:lang w:val="de-AT"/>
        </w:rPr>
        <w:t xml:space="preserve"> </w:t>
      </w:r>
      <w:proofErr w:type="spellStart"/>
      <w:r w:rsidR="002B32E2" w:rsidRPr="008E221D">
        <w:rPr>
          <w:lang w:val="de-AT"/>
        </w:rPr>
        <w:t>lub</w:t>
      </w:r>
      <w:proofErr w:type="spellEnd"/>
      <w:r w:rsidR="002B32E2" w:rsidRPr="008E221D">
        <w:rPr>
          <w:lang w:val="de-AT"/>
        </w:rPr>
        <w:t xml:space="preserve"> </w:t>
      </w:r>
      <w:proofErr w:type="spellStart"/>
      <w:r w:rsidR="002B32E2" w:rsidRPr="008E221D">
        <w:rPr>
          <w:lang w:val="de-AT"/>
        </w:rPr>
        <w:t>sekretariat</w:t>
      </w:r>
      <w:proofErr w:type="spellEnd"/>
      <w:r w:rsidR="002B32E2" w:rsidRPr="008E221D">
        <w:rPr>
          <w:lang w:val="de-AT"/>
        </w:rPr>
        <w:t>@</w:t>
      </w:r>
      <w:r w:rsidR="002B32E2" w:rsidRPr="008E221D">
        <w:rPr>
          <w:lang w:val="de-DE"/>
        </w:rPr>
        <w:t>psychiatria.com</w:t>
      </w:r>
    </w:p>
    <w:p w14:paraId="4181C249" w14:textId="2C331C0D" w:rsidR="006629E6" w:rsidRPr="008E221D" w:rsidRDefault="008F6C4D" w:rsidP="005C2CE4">
      <w:pPr>
        <w:jc w:val="center"/>
      </w:pPr>
      <w:r w:rsidRPr="008E221D">
        <w:t>s</w:t>
      </w:r>
      <w:r w:rsidR="006629E6" w:rsidRPr="008E221D">
        <w:t xml:space="preserve">trona internetowa: </w:t>
      </w:r>
      <w:r w:rsidR="00E77A5E">
        <w:t>http://</w:t>
      </w:r>
      <w:hyperlink r:id="rId9" w:history="1">
        <w:r w:rsidR="006629E6" w:rsidRPr="008E221D">
          <w:rPr>
            <w:rStyle w:val="Hipercze"/>
            <w:color w:val="auto"/>
            <w:u w:val="none"/>
          </w:rPr>
          <w:t>www.psychiatria.com</w:t>
        </w:r>
      </w:hyperlink>
    </w:p>
    <w:p w14:paraId="2A073753" w14:textId="27C83278" w:rsidR="0029141D"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p>
    <w:p w14:paraId="71E22598" w14:textId="77777777" w:rsidR="006629E6" w:rsidRPr="008E221D" w:rsidRDefault="006629E6" w:rsidP="009A732D">
      <w:pPr>
        <w:jc w:val="both"/>
      </w:pPr>
    </w:p>
    <w:p w14:paraId="0BC92C23" w14:textId="77777777" w:rsidR="006629E6" w:rsidRPr="008E221D" w:rsidRDefault="006629E6" w:rsidP="009A732D">
      <w:pPr>
        <w:jc w:val="both"/>
      </w:pPr>
    </w:p>
    <w:p w14:paraId="3FAEEE31" w14:textId="77777777" w:rsidR="000416E4" w:rsidRDefault="000416E4" w:rsidP="009A732D">
      <w:pPr>
        <w:jc w:val="both"/>
      </w:pPr>
    </w:p>
    <w:p w14:paraId="34F49F79" w14:textId="77777777" w:rsidR="00C3601C" w:rsidRPr="008E221D" w:rsidRDefault="00C3601C" w:rsidP="009A732D">
      <w:pPr>
        <w:jc w:val="both"/>
      </w:pPr>
    </w:p>
    <w:p w14:paraId="2796BE59" w14:textId="77777777" w:rsidR="003742EE" w:rsidRPr="008E221D" w:rsidRDefault="003742EE" w:rsidP="009A732D">
      <w:pPr>
        <w:jc w:val="both"/>
      </w:pPr>
    </w:p>
    <w:p w14:paraId="5D112A8E" w14:textId="5D5B1784" w:rsidR="00E15F94" w:rsidRPr="008E221D" w:rsidRDefault="00E15F94" w:rsidP="009A732D">
      <w:pPr>
        <w:jc w:val="both"/>
      </w:pPr>
      <w:r w:rsidRPr="008E221D">
        <w:t xml:space="preserve">Znak sprawy: </w:t>
      </w:r>
      <w:r w:rsidR="00F81ED9" w:rsidRPr="00F81ED9">
        <w:t>DZp.380.3.11.2018.DŻ.149</w:t>
      </w:r>
    </w:p>
    <w:p w14:paraId="769A7BB3" w14:textId="77777777" w:rsidR="00241EA7" w:rsidRPr="008E221D" w:rsidRDefault="00241EA7" w:rsidP="009A732D">
      <w:pPr>
        <w:jc w:val="both"/>
      </w:pPr>
    </w:p>
    <w:p w14:paraId="1F88745F" w14:textId="77777777" w:rsidR="00241EA7" w:rsidRDefault="00241EA7" w:rsidP="009A732D">
      <w:pPr>
        <w:jc w:val="both"/>
      </w:pPr>
    </w:p>
    <w:p w14:paraId="50E51B2E" w14:textId="77777777" w:rsidR="00C3601C" w:rsidRPr="008E221D" w:rsidRDefault="00C3601C" w:rsidP="009A732D">
      <w:pPr>
        <w:jc w:val="both"/>
      </w:pPr>
    </w:p>
    <w:p w14:paraId="0050962C" w14:textId="77777777" w:rsidR="00E15F94" w:rsidRPr="008E221D" w:rsidRDefault="00E15F94" w:rsidP="009A732D">
      <w:pPr>
        <w:jc w:val="both"/>
      </w:pPr>
    </w:p>
    <w:p w14:paraId="2E9DBD06" w14:textId="77777777" w:rsidR="00085997" w:rsidRPr="008E221D" w:rsidRDefault="00085997" w:rsidP="009A732D">
      <w:pPr>
        <w:jc w:val="both"/>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0D7AE5A9" w14:textId="1FFF4558" w:rsidR="008B2D17" w:rsidRPr="00251CE9" w:rsidRDefault="00384F86" w:rsidP="00D24448">
      <w:pPr>
        <w:jc w:val="center"/>
        <w:rPr>
          <w:sz w:val="28"/>
          <w:szCs w:val="28"/>
        </w:rPr>
      </w:pPr>
      <w:r w:rsidRPr="00CE6899">
        <w:rPr>
          <w:sz w:val="28"/>
          <w:szCs w:val="28"/>
        </w:rPr>
        <w:t xml:space="preserve">dostawy </w:t>
      </w:r>
      <w:r w:rsidR="002F00B8">
        <w:rPr>
          <w:sz w:val="28"/>
          <w:szCs w:val="28"/>
        </w:rPr>
        <w:t>artykułów spożywczych</w:t>
      </w:r>
      <w:r w:rsidR="00B21F51" w:rsidRPr="00B21F51">
        <w:rPr>
          <w:sz w:val="28"/>
          <w:szCs w:val="28"/>
        </w:rPr>
        <w:t xml:space="preserve"> </w:t>
      </w:r>
      <w:r w:rsidRPr="00B21F51">
        <w:rPr>
          <w:sz w:val="28"/>
          <w:szCs w:val="28"/>
        </w:rPr>
        <w:t>dla</w:t>
      </w:r>
      <w:r w:rsidRPr="00CE6899">
        <w:rPr>
          <w:sz w:val="28"/>
          <w:szCs w:val="28"/>
        </w:rPr>
        <w:t xml:space="preserve"> potrzeb</w:t>
      </w:r>
      <w:r w:rsidR="00B21F51">
        <w:rPr>
          <w:sz w:val="28"/>
          <w:szCs w:val="28"/>
        </w:rPr>
        <w:t xml:space="preserve"> </w:t>
      </w:r>
      <w:r w:rsidRPr="00CE6899">
        <w:rPr>
          <w:sz w:val="28"/>
          <w:szCs w:val="28"/>
        </w:rPr>
        <w:t>SP ZOZ Państwowego Szpitala</w:t>
      </w:r>
      <w:r w:rsidR="00945937">
        <w:rPr>
          <w:sz w:val="28"/>
          <w:szCs w:val="28"/>
        </w:rPr>
        <w:br/>
      </w:r>
      <w:r w:rsidRPr="00CE6899">
        <w:rPr>
          <w:sz w:val="28"/>
          <w:szCs w:val="28"/>
        </w:rPr>
        <w:t>dla Nerwowo</w:t>
      </w:r>
      <w:r w:rsidR="002F00B8">
        <w:rPr>
          <w:sz w:val="28"/>
          <w:szCs w:val="28"/>
        </w:rPr>
        <w:t xml:space="preserve"> </w:t>
      </w:r>
      <w:r w:rsidRPr="00CE6899">
        <w:rPr>
          <w:sz w:val="28"/>
          <w:szCs w:val="28"/>
        </w:rPr>
        <w:t>i Psychicznie Chorych</w:t>
      </w:r>
      <w:r w:rsidR="00D24448">
        <w:rPr>
          <w:sz w:val="28"/>
          <w:szCs w:val="28"/>
        </w:rPr>
        <w:t xml:space="preserve"> </w:t>
      </w:r>
      <w:r w:rsidRPr="00CE6899">
        <w:rPr>
          <w:sz w:val="28"/>
          <w:szCs w:val="28"/>
        </w:rPr>
        <w:t>w Rybniku</w:t>
      </w:r>
    </w:p>
    <w:p w14:paraId="3EC94DC0" w14:textId="77777777" w:rsidR="00F510E9" w:rsidRPr="008E221D" w:rsidRDefault="00F510E9" w:rsidP="009A732D">
      <w:pPr>
        <w:jc w:val="both"/>
      </w:pPr>
    </w:p>
    <w:p w14:paraId="4BB891EC" w14:textId="77777777" w:rsidR="00241EA7" w:rsidRDefault="00241EA7" w:rsidP="009A732D">
      <w:pPr>
        <w:jc w:val="both"/>
      </w:pPr>
    </w:p>
    <w:p w14:paraId="02C2D60B" w14:textId="77777777" w:rsidR="00C3601C" w:rsidRPr="008E221D" w:rsidRDefault="00C3601C" w:rsidP="009A732D">
      <w:pPr>
        <w:jc w:val="both"/>
      </w:pPr>
    </w:p>
    <w:p w14:paraId="079A062B" w14:textId="77777777" w:rsidR="000416E4" w:rsidRPr="008E221D" w:rsidRDefault="000416E4" w:rsidP="009A732D">
      <w:pPr>
        <w:jc w:val="both"/>
      </w:pPr>
    </w:p>
    <w:p w14:paraId="3AEB4C82" w14:textId="77777777" w:rsidR="00F510E9" w:rsidRPr="008E221D" w:rsidRDefault="00F510E9" w:rsidP="009A732D">
      <w:pPr>
        <w:jc w:val="both"/>
      </w:pPr>
    </w:p>
    <w:p w14:paraId="6FE2DA20" w14:textId="77777777" w:rsidR="00F510E9" w:rsidRPr="008E221D" w:rsidRDefault="00F510E9" w:rsidP="009A732D">
      <w:pPr>
        <w:jc w:val="both"/>
      </w:pPr>
      <w:r w:rsidRPr="008E221D">
        <w:rPr>
          <w:u w:val="single"/>
        </w:rPr>
        <w:t>Sporządziła</w:t>
      </w:r>
      <w:r w:rsidRPr="008E221D">
        <w:t xml:space="preserve">: </w:t>
      </w:r>
      <w:r w:rsidR="006B39A6" w:rsidRPr="008E221D">
        <w:t>Joanna Kalisz</w:t>
      </w:r>
    </w:p>
    <w:p w14:paraId="6CD6F668" w14:textId="22D79B59" w:rsidR="00F510E9" w:rsidRPr="008E221D" w:rsidRDefault="00FF6CC9" w:rsidP="009A732D">
      <w:pPr>
        <w:jc w:val="both"/>
      </w:pPr>
      <w:r w:rsidRPr="008E221D">
        <w:t>Rybnik</w:t>
      </w:r>
      <w:r w:rsidR="00AC057C" w:rsidRPr="008E221D">
        <w:t>,</w:t>
      </w:r>
      <w:r w:rsidR="00C81547" w:rsidRPr="008E221D">
        <w:t xml:space="preserve"> </w:t>
      </w:r>
      <w:r w:rsidR="00C81547" w:rsidRPr="007D4ED4">
        <w:t xml:space="preserve">dnia </w:t>
      </w:r>
      <w:r w:rsidR="002038A8" w:rsidRPr="00136DD2">
        <w:t>13</w:t>
      </w:r>
      <w:r w:rsidR="00E274CD">
        <w:t>.</w:t>
      </w:r>
      <w:r w:rsidR="0076295E">
        <w:t>0</w:t>
      </w:r>
      <w:r w:rsidR="002038A8">
        <w:t>6</w:t>
      </w:r>
      <w:r w:rsidR="003F3F3F" w:rsidRPr="008B1AC0">
        <w:t>.</w:t>
      </w:r>
      <w:r w:rsidR="00C859E5" w:rsidRPr="008B1AC0">
        <w:t>20</w:t>
      </w:r>
      <w:r w:rsidR="009D6007" w:rsidRPr="008B1AC0">
        <w:t>1</w:t>
      </w:r>
      <w:r w:rsidR="0076295E">
        <w:t>8</w:t>
      </w:r>
      <w:r w:rsidR="009D6007" w:rsidRPr="008B1AC0">
        <w:t xml:space="preserve"> </w:t>
      </w:r>
      <w:r w:rsidR="00C81547" w:rsidRPr="008B1AC0">
        <w:t>r.</w:t>
      </w:r>
    </w:p>
    <w:p w14:paraId="0DB7EC7E" w14:textId="77777777" w:rsidR="00F510E9" w:rsidRPr="008E221D" w:rsidRDefault="00F510E9" w:rsidP="009A732D">
      <w:pPr>
        <w:jc w:val="both"/>
      </w:pPr>
    </w:p>
    <w:p w14:paraId="63F86939" w14:textId="77777777" w:rsidR="00F510E9" w:rsidRPr="008E221D" w:rsidRDefault="00F510E9" w:rsidP="009A732D">
      <w:pPr>
        <w:jc w:val="both"/>
      </w:pPr>
    </w:p>
    <w:p w14:paraId="4BE9AC8A" w14:textId="77777777" w:rsidR="00865ED0" w:rsidRDefault="00865ED0" w:rsidP="009A732D">
      <w:pPr>
        <w:jc w:val="both"/>
      </w:pPr>
    </w:p>
    <w:p w14:paraId="5E8CF522" w14:textId="77777777" w:rsidR="00C3601C" w:rsidRPr="008E221D" w:rsidRDefault="00C3601C" w:rsidP="009A732D">
      <w:pPr>
        <w:jc w:val="both"/>
      </w:pPr>
    </w:p>
    <w:p w14:paraId="60A512BC" w14:textId="77777777" w:rsidR="00865ED0" w:rsidRPr="008E221D" w:rsidRDefault="00865ED0" w:rsidP="009A732D">
      <w:pPr>
        <w:jc w:val="both"/>
      </w:pPr>
    </w:p>
    <w:tbl>
      <w:tblPr>
        <w:tblW w:w="0" w:type="auto"/>
        <w:tblLook w:val="01E0" w:firstRow="1" w:lastRow="1" w:firstColumn="1" w:lastColumn="1" w:noHBand="0" w:noVBand="0"/>
      </w:tblPr>
      <w:tblGrid>
        <w:gridCol w:w="5092"/>
        <w:gridCol w:w="5112"/>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414728EC" w14:textId="6B643BDB" w:rsidR="008D1022" w:rsidRDefault="00D24448" w:rsidP="007D4ED4">
            <w:pPr>
              <w:tabs>
                <w:tab w:val="left" w:pos="9720"/>
              </w:tabs>
              <w:jc w:val="both"/>
            </w:pPr>
            <w:r>
              <w:t xml:space="preserve">Pełnomocnik </w:t>
            </w:r>
            <w:r w:rsidR="007D4ED4" w:rsidRPr="00864201">
              <w:t>Dyrektor</w:t>
            </w:r>
            <w:r>
              <w:t>a ds. zamówień</w:t>
            </w:r>
          </w:p>
          <w:p w14:paraId="61F9BF0C" w14:textId="1CD45913" w:rsidR="00865ED0" w:rsidRPr="00864201" w:rsidRDefault="00D24448" w:rsidP="00236D78">
            <w:pPr>
              <w:tabs>
                <w:tab w:val="left" w:pos="9720"/>
              </w:tabs>
              <w:jc w:val="both"/>
            </w:pPr>
            <w:r>
              <w:t>Ilona Chwastek</w:t>
            </w:r>
          </w:p>
        </w:tc>
      </w:tr>
    </w:tbl>
    <w:p w14:paraId="6F1B990E" w14:textId="77777777" w:rsidR="00F510E9" w:rsidRPr="008E221D" w:rsidRDefault="00F510E9" w:rsidP="009A732D">
      <w:pPr>
        <w:jc w:val="both"/>
      </w:pPr>
    </w:p>
    <w:p w14:paraId="10CBA00E" w14:textId="77777777" w:rsidR="00F510E9" w:rsidRPr="008E221D" w:rsidRDefault="00F510E9" w:rsidP="009A732D">
      <w:pPr>
        <w:jc w:val="both"/>
      </w:pPr>
    </w:p>
    <w:p w14:paraId="6EC7F733" w14:textId="77777777" w:rsidR="00A84B4D" w:rsidRDefault="00A84B4D" w:rsidP="009A732D">
      <w:pPr>
        <w:jc w:val="both"/>
      </w:pPr>
    </w:p>
    <w:p w14:paraId="08634FA0" w14:textId="77777777" w:rsidR="00C3601C" w:rsidRPr="008E221D" w:rsidRDefault="00C3601C" w:rsidP="009A732D">
      <w:pPr>
        <w:jc w:val="both"/>
      </w:pPr>
    </w:p>
    <w:p w14:paraId="64F25669" w14:textId="77777777" w:rsidR="00241EA7" w:rsidRPr="008E221D" w:rsidRDefault="00241EA7" w:rsidP="009A732D">
      <w:pPr>
        <w:jc w:val="both"/>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59E0B83D" w14:textId="77777777" w:rsidR="009E60C3" w:rsidRDefault="009E60C3" w:rsidP="00A208FD"/>
    <w:p w14:paraId="1C6F0E01" w14:textId="77777777" w:rsidR="00B7614E" w:rsidRDefault="00B7614E" w:rsidP="00A208FD"/>
    <w:p w14:paraId="1D08F04D" w14:textId="77777777" w:rsidR="00A208FD" w:rsidRDefault="00A208FD" w:rsidP="00A208FD"/>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77777777"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hyperlink r:id="rId10" w:history="1">
        <w:r w:rsidR="002E2468" w:rsidRPr="008E221D">
          <w:rPr>
            <w:rStyle w:val="Hipercze"/>
            <w:color w:val="auto"/>
            <w:u w:val="none"/>
            <w:lang w:val="de-DE"/>
          </w:rPr>
          <w:t>szpital@psychiatria.com</w:t>
        </w:r>
      </w:hyperlink>
      <w:r w:rsidR="002E2468" w:rsidRPr="008E221D">
        <w:rPr>
          <w:lang w:val="de-AT"/>
        </w:rPr>
        <w:t xml:space="preserve"> </w:t>
      </w:r>
      <w:proofErr w:type="spellStart"/>
      <w:r w:rsidR="002E2468" w:rsidRPr="008E221D">
        <w:rPr>
          <w:lang w:val="de-AT"/>
        </w:rPr>
        <w:t>lub</w:t>
      </w:r>
      <w:proofErr w:type="spellEnd"/>
      <w:r w:rsidR="002E2468" w:rsidRPr="008E221D">
        <w:rPr>
          <w:lang w:val="de-AT"/>
        </w:rPr>
        <w:t xml:space="preserve"> </w:t>
      </w:r>
      <w:proofErr w:type="spellStart"/>
      <w:r w:rsidR="002E2468" w:rsidRPr="008E221D">
        <w:rPr>
          <w:lang w:val="de-AT"/>
        </w:rPr>
        <w:t>sekretariat</w:t>
      </w:r>
      <w:proofErr w:type="spellEnd"/>
      <w:r w:rsidR="002E2468" w:rsidRPr="008E221D">
        <w:rPr>
          <w:lang w:val="de-AT"/>
        </w:rPr>
        <w:t>@</w:t>
      </w:r>
      <w:r w:rsidR="002E2468" w:rsidRPr="008E221D">
        <w:rPr>
          <w:lang w:val="de-DE"/>
        </w:rPr>
        <w:t>psychiatria.com</w:t>
      </w:r>
    </w:p>
    <w:p w14:paraId="01C1A31B" w14:textId="7C9B01D2" w:rsidR="000108B4" w:rsidRDefault="000108B4" w:rsidP="009A732D">
      <w:pPr>
        <w:jc w:val="both"/>
      </w:pPr>
      <w:r>
        <w:t>Adres e-mail do korespondencji w sprawie postępowania: zam.publiczne@psychiatria.com</w:t>
      </w:r>
    </w:p>
    <w:p w14:paraId="6031D36A" w14:textId="3FC7E5E8" w:rsidR="0052387F" w:rsidRPr="008E221D" w:rsidRDefault="0052387F" w:rsidP="009A732D">
      <w:pPr>
        <w:jc w:val="both"/>
      </w:pPr>
      <w:r w:rsidRPr="008E221D">
        <w:t xml:space="preserve">Strona internetowa: </w:t>
      </w:r>
      <w:r w:rsidR="00DD4FF8">
        <w:t>http://</w:t>
      </w:r>
      <w:hyperlink r:id="rId11" w:history="1">
        <w:r w:rsidR="00F06E7B" w:rsidRPr="008E221D">
          <w:rPr>
            <w:rStyle w:val="Hipercze"/>
            <w:color w:val="auto"/>
            <w:u w:val="none"/>
            <w:lang w:val="de-DE"/>
          </w:rPr>
          <w:t>www.psychiatria.com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5EBAFEAF" w:rsidR="00582643" w:rsidRPr="008E221D" w:rsidRDefault="00905DC8" w:rsidP="00476877">
      <w:pPr>
        <w:numPr>
          <w:ilvl w:val="1"/>
          <w:numId w:val="3"/>
        </w:numPr>
        <w:tabs>
          <w:tab w:val="num" w:pos="360"/>
        </w:tabs>
        <w:ind w:left="360"/>
        <w:jc w:val="both"/>
      </w:pPr>
      <w:r w:rsidRPr="00864201">
        <w:t xml:space="preserve">Zamówienie </w:t>
      </w:r>
      <w:r w:rsidR="00A17146" w:rsidRPr="008E221D">
        <w:t>jest</w:t>
      </w:r>
      <w:r w:rsidR="00A17146" w:rsidRPr="00864201">
        <w:t xml:space="preserve"> </w:t>
      </w:r>
      <w:r w:rsidRPr="00864201">
        <w:t>f</w:t>
      </w:r>
      <w:r w:rsidR="00582643" w:rsidRPr="00864201">
        <w:t>inansowan</w:t>
      </w:r>
      <w:r w:rsidRPr="00864201">
        <w:t xml:space="preserve">e </w:t>
      </w:r>
      <w:r w:rsidR="00582643" w:rsidRPr="008E221D">
        <w:t xml:space="preserve">ze </w:t>
      </w:r>
      <w:r w:rsidR="00CF7639" w:rsidRPr="008E221D">
        <w:t xml:space="preserve">środków </w:t>
      </w:r>
      <w:r w:rsidR="00582643" w:rsidRPr="008E221D">
        <w:t>własnych Zamawiającego.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E221D" w:rsidRDefault="004C438B" w:rsidP="009A732D">
      <w:pPr>
        <w:jc w:val="both"/>
        <w:rPr>
          <w:sz w:val="20"/>
          <w:szCs w:val="22"/>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47106B02" w:rsidR="00EF236D" w:rsidRPr="008E221D" w:rsidRDefault="008E274D" w:rsidP="001065D9">
      <w:pPr>
        <w:numPr>
          <w:ilvl w:val="1"/>
          <w:numId w:val="3"/>
        </w:numPr>
        <w:tabs>
          <w:tab w:val="clear" w:pos="3905"/>
          <w:tab w:val="num" w:pos="360"/>
        </w:tabs>
        <w:ind w:left="360"/>
        <w:jc w:val="both"/>
      </w:pPr>
      <w:r w:rsidRPr="00567547">
        <w:t xml:space="preserve">Przedmiotem zamówienia są sukcesywne </w:t>
      </w:r>
      <w:r w:rsidR="00737EE0" w:rsidRPr="00737EE0">
        <w:t xml:space="preserve">dostawy </w:t>
      </w:r>
      <w:r w:rsidR="0080465B">
        <w:t>artykułów spożywczych</w:t>
      </w:r>
      <w:r w:rsidR="00B21F51" w:rsidRPr="00737EE0">
        <w:t xml:space="preserve"> </w:t>
      </w:r>
      <w:r w:rsidR="00737EE0" w:rsidRPr="00737EE0">
        <w:t>dla potrzeb SP ZOZ Państwowego Szpitala dla Nerwowo</w:t>
      </w:r>
      <w:r w:rsidR="004B3425">
        <w:t xml:space="preserve"> </w:t>
      </w:r>
      <w:r w:rsidR="00737EE0" w:rsidRPr="00737EE0">
        <w:t>i Psychicznie Chorych w Rybniku</w:t>
      </w:r>
      <w:r w:rsidRPr="00737EE0">
        <w:t>.</w:t>
      </w:r>
    </w:p>
    <w:p w14:paraId="3BB50AF4" w14:textId="3AABD0F5" w:rsidR="00EF236D" w:rsidRPr="008E221D" w:rsidRDefault="00EF236D" w:rsidP="00C07767">
      <w:pPr>
        <w:numPr>
          <w:ilvl w:val="1"/>
          <w:numId w:val="3"/>
        </w:numPr>
        <w:tabs>
          <w:tab w:val="clear" w:pos="3905"/>
          <w:tab w:val="num" w:pos="360"/>
        </w:tabs>
        <w:ind w:left="360"/>
        <w:jc w:val="both"/>
      </w:pPr>
      <w:r w:rsidRPr="008E221D">
        <w:t xml:space="preserve">Przedmiot zamówienia został podzielony na </w:t>
      </w:r>
      <w:r w:rsidR="000A639A">
        <w:t>12</w:t>
      </w:r>
      <w:r w:rsidR="00AA1B48">
        <w:t xml:space="preserve"> części (pakiet</w:t>
      </w:r>
      <w:r w:rsidR="00F03B1F">
        <w:t>ów</w:t>
      </w:r>
      <w:r w:rsidRPr="008E221D">
        <w:t>) szczegółowo opisanych</w:t>
      </w:r>
      <w:r w:rsidR="007B1887">
        <w:br/>
      </w:r>
      <w:r w:rsidRPr="008E221D">
        <w:t xml:space="preserve">w Formularzu asortymentowo - cenowym (Załączniku nr </w:t>
      </w:r>
      <w:r w:rsidR="008E274D">
        <w:t>2</w:t>
      </w:r>
      <w:r w:rsidRPr="008E221D">
        <w:t xml:space="preserve"> do SIWZ):</w:t>
      </w:r>
    </w:p>
    <w:p w14:paraId="2EC0FD78" w14:textId="28072061" w:rsidR="0080465B" w:rsidRPr="0080465B" w:rsidRDefault="0080465B" w:rsidP="0080465B">
      <w:pPr>
        <w:ind w:left="360"/>
        <w:jc w:val="both"/>
      </w:pPr>
      <w:r w:rsidRPr="00567547">
        <w:t xml:space="preserve">- Pakiet 1 </w:t>
      </w:r>
      <w:r>
        <w:t>-</w:t>
      </w:r>
      <w:r w:rsidRPr="00567547">
        <w:t xml:space="preserve"> </w:t>
      </w:r>
      <w:r>
        <w:t>Artykuły spożywcze 1;</w:t>
      </w:r>
    </w:p>
    <w:p w14:paraId="3CC8A0E9" w14:textId="77777777" w:rsidR="0080465B" w:rsidRDefault="0080465B" w:rsidP="0080465B">
      <w:pPr>
        <w:ind w:left="360"/>
        <w:jc w:val="both"/>
      </w:pPr>
      <w:r w:rsidRPr="00567547">
        <w:t xml:space="preserve">- Pakiet 2 </w:t>
      </w:r>
      <w:r>
        <w:t>-</w:t>
      </w:r>
      <w:r w:rsidRPr="00567547">
        <w:t xml:space="preserve"> </w:t>
      </w:r>
      <w:r>
        <w:t>Mąki, kasze</w:t>
      </w:r>
      <w:r w:rsidRPr="00567547">
        <w:t>,</w:t>
      </w:r>
      <w:r>
        <w:t xml:space="preserve"> płatki owsiane, skrobia ziemniaczana;</w:t>
      </w:r>
    </w:p>
    <w:p w14:paraId="77D1ECF3" w14:textId="7FFCF5C2" w:rsidR="0080465B" w:rsidRDefault="0080465B" w:rsidP="0080465B">
      <w:pPr>
        <w:ind w:left="360"/>
        <w:jc w:val="both"/>
      </w:pPr>
      <w:r w:rsidRPr="00567547">
        <w:t xml:space="preserve">- Pakiet 3 </w:t>
      </w:r>
      <w:r>
        <w:t>-</w:t>
      </w:r>
      <w:r w:rsidRPr="00567547">
        <w:t xml:space="preserve"> </w:t>
      </w:r>
      <w:r>
        <w:t xml:space="preserve">Makarony, </w:t>
      </w:r>
      <w:r w:rsidR="00D82EC2">
        <w:t xml:space="preserve">płatki ryżowe, </w:t>
      </w:r>
      <w:r>
        <w:t>ryż;</w:t>
      </w:r>
    </w:p>
    <w:p w14:paraId="4B7C0C1B" w14:textId="77777777" w:rsidR="0080465B" w:rsidRDefault="0080465B" w:rsidP="0080465B">
      <w:pPr>
        <w:ind w:left="360"/>
        <w:jc w:val="both"/>
      </w:pPr>
      <w:r w:rsidRPr="00567547">
        <w:t xml:space="preserve">- Pakiet 4 - </w:t>
      </w:r>
      <w:r>
        <w:t>Kisiel, budyń, galaretka owocowa, żelatyna spożywcza;</w:t>
      </w:r>
    </w:p>
    <w:p w14:paraId="70E93BF3" w14:textId="77777777" w:rsidR="0080465B" w:rsidRDefault="0080465B" w:rsidP="0080465B">
      <w:pPr>
        <w:ind w:left="360"/>
        <w:jc w:val="both"/>
      </w:pPr>
      <w:r w:rsidRPr="00567547">
        <w:t xml:space="preserve">- Pakiet 5 </w:t>
      </w:r>
      <w:r>
        <w:t>-</w:t>
      </w:r>
      <w:r w:rsidRPr="00567547">
        <w:t xml:space="preserve"> </w:t>
      </w:r>
      <w:r>
        <w:rPr>
          <w:bCs/>
        </w:rPr>
        <w:t>Baton, wafelki, krakersy, soczki owocowe;</w:t>
      </w:r>
    </w:p>
    <w:p w14:paraId="3EADD8CE" w14:textId="77777777" w:rsidR="0080465B" w:rsidRPr="00567547" w:rsidRDefault="0080465B" w:rsidP="0080465B">
      <w:pPr>
        <w:ind w:left="360"/>
        <w:jc w:val="both"/>
      </w:pPr>
      <w:r w:rsidRPr="00567547">
        <w:t xml:space="preserve">- Pakiet </w:t>
      </w:r>
      <w:r>
        <w:t>6</w:t>
      </w:r>
      <w:r w:rsidRPr="00567547">
        <w:t xml:space="preserve"> - </w:t>
      </w:r>
      <w:r>
        <w:t>Kawa zbożowa rozpuszczalna;</w:t>
      </w:r>
    </w:p>
    <w:p w14:paraId="2E6336AC" w14:textId="77777777" w:rsidR="0080465B" w:rsidRDefault="0080465B" w:rsidP="0080465B">
      <w:pPr>
        <w:ind w:left="360"/>
        <w:jc w:val="both"/>
      </w:pPr>
      <w:r w:rsidRPr="00567547">
        <w:t xml:space="preserve">- Pakiet </w:t>
      </w:r>
      <w:r>
        <w:t>7</w:t>
      </w:r>
      <w:r w:rsidRPr="00567547">
        <w:t xml:space="preserve"> </w:t>
      </w:r>
      <w:r>
        <w:t>-</w:t>
      </w:r>
      <w:r w:rsidRPr="00567547">
        <w:t xml:space="preserve"> </w:t>
      </w:r>
      <w:r>
        <w:t>Artykuły spo</w:t>
      </w:r>
      <w:r w:rsidRPr="002B7547">
        <w:t xml:space="preserve">żywcze </w:t>
      </w:r>
      <w:r>
        <w:t>2;</w:t>
      </w:r>
    </w:p>
    <w:p w14:paraId="2F35242D" w14:textId="77777777" w:rsidR="0080465B" w:rsidRDefault="0080465B" w:rsidP="0080465B">
      <w:pPr>
        <w:ind w:left="360"/>
        <w:jc w:val="both"/>
      </w:pPr>
      <w:r w:rsidRPr="002B7547">
        <w:t xml:space="preserve">- Pakiet 8 </w:t>
      </w:r>
      <w:r>
        <w:t>-</w:t>
      </w:r>
      <w:r w:rsidRPr="002B7547">
        <w:t xml:space="preserve"> </w:t>
      </w:r>
      <w:r>
        <w:t>Przyprawy;</w:t>
      </w:r>
    </w:p>
    <w:p w14:paraId="24B994F6" w14:textId="77777777" w:rsidR="0080465B" w:rsidRDefault="0080465B" w:rsidP="0080465B">
      <w:pPr>
        <w:ind w:left="360"/>
        <w:jc w:val="both"/>
      </w:pPr>
      <w:r w:rsidRPr="002B7547">
        <w:t xml:space="preserve">- Pakiet </w:t>
      </w:r>
      <w:r>
        <w:t>9</w:t>
      </w:r>
      <w:r w:rsidRPr="002B7547">
        <w:t xml:space="preserve"> </w:t>
      </w:r>
      <w:r>
        <w:t>-</w:t>
      </w:r>
      <w:r w:rsidRPr="002B7547">
        <w:t xml:space="preserve"> </w:t>
      </w:r>
      <w:r w:rsidRPr="00614BFB">
        <w:t>Przetwory, warzywa konserwowe, bakalie, syrop, kompoty</w:t>
      </w:r>
      <w:r>
        <w:t>;</w:t>
      </w:r>
    </w:p>
    <w:p w14:paraId="7E946732" w14:textId="77777777" w:rsidR="0080465B" w:rsidRDefault="0080465B" w:rsidP="0080465B">
      <w:pPr>
        <w:ind w:left="360"/>
        <w:jc w:val="both"/>
      </w:pPr>
      <w:r w:rsidRPr="002B7547">
        <w:t xml:space="preserve">- Pakiet </w:t>
      </w:r>
      <w:r>
        <w:t>10</w:t>
      </w:r>
      <w:r w:rsidRPr="002B7547">
        <w:t xml:space="preserve"> </w:t>
      </w:r>
      <w:r>
        <w:t>-</w:t>
      </w:r>
      <w:r w:rsidRPr="002B7547">
        <w:t xml:space="preserve"> </w:t>
      </w:r>
      <w:r>
        <w:t>W</w:t>
      </w:r>
      <w:r w:rsidRPr="00614BFB">
        <w:t xml:space="preserve">arzywa </w:t>
      </w:r>
      <w:r>
        <w:t>strączkowe;</w:t>
      </w:r>
    </w:p>
    <w:p w14:paraId="1E47F475" w14:textId="77777777" w:rsidR="0080465B" w:rsidRDefault="0080465B" w:rsidP="0080465B">
      <w:pPr>
        <w:ind w:left="360"/>
        <w:jc w:val="both"/>
      </w:pPr>
      <w:r w:rsidRPr="002B7547">
        <w:t xml:space="preserve">- Pakiet </w:t>
      </w:r>
      <w:r>
        <w:t>11</w:t>
      </w:r>
      <w:r w:rsidRPr="002B7547">
        <w:t xml:space="preserve"> </w:t>
      </w:r>
      <w:r>
        <w:t>-</w:t>
      </w:r>
      <w:r w:rsidRPr="002B7547">
        <w:t xml:space="preserve"> </w:t>
      </w:r>
      <w:r>
        <w:t>Bazy do zup;</w:t>
      </w:r>
    </w:p>
    <w:p w14:paraId="03952B28" w14:textId="65063C6C" w:rsidR="0080465B" w:rsidRPr="0080465B" w:rsidRDefault="0080465B" w:rsidP="0080465B">
      <w:pPr>
        <w:ind w:left="360"/>
        <w:jc w:val="both"/>
      </w:pPr>
      <w:r w:rsidRPr="002B7547">
        <w:t xml:space="preserve">- Pakiet </w:t>
      </w:r>
      <w:r>
        <w:t>12</w:t>
      </w:r>
      <w:r w:rsidRPr="002B7547">
        <w:t xml:space="preserve"> </w:t>
      </w:r>
      <w:r>
        <w:t>-</w:t>
      </w:r>
      <w:r w:rsidRPr="002B7547">
        <w:t xml:space="preserve"> </w:t>
      </w:r>
      <w:r>
        <w:t>Miód naturalny</w:t>
      </w:r>
      <w:r w:rsidRPr="002B7547">
        <w:t>.</w:t>
      </w:r>
    </w:p>
    <w:p w14:paraId="3D89543C" w14:textId="77777777" w:rsidR="00E53508" w:rsidRDefault="00E53508" w:rsidP="007352C0">
      <w:pPr>
        <w:tabs>
          <w:tab w:val="num" w:pos="2340"/>
          <w:tab w:val="num" w:pos="3905"/>
        </w:tabs>
        <w:jc w:val="both"/>
        <w:rPr>
          <w:sz w:val="10"/>
        </w:rPr>
      </w:pPr>
    </w:p>
    <w:p w14:paraId="3313F9C5" w14:textId="2983BFFC" w:rsidR="001821D9" w:rsidRDefault="001821D9" w:rsidP="003F08C2">
      <w:pPr>
        <w:numPr>
          <w:ilvl w:val="1"/>
          <w:numId w:val="3"/>
        </w:numPr>
        <w:tabs>
          <w:tab w:val="num" w:pos="360"/>
          <w:tab w:val="num" w:pos="2340"/>
        </w:tabs>
        <w:ind w:left="360"/>
        <w:jc w:val="both"/>
      </w:pPr>
      <w:r w:rsidRPr="008E221D">
        <w:t xml:space="preserve">Wykonawca może </w:t>
      </w:r>
      <w:r w:rsidR="00BC420B">
        <w:t>złożyć</w:t>
      </w:r>
      <w:r w:rsidRPr="008E221D">
        <w:t xml:space="preserve"> ofertę w odniesieniu do wszystkich części (pakietów).</w:t>
      </w:r>
    </w:p>
    <w:p w14:paraId="2061CBDE" w14:textId="77777777" w:rsidR="00721084" w:rsidRPr="008E221D" w:rsidRDefault="00721084" w:rsidP="00476877">
      <w:pPr>
        <w:numPr>
          <w:ilvl w:val="1"/>
          <w:numId w:val="3"/>
        </w:numPr>
        <w:tabs>
          <w:tab w:val="num" w:pos="360"/>
          <w:tab w:val="num" w:pos="2340"/>
        </w:tabs>
        <w:ind w:left="360"/>
        <w:jc w:val="both"/>
      </w:pPr>
      <w:r w:rsidRPr="00A03A2F">
        <w:t>Kod</w:t>
      </w:r>
      <w:r w:rsidRPr="008E221D">
        <w:t xml:space="preserve"> i nazwa zamówienia według Wspólnego Słownika Zamówień (CPV):</w:t>
      </w:r>
    </w:p>
    <w:p w14:paraId="677674B4" w14:textId="0CD98A40" w:rsidR="00B25182" w:rsidRPr="00A03A2F" w:rsidRDefault="00A03A2F" w:rsidP="00A12BE2">
      <w:pPr>
        <w:tabs>
          <w:tab w:val="left" w:pos="360"/>
        </w:tabs>
        <w:ind w:left="360"/>
        <w:jc w:val="both"/>
        <w:rPr>
          <w:bCs/>
          <w:iCs/>
          <w:shd w:val="clear" w:color="auto" w:fill="FFFFFF"/>
        </w:rPr>
      </w:pPr>
      <w:r>
        <w:rPr>
          <w:shd w:val="clear" w:color="auto" w:fill="FFFFFF"/>
        </w:rPr>
        <w:t xml:space="preserve">- </w:t>
      </w:r>
      <w:r w:rsidR="00A12BE2" w:rsidRPr="00E53508">
        <w:rPr>
          <w:shd w:val="clear" w:color="auto" w:fill="FFFFFF"/>
        </w:rPr>
        <w:t>15800000-6</w:t>
      </w:r>
      <w:r w:rsidRPr="00575D34">
        <w:t xml:space="preserve"> </w:t>
      </w:r>
      <w:r>
        <w:t>-</w:t>
      </w:r>
      <w:r w:rsidRPr="00575D34">
        <w:t xml:space="preserve"> </w:t>
      </w:r>
      <w:r w:rsidR="00A12BE2" w:rsidRPr="00E53508">
        <w:t>Różne produkty spożywcze</w:t>
      </w:r>
      <w:r w:rsidR="00B25182">
        <w:rPr>
          <w:rStyle w:val="Pogrubienie"/>
          <w:b w:val="0"/>
          <w:bdr w:val="none" w:sz="0" w:space="0" w:color="auto" w:frame="1"/>
          <w:shd w:val="clear" w:color="auto" w:fill="FFFFFF"/>
        </w:rPr>
        <w:t>.</w:t>
      </w:r>
    </w:p>
    <w:p w14:paraId="5FC3EA84" w14:textId="77777777" w:rsidR="00721084" w:rsidRPr="008E221D" w:rsidRDefault="00721084" w:rsidP="00721084">
      <w:pPr>
        <w:jc w:val="both"/>
        <w:rPr>
          <w:sz w:val="10"/>
        </w:rPr>
      </w:pPr>
    </w:p>
    <w:p w14:paraId="2187B0B5" w14:textId="10A33126" w:rsidR="00F12873" w:rsidRPr="001047E3" w:rsidRDefault="00F12873" w:rsidP="00F12873">
      <w:pPr>
        <w:numPr>
          <w:ilvl w:val="1"/>
          <w:numId w:val="3"/>
        </w:numPr>
        <w:tabs>
          <w:tab w:val="num" w:pos="360"/>
          <w:tab w:val="num" w:pos="2340"/>
        </w:tabs>
        <w:ind w:left="360"/>
        <w:jc w:val="both"/>
      </w:pPr>
      <w:r w:rsidRPr="00D82EC2">
        <w:t>Wykonawca</w:t>
      </w:r>
      <w:r w:rsidRPr="001047E3">
        <w:t xml:space="preserve"> </w:t>
      </w:r>
      <w:r w:rsidR="003618FC" w:rsidRPr="001047E3">
        <w:t xml:space="preserve">jest </w:t>
      </w:r>
      <w:r w:rsidRPr="001047E3">
        <w:t>zobowiązany do jednoznacznego określenia zaoferowanych w ofercie produktów, charakteryzując je poprzez wskazanie nazw producentów wyrobów i ich nazw handlowych lub numerów katalogowych.</w:t>
      </w:r>
    </w:p>
    <w:p w14:paraId="6D92C4E0" w14:textId="0EEE80BA" w:rsidR="00F12873" w:rsidRPr="00C0189D" w:rsidRDefault="00F12873" w:rsidP="00F12873">
      <w:pPr>
        <w:ind w:left="360"/>
        <w:jc w:val="both"/>
      </w:pPr>
      <w:r w:rsidRPr="001047E3">
        <w:rPr>
          <w:u w:val="single"/>
        </w:rPr>
        <w:t>UWAGA</w:t>
      </w:r>
      <w:r w:rsidRPr="001047E3">
        <w:t xml:space="preserve">: W Formularzu asortymentowo </w:t>
      </w:r>
      <w:r w:rsidR="003618FC">
        <w:t>-</w:t>
      </w:r>
      <w:r w:rsidRPr="001047E3">
        <w:t xml:space="preserve"> cenowym</w:t>
      </w:r>
      <w:r w:rsidR="003618FC">
        <w:t xml:space="preserve"> (Załączniku nr 2 do SIWZ)</w:t>
      </w:r>
      <w:r w:rsidRPr="001047E3">
        <w:t>, w kolumnie „Nazwa handlowa/numer katalogowy</w:t>
      </w:r>
      <w:r w:rsidR="003618FC">
        <w:t>*</w:t>
      </w:r>
      <w:r w:rsidRPr="001047E3">
        <w:t>”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3297BD43" w14:textId="77777777" w:rsidR="00F12873" w:rsidRPr="00BD5C9E" w:rsidRDefault="00F12873" w:rsidP="00F12873">
      <w:pPr>
        <w:jc w:val="both"/>
        <w:rPr>
          <w:sz w:val="10"/>
        </w:rPr>
      </w:pPr>
    </w:p>
    <w:p w14:paraId="02447ECC" w14:textId="6014E87C" w:rsidR="00F12873" w:rsidRDefault="00F12873" w:rsidP="00F12873">
      <w:pPr>
        <w:numPr>
          <w:ilvl w:val="1"/>
          <w:numId w:val="3"/>
        </w:numPr>
        <w:tabs>
          <w:tab w:val="clear" w:pos="3905"/>
          <w:tab w:val="num" w:pos="360"/>
        </w:tabs>
        <w:ind w:left="360"/>
        <w:jc w:val="both"/>
      </w:pPr>
      <w:r w:rsidRPr="00567547">
        <w:t xml:space="preserve">Zamawiający zastrzega sobie prawo zakupu mniejszych ilości towaru niż podane w Formularzu asortymentowo - cenowym Wykonawcy (Załączniku nr </w:t>
      </w:r>
      <w:r w:rsidR="00AB463E">
        <w:t>1</w:t>
      </w:r>
      <w:r w:rsidRPr="00567547">
        <w:t xml:space="preserve"> do </w:t>
      </w:r>
      <w:r w:rsidR="00AB463E">
        <w:t>umowy</w:t>
      </w:r>
      <w:r w:rsidRPr="00567547">
        <w:t xml:space="preserve">) uzależniając swoją decyzję od faktycznych potrzeb Zamawiającego występujących </w:t>
      </w:r>
      <w:r w:rsidR="005746D1">
        <w:t>podczas</w:t>
      </w:r>
      <w:r w:rsidRPr="00567547">
        <w:t xml:space="preserve"> obowiązywania umowy podpisanej</w:t>
      </w:r>
      <w:r w:rsidRPr="00567547">
        <w:br/>
      </w:r>
      <w:r w:rsidRPr="00567547">
        <w:lastRenderedPageBreak/>
        <w:t>z wybranym Wykonawcą. Z tego tytułu nie będą przysługiwały Wykonawcy żadne roszczenia poza roszczeniem o zapłatę za już dostarczony towar. Niezrealizowana wartość pakietu nie może być większa niż 20% jego wartości.</w:t>
      </w:r>
    </w:p>
    <w:p w14:paraId="18C10837" w14:textId="1100FD96" w:rsidR="00F12873" w:rsidRPr="0076704E" w:rsidRDefault="00F12873" w:rsidP="00F12873">
      <w:pPr>
        <w:numPr>
          <w:ilvl w:val="1"/>
          <w:numId w:val="3"/>
        </w:numPr>
        <w:tabs>
          <w:tab w:val="clear" w:pos="3905"/>
          <w:tab w:val="num" w:pos="360"/>
        </w:tabs>
        <w:ind w:left="360"/>
        <w:jc w:val="both"/>
      </w:pPr>
      <w:r w:rsidRPr="00567547">
        <w:t>Zamawiający zastrzega sobie prawo do zmiany ilości zamawianego towaru w obrębie asortymentu określonego w danym pakiecie w Formularzu asortymentowo - cenowym Wykonawcy (Załączniku</w:t>
      </w:r>
      <w:r w:rsidR="00C42ED9">
        <w:br/>
      </w:r>
      <w:r w:rsidRPr="00567547">
        <w:t xml:space="preserve">nr </w:t>
      </w:r>
      <w:r w:rsidR="0014137A">
        <w:t>1</w:t>
      </w:r>
      <w:r w:rsidRPr="00567547">
        <w:t xml:space="preserve"> do </w:t>
      </w:r>
      <w:r w:rsidR="0014137A">
        <w:t>umowy</w:t>
      </w:r>
      <w:r w:rsidRPr="00567547">
        <w:t xml:space="preserve">), do kwoty określonej w § 1 ust. 1 umowy podpisanej z wybranym Wykonawcą, co nie </w:t>
      </w:r>
      <w:r w:rsidRPr="0076704E">
        <w:t>będzie stanowić zmian postanowień umowy.</w:t>
      </w:r>
    </w:p>
    <w:p w14:paraId="402A00CE" w14:textId="78AE3EEF" w:rsidR="006A2EE8" w:rsidRDefault="00160CB0" w:rsidP="0027340F">
      <w:pPr>
        <w:numPr>
          <w:ilvl w:val="1"/>
          <w:numId w:val="3"/>
        </w:numPr>
        <w:tabs>
          <w:tab w:val="num" w:pos="360"/>
          <w:tab w:val="num" w:pos="2340"/>
        </w:tabs>
        <w:ind w:left="360"/>
        <w:jc w:val="both"/>
      </w:pPr>
      <w:r w:rsidRPr="008E221D">
        <w:t xml:space="preserve">Wykonawca </w:t>
      </w:r>
      <w:r w:rsidR="004F51FC" w:rsidRPr="008E221D">
        <w:t xml:space="preserve">jest </w:t>
      </w:r>
      <w:r w:rsidRPr="008E221D">
        <w:t>zobowiązany zrealizować zamówienie na zasadach i warunkach opisanych</w:t>
      </w:r>
      <w:r w:rsidRPr="008E221D">
        <w:br/>
        <w:t xml:space="preserve">w Projekcie umowy stanowiącym Załącznik nr </w:t>
      </w:r>
      <w:r w:rsidR="000C6D94">
        <w:t>5</w:t>
      </w:r>
      <w:r w:rsidRPr="008E221D">
        <w:t xml:space="preserve"> do SIWZ.</w:t>
      </w:r>
    </w:p>
    <w:p w14:paraId="4B534690" w14:textId="77777777" w:rsidR="00C2326C" w:rsidRPr="00C649DC" w:rsidRDefault="00C2326C" w:rsidP="00C649DC">
      <w:pPr>
        <w:tabs>
          <w:tab w:val="num" w:pos="2340"/>
          <w:tab w:val="num" w:pos="3905"/>
        </w:tabs>
        <w:jc w:val="both"/>
        <w:rPr>
          <w:sz w:val="20"/>
        </w:rPr>
      </w:pPr>
    </w:p>
    <w:p w14:paraId="5ADC904F" w14:textId="77777777"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5A992075" w14:textId="77777777" w:rsidR="002D7433" w:rsidRPr="008E221D" w:rsidRDefault="002D7433" w:rsidP="00476877">
      <w:pPr>
        <w:numPr>
          <w:ilvl w:val="0"/>
          <w:numId w:val="4"/>
        </w:numPr>
        <w:tabs>
          <w:tab w:val="clear" w:pos="720"/>
          <w:tab w:val="num" w:pos="360"/>
        </w:tabs>
        <w:ind w:left="360"/>
        <w:jc w:val="both"/>
      </w:pPr>
      <w:r w:rsidRPr="008E221D">
        <w:t>Zamawiający dopuszcza możliwość składania ofert częściowych na poszczególne pakiety.</w:t>
      </w:r>
    </w:p>
    <w:p w14:paraId="3F7F08B6" w14:textId="77777777" w:rsidR="002D7433" w:rsidRPr="008E221D" w:rsidRDefault="002D7433" w:rsidP="00476877">
      <w:pPr>
        <w:numPr>
          <w:ilvl w:val="0"/>
          <w:numId w:val="4"/>
        </w:numPr>
        <w:tabs>
          <w:tab w:val="clear" w:pos="720"/>
          <w:tab w:val="num" w:pos="360"/>
        </w:tabs>
        <w:ind w:left="360"/>
        <w:jc w:val="both"/>
      </w:pPr>
      <w:r w:rsidRPr="008E221D">
        <w:t>Zamawiający nie dopuszcza możliwości składania ofert częściowych w ramach ustalonego pakietu</w:t>
      </w:r>
      <w:r w:rsidRPr="008E221D">
        <w:br/>
        <w:t>na poszczególne pozycje asortymentowe.</w:t>
      </w:r>
    </w:p>
    <w:p w14:paraId="077E10A7" w14:textId="77777777" w:rsidR="002D7433" w:rsidRPr="008E221D" w:rsidRDefault="002D7433" w:rsidP="00476877">
      <w:pPr>
        <w:numPr>
          <w:ilvl w:val="0"/>
          <w:numId w:val="4"/>
        </w:numPr>
        <w:tabs>
          <w:tab w:val="clear" w:pos="720"/>
          <w:tab w:val="num" w:pos="360"/>
        </w:tabs>
        <w:ind w:hanging="72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476877">
      <w:pPr>
        <w:numPr>
          <w:ilvl w:val="0"/>
          <w:numId w:val="4"/>
        </w:numPr>
        <w:tabs>
          <w:tab w:val="clear" w:pos="720"/>
          <w:tab w:val="num" w:pos="360"/>
        </w:tabs>
        <w:ind w:left="284" w:hanging="284"/>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77777777" w:rsidR="002D7433" w:rsidRPr="008E221D" w:rsidRDefault="002D7433" w:rsidP="00476877">
      <w:pPr>
        <w:numPr>
          <w:ilvl w:val="0"/>
          <w:numId w:val="4"/>
        </w:numPr>
        <w:tabs>
          <w:tab w:val="clear" w:pos="720"/>
          <w:tab w:val="num" w:pos="360"/>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0C543A">
      <w:pPr>
        <w:numPr>
          <w:ilvl w:val="0"/>
          <w:numId w:val="4"/>
        </w:numPr>
        <w:tabs>
          <w:tab w:val="clear" w:pos="720"/>
          <w:tab w:val="num" w:pos="360"/>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476877">
      <w:pPr>
        <w:numPr>
          <w:ilvl w:val="0"/>
          <w:numId w:val="4"/>
        </w:numPr>
        <w:tabs>
          <w:tab w:val="clear" w:pos="720"/>
          <w:tab w:val="num" w:pos="360"/>
        </w:tabs>
        <w:ind w:hanging="720"/>
        <w:jc w:val="both"/>
      </w:pPr>
      <w:r w:rsidRPr="008E221D">
        <w:t>Zamawiający nie przewiduje zawarcia umowy ramowej.</w:t>
      </w:r>
    </w:p>
    <w:p w14:paraId="46BD900B" w14:textId="77777777" w:rsidR="002D7433" w:rsidRPr="008E221D" w:rsidRDefault="002D7433" w:rsidP="00476877">
      <w:pPr>
        <w:numPr>
          <w:ilvl w:val="0"/>
          <w:numId w:val="4"/>
        </w:numPr>
        <w:tabs>
          <w:tab w:val="clear" w:pos="720"/>
          <w:tab w:val="num" w:pos="360"/>
        </w:tabs>
        <w:ind w:left="360"/>
        <w:jc w:val="both"/>
      </w:pPr>
      <w:r w:rsidRPr="008E221D">
        <w:t>Zamawiający nie zamierza ustanowić dynamicznego systemu zakupów.</w:t>
      </w:r>
    </w:p>
    <w:p w14:paraId="1DCEDD35" w14:textId="77777777" w:rsidR="00E214DE" w:rsidRPr="008E221D" w:rsidRDefault="00E214DE" w:rsidP="001436CD">
      <w:pPr>
        <w:jc w:val="both"/>
        <w:rPr>
          <w:sz w:val="20"/>
          <w:szCs w:val="22"/>
        </w:rPr>
      </w:pPr>
    </w:p>
    <w:p w14:paraId="049C347A" w14:textId="77777777" w:rsidR="00FB50C8" w:rsidRPr="008E221D" w:rsidRDefault="00B94723" w:rsidP="00476877">
      <w:pPr>
        <w:numPr>
          <w:ilvl w:val="0"/>
          <w:numId w:val="3"/>
        </w:numPr>
        <w:tabs>
          <w:tab w:val="left" w:pos="540"/>
        </w:tabs>
        <w:jc w:val="both"/>
      </w:pPr>
      <w:r w:rsidRPr="008E221D">
        <w:t xml:space="preserve"> </w:t>
      </w:r>
      <w:r w:rsidR="00FB50C8" w:rsidRPr="007B1887">
        <w:t>TERMIN</w:t>
      </w:r>
      <w:r w:rsidR="00FB50C8" w:rsidRPr="008E221D">
        <w:t xml:space="preserve"> </w:t>
      </w:r>
      <w:r w:rsidR="00B41028" w:rsidRPr="008E221D">
        <w:t>WYKONANIA</w:t>
      </w:r>
      <w:r w:rsidR="00FB50C8" w:rsidRPr="008E221D">
        <w:t xml:space="preserve"> ZAMÓWIENIA</w:t>
      </w:r>
    </w:p>
    <w:p w14:paraId="1B31D0B7" w14:textId="2CFC08AB" w:rsidR="007B1887" w:rsidRPr="007B1887" w:rsidRDefault="00681F7F" w:rsidP="009A732D">
      <w:pPr>
        <w:tabs>
          <w:tab w:val="left" w:pos="540"/>
        </w:tabs>
        <w:jc w:val="both"/>
      </w:pPr>
      <w:r w:rsidRPr="008B7DA9">
        <w:t>Wyko</w:t>
      </w:r>
      <w:r w:rsidRPr="008E221D">
        <w:t xml:space="preserve">nawca jest zobowiązany wykonać zamówienie w </w:t>
      </w:r>
      <w:r w:rsidR="0001430F">
        <w:t>okresie</w:t>
      </w:r>
      <w:r w:rsidR="007B1887">
        <w:t xml:space="preserve">: </w:t>
      </w:r>
      <w:r w:rsidR="007B1887" w:rsidRPr="00A11C33">
        <w:t xml:space="preserve">od dnia </w:t>
      </w:r>
      <w:r w:rsidR="007B1887">
        <w:t>obowiązywania</w:t>
      </w:r>
      <w:r w:rsidR="007B1887" w:rsidRPr="00A11C33">
        <w:t xml:space="preserve"> umowy</w:t>
      </w:r>
      <w:r w:rsidR="007B1887">
        <w:t xml:space="preserve">, jednak nie wcześniej niż od 01.07.2018 r., do 31.12.2019 r. </w:t>
      </w:r>
      <w:r w:rsidR="007B1887" w:rsidRPr="00A11C33">
        <w:t>lub do czasu wykorzystania zak</w:t>
      </w:r>
      <w:r w:rsidR="007B1887" w:rsidRPr="00A11C33">
        <w:rPr>
          <w:rFonts w:hint="eastAsia"/>
        </w:rPr>
        <w:t>ł</w:t>
      </w:r>
      <w:r w:rsidR="007B1887" w:rsidRPr="00A11C33">
        <w:t>adanych ilo</w:t>
      </w:r>
      <w:r w:rsidR="007B1887" w:rsidRPr="00A11C33">
        <w:rPr>
          <w:rFonts w:hint="eastAsia"/>
        </w:rPr>
        <w:t>ś</w:t>
      </w:r>
      <w:r w:rsidR="007B1887" w:rsidRPr="00A11C33">
        <w:t>ci wynikaj</w:t>
      </w:r>
      <w:r w:rsidR="007B1887" w:rsidRPr="00A11C33">
        <w:rPr>
          <w:rFonts w:hint="eastAsia"/>
        </w:rPr>
        <w:t>ą</w:t>
      </w:r>
      <w:r w:rsidR="007B1887" w:rsidRPr="00A11C33">
        <w:t>cych z Formularza asortymentowo - cenowego Wykonawcy</w:t>
      </w:r>
      <w:r w:rsidR="007B1887">
        <w:t xml:space="preserve"> (</w:t>
      </w:r>
      <w:r w:rsidR="007B1887" w:rsidRPr="00A11C33">
        <w:t>Za</w:t>
      </w:r>
      <w:r w:rsidR="007B1887" w:rsidRPr="00A11C33">
        <w:rPr>
          <w:rFonts w:hint="eastAsia"/>
        </w:rPr>
        <w:t>łą</w:t>
      </w:r>
      <w:r w:rsidR="007B1887" w:rsidRPr="00A11C33">
        <w:t>cznik</w:t>
      </w:r>
      <w:r w:rsidR="007B1887">
        <w:t>a</w:t>
      </w:r>
      <w:r w:rsidR="007B1887" w:rsidRPr="00A11C33">
        <w:t xml:space="preserve"> nr 1 do umowy</w:t>
      </w:r>
      <w:r w:rsidR="007B1887">
        <w:t>)</w:t>
      </w:r>
      <w:r w:rsidR="007B1887">
        <w:br/>
      </w:r>
      <w:r w:rsidR="007B1887" w:rsidRPr="00A11C33">
        <w:t>w zale</w:t>
      </w:r>
      <w:r w:rsidR="007B1887" w:rsidRPr="00A11C33">
        <w:rPr>
          <w:rFonts w:hint="eastAsia"/>
        </w:rPr>
        <w:t>ż</w:t>
      </w:r>
      <w:r w:rsidR="007B1887" w:rsidRPr="00A11C33">
        <w:t>no</w:t>
      </w:r>
      <w:r w:rsidR="007B1887" w:rsidRPr="00A11C33">
        <w:rPr>
          <w:rFonts w:hint="eastAsia"/>
        </w:rPr>
        <w:t>ś</w:t>
      </w:r>
      <w:r w:rsidR="007B1887" w:rsidRPr="00A11C33">
        <w:t>ci, które z powy</w:t>
      </w:r>
      <w:r w:rsidR="007B1887" w:rsidRPr="00A11C33">
        <w:rPr>
          <w:rFonts w:hint="eastAsia"/>
        </w:rPr>
        <w:t>ż</w:t>
      </w:r>
      <w:r w:rsidR="007B1887" w:rsidRPr="00A11C33">
        <w:t>szych nast</w:t>
      </w:r>
      <w:r w:rsidR="007B1887" w:rsidRPr="00A11C33">
        <w:rPr>
          <w:rFonts w:hint="eastAsia"/>
        </w:rPr>
        <w:t>ą</w:t>
      </w:r>
      <w:r w:rsidR="007B1887" w:rsidRPr="00A11C33">
        <w:t>pi wcze</w:t>
      </w:r>
      <w:r w:rsidR="007B1887" w:rsidRPr="00A11C33">
        <w:rPr>
          <w:rFonts w:hint="eastAsia"/>
        </w:rPr>
        <w:t>ś</w:t>
      </w:r>
      <w:r w:rsidR="007B1887" w:rsidRPr="00A11C33">
        <w:t>niej</w:t>
      </w:r>
      <w:r w:rsidR="007B1887">
        <w:t>.</w:t>
      </w:r>
    </w:p>
    <w:p w14:paraId="6120B7BF" w14:textId="77777777" w:rsidR="007B1887" w:rsidRDefault="007B1887" w:rsidP="009A732D">
      <w:pPr>
        <w:tabs>
          <w:tab w:val="left" w:pos="540"/>
        </w:tabs>
        <w:jc w:val="both"/>
        <w:rPr>
          <w:sz w:val="20"/>
          <w:szCs w:val="22"/>
        </w:rPr>
      </w:pPr>
    </w:p>
    <w:p w14:paraId="674B1ED5" w14:textId="3E25E554" w:rsidR="00780460" w:rsidRPr="008E221D" w:rsidRDefault="00B94723" w:rsidP="00476877">
      <w:pPr>
        <w:numPr>
          <w:ilvl w:val="0"/>
          <w:numId w:val="3"/>
        </w:numPr>
        <w:tabs>
          <w:tab w:val="left" w:pos="540"/>
        </w:tabs>
        <w:jc w:val="both"/>
      </w:pPr>
      <w:r w:rsidRPr="008E221D">
        <w:t xml:space="preserve"> </w:t>
      </w:r>
      <w:r w:rsidR="007C59AB" w:rsidRPr="005D1B63">
        <w:t>OKRES GWARANCJI</w:t>
      </w:r>
      <w:r w:rsidR="00C452DA">
        <w:t xml:space="preserve"> I TERMIN WAŻNOŚCI</w:t>
      </w:r>
    </w:p>
    <w:p w14:paraId="2E59130E" w14:textId="20062F2D" w:rsidR="007802A2" w:rsidRPr="00500CA5" w:rsidRDefault="007802A2" w:rsidP="007802A2">
      <w:pPr>
        <w:pStyle w:val="Akapitzlist"/>
        <w:numPr>
          <w:ilvl w:val="0"/>
          <w:numId w:val="56"/>
        </w:numPr>
        <w:suppressAutoHyphens w:val="0"/>
        <w:spacing w:after="0" w:line="240" w:lineRule="auto"/>
        <w:contextualSpacing/>
        <w:jc w:val="both"/>
        <w:rPr>
          <w:rFonts w:ascii="Times New Roman" w:hAnsi="Times New Roman"/>
          <w:sz w:val="24"/>
          <w:szCs w:val="24"/>
        </w:rPr>
      </w:pPr>
      <w:r w:rsidRPr="00500CA5">
        <w:rPr>
          <w:rFonts w:ascii="Times New Roman" w:hAnsi="Times New Roman"/>
          <w:sz w:val="24"/>
          <w:szCs w:val="24"/>
        </w:rPr>
        <w:t xml:space="preserve">Wykonawca, w ramach wynagrodzenia umownego, udziela Zamawiającemu gwarancji jakości oraz rękojmi za wady na cały zakres przedmiotu umowy, w tym przedmiot dostawy, na okres </w:t>
      </w:r>
      <w:r w:rsidR="00500CA5" w:rsidRPr="00500CA5">
        <w:rPr>
          <w:rFonts w:ascii="Times New Roman" w:hAnsi="Times New Roman"/>
          <w:sz w:val="24"/>
          <w:szCs w:val="24"/>
        </w:rPr>
        <w:t>3</w:t>
      </w:r>
      <w:r w:rsidRPr="00500CA5">
        <w:rPr>
          <w:rFonts w:ascii="Times New Roman" w:hAnsi="Times New Roman"/>
          <w:sz w:val="24"/>
          <w:szCs w:val="24"/>
        </w:rPr>
        <w:t xml:space="preserve"> miesięcy</w:t>
      </w:r>
      <w:r w:rsidR="00500CA5" w:rsidRPr="00500CA5">
        <w:rPr>
          <w:rFonts w:ascii="Times New Roman" w:hAnsi="Times New Roman"/>
          <w:sz w:val="24"/>
          <w:szCs w:val="24"/>
        </w:rPr>
        <w:t>,</w:t>
      </w:r>
      <w:r w:rsidRPr="00500CA5">
        <w:rPr>
          <w:rFonts w:ascii="Times New Roman" w:hAnsi="Times New Roman"/>
          <w:sz w:val="24"/>
          <w:szCs w:val="24"/>
        </w:rPr>
        <w:t xml:space="preserve"> licząc od daty </w:t>
      </w:r>
      <w:r w:rsidR="00500CA5" w:rsidRPr="00500CA5">
        <w:rPr>
          <w:rFonts w:ascii="Times New Roman" w:hAnsi="Times New Roman"/>
          <w:sz w:val="24"/>
          <w:szCs w:val="24"/>
        </w:rPr>
        <w:t xml:space="preserve">wystawienia przez Zamawiającego pisemnego potwierdzenia, </w:t>
      </w:r>
      <w:r w:rsidR="00500CA5" w:rsidRPr="00500CA5">
        <w:rPr>
          <w:rFonts w:ascii="Times New Roman" w:hAnsi="Times New Roman"/>
          <w:sz w:val="24"/>
          <w:szCs w:val="24"/>
        </w:rPr>
        <w:t>o którym mowa w § 2</w:t>
      </w:r>
      <w:r w:rsidR="00500CA5">
        <w:rPr>
          <w:rFonts w:ascii="Times New Roman" w:hAnsi="Times New Roman"/>
          <w:sz w:val="24"/>
          <w:szCs w:val="24"/>
        </w:rPr>
        <w:br/>
      </w:r>
      <w:r w:rsidR="00500CA5" w:rsidRPr="00500CA5">
        <w:rPr>
          <w:rFonts w:ascii="Times New Roman" w:hAnsi="Times New Roman"/>
          <w:sz w:val="24"/>
          <w:szCs w:val="24"/>
        </w:rPr>
        <w:t>ust. 5 umowy</w:t>
      </w:r>
      <w:r w:rsidR="00500CA5" w:rsidRPr="00500CA5">
        <w:rPr>
          <w:rFonts w:ascii="Times New Roman" w:hAnsi="Times New Roman"/>
          <w:sz w:val="24"/>
          <w:szCs w:val="24"/>
        </w:rPr>
        <w:t xml:space="preserve"> podpisanej z wybranym Wykonawcą</w:t>
      </w:r>
      <w:r w:rsidRPr="00500CA5">
        <w:rPr>
          <w:rFonts w:ascii="Times New Roman" w:hAnsi="Times New Roman"/>
          <w:sz w:val="24"/>
          <w:szCs w:val="24"/>
        </w:rPr>
        <w:t>.</w:t>
      </w:r>
    </w:p>
    <w:p w14:paraId="2D7EF21C" w14:textId="1673DC15" w:rsidR="007802A2" w:rsidRPr="007F5AAB" w:rsidRDefault="007802A2" w:rsidP="00A00113">
      <w:pPr>
        <w:numPr>
          <w:ilvl w:val="0"/>
          <w:numId w:val="56"/>
        </w:numPr>
        <w:jc w:val="both"/>
      </w:pPr>
      <w:r w:rsidRPr="007F5AAB">
        <w:t xml:space="preserve">Wykonawca dostarczy Zamawiającemu przedmiot umowy z terminem ważności (przydatności do stosowania) nie krótszym niż </w:t>
      </w:r>
      <w:r w:rsidR="002632FD">
        <w:t>3</w:t>
      </w:r>
      <w:r w:rsidRPr="007F5AAB">
        <w:t xml:space="preserve"> miesięcy</w:t>
      </w:r>
      <w:r w:rsidR="002632FD">
        <w:t>,</w:t>
      </w:r>
      <w:r w:rsidRPr="007F5AAB">
        <w:t xml:space="preserve"> licząc od dnia dostawy do pomieszczeń magazynowych </w:t>
      </w:r>
      <w:r w:rsidR="002632FD">
        <w:t>Kuchni</w:t>
      </w:r>
      <w:r w:rsidRPr="007F5AAB">
        <w:t xml:space="preserve"> Szpitalnej.</w:t>
      </w:r>
    </w:p>
    <w:p w14:paraId="4DC6B2CF" w14:textId="77777777" w:rsidR="000B1740" w:rsidRPr="008E221D" w:rsidRDefault="000B1740"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A545805" w:rsidR="008A691C" w:rsidRPr="006A20E3" w:rsidRDefault="006A20E3" w:rsidP="003068FA">
      <w:pPr>
        <w:numPr>
          <w:ilvl w:val="0"/>
          <w:numId w:val="30"/>
        </w:numPr>
        <w:jc w:val="both"/>
      </w:pPr>
      <w:r w:rsidRPr="006A20E3">
        <w:t>nie podlegają wykluczeniu na podstawie art. 24 ust. 1 pkt 12</w:t>
      </w:r>
      <w:r w:rsidR="006765B5">
        <w:t xml:space="preserve"> </w:t>
      </w:r>
      <w:r w:rsidRPr="006A20E3">
        <w:t>-</w:t>
      </w:r>
      <w:r w:rsidR="006765B5">
        <w:t xml:space="preserve"> </w:t>
      </w:r>
      <w:r w:rsidRPr="006A20E3">
        <w:t>23 Ustawy PZP oraz art. 24 ust. 5 pkt 1 Ustawy PZP</w:t>
      </w:r>
      <w:r w:rsidR="008A691C" w:rsidRPr="006A20E3">
        <w:t>;</w:t>
      </w:r>
    </w:p>
    <w:p w14:paraId="1072C881" w14:textId="77777777" w:rsidR="008A691C" w:rsidRPr="008E221D" w:rsidRDefault="008A691C" w:rsidP="003068FA">
      <w:pPr>
        <w:numPr>
          <w:ilvl w:val="0"/>
          <w:numId w:val="30"/>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2E4BDDE2" w:rsidR="008A691C" w:rsidRPr="008E221D" w:rsidRDefault="00603975" w:rsidP="008A691C">
      <w:pPr>
        <w:ind w:left="851"/>
        <w:jc w:val="both"/>
      </w:pPr>
      <w:r w:rsidRPr="008E221D">
        <w:t>Zamawiający nie stawia warunku w w/w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77777777" w:rsidR="008A691C" w:rsidRPr="008E221D" w:rsidRDefault="008A691C" w:rsidP="008A691C">
      <w:pPr>
        <w:ind w:left="851"/>
        <w:jc w:val="both"/>
      </w:pPr>
      <w:r w:rsidRPr="008E221D">
        <w:t>Zamawiający nie stawia warunku w w/w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77777777" w:rsidR="008A691C" w:rsidRPr="008E221D" w:rsidRDefault="008A691C" w:rsidP="008A691C">
      <w:pPr>
        <w:ind w:left="851"/>
        <w:jc w:val="both"/>
      </w:pPr>
      <w:r w:rsidRPr="008E221D">
        <w:lastRenderedPageBreak/>
        <w:t>Zamawiający nie stawia warunku w w/w zakresie.</w:t>
      </w:r>
    </w:p>
    <w:p w14:paraId="7D2BAF0A" w14:textId="77777777" w:rsidR="004F5A56" w:rsidRPr="00B92A77" w:rsidRDefault="004F5A56" w:rsidP="004F5A56">
      <w:pPr>
        <w:jc w:val="both"/>
        <w:rPr>
          <w:sz w:val="10"/>
        </w:rPr>
      </w:pPr>
    </w:p>
    <w:p w14:paraId="0FE70F8B" w14:textId="77777777" w:rsidR="004F5A56" w:rsidRDefault="004F5A56" w:rsidP="00F509AF">
      <w:pPr>
        <w:numPr>
          <w:ilvl w:val="0"/>
          <w:numId w:val="5"/>
        </w:numPr>
        <w:tabs>
          <w:tab w:val="clear" w:pos="0"/>
          <w:tab w:val="num" w:pos="-180"/>
        </w:tabs>
        <w:autoSpaceDE w:val="0"/>
        <w:autoSpaceDN w:val="0"/>
        <w:adjustRightInd w:val="0"/>
        <w:jc w:val="both"/>
      </w:pPr>
      <w:r w:rsidRPr="00B92A77">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F19E2AA" w14:textId="1F1984AD" w:rsidR="00001DD9" w:rsidRDefault="00001DD9" w:rsidP="00E72F84">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2E4BF32E" w14:textId="77777777" w:rsidR="004F5A56" w:rsidRDefault="004F5A56" w:rsidP="00E72F84">
      <w:pPr>
        <w:autoSpaceDE w:val="0"/>
        <w:autoSpaceDN w:val="0"/>
        <w:adjustRightInd w:val="0"/>
        <w:ind w:left="284"/>
        <w:jc w:val="both"/>
      </w:pPr>
      <w:r w:rsidRPr="00B92A77">
        <w:t>Pełnomocnictwo w formie pisemnej (oryginał lub kopia potwierdzona za zgodność z oryginałem przez notariusza) należy dołączyć do oferty.</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47ADC76F" w:rsidR="0062175F" w:rsidRPr="0062175F" w:rsidRDefault="0062175F" w:rsidP="0062175F">
      <w:pPr>
        <w:numPr>
          <w:ilvl w:val="0"/>
          <w:numId w:val="3"/>
        </w:numPr>
        <w:tabs>
          <w:tab w:val="clear" w:pos="720"/>
        </w:tabs>
        <w:jc w:val="both"/>
        <w:rPr>
          <w:strike/>
        </w:rPr>
      </w:pPr>
      <w:r w:rsidRPr="00B92A77">
        <w:t xml:space="preserve">WYKAZ OŚWIADCZEŃ </w:t>
      </w:r>
      <w:r w:rsidR="001827F4">
        <w:t>I</w:t>
      </w:r>
      <w:r w:rsidRPr="00B92A77">
        <w:t xml:space="preserve"> DOKUMENTÓW</w:t>
      </w:r>
      <w:r w:rsidR="00626BD1">
        <w:t xml:space="preserve"> </w:t>
      </w:r>
      <w:r w:rsidRPr="00B92A77">
        <w:t>POTWIERDZAJĄCYCH BRAK PODSTAW WYKLUCZENIA</w:t>
      </w:r>
    </w:p>
    <w:p w14:paraId="2B212443" w14:textId="18B5EB94"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DE77C4" w:rsidRPr="008E221D">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DE77C4" w:rsidRPr="008E221D">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58A45B41"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proofErr w:type="spellStart"/>
      <w:r w:rsidRPr="008E221D">
        <w:t>ch</w:t>
      </w:r>
      <w:proofErr w:type="spellEnd"/>
      <w:r w:rsidRPr="008E221D">
        <w:t xml:space="preserve"> podstaw wykluczenia z udziału w postępowaniu zamieszcza informacje o </w:t>
      </w:r>
      <w:r>
        <w:t>P</w:t>
      </w:r>
      <w:r w:rsidRPr="008E221D">
        <w:t>odwykonawc</w:t>
      </w:r>
      <w:r w:rsidR="001E7F6D">
        <w:t>y/</w:t>
      </w:r>
      <w:r w:rsidRPr="008E221D">
        <w:t>ach w oświadczeni</w:t>
      </w:r>
      <w:r>
        <w:t>u stanowiącym Załącznik nr 3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72CBBE2F" w:rsidR="003D4317" w:rsidRPr="008E221D" w:rsidRDefault="003D4317" w:rsidP="00476877">
      <w:pPr>
        <w:numPr>
          <w:ilvl w:val="0"/>
          <w:numId w:val="6"/>
        </w:numPr>
        <w:tabs>
          <w:tab w:val="num" w:pos="360"/>
        </w:tabs>
        <w:autoSpaceDE w:val="0"/>
        <w:autoSpaceDN w:val="0"/>
        <w:adjustRightInd w:val="0"/>
        <w:ind w:left="360"/>
        <w:jc w:val="both"/>
      </w:pPr>
      <w:r w:rsidRPr="008E221D">
        <w:t xml:space="preserve">Wykonawca, w terminie 3 dni od zamieszczenia na stronie internetowej Zamawiającego </w:t>
      </w:r>
      <w:r w:rsidR="00EA6E0C" w:rsidRPr="008E221D">
        <w:t>(</w:t>
      </w:r>
      <w:r w:rsidR="00DC7E22">
        <w:t>http://</w:t>
      </w:r>
      <w:r w:rsidR="00EA6E0C" w:rsidRPr="008E221D">
        <w:t xml:space="preserve">bip.psychiatria.com) </w:t>
      </w:r>
      <w:r w:rsidRPr="008E221D">
        <w:t>informacji,</w:t>
      </w:r>
      <w:r w:rsidR="00EA6E0C" w:rsidRPr="008E221D">
        <w:t xml:space="preserve"> </w:t>
      </w:r>
      <w:r w:rsidRPr="008E221D">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8E221D">
        <w:t xml:space="preserve"> </w:t>
      </w:r>
      <w:r w:rsidRPr="008E221D">
        <w:t>o udzielenie zamówienia. Wzór ośw</w:t>
      </w:r>
      <w:r w:rsidR="00F73578" w:rsidRPr="008E221D">
        <w:t xml:space="preserve">iadczenia stanowi Załącznik nr </w:t>
      </w:r>
      <w:r w:rsidR="004B5610">
        <w:t>4</w:t>
      </w:r>
      <w:r w:rsidRPr="008E221D">
        <w:t xml:space="preserve"> do SIWZ.</w:t>
      </w:r>
      <w:r w:rsidR="00470015" w:rsidRPr="008E221D">
        <w:t xml:space="preserve"> Oświadczenie </w:t>
      </w:r>
      <w:r w:rsidR="00D242D9">
        <w:t>należy złożyć</w:t>
      </w:r>
      <w:r w:rsidR="00470015" w:rsidRPr="008E221D">
        <w:t xml:space="preserve"> w oryginale.</w:t>
      </w:r>
    </w:p>
    <w:p w14:paraId="134A8FCC" w14:textId="07B87952" w:rsidR="007A3BA1" w:rsidRPr="00553180" w:rsidRDefault="003D4317" w:rsidP="00553180">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8E221D">
        <w:t>Zamawiający przed udzieleniem zamówienia, wezwie Wykonawcę, którego oferta została najwyżej oceniona, do złożenia</w:t>
      </w:r>
      <w:r w:rsidR="00F71F4B" w:rsidRPr="008E221D">
        <w:t xml:space="preserve"> </w:t>
      </w:r>
      <w:r w:rsidRPr="008E221D">
        <w:t>w wyznaczonym, nie krótszym niż 5 dni, terminie aktualn</w:t>
      </w:r>
      <w:r w:rsidR="00203DFD">
        <w:t xml:space="preserve">ego </w:t>
      </w:r>
      <w:r w:rsidRPr="008E221D">
        <w:t>na dzień złożenia dokument</w:t>
      </w:r>
      <w:r w:rsidR="00B50871">
        <w:t>ów</w:t>
      </w:r>
      <w:r w:rsidRPr="008E221D">
        <w:t xml:space="preserve"> potwierdzając</w:t>
      </w:r>
      <w:r w:rsidR="00B50871">
        <w:t>ych</w:t>
      </w:r>
      <w:r w:rsidR="007F3484">
        <w:t xml:space="preserve"> </w:t>
      </w:r>
      <w:r w:rsidRPr="008E221D">
        <w:t>okolicznoś</w:t>
      </w:r>
      <w:r w:rsidR="00DF1C7C">
        <w:t>ć</w:t>
      </w:r>
      <w:r w:rsidRPr="008E221D">
        <w:t>,</w:t>
      </w:r>
      <w:r w:rsidR="003B111D">
        <w:br/>
      </w:r>
      <w:r w:rsidRPr="008E221D">
        <w:t>o któr</w:t>
      </w:r>
      <w:r w:rsidR="006E4656">
        <w:t>ej</w:t>
      </w:r>
      <w:r w:rsidRPr="008E221D">
        <w:t xml:space="preserve"> mowa w art. 25 ust. 1 Ustawy PZP</w:t>
      </w:r>
      <w:r w:rsidR="00203DFD">
        <w:t>, tj.</w:t>
      </w:r>
      <w:r w:rsidR="00553180">
        <w:t xml:space="preserve"> </w:t>
      </w:r>
      <w:r w:rsidR="008E30F7" w:rsidRPr="008E221D">
        <w:t>odpisu z właściwego rejestru lub z centralnej ewidencji i informacji o działalności gospodarczej, jeżeli odrębne przepisy wymagają wpisu do rejestru lub ewidencji, w celu potwierdzenia braku podstaw wykluczenia na podstawie art. 24 ust. 5 pkt 1 Ustawy PZP</w:t>
      </w:r>
      <w:r w:rsidR="007A3BA1" w:rsidRPr="008E221D">
        <w:t>.</w:t>
      </w:r>
    </w:p>
    <w:p w14:paraId="4761EDBC" w14:textId="740AB8C5" w:rsidR="00006E2B" w:rsidRPr="008E221D" w:rsidRDefault="00006E2B" w:rsidP="00476877">
      <w:pPr>
        <w:numPr>
          <w:ilvl w:val="0"/>
          <w:numId w:val="6"/>
        </w:numPr>
        <w:tabs>
          <w:tab w:val="num" w:pos="360"/>
        </w:tabs>
        <w:ind w:left="360"/>
        <w:jc w:val="both"/>
      </w:pPr>
      <w:r w:rsidRPr="008E221D">
        <w:t>Jeżeli Wykonawca ma siedzibę lub miejsce zamieszkania poza terytorium Rzecz</w:t>
      </w:r>
      <w:r w:rsidR="00020B56" w:rsidRPr="008E221D">
        <w:t>y</w:t>
      </w:r>
      <w:r w:rsidRPr="008E221D">
        <w:t xml:space="preserve">pospolitej Polskiej, zamiast </w:t>
      </w:r>
      <w:r w:rsidR="00020B56" w:rsidRPr="008E221D">
        <w:t>dokument</w:t>
      </w:r>
      <w:r w:rsidR="003320E9" w:rsidRPr="008E221D">
        <w:t>u,</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5C62E6">
        <w:t xml:space="preserve"> </w:t>
      </w:r>
      <w:r w:rsidRPr="008E221D">
        <w:t xml:space="preserve">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AB658B3" w:rsidR="00F21710" w:rsidRPr="008E221D"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w:t>
      </w:r>
      <w:r w:rsidRPr="008E221D">
        <w:lastRenderedPageBreak/>
        <w:t xml:space="preserve">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33FC4204" w:rsidR="003320E9" w:rsidRPr="008E221D"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w:t>
      </w:r>
      <w:r w:rsidR="00171CD7">
        <w:t>.</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532169">
        <w:br/>
      </w:r>
      <w:r w:rsidRPr="008E221D">
        <w:t>w art. 22a Ustawy PZP.</w:t>
      </w:r>
    </w:p>
    <w:p w14:paraId="0998B228" w14:textId="77777777" w:rsidR="00B958C5" w:rsidRPr="008E221D" w:rsidRDefault="00B958C5" w:rsidP="00476877">
      <w:pPr>
        <w:numPr>
          <w:ilvl w:val="0"/>
          <w:numId w:val="6"/>
        </w:numPr>
        <w:tabs>
          <w:tab w:val="num" w:pos="360"/>
        </w:tabs>
        <w:ind w:left="360"/>
        <w:jc w:val="both"/>
        <w:rPr>
          <w:u w:val="single"/>
        </w:rPr>
      </w:pPr>
      <w:r w:rsidRPr="008E221D">
        <w:t>Oświadczenia, o których mowa w Rozporządzeniu</w:t>
      </w:r>
      <w:r w:rsidR="00C155DE">
        <w:t>,</w:t>
      </w:r>
      <w:r w:rsidRPr="008E221D">
        <w:t xml:space="preserve"> dotyczące Wykonawcy i </w:t>
      </w:r>
      <w:r w:rsidR="00C155DE">
        <w:t>P</w:t>
      </w:r>
      <w:r w:rsidRPr="008E221D">
        <w:t>odwykonawców, składane są w oryginale.</w:t>
      </w:r>
    </w:p>
    <w:p w14:paraId="41F75783" w14:textId="1CF543D1" w:rsidR="0070390C" w:rsidRPr="008E221D" w:rsidRDefault="0070390C" w:rsidP="00476877">
      <w:pPr>
        <w:numPr>
          <w:ilvl w:val="0"/>
          <w:numId w:val="6"/>
        </w:numPr>
        <w:tabs>
          <w:tab w:val="num" w:pos="360"/>
        </w:tabs>
        <w:ind w:left="360"/>
        <w:jc w:val="both"/>
        <w:rPr>
          <w:u w:val="single"/>
        </w:rPr>
      </w:pPr>
      <w:r w:rsidRPr="008E221D">
        <w:t>Dokumenty, o których mowa w Rozporządzeniu, inne niż oświadczenia, o których mowa w pkt</w:t>
      </w:r>
      <w:r w:rsidR="00765827">
        <w:t>.</w:t>
      </w:r>
      <w:r w:rsidRPr="008E221D">
        <w:t xml:space="preserve"> VIII.</w:t>
      </w:r>
      <w:r w:rsidR="00C86DA5">
        <w:t>9</w:t>
      </w:r>
      <w:r w:rsidRPr="008E221D">
        <w:t>. SIWZ, składane są w oryginale lub kopii poświadczonej za zgodność z oryginałem.</w:t>
      </w:r>
    </w:p>
    <w:p w14:paraId="48E51228" w14:textId="77777777" w:rsidR="0070390C" w:rsidRPr="008E221D" w:rsidRDefault="0070390C" w:rsidP="00476877">
      <w:pPr>
        <w:numPr>
          <w:ilvl w:val="0"/>
          <w:numId w:val="6"/>
        </w:numPr>
        <w:tabs>
          <w:tab w:val="num" w:pos="360"/>
        </w:tabs>
        <w:ind w:left="360"/>
        <w:jc w:val="both"/>
        <w:rPr>
          <w:u w:val="single"/>
        </w:rPr>
      </w:pPr>
      <w:r w:rsidRPr="008E221D">
        <w:t>Poświadczenia za zgodność z oryginałem dokonuje odpowiednio Wykonawca, Wykonawcy wspólnie ubiegający się o udzielen</w:t>
      </w:r>
      <w:r w:rsidR="00C155DE">
        <w:t>ie zamówienia publicznego albo P</w:t>
      </w:r>
      <w:r w:rsidRPr="008E221D">
        <w:t>odwykonawca, w zakresie dokumentów, które każdego z nich dotyczą.</w:t>
      </w:r>
    </w:p>
    <w:p w14:paraId="16F67302" w14:textId="77777777" w:rsidR="0070390C" w:rsidRPr="008E221D" w:rsidRDefault="0070390C" w:rsidP="00476877">
      <w:pPr>
        <w:numPr>
          <w:ilvl w:val="0"/>
          <w:numId w:val="6"/>
        </w:numPr>
        <w:tabs>
          <w:tab w:val="num" w:pos="360"/>
        </w:tabs>
        <w:ind w:left="360"/>
        <w:jc w:val="both"/>
        <w:rPr>
          <w:u w:val="single"/>
        </w:rPr>
      </w:pPr>
      <w:r w:rsidRPr="008E221D">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07A6CB7A" w14:textId="77777777" w:rsidR="00B958C5" w:rsidRPr="008E221D" w:rsidRDefault="00B958C5" w:rsidP="00476877">
      <w:pPr>
        <w:numPr>
          <w:ilvl w:val="0"/>
          <w:numId w:val="6"/>
        </w:numPr>
        <w:tabs>
          <w:tab w:val="num" w:pos="360"/>
        </w:tabs>
        <w:ind w:left="360"/>
        <w:jc w:val="both"/>
        <w:rPr>
          <w:u w:val="single"/>
        </w:rPr>
      </w:pPr>
      <w:r w:rsidRPr="008E221D">
        <w:t xml:space="preserve">Dokumenty sporządzone w języku obcym </w:t>
      </w:r>
      <w:r w:rsidR="00157C92" w:rsidRPr="008E221D">
        <w:t>muszą</w:t>
      </w:r>
      <w:r w:rsidR="005A486C" w:rsidRPr="008E221D">
        <w:t xml:space="preserve"> być złożone </w:t>
      </w:r>
      <w:r w:rsidRPr="008E221D">
        <w:t>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7FDE28E1"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3F4114C3" w:rsidR="00CB2147" w:rsidRPr="008E221D"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VIII.1</w:t>
      </w:r>
      <w:r w:rsidR="00C86DA5">
        <w:t>1</w:t>
      </w:r>
      <w:r w:rsidRPr="008E221D">
        <w:t>, 1</w:t>
      </w:r>
      <w:r w:rsidR="00C86DA5">
        <w:t>5</w:t>
      </w:r>
      <w:r w:rsidR="004A73DA">
        <w:t>.</w:t>
      </w:r>
      <w:r w:rsidRPr="008E221D">
        <w:t xml:space="preserve"> i 1</w:t>
      </w:r>
      <w:r w:rsidR="00C86DA5">
        <w:t>6</w:t>
      </w:r>
      <w:r w:rsidRPr="008E221D">
        <w:t>. SIWZ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52C88C34" w:rsidR="00D943A5" w:rsidRPr="008E221D"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471E1F">
        <w:t>5</w:t>
      </w:r>
      <w:r w:rsidRPr="008E221D">
        <w:t>. SIWZ, należy dołączyć do oferty w formie oryginału lub kopii potwierdzonej za zgodność z oryginałem przez notariusza.</w:t>
      </w:r>
    </w:p>
    <w:p w14:paraId="42998521" w14:textId="77777777" w:rsidR="00A474E1" w:rsidRPr="008E221D" w:rsidRDefault="00A474E1" w:rsidP="00A474E1">
      <w:pPr>
        <w:tabs>
          <w:tab w:val="left" w:pos="360"/>
        </w:tabs>
        <w:jc w:val="both"/>
        <w:rPr>
          <w:sz w:val="20"/>
          <w:szCs w:val="22"/>
        </w:rPr>
      </w:pPr>
    </w:p>
    <w:p w14:paraId="1695114B" w14:textId="77777777" w:rsidR="00A474E1" w:rsidRPr="005E0617" w:rsidRDefault="00A474E1" w:rsidP="00476877">
      <w:pPr>
        <w:numPr>
          <w:ilvl w:val="0"/>
          <w:numId w:val="3"/>
        </w:numPr>
        <w:tabs>
          <w:tab w:val="clear" w:pos="720"/>
          <w:tab w:val="left" w:pos="360"/>
          <w:tab w:val="num" w:pos="540"/>
        </w:tabs>
        <w:ind w:left="567" w:hanging="27"/>
        <w:jc w:val="both"/>
      </w:pPr>
      <w:r w:rsidRPr="005E0617">
        <w:t>PODWYKONAWCY</w:t>
      </w:r>
    </w:p>
    <w:p w14:paraId="6FC5169A" w14:textId="6ADF84E1" w:rsidR="005755A1" w:rsidRPr="008E221D" w:rsidRDefault="005755A1" w:rsidP="00A254B7">
      <w:pPr>
        <w:numPr>
          <w:ilvl w:val="0"/>
          <w:numId w:val="25"/>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77777777"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lastRenderedPageBreak/>
        <w:t xml:space="preserve">Jeżeli Zamawiający stwierdzi, że wobec danego </w:t>
      </w:r>
      <w:r w:rsidR="00F93C63">
        <w:t>P</w:t>
      </w:r>
      <w:r w:rsidRPr="008E221D">
        <w:t xml:space="preserve">odwykonawcy zachodzą podstawy wykluczenia, Wykonawca obowiązany jest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A254B7">
      <w:pPr>
        <w:numPr>
          <w:ilvl w:val="0"/>
          <w:numId w:val="25"/>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ECB16F3"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ów, Wykonawca zobowiązany jest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590D1B33" w14:textId="77777777" w:rsidR="00F212A1" w:rsidRDefault="00F212A1" w:rsidP="00F212A1">
      <w:pPr>
        <w:autoSpaceDE w:val="0"/>
        <w:autoSpaceDN w:val="0"/>
        <w:adjustRightInd w:val="0"/>
        <w:jc w:val="both"/>
        <w:rPr>
          <w:sz w:val="20"/>
        </w:rPr>
      </w:pPr>
    </w:p>
    <w:p w14:paraId="66D961F8" w14:textId="77777777" w:rsidR="008C69BA" w:rsidRPr="008E221D" w:rsidRDefault="008C69BA" w:rsidP="00476877">
      <w:pPr>
        <w:numPr>
          <w:ilvl w:val="0"/>
          <w:numId w:val="3"/>
        </w:numPr>
        <w:tabs>
          <w:tab w:val="clear" w:pos="720"/>
          <w:tab w:val="left" w:pos="360"/>
          <w:tab w:val="num" w:pos="540"/>
        </w:tabs>
        <w:ind w:left="567" w:hanging="27"/>
        <w:jc w:val="both"/>
      </w:pPr>
      <w:r w:rsidRPr="008E221D">
        <w:rPr>
          <w:bCs/>
        </w:rPr>
        <w:t>INFORMACJE O SPOSOBIE POROZUMIEWANIA SIĘ ZAMAWIAJĄCEGO</w:t>
      </w:r>
      <w:r w:rsidRPr="008E221D">
        <w:rPr>
          <w:bCs/>
        </w:rPr>
        <w:br/>
        <w:t>Z WYKONAWCAMI ORAZ PRZEKAZYWANIA OŚWIADCZEŃ LUB DOKUMENTÓW,</w:t>
      </w:r>
      <w:r w:rsidRPr="008E221D">
        <w:rPr>
          <w:bCs/>
        </w:rPr>
        <w:br/>
        <w:t>A TAKŻE WSKAZANIE OSÓB UPRAWNIONYCH DO POROZUMIEWANIA SIĘ</w:t>
      </w:r>
      <w:r w:rsidRPr="008E221D">
        <w:rPr>
          <w:bCs/>
        </w:rPr>
        <w:br/>
        <w:t>Z WYKONAWCAMI</w:t>
      </w:r>
    </w:p>
    <w:p w14:paraId="3C905D42" w14:textId="77777777" w:rsidR="008C69BA" w:rsidRPr="008E221D" w:rsidRDefault="008C69BA" w:rsidP="00476877">
      <w:pPr>
        <w:numPr>
          <w:ilvl w:val="0"/>
          <w:numId w:val="24"/>
        </w:numPr>
        <w:tabs>
          <w:tab w:val="clear" w:pos="720"/>
          <w:tab w:val="num" w:pos="284"/>
        </w:tabs>
        <w:ind w:hanging="720"/>
        <w:jc w:val="both"/>
      </w:pPr>
      <w:r w:rsidRPr="008E221D">
        <w:t>Postępowanie jest prowadzone w języku polskim.</w:t>
      </w:r>
    </w:p>
    <w:p w14:paraId="0956719D" w14:textId="0D50DFF8" w:rsidR="008C69BA" w:rsidRPr="008E221D" w:rsidRDefault="008C69BA" w:rsidP="00476877">
      <w:pPr>
        <w:numPr>
          <w:ilvl w:val="0"/>
          <w:numId w:val="24"/>
        </w:numPr>
        <w:tabs>
          <w:tab w:val="clear" w:pos="720"/>
          <w:tab w:val="num" w:pos="284"/>
        </w:tabs>
        <w:ind w:left="284" w:hanging="284"/>
        <w:jc w:val="both"/>
      </w:pPr>
      <w:r w:rsidRPr="008E221D">
        <w:t>W postępowaniu oświadczenia, wnioski, zawiadomienia oraz informacje (zwane dalej „korespondencją”) Zamawiający i Wykonawcy przekazują pisemnie lub za pomocą faksu lub drogą elektroniczną.</w:t>
      </w:r>
    </w:p>
    <w:p w14:paraId="54515632"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Jeżeli Zamawiający lub Wykonawca przekazują korespondencję za pomocą faksu lub drogą elektroniczną, każda ze stron na żądanie drugiej strony potwierdza fakt jej otrzymania.</w:t>
      </w:r>
    </w:p>
    <w:p w14:paraId="4F64A4EA"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W przypadku braku potwierdzenia otrzymania korespondencji przez Wykonawcę, Zamawiający domniema, że korespondencja wysłana przez Zamawiającego na numer faksu lub adres e-mail, podany przez Wykonawcę w ofercie, została mu doręczona w sposób umożliwiający zapoznanie się z jej treścią.</w:t>
      </w:r>
    </w:p>
    <w:p w14:paraId="63177C4C" w14:textId="7F8E8A7D"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Korespondencję związaną z postępowaniem należy kierować na adres:</w:t>
      </w:r>
    </w:p>
    <w:p w14:paraId="170860E7" w14:textId="77777777" w:rsidR="008C69BA" w:rsidRPr="008E221D" w:rsidRDefault="008C69BA" w:rsidP="008C69BA">
      <w:pPr>
        <w:ind w:firstLine="284"/>
        <w:jc w:val="both"/>
      </w:pPr>
      <w:r w:rsidRPr="008E221D">
        <w:t>SP ZOZ Państwowy Szpital dla Nerwowo i Psychicznie Chorych w Rybniku</w:t>
      </w:r>
    </w:p>
    <w:p w14:paraId="377A49F9" w14:textId="77777777" w:rsidR="008C69BA" w:rsidRPr="008E221D" w:rsidRDefault="008C69BA" w:rsidP="008C69BA">
      <w:pPr>
        <w:ind w:firstLine="284"/>
        <w:jc w:val="both"/>
      </w:pPr>
      <w:r w:rsidRPr="008E221D">
        <w:t>ul. Gliwicka 33, 44 - 201 Rybnik</w:t>
      </w:r>
    </w:p>
    <w:p w14:paraId="697496F1" w14:textId="1708C5FD" w:rsidR="008C69BA" w:rsidRPr="008E221D" w:rsidRDefault="008C69BA" w:rsidP="008C69BA">
      <w:pPr>
        <w:ind w:firstLine="284"/>
        <w:jc w:val="both"/>
      </w:pPr>
      <w:r w:rsidRPr="008E221D">
        <w:t>Numer faksu: 32/42</w:t>
      </w:r>
      <w:r w:rsidR="00CF41C3" w:rsidRPr="008E221D">
        <w:t>-</w:t>
      </w:r>
      <w:r w:rsidRPr="008E221D">
        <w:t>26</w:t>
      </w:r>
      <w:r w:rsidR="00CF41C3" w:rsidRPr="008E221D">
        <w:t>-</w:t>
      </w:r>
      <w:r w:rsidRPr="008E221D">
        <w:t>875</w:t>
      </w:r>
      <w:r w:rsidR="00960478">
        <w:t xml:space="preserve"> / 32/43-28-</w:t>
      </w:r>
      <w:r w:rsidR="002C70A8">
        <w:t>1</w:t>
      </w:r>
      <w:r w:rsidR="00960478">
        <w:t>69</w:t>
      </w:r>
    </w:p>
    <w:p w14:paraId="38CF9250" w14:textId="0945CBAE" w:rsidR="008C69BA" w:rsidRDefault="008C69BA" w:rsidP="008C69BA">
      <w:pPr>
        <w:ind w:left="284"/>
        <w:jc w:val="both"/>
      </w:pPr>
      <w:r w:rsidRPr="008E221D">
        <w:t xml:space="preserve">Adres e-mail: </w:t>
      </w:r>
      <w:hyperlink r:id="rId12" w:history="1">
        <w:r w:rsidRPr="008E221D">
          <w:rPr>
            <w:rStyle w:val="Hipercze"/>
            <w:color w:val="auto"/>
            <w:u w:val="none"/>
          </w:rPr>
          <w:t>zam.publiczne@psychiatria.com</w:t>
        </w:r>
      </w:hyperlink>
      <w:r w:rsidRPr="008E221D">
        <w:t xml:space="preserve"> (w tytule e-maila należy wpisać numer postępowania: </w:t>
      </w:r>
      <w:r w:rsidR="004B49CE" w:rsidRPr="004B49CE">
        <w:t>DZp.380.3.11.2018.DŻ.149</w:t>
      </w:r>
      <w:r w:rsidRPr="008E221D">
        <w:t>).</w:t>
      </w:r>
    </w:p>
    <w:p w14:paraId="0E2CDD15" w14:textId="421D793C" w:rsidR="008C69BA" w:rsidRPr="008E221D" w:rsidRDefault="008C69BA" w:rsidP="00936DDA">
      <w:pPr>
        <w:numPr>
          <w:ilvl w:val="0"/>
          <w:numId w:val="24"/>
        </w:numPr>
        <w:tabs>
          <w:tab w:val="clear" w:pos="720"/>
          <w:tab w:val="num" w:pos="284"/>
        </w:tabs>
        <w:autoSpaceDE w:val="0"/>
        <w:autoSpaceDN w:val="0"/>
        <w:adjustRightInd w:val="0"/>
        <w:ind w:left="284" w:hanging="284"/>
        <w:jc w:val="both"/>
      </w:pPr>
      <w:r w:rsidRPr="008E221D">
        <w:t xml:space="preserve">W korespondencji związanej z postępowaniem Wykonawcy powinni posługiwać się numerem postępowania: </w:t>
      </w:r>
      <w:r w:rsidR="004B49CE" w:rsidRPr="004B49CE">
        <w:t>DZp.380.3.11.2018.DŻ.149</w:t>
      </w:r>
      <w:r w:rsidRPr="008E221D">
        <w:t>.</w:t>
      </w:r>
    </w:p>
    <w:p w14:paraId="6A2A362F"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Osobami uprawnionymi do porozumiewania się z Wykonawcami są:</w:t>
      </w:r>
    </w:p>
    <w:p w14:paraId="706D94D2" w14:textId="77777777" w:rsidR="008C69BA" w:rsidRPr="008E221D" w:rsidRDefault="008C69BA" w:rsidP="00476877">
      <w:pPr>
        <w:numPr>
          <w:ilvl w:val="0"/>
          <w:numId w:val="15"/>
        </w:numPr>
        <w:tabs>
          <w:tab w:val="num" w:pos="851"/>
        </w:tabs>
        <w:jc w:val="both"/>
      </w:pPr>
      <w:r w:rsidRPr="008E221D">
        <w:rPr>
          <w:u w:val="single"/>
        </w:rPr>
        <w:t>w zakresie procedury przetargowej</w:t>
      </w:r>
      <w:r w:rsidRPr="008E221D">
        <w:t xml:space="preserve">: </w:t>
      </w:r>
    </w:p>
    <w:p w14:paraId="36F31DC6" w14:textId="77777777" w:rsidR="008C69BA" w:rsidRPr="008E221D" w:rsidRDefault="008C69BA" w:rsidP="008C69BA">
      <w:pPr>
        <w:ind w:left="567"/>
        <w:jc w:val="both"/>
      </w:pPr>
      <w:r w:rsidRPr="008E221D">
        <w:t xml:space="preserve">- </w:t>
      </w:r>
      <w:r w:rsidR="00FE1691" w:rsidRPr="008E221D">
        <w:t>Joanna Kalisz</w:t>
      </w:r>
      <w:r w:rsidRPr="008E221D">
        <w:t xml:space="preserve"> - </w:t>
      </w:r>
      <w:r w:rsidR="00184936" w:rsidRPr="008E221D">
        <w:t>Inspektor</w:t>
      </w:r>
      <w:r w:rsidRPr="008E221D">
        <w:t xml:space="preserve"> </w:t>
      </w:r>
      <w:r w:rsidR="00184936" w:rsidRPr="008E221D">
        <w:t>ds.</w:t>
      </w:r>
      <w:r w:rsidRPr="008E221D">
        <w:t xml:space="preserve"> zamówień publicznych</w:t>
      </w:r>
    </w:p>
    <w:p w14:paraId="27C9F48C" w14:textId="1F4A99EC" w:rsidR="008C69BA" w:rsidRPr="008E221D" w:rsidRDefault="008C69BA" w:rsidP="008D4ACE">
      <w:pPr>
        <w:autoSpaceDE w:val="0"/>
        <w:autoSpaceDN w:val="0"/>
        <w:adjustRightInd w:val="0"/>
        <w:ind w:left="709" w:hanging="1"/>
        <w:jc w:val="both"/>
      </w:pPr>
      <w:r w:rsidRPr="008E221D">
        <w:t>tel.: 32/</w:t>
      </w:r>
      <w:r w:rsidR="008D4ACE" w:rsidRPr="008E221D">
        <w:t>62</w:t>
      </w:r>
      <w:r w:rsidR="00A3472E">
        <w:t>-</w:t>
      </w:r>
      <w:r w:rsidR="008D4ACE" w:rsidRPr="008E221D">
        <w:t>18</w:t>
      </w:r>
      <w:r w:rsidR="00A3472E">
        <w:t>-</w:t>
      </w:r>
      <w:r w:rsidR="00B13376" w:rsidRPr="008E221D">
        <w:t>338</w:t>
      </w:r>
      <w:r w:rsidRPr="008E221D">
        <w:t xml:space="preserve">; w godzinach od </w:t>
      </w:r>
      <w:r w:rsidR="00FE1691" w:rsidRPr="008E221D">
        <w:t>7</w:t>
      </w:r>
      <w:r w:rsidR="00FE1691" w:rsidRPr="008E221D">
        <w:rPr>
          <w:vertAlign w:val="superscript"/>
        </w:rPr>
        <w:t>3</w:t>
      </w:r>
      <w:r w:rsidR="00C2083E" w:rsidRPr="008E221D">
        <w:rPr>
          <w:vertAlign w:val="superscript"/>
        </w:rPr>
        <w:t>0</w:t>
      </w:r>
      <w:r w:rsidRPr="008E221D">
        <w:t xml:space="preserve"> do 14</w:t>
      </w:r>
      <w:r w:rsidRPr="008E221D">
        <w:rPr>
          <w:vertAlign w:val="superscript"/>
        </w:rPr>
        <w:t>00</w:t>
      </w:r>
      <w:r w:rsidRPr="008E221D">
        <w:t>, z wyłączeniem dni ustawowo wolnych od pracy;</w:t>
      </w:r>
    </w:p>
    <w:p w14:paraId="09B75A82" w14:textId="77777777" w:rsidR="008C69BA" w:rsidRPr="008E221D" w:rsidRDefault="008C69BA" w:rsidP="008C69BA">
      <w:pPr>
        <w:autoSpaceDE w:val="0"/>
        <w:autoSpaceDN w:val="0"/>
        <w:adjustRightInd w:val="0"/>
        <w:jc w:val="both"/>
        <w:rPr>
          <w:sz w:val="10"/>
        </w:rPr>
      </w:pPr>
    </w:p>
    <w:p w14:paraId="5A17D0D1" w14:textId="77777777" w:rsidR="008C69BA" w:rsidRPr="008E221D" w:rsidRDefault="008C69BA" w:rsidP="00476877">
      <w:pPr>
        <w:numPr>
          <w:ilvl w:val="0"/>
          <w:numId w:val="15"/>
        </w:numPr>
        <w:tabs>
          <w:tab w:val="num" w:pos="851"/>
        </w:tabs>
        <w:jc w:val="both"/>
      </w:pPr>
      <w:r w:rsidRPr="008E221D">
        <w:rPr>
          <w:u w:val="single"/>
        </w:rPr>
        <w:t>w zakresie przedmiotu przetargu</w:t>
      </w:r>
      <w:r w:rsidRPr="008E221D">
        <w:t>:</w:t>
      </w:r>
    </w:p>
    <w:p w14:paraId="5EB2C67A" w14:textId="46B2CDAD" w:rsidR="008C69BA" w:rsidRPr="008E221D" w:rsidRDefault="008C69BA" w:rsidP="008C69BA">
      <w:pPr>
        <w:ind w:firstLine="567"/>
        <w:jc w:val="both"/>
      </w:pPr>
      <w:r w:rsidRPr="008E221D">
        <w:t xml:space="preserve">- </w:t>
      </w:r>
      <w:r w:rsidR="004B49CE">
        <w:t>Wioletta Piątek</w:t>
      </w:r>
      <w:r w:rsidR="00013AEB">
        <w:t xml:space="preserve"> </w:t>
      </w:r>
      <w:r w:rsidR="004B49CE">
        <w:t>-</w:t>
      </w:r>
      <w:r w:rsidRPr="008E221D">
        <w:t xml:space="preserve"> </w:t>
      </w:r>
      <w:r w:rsidR="004B49CE">
        <w:t xml:space="preserve">p.o. </w:t>
      </w:r>
      <w:r w:rsidRPr="008E221D">
        <w:t xml:space="preserve">Kierownik </w:t>
      </w:r>
      <w:r w:rsidR="004B49CE">
        <w:t>Działu Żywienia</w:t>
      </w:r>
    </w:p>
    <w:p w14:paraId="0B752D63" w14:textId="4FAAD489" w:rsidR="00895AEB" w:rsidRPr="008E221D" w:rsidRDefault="00895AEB" w:rsidP="008C69BA">
      <w:pPr>
        <w:ind w:firstLine="567"/>
        <w:jc w:val="both"/>
      </w:pPr>
      <w:r w:rsidRPr="008E221D">
        <w:t xml:space="preserve">  tel.: </w:t>
      </w:r>
      <w:r w:rsidR="00A3472E" w:rsidRPr="008E221D">
        <w:t>32/</w:t>
      </w:r>
      <w:r w:rsidR="00EA69B2">
        <w:t>62-18-3</w:t>
      </w:r>
      <w:r w:rsidR="00C666C3">
        <w:t>49</w:t>
      </w:r>
      <w:r w:rsidRPr="008E221D">
        <w:t xml:space="preserve">; w godzinach od </w:t>
      </w:r>
      <w:r w:rsidR="0047167A">
        <w:t>7</w:t>
      </w:r>
      <w:r w:rsidR="008F5F7F">
        <w:rPr>
          <w:vertAlign w:val="superscript"/>
        </w:rPr>
        <w:t>0</w:t>
      </w:r>
      <w:r w:rsidR="0047167A">
        <w:rPr>
          <w:vertAlign w:val="superscript"/>
        </w:rPr>
        <w:t>0</w:t>
      </w:r>
      <w:r w:rsidRPr="008A1357">
        <w:t xml:space="preserve"> do 1</w:t>
      </w:r>
      <w:r w:rsidR="008F5F7F">
        <w:t>3</w:t>
      </w:r>
      <w:r w:rsidR="008F5F7F">
        <w:rPr>
          <w:vertAlign w:val="superscript"/>
        </w:rPr>
        <w:t>3</w:t>
      </w:r>
      <w:r w:rsidRPr="008A1357">
        <w:rPr>
          <w:vertAlign w:val="superscript"/>
        </w:rPr>
        <w:t>0</w:t>
      </w:r>
      <w:r w:rsidRPr="008E221D">
        <w:t>, z wyłączeniem dni ustawowo wolnych od pracy.</w:t>
      </w:r>
    </w:p>
    <w:p w14:paraId="2BC6BE28" w14:textId="77777777" w:rsidR="004568D6" w:rsidRPr="008E221D" w:rsidRDefault="004568D6" w:rsidP="008C69BA">
      <w:pPr>
        <w:tabs>
          <w:tab w:val="left" w:pos="360"/>
        </w:tabs>
        <w:jc w:val="both"/>
        <w:rPr>
          <w:sz w:val="20"/>
          <w:szCs w:val="16"/>
        </w:rPr>
      </w:pPr>
    </w:p>
    <w:p w14:paraId="1C88D36D" w14:textId="77777777" w:rsidR="008C69BA" w:rsidRPr="008E221D" w:rsidRDefault="008C69BA" w:rsidP="00476877">
      <w:pPr>
        <w:numPr>
          <w:ilvl w:val="0"/>
          <w:numId w:val="3"/>
        </w:numPr>
        <w:tabs>
          <w:tab w:val="clear" w:pos="720"/>
          <w:tab w:val="left" w:pos="360"/>
          <w:tab w:val="num" w:pos="540"/>
        </w:tabs>
        <w:jc w:val="both"/>
      </w:pPr>
      <w:r w:rsidRPr="008E221D">
        <w:t>WYMAGANIA DOTYCZĄCE WADIUM</w:t>
      </w:r>
    </w:p>
    <w:p w14:paraId="4823C37B" w14:textId="77777777" w:rsidR="008C69BA" w:rsidRPr="008E221D"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1F0F1915" w14:textId="77777777" w:rsidR="009A3853" w:rsidRPr="008E221D" w:rsidRDefault="009A3853" w:rsidP="008C69BA">
      <w:pPr>
        <w:jc w:val="both"/>
        <w:rPr>
          <w:sz w:val="20"/>
          <w:szCs w:val="16"/>
        </w:rPr>
      </w:pPr>
    </w:p>
    <w:p w14:paraId="2141F47A" w14:textId="77777777" w:rsidR="008C69BA" w:rsidRPr="008E221D" w:rsidRDefault="008C69BA" w:rsidP="00476877">
      <w:pPr>
        <w:numPr>
          <w:ilvl w:val="0"/>
          <w:numId w:val="3"/>
        </w:numPr>
        <w:tabs>
          <w:tab w:val="clear" w:pos="720"/>
          <w:tab w:val="left" w:pos="360"/>
          <w:tab w:val="num" w:pos="540"/>
        </w:tabs>
        <w:jc w:val="both"/>
      </w:pPr>
      <w:r w:rsidRPr="008E221D">
        <w:t>OPIS SPOSOBU PRZYGOTOWYWANIA OFERT</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8E221D">
        <w:t>Wykonawca może złożyć jedną ofertę. Złożenie więcej niż jednej oferty spowoduje odrzucenie wszystkich ofert złożonych przez Wykonawcę.</w:t>
      </w:r>
    </w:p>
    <w:p w14:paraId="69E897C7"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musi być sporządzona z zachowaniem formy pisemnej pod rygorem nieważności.</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2A1C42D5" w14:textId="77777777" w:rsidR="008C69BA" w:rsidRPr="008E221D" w:rsidRDefault="008C69BA" w:rsidP="00476877">
      <w:pPr>
        <w:numPr>
          <w:ilvl w:val="0"/>
          <w:numId w:val="7"/>
        </w:numPr>
        <w:tabs>
          <w:tab w:val="clear" w:pos="720"/>
          <w:tab w:val="num" w:pos="284"/>
          <w:tab w:val="left" w:pos="360"/>
        </w:tabs>
        <w:ind w:left="284" w:hanging="284"/>
        <w:jc w:val="both"/>
      </w:pPr>
      <w:r w:rsidRPr="008E221D">
        <w:t>Wszelkie zmiany naniesione przez Wykonawcę w treści oferty po jej sporządzeniu muszą być parafowane przez Wykonawcę.</w:t>
      </w:r>
    </w:p>
    <w:p w14:paraId="193CA66B"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musi być podpisana przez Wykonawcę, tj. osobę/y reprezentującą/e Wykonawcę, zgodnie</w:t>
      </w:r>
      <w:r w:rsidRPr="008E221D">
        <w:br/>
        <w:t>z zasadami reprezentacji wskazanymi we właściwym rejestrze lub osobę/y upoważnioną/e do reprezentowania Wykonawcy.</w:t>
      </w:r>
    </w:p>
    <w:p w14:paraId="46C923D3" w14:textId="77777777" w:rsidR="008C69BA" w:rsidRPr="008E221D" w:rsidRDefault="008C69BA" w:rsidP="00476877">
      <w:pPr>
        <w:numPr>
          <w:ilvl w:val="0"/>
          <w:numId w:val="7"/>
        </w:numPr>
        <w:tabs>
          <w:tab w:val="clear" w:pos="720"/>
          <w:tab w:val="num" w:pos="284"/>
          <w:tab w:val="left" w:pos="360"/>
        </w:tabs>
        <w:ind w:left="284" w:hanging="284"/>
        <w:jc w:val="both"/>
      </w:pPr>
      <w:r w:rsidRPr="008E221D">
        <w:lastRenderedPageBreak/>
        <w:t>Jeżeli osoba/y podpisująca/e ofertę (reprezentująca/e Wykonawcę lub Wykonawców występujących wspólnie) działa na podstawie pełnomocnictwa, pełnomocnictwo to w formie oryginału lub kopii poświadczonej za zgodność z oryginałem przez notariusza musi zostać dołączone do oferty.</w:t>
      </w:r>
    </w:p>
    <w:p w14:paraId="2D701E09"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języku polskim. Każdy dokument składający się na ofertę lub złożony wraz z ofertą sporządzony w języku innym niż polski musi być złożony wraz</w:t>
      </w:r>
      <w:r w:rsidRPr="008E221D">
        <w:br/>
        <w:t>z tłumaczeniem na język polski.</w:t>
      </w:r>
    </w:p>
    <w:p w14:paraId="413D0494" w14:textId="5DB34DC7" w:rsidR="008C69BA" w:rsidRPr="008E221D" w:rsidRDefault="008C69BA" w:rsidP="00476877">
      <w:pPr>
        <w:numPr>
          <w:ilvl w:val="0"/>
          <w:numId w:val="7"/>
        </w:numPr>
        <w:tabs>
          <w:tab w:val="clear" w:pos="720"/>
          <w:tab w:val="num" w:pos="284"/>
          <w:tab w:val="left" w:pos="360"/>
        </w:tabs>
        <w:ind w:left="284" w:hanging="284"/>
        <w:jc w:val="both"/>
      </w:pPr>
      <w:r w:rsidRPr="008E221D">
        <w:t>Wykonawca ponosi wszelkie koszty związane z przygotowaniem i złożeniem oferty. Zamawiający nie przewiduje zwrotu kosztów uczestnictwa w postępowaniu, z zastrzeżeniem art. 93 ust. 4 Ustawy PZP.</w:t>
      </w:r>
    </w:p>
    <w:p w14:paraId="5CE57C47"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strony oferty były trwale ze sobą połączone i kolejno ponumerowane.</w:t>
      </w:r>
    </w:p>
    <w:p w14:paraId="6ADD99D0"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każda strona oferty zawierająca jakąkolwiek treść była podpisana lub parafowana przez Wykonawcę.</w:t>
      </w:r>
    </w:p>
    <w:p w14:paraId="5262C197" w14:textId="77777777" w:rsidR="008C69BA" w:rsidRPr="008E221D" w:rsidRDefault="008C69BA" w:rsidP="00476877">
      <w:pPr>
        <w:numPr>
          <w:ilvl w:val="0"/>
          <w:numId w:val="7"/>
        </w:numPr>
        <w:tabs>
          <w:tab w:val="clear" w:pos="720"/>
          <w:tab w:val="num" w:pos="284"/>
          <w:tab w:val="left" w:pos="360"/>
        </w:tabs>
        <w:ind w:left="284" w:hanging="284"/>
        <w:jc w:val="both"/>
      </w:pPr>
      <w:r w:rsidRPr="008E221D">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31A98F9A" w14:textId="77777777" w:rsidR="008C69BA" w:rsidRPr="008E221D" w:rsidRDefault="008C69BA" w:rsidP="008C69BA">
      <w:pPr>
        <w:tabs>
          <w:tab w:val="left" w:pos="360"/>
        </w:tabs>
        <w:ind w:left="284"/>
        <w:jc w:val="both"/>
      </w:pPr>
      <w:r w:rsidRPr="008E221D">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50F6E74D" w14:textId="77777777" w:rsidR="008C69BA" w:rsidRPr="008E221D" w:rsidRDefault="008C69BA" w:rsidP="00476877">
      <w:pPr>
        <w:numPr>
          <w:ilvl w:val="0"/>
          <w:numId w:val="16"/>
        </w:numPr>
        <w:tabs>
          <w:tab w:val="num" w:pos="851"/>
        </w:tabs>
        <w:jc w:val="both"/>
      </w:pPr>
      <w:r w:rsidRPr="008E221D">
        <w:t>ma charakter techniczny, technologiczny, organizacyjny przedsiębiorstwa lub jest to inna informacja mająca wartość gospodarczą;</w:t>
      </w:r>
    </w:p>
    <w:p w14:paraId="2B146571" w14:textId="77777777" w:rsidR="008C69BA" w:rsidRPr="008E221D" w:rsidRDefault="008C69BA" w:rsidP="00476877">
      <w:pPr>
        <w:numPr>
          <w:ilvl w:val="0"/>
          <w:numId w:val="16"/>
        </w:numPr>
        <w:tabs>
          <w:tab w:val="num" w:pos="851"/>
        </w:tabs>
        <w:jc w:val="both"/>
      </w:pPr>
      <w:r w:rsidRPr="008E221D">
        <w:t>nie została ujawniona do wiadomości publicznej;</w:t>
      </w:r>
    </w:p>
    <w:p w14:paraId="48846C2D" w14:textId="77777777" w:rsidR="008C69BA" w:rsidRPr="008E221D" w:rsidRDefault="008C69BA" w:rsidP="00476877">
      <w:pPr>
        <w:numPr>
          <w:ilvl w:val="0"/>
          <w:numId w:val="16"/>
        </w:numPr>
        <w:tabs>
          <w:tab w:val="num" w:pos="851"/>
        </w:tabs>
        <w:jc w:val="both"/>
      </w:pPr>
      <w:r w:rsidRPr="008E221D">
        <w:t>podjęto w stosunku do niej niezbędne działania w celu zachowania poufności.</w:t>
      </w:r>
    </w:p>
    <w:p w14:paraId="1B36E92B" w14:textId="77777777" w:rsidR="00051363" w:rsidRPr="008E221D" w:rsidRDefault="00051363" w:rsidP="00051363">
      <w:pPr>
        <w:tabs>
          <w:tab w:val="num" w:pos="851"/>
        </w:tabs>
        <w:jc w:val="both"/>
        <w:rPr>
          <w:sz w:val="10"/>
        </w:rPr>
      </w:pPr>
    </w:p>
    <w:p w14:paraId="249BE2E6" w14:textId="77777777" w:rsidR="008C69BA" w:rsidRPr="008E221D" w:rsidRDefault="008C69BA" w:rsidP="008C69BA">
      <w:pPr>
        <w:ind w:left="284"/>
        <w:jc w:val="both"/>
      </w:pPr>
      <w:r w:rsidRPr="008E221D">
        <w:t>Zaleca się, aby informacje stanowiące tajemnicę przedsiębiorstwa były trwale spięte i oddzielone od pozostałej (jawnej) części oferty.</w:t>
      </w:r>
    </w:p>
    <w:p w14:paraId="0B5C67F3" w14:textId="77777777" w:rsidR="008C69BA" w:rsidRPr="008E221D" w:rsidRDefault="008C69BA" w:rsidP="008C69BA">
      <w:pPr>
        <w:ind w:left="284"/>
        <w:jc w:val="both"/>
      </w:pPr>
      <w:r w:rsidRPr="008E221D">
        <w:t>Wykonawca nie może zastrzec informacji, o których mowa w art. 86 ust. 4 Ustawy PZP.</w:t>
      </w:r>
    </w:p>
    <w:p w14:paraId="730C994F" w14:textId="77777777" w:rsidR="00D311B7" w:rsidRPr="008E221D" w:rsidRDefault="00D311B7"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Pr="008E221D"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358DB506"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D7479">
        <w:t>i</w:t>
      </w:r>
      <w:r w:rsidR="00DE77C4" w:rsidRPr="008E221D">
        <w:t xml:space="preserve"> nr 3</w:t>
      </w:r>
      <w:r w:rsidR="00DE77C4" w:rsidRPr="008E221D">
        <w:br/>
      </w:r>
      <w:r w:rsidR="008C69BA" w:rsidRPr="008E221D">
        <w:t>do SIWZ;</w:t>
      </w:r>
    </w:p>
    <w:p w14:paraId="0C2C1E07" w14:textId="77777777" w:rsidR="008C69BA" w:rsidRPr="008E221D" w:rsidRDefault="008C69BA" w:rsidP="00476877">
      <w:pPr>
        <w:numPr>
          <w:ilvl w:val="0"/>
          <w:numId w:val="17"/>
        </w:numPr>
        <w:tabs>
          <w:tab w:val="num" w:pos="851"/>
        </w:tabs>
        <w:jc w:val="both"/>
      </w:pPr>
      <w:r w:rsidRPr="008E221D">
        <w:t xml:space="preserve">pełnomocnictwo do reprezentowania Wykonawcy (Wykonawców występujących wspólnie), </w:t>
      </w:r>
      <w:r w:rsidR="00DE77C4" w:rsidRPr="008E221D">
        <w:t>o ile ofertę składa pełnomocnik.</w:t>
      </w:r>
    </w:p>
    <w:p w14:paraId="1388A041" w14:textId="77777777" w:rsidR="00771D46" w:rsidRPr="008E221D" w:rsidRDefault="00771D46" w:rsidP="00771D46">
      <w:pPr>
        <w:tabs>
          <w:tab w:val="num" w:pos="851"/>
        </w:tabs>
        <w:jc w:val="both"/>
        <w:rPr>
          <w:sz w:val="10"/>
        </w:rPr>
      </w:pPr>
    </w:p>
    <w:p w14:paraId="7B788971"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Ofertę należy umieścić w kopercie/opakowaniu i zabezpieczyć w sposób uniemożliwiający zapoznanie się z jej zawartością bez naruszenia zabezpieczeń przed upływem terminu otwarcia ofert.</w:t>
      </w:r>
    </w:p>
    <w:p w14:paraId="5A3DBE38" w14:textId="77777777" w:rsidR="008C69BA" w:rsidRPr="008E221D" w:rsidRDefault="008C69BA" w:rsidP="00476877">
      <w:pPr>
        <w:numPr>
          <w:ilvl w:val="0"/>
          <w:numId w:val="7"/>
        </w:numPr>
        <w:tabs>
          <w:tab w:val="clear" w:pos="720"/>
          <w:tab w:val="num" w:pos="284"/>
          <w:tab w:val="left" w:pos="360"/>
        </w:tabs>
        <w:ind w:left="284" w:hanging="284"/>
        <w:jc w:val="both"/>
      </w:pPr>
      <w:r w:rsidRPr="008E221D">
        <w:t>Na kopercie/opakowaniu należy umieścić następujące oznaczenia:</w:t>
      </w:r>
    </w:p>
    <w:p w14:paraId="0DB74217" w14:textId="77777777" w:rsidR="008C69BA" w:rsidRPr="008E221D" w:rsidRDefault="008C69BA" w:rsidP="00476877">
      <w:pPr>
        <w:numPr>
          <w:ilvl w:val="0"/>
          <w:numId w:val="18"/>
        </w:numPr>
        <w:tabs>
          <w:tab w:val="num" w:pos="851"/>
        </w:tabs>
        <w:jc w:val="both"/>
      </w:pPr>
      <w:r w:rsidRPr="008E221D">
        <w:t>nazwa, adres, numer telefonu, faksu, adres e-mail Wykonawcy;</w:t>
      </w:r>
    </w:p>
    <w:p w14:paraId="4A6F145E" w14:textId="77777777" w:rsidR="008C69BA" w:rsidRPr="008E221D" w:rsidRDefault="008C69BA" w:rsidP="00503A89">
      <w:pPr>
        <w:numPr>
          <w:ilvl w:val="0"/>
          <w:numId w:val="18"/>
        </w:numPr>
        <w:tabs>
          <w:tab w:val="num" w:pos="851"/>
        </w:tabs>
        <w:jc w:val="both"/>
      </w:pPr>
      <w:r w:rsidRPr="008E221D">
        <w:t xml:space="preserve">SP ZOZ Państwowy Szpital dla Nerwowo i Psychicznie Chorych w Rybniku - ul. </w:t>
      </w:r>
      <w:proofErr w:type="spellStart"/>
      <w:r w:rsidRPr="008E221D">
        <w:rPr>
          <w:lang w:val="de-DE"/>
        </w:rPr>
        <w:t>Gliwicka</w:t>
      </w:r>
      <w:proofErr w:type="spellEnd"/>
      <w:r w:rsidRPr="008E221D">
        <w:rPr>
          <w:lang w:val="de-DE"/>
        </w:rPr>
        <w:t xml:space="preserve"> 33,</w:t>
      </w:r>
      <w:r w:rsidRPr="008E221D">
        <w:rPr>
          <w:lang w:val="de-DE"/>
        </w:rPr>
        <w:br/>
        <w:t>44 - 201 Rybnik</w:t>
      </w:r>
    </w:p>
    <w:p w14:paraId="226D33D7" w14:textId="77EA0288" w:rsidR="008C69BA" w:rsidRPr="000F5449" w:rsidRDefault="008C69BA" w:rsidP="00503A89">
      <w:pPr>
        <w:ind w:left="567"/>
        <w:jc w:val="both"/>
      </w:pPr>
      <w:r w:rsidRPr="000F5449">
        <w:t>Oferta na „</w:t>
      </w:r>
      <w:r w:rsidR="00503A89" w:rsidRPr="000F5449">
        <w:t xml:space="preserve">Dostawy </w:t>
      </w:r>
      <w:r w:rsidR="00537B73">
        <w:t>artykułów spożywczych</w:t>
      </w:r>
      <w:r w:rsidR="002414C6" w:rsidRPr="000F5449">
        <w:t xml:space="preserve"> </w:t>
      </w:r>
      <w:r w:rsidR="00503A89" w:rsidRPr="000F5449">
        <w:t>dla potrzeb SP ZOZ Państwowego Szpitala dla Nerwowo</w:t>
      </w:r>
      <w:r w:rsidR="00537B73">
        <w:t xml:space="preserve"> </w:t>
      </w:r>
      <w:r w:rsidR="00503A89" w:rsidRPr="000F5449">
        <w:t>i Psychicznie Chorych</w:t>
      </w:r>
      <w:r w:rsidR="00384434" w:rsidRPr="000F5449">
        <w:t xml:space="preserve"> </w:t>
      </w:r>
      <w:r w:rsidR="00503A89" w:rsidRPr="000F5449">
        <w:t>w Rybniku</w:t>
      </w:r>
      <w:r w:rsidR="00B0377F" w:rsidRPr="000F5449">
        <w:t xml:space="preserve"> - Pakiet ……</w:t>
      </w:r>
      <w:r w:rsidR="00F174B2" w:rsidRPr="000F5449">
        <w:t xml:space="preserve"> (</w:t>
      </w:r>
      <w:r w:rsidR="00537B73" w:rsidRPr="00537B73">
        <w:t>DZp.380.3.11.2018.DŻ.149</w:t>
      </w:r>
      <w:r w:rsidR="00F174B2" w:rsidRPr="000F5449">
        <w:t>)</w:t>
      </w:r>
      <w:r w:rsidRPr="000F5449">
        <w:t>”;</w:t>
      </w:r>
    </w:p>
    <w:p w14:paraId="526A82D7" w14:textId="77777777" w:rsidR="008C69BA" w:rsidRPr="008E221D" w:rsidRDefault="008C69BA" w:rsidP="008C69BA">
      <w:pPr>
        <w:jc w:val="both"/>
        <w:rPr>
          <w:sz w:val="10"/>
        </w:rPr>
      </w:pPr>
    </w:p>
    <w:p w14:paraId="5B2A53BC" w14:textId="70FDC2B4" w:rsidR="008C69BA" w:rsidRDefault="008C69BA" w:rsidP="00476877">
      <w:pPr>
        <w:numPr>
          <w:ilvl w:val="0"/>
          <w:numId w:val="18"/>
        </w:numPr>
        <w:tabs>
          <w:tab w:val="num" w:pos="851"/>
        </w:tabs>
        <w:jc w:val="both"/>
      </w:pPr>
      <w:r w:rsidRPr="008E221D">
        <w:t xml:space="preserve">Nie otwierać przed dniem </w:t>
      </w:r>
      <w:r w:rsidR="00ED0484" w:rsidRPr="00E85E66">
        <w:t>2</w:t>
      </w:r>
      <w:r w:rsidR="00E85E66">
        <w:t>2</w:t>
      </w:r>
      <w:r w:rsidR="00D0162A" w:rsidRPr="003C7D0F">
        <w:t>.</w:t>
      </w:r>
      <w:r w:rsidR="00ED0484">
        <w:t>0</w:t>
      </w:r>
      <w:r w:rsidR="00537B73">
        <w:t>6</w:t>
      </w:r>
      <w:r w:rsidRPr="003C7D0F">
        <w:t>.201</w:t>
      </w:r>
      <w:r w:rsidR="00ED0484">
        <w:t>8</w:t>
      </w:r>
      <w:r w:rsidRPr="003C7D0F">
        <w:t xml:space="preserve"> r.</w:t>
      </w:r>
      <w:r w:rsidRPr="008E221D">
        <w:t xml:space="preserve"> do godz. </w:t>
      </w:r>
      <w:r w:rsidR="00384434">
        <w:t>10</w:t>
      </w:r>
      <w:r w:rsidRPr="008E221D">
        <w:t>:</w:t>
      </w:r>
      <w:r w:rsidR="00384434">
        <w:t>0</w:t>
      </w:r>
      <w:r w:rsidR="00D02931" w:rsidRPr="008E221D">
        <w:t>0</w:t>
      </w:r>
      <w:r w:rsidRPr="008E221D">
        <w:t>.</w:t>
      </w:r>
    </w:p>
    <w:p w14:paraId="04456EBF" w14:textId="77777777" w:rsidR="000F5449" w:rsidRPr="000F5449" w:rsidRDefault="000F5449" w:rsidP="000F5449">
      <w:pPr>
        <w:tabs>
          <w:tab w:val="num" w:pos="851"/>
        </w:tabs>
        <w:jc w:val="both"/>
        <w:rPr>
          <w:sz w:val="20"/>
        </w:rPr>
      </w:pPr>
    </w:p>
    <w:p w14:paraId="01DB4724" w14:textId="77777777" w:rsidR="008C69BA" w:rsidRPr="008E221D" w:rsidRDefault="008C69BA" w:rsidP="00476877">
      <w:pPr>
        <w:numPr>
          <w:ilvl w:val="0"/>
          <w:numId w:val="3"/>
        </w:numPr>
        <w:tabs>
          <w:tab w:val="clear" w:pos="720"/>
          <w:tab w:val="left" w:pos="360"/>
          <w:tab w:val="num" w:pos="540"/>
        </w:tabs>
        <w:jc w:val="both"/>
      </w:pPr>
      <w:r w:rsidRPr="008E221D">
        <w:rPr>
          <w:bCs/>
        </w:rPr>
        <w:t xml:space="preserve"> MIEJSCE ORAZ TERMIN </w:t>
      </w:r>
      <w:r w:rsidRPr="008E221D">
        <w:t>SKŁADANIA I OTWARCIA OFERT</w:t>
      </w:r>
    </w:p>
    <w:p w14:paraId="5444DC82" w14:textId="32E01985" w:rsidR="008C69BA" w:rsidRPr="008E221D" w:rsidRDefault="008C69BA" w:rsidP="00476877">
      <w:pPr>
        <w:numPr>
          <w:ilvl w:val="0"/>
          <w:numId w:val="19"/>
        </w:numPr>
        <w:tabs>
          <w:tab w:val="clear" w:pos="720"/>
          <w:tab w:val="num" w:pos="284"/>
          <w:tab w:val="left" w:pos="360"/>
        </w:tabs>
        <w:ind w:left="284" w:hanging="284"/>
        <w:jc w:val="both"/>
      </w:pPr>
      <w:r w:rsidRPr="008E221D">
        <w:t>Ofertę wraz z dokumentami, o których mowa w pkt</w:t>
      </w:r>
      <w:r w:rsidR="005808C3">
        <w:t>.</w:t>
      </w:r>
      <w:r w:rsidRPr="008E221D">
        <w:t xml:space="preserve"> VIII.</w:t>
      </w:r>
      <w:r w:rsidR="005808C3">
        <w:t>13.</w:t>
      </w:r>
      <w:r w:rsidRPr="008E221D">
        <w:t xml:space="preserve"> SIWZ</w:t>
      </w:r>
      <w:r w:rsidR="00EF4FEC" w:rsidRPr="008E221D">
        <w:t>,</w:t>
      </w:r>
      <w:r w:rsidRPr="008E221D">
        <w:t xml:space="preserve"> należy złożyć w terminie do dnia </w:t>
      </w:r>
      <w:r w:rsidR="00ED0484" w:rsidRPr="00E85E66">
        <w:rPr>
          <w:b/>
        </w:rPr>
        <w:t>2</w:t>
      </w:r>
      <w:r w:rsidR="00E85E66">
        <w:rPr>
          <w:b/>
        </w:rPr>
        <w:t>2</w:t>
      </w:r>
      <w:r w:rsidR="00D0162A" w:rsidRPr="0089678A">
        <w:rPr>
          <w:b/>
        </w:rPr>
        <w:t>.</w:t>
      </w:r>
      <w:r w:rsidR="00ED0484">
        <w:rPr>
          <w:b/>
        </w:rPr>
        <w:t>0</w:t>
      </w:r>
      <w:r w:rsidR="00537B73">
        <w:rPr>
          <w:b/>
        </w:rPr>
        <w:t>6</w:t>
      </w:r>
      <w:r w:rsidRPr="008E221D">
        <w:rPr>
          <w:b/>
        </w:rPr>
        <w:t>.201</w:t>
      </w:r>
      <w:r w:rsidR="00ED0484">
        <w:rPr>
          <w:b/>
        </w:rPr>
        <w:t>8</w:t>
      </w:r>
      <w:r w:rsidRPr="008E221D">
        <w:rPr>
          <w:b/>
        </w:rPr>
        <w:t xml:space="preserve"> r. do godziny </w:t>
      </w:r>
      <w:r w:rsidR="00325763">
        <w:rPr>
          <w:b/>
        </w:rPr>
        <w:t>09</w:t>
      </w:r>
      <w:r w:rsidRPr="008E221D">
        <w:rPr>
          <w:b/>
        </w:rPr>
        <w:t>:</w:t>
      </w:r>
      <w:r w:rsidR="00325763">
        <w:rPr>
          <w:b/>
        </w:rPr>
        <w:t>3</w:t>
      </w:r>
      <w:r w:rsidR="00AB0BB0" w:rsidRPr="008E221D">
        <w:rPr>
          <w:b/>
        </w:rPr>
        <w:t>0</w:t>
      </w:r>
      <w:r w:rsidR="00AB0BB0" w:rsidRPr="008E221D">
        <w:t xml:space="preserve"> </w:t>
      </w:r>
      <w:r w:rsidRPr="008E221D">
        <w:rPr>
          <w:bCs/>
        </w:rPr>
        <w:t xml:space="preserve">w </w:t>
      </w:r>
      <w:r w:rsidRPr="008E221D">
        <w:t>SP ZOZ Państwowym Szpitalu dla Nerwowo i Psychicznie Chorych w Rybniku - ul. Gliwicka 33, 44 - 201 Rybnik</w:t>
      </w:r>
      <w:r w:rsidRPr="008E221D">
        <w:rPr>
          <w:bCs/>
        </w:rPr>
        <w:t xml:space="preserve">, w budynku Administracji, </w:t>
      </w:r>
      <w:r w:rsidRPr="008E221D">
        <w:t>w Biurze Pracownika</w:t>
      </w:r>
      <w:r w:rsidR="00E36497">
        <w:br/>
      </w:r>
      <w:r w:rsidRPr="008E221D">
        <w:t xml:space="preserve">ds. Zamówień publicznych - </w:t>
      </w:r>
      <w:r w:rsidRPr="008E221D">
        <w:rPr>
          <w:bCs/>
        </w:rPr>
        <w:t xml:space="preserve">II piętro, pokój nr 17. Oferty można składać </w:t>
      </w:r>
      <w:r w:rsidRPr="008E221D">
        <w:t>od poniedziałku do piątku</w:t>
      </w:r>
      <w:r w:rsidR="006F6003">
        <w:br/>
      </w:r>
      <w:r w:rsidRPr="008E221D">
        <w:t>w godzinach: od 7</w:t>
      </w:r>
      <w:r w:rsidRPr="008E221D">
        <w:rPr>
          <w:vertAlign w:val="superscript"/>
        </w:rPr>
        <w:t>00</w:t>
      </w:r>
      <w:r w:rsidRPr="008E221D">
        <w:t xml:space="preserve"> do 1</w:t>
      </w:r>
      <w:r w:rsidR="009B24E9">
        <w:t>5</w:t>
      </w:r>
      <w:r w:rsidR="009B24E9">
        <w:rPr>
          <w:vertAlign w:val="superscript"/>
        </w:rPr>
        <w:t>00</w:t>
      </w:r>
      <w:r w:rsidRPr="008E221D">
        <w:t>.</w:t>
      </w:r>
    </w:p>
    <w:p w14:paraId="70CC5C6A" w14:textId="4880F9E2" w:rsidR="008C69BA" w:rsidRPr="008E221D" w:rsidRDefault="008C69BA" w:rsidP="00476877">
      <w:pPr>
        <w:numPr>
          <w:ilvl w:val="0"/>
          <w:numId w:val="19"/>
        </w:numPr>
        <w:tabs>
          <w:tab w:val="clear" w:pos="720"/>
          <w:tab w:val="num" w:pos="284"/>
          <w:tab w:val="left" w:pos="360"/>
        </w:tabs>
        <w:ind w:left="284" w:hanging="284"/>
        <w:jc w:val="both"/>
      </w:pPr>
      <w:r w:rsidRPr="008E221D">
        <w:lastRenderedPageBreak/>
        <w:t>Decydujące znaczenie dla zachowania terminu składania ofert ma data i godzina wpływu oferty</w:t>
      </w:r>
      <w:r w:rsidRPr="008E221D">
        <w:br/>
        <w:t>w miejsce wskazane w pkt</w:t>
      </w:r>
      <w:r w:rsidR="005B1978">
        <w:t>.</w:t>
      </w:r>
      <w:r w:rsidRPr="008E221D">
        <w:t xml:space="preserve"> XIII.1. SIWZ, a nie data jej wysłania przesyłką pocztową lub kurierską.</w:t>
      </w:r>
    </w:p>
    <w:p w14:paraId="6B0242A5" w14:textId="70F461A3" w:rsidR="008C69BA" w:rsidRPr="008E221D" w:rsidRDefault="008C69BA" w:rsidP="00476877">
      <w:pPr>
        <w:numPr>
          <w:ilvl w:val="0"/>
          <w:numId w:val="19"/>
        </w:numPr>
        <w:tabs>
          <w:tab w:val="clear" w:pos="720"/>
          <w:tab w:val="num" w:pos="284"/>
          <w:tab w:val="left" w:pos="360"/>
        </w:tabs>
        <w:ind w:left="284" w:hanging="284"/>
        <w:jc w:val="both"/>
      </w:pPr>
      <w:r w:rsidRPr="008E221D">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sidR="0089678A">
        <w:t>.</w:t>
      </w:r>
      <w:r w:rsidRPr="008E221D">
        <w:t xml:space="preserve"> XII.15. SIWZ z dodatkowym oznaczeniem „ZMIANA”.</w:t>
      </w:r>
    </w:p>
    <w:p w14:paraId="50C3A2C2" w14:textId="77777777" w:rsidR="008C69BA" w:rsidRPr="008E221D" w:rsidRDefault="008C69BA" w:rsidP="00476877">
      <w:pPr>
        <w:numPr>
          <w:ilvl w:val="0"/>
          <w:numId w:val="19"/>
        </w:numPr>
        <w:tabs>
          <w:tab w:val="clear" w:pos="720"/>
          <w:tab w:val="num" w:pos="284"/>
          <w:tab w:val="left" w:pos="360"/>
        </w:tabs>
        <w:ind w:left="284" w:hanging="284"/>
        <w:jc w:val="both"/>
      </w:pPr>
      <w:r w:rsidRPr="008E221D">
        <w:t>Wykonawca może przed upływem terminu składania ofert wycofać ofertę, poprzez złożenie pisemnego powiadomienia podpisanego przez osobę/y uprawnioną/e do reprezentowania Wykonawcy.</w:t>
      </w:r>
    </w:p>
    <w:p w14:paraId="7C47DF30" w14:textId="2610BAA5" w:rsidR="008C69BA" w:rsidRPr="008E221D" w:rsidRDefault="008C69BA" w:rsidP="00476877">
      <w:pPr>
        <w:numPr>
          <w:ilvl w:val="0"/>
          <w:numId w:val="19"/>
        </w:numPr>
        <w:tabs>
          <w:tab w:val="clear" w:pos="720"/>
          <w:tab w:val="num" w:pos="284"/>
          <w:tab w:val="left" w:pos="360"/>
        </w:tabs>
        <w:ind w:left="284" w:hanging="284"/>
        <w:jc w:val="both"/>
      </w:pPr>
      <w:r w:rsidRPr="008E221D">
        <w:t xml:space="preserve">Otwarcie ofert nastąpi w dniu </w:t>
      </w:r>
      <w:r w:rsidR="00ED0484" w:rsidRPr="00F31DCF">
        <w:rPr>
          <w:b/>
        </w:rPr>
        <w:t>2</w:t>
      </w:r>
      <w:r w:rsidR="00F31DCF">
        <w:rPr>
          <w:b/>
        </w:rPr>
        <w:t>2</w:t>
      </w:r>
      <w:r w:rsidR="00D0162A" w:rsidRPr="008E221D">
        <w:rPr>
          <w:b/>
        </w:rPr>
        <w:t>.</w:t>
      </w:r>
      <w:r w:rsidR="00ED0484">
        <w:rPr>
          <w:b/>
        </w:rPr>
        <w:t>0</w:t>
      </w:r>
      <w:r w:rsidR="00537B73">
        <w:rPr>
          <w:b/>
        </w:rPr>
        <w:t>6</w:t>
      </w:r>
      <w:r w:rsidRPr="008E221D">
        <w:rPr>
          <w:b/>
        </w:rPr>
        <w:t>.201</w:t>
      </w:r>
      <w:r w:rsidR="00ED0484">
        <w:rPr>
          <w:b/>
        </w:rPr>
        <w:t>8</w:t>
      </w:r>
      <w:r w:rsidRPr="008E221D">
        <w:rPr>
          <w:b/>
        </w:rPr>
        <w:t xml:space="preserve"> r. o godzinie </w:t>
      </w:r>
      <w:r w:rsidR="00C73B5C" w:rsidRPr="008E221D">
        <w:rPr>
          <w:b/>
        </w:rPr>
        <w:t>1</w:t>
      </w:r>
      <w:r w:rsidR="0085164E">
        <w:rPr>
          <w:b/>
        </w:rPr>
        <w:t>0</w:t>
      </w:r>
      <w:r w:rsidRPr="008E221D">
        <w:rPr>
          <w:b/>
        </w:rPr>
        <w:t>:</w:t>
      </w:r>
      <w:r w:rsidR="0085164E">
        <w:rPr>
          <w:b/>
        </w:rPr>
        <w:t>0</w:t>
      </w:r>
      <w:r w:rsidR="00C73B5C" w:rsidRPr="008E221D">
        <w:rPr>
          <w:b/>
        </w:rPr>
        <w:t>0</w:t>
      </w:r>
      <w:r w:rsidRPr="008E221D">
        <w:t xml:space="preserve"> w SP ZOZ Państwowym Szpitalu dla Nerwowo i Psychicznie Chorych w Rybniku - ul. Gliwicka 33, 44 - 201 Rybnik</w:t>
      </w:r>
      <w:r w:rsidRPr="008E221D">
        <w:rPr>
          <w:bCs/>
        </w:rPr>
        <w:t xml:space="preserve">, w budynku Administracji, </w:t>
      </w:r>
      <w:r w:rsidRPr="008E221D">
        <w:t xml:space="preserve">w Biurze Pracownika ds. Zamówień publicznych - </w:t>
      </w:r>
      <w:r w:rsidRPr="008E221D">
        <w:rPr>
          <w:bCs/>
        </w:rPr>
        <w:t>II piętro, pokój nr 17.</w:t>
      </w:r>
    </w:p>
    <w:p w14:paraId="6C4A3829" w14:textId="77777777" w:rsidR="008C69BA" w:rsidRPr="008E221D" w:rsidRDefault="008C69BA" w:rsidP="00476877">
      <w:pPr>
        <w:numPr>
          <w:ilvl w:val="0"/>
          <w:numId w:val="19"/>
        </w:numPr>
        <w:tabs>
          <w:tab w:val="clear" w:pos="720"/>
          <w:tab w:val="num" w:pos="284"/>
          <w:tab w:val="left" w:pos="360"/>
        </w:tabs>
        <w:ind w:left="284" w:hanging="284"/>
        <w:jc w:val="both"/>
      </w:pPr>
      <w:r w:rsidRPr="008E221D">
        <w:t>Otwarcie ofert jest jawne. Wykonawcy mogą uczestniczyć w sesji otwarcia ofert.</w:t>
      </w:r>
    </w:p>
    <w:p w14:paraId="76596352" w14:textId="26EF98C8" w:rsidR="008C69BA" w:rsidRPr="008E221D" w:rsidRDefault="008C69BA" w:rsidP="00476877">
      <w:pPr>
        <w:numPr>
          <w:ilvl w:val="0"/>
          <w:numId w:val="19"/>
        </w:numPr>
        <w:tabs>
          <w:tab w:val="clear" w:pos="720"/>
          <w:tab w:val="num" w:pos="284"/>
          <w:tab w:val="left" w:pos="360"/>
        </w:tabs>
        <w:ind w:left="284" w:hanging="284"/>
        <w:jc w:val="both"/>
      </w:pPr>
      <w:r w:rsidRPr="008E221D">
        <w:t>Niezwłocznie po otwarciu ofert Zamawiający zamieści na swojej stronie internetowej (</w:t>
      </w:r>
      <w:r w:rsidR="0022415C">
        <w:t>http://</w:t>
      </w:r>
      <w:r w:rsidRPr="008E221D">
        <w:t>bip.psychiatria.com) informacje dotyczące</w:t>
      </w:r>
      <w:r w:rsidR="007B78F1" w:rsidRPr="008E221D">
        <w:t xml:space="preserve"> m.in.</w:t>
      </w:r>
      <w:r w:rsidRPr="008E221D">
        <w:t>:</w:t>
      </w:r>
    </w:p>
    <w:p w14:paraId="5E442651" w14:textId="77777777" w:rsidR="008C69BA" w:rsidRPr="008E221D" w:rsidRDefault="008C69BA" w:rsidP="00476877">
      <w:pPr>
        <w:numPr>
          <w:ilvl w:val="0"/>
          <w:numId w:val="20"/>
        </w:numPr>
        <w:tabs>
          <w:tab w:val="num" w:pos="851"/>
        </w:tabs>
        <w:jc w:val="both"/>
      </w:pPr>
      <w:r w:rsidRPr="008E221D">
        <w:t>kwoty, jaką zamierza przeznaczyć na sfinansowanie zamówienia;</w:t>
      </w:r>
    </w:p>
    <w:p w14:paraId="777ED00F" w14:textId="77777777" w:rsidR="008C69BA" w:rsidRPr="008E221D" w:rsidRDefault="008C69BA" w:rsidP="00476877">
      <w:pPr>
        <w:numPr>
          <w:ilvl w:val="0"/>
          <w:numId w:val="20"/>
        </w:numPr>
        <w:tabs>
          <w:tab w:val="num" w:pos="851"/>
        </w:tabs>
        <w:jc w:val="both"/>
      </w:pPr>
      <w:r w:rsidRPr="008E221D">
        <w:t>firm oraz adresów Wykonawców, którzy złożyli oferty w terminie;</w:t>
      </w:r>
    </w:p>
    <w:p w14:paraId="5700B919" w14:textId="77777777" w:rsidR="008C69BA" w:rsidRPr="008E221D" w:rsidRDefault="008C69BA" w:rsidP="00476877">
      <w:pPr>
        <w:numPr>
          <w:ilvl w:val="0"/>
          <w:numId w:val="20"/>
        </w:numPr>
        <w:tabs>
          <w:tab w:val="num" w:pos="851"/>
        </w:tabs>
        <w:jc w:val="both"/>
      </w:pPr>
      <w:r w:rsidRPr="008E221D">
        <w:t>ceny, terminu wykonania zamówienia</w:t>
      </w:r>
      <w:r w:rsidR="007B78F1" w:rsidRPr="008E221D">
        <w:t xml:space="preserve"> i terminu</w:t>
      </w:r>
      <w:r w:rsidRPr="008E221D">
        <w:t xml:space="preserve"> płatności zawartych</w:t>
      </w:r>
      <w:r w:rsidR="007B78F1" w:rsidRPr="008E221D">
        <w:t xml:space="preserve"> </w:t>
      </w:r>
      <w:r w:rsidRPr="008E221D">
        <w:t>w ofertach.</w:t>
      </w:r>
    </w:p>
    <w:p w14:paraId="51C9D26A" w14:textId="77777777" w:rsidR="008C32CE" w:rsidRPr="008E221D" w:rsidRDefault="008C32CE" w:rsidP="008C32CE">
      <w:pPr>
        <w:tabs>
          <w:tab w:val="num" w:pos="851"/>
        </w:tabs>
        <w:jc w:val="both"/>
        <w:rPr>
          <w:sz w:val="10"/>
        </w:rPr>
      </w:pPr>
    </w:p>
    <w:p w14:paraId="469A20A6" w14:textId="7AC05E12" w:rsidR="008C69BA" w:rsidRPr="008E221D" w:rsidRDefault="008C69BA" w:rsidP="00476877">
      <w:pPr>
        <w:numPr>
          <w:ilvl w:val="0"/>
          <w:numId w:val="19"/>
        </w:numPr>
        <w:tabs>
          <w:tab w:val="clear" w:pos="720"/>
          <w:tab w:val="num" w:pos="284"/>
          <w:tab w:val="left" w:pos="360"/>
        </w:tabs>
        <w:ind w:left="284" w:hanging="284"/>
        <w:jc w:val="both"/>
      </w:pPr>
      <w:r w:rsidRPr="008E221D">
        <w:t>Oferty złożone po terminie, o którym mowa w pkt</w:t>
      </w:r>
      <w:r w:rsidR="007E4EF3">
        <w:t>.</w:t>
      </w:r>
      <w:r w:rsidRPr="008E221D">
        <w:t xml:space="preserve"> XIII.1. SIWZ, zostaną niezwłocznie zwrócone Wykonawcom.</w:t>
      </w:r>
    </w:p>
    <w:p w14:paraId="21E3489D" w14:textId="77777777" w:rsidR="008C69BA" w:rsidRPr="008E221D" w:rsidRDefault="008C69BA" w:rsidP="008C69BA">
      <w:pPr>
        <w:tabs>
          <w:tab w:val="left" w:pos="360"/>
        </w:tabs>
        <w:jc w:val="both"/>
        <w:rPr>
          <w:sz w:val="20"/>
          <w:szCs w:val="16"/>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476877">
      <w:pPr>
        <w:numPr>
          <w:ilvl w:val="0"/>
          <w:numId w:val="21"/>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342C8DD7"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Cenę oferty stanowić będzie wartość brutto wpisana na Formularzu oferty (Załączniku nr </w:t>
      </w:r>
      <w:r w:rsidR="00D14B51">
        <w:rPr>
          <w:rFonts w:ascii="Times New Roman" w:hAnsi="Times New Roman"/>
          <w:sz w:val="24"/>
          <w:szCs w:val="24"/>
        </w:rPr>
        <w:t>1</w:t>
      </w:r>
      <w:r w:rsidRPr="008E221D">
        <w:rPr>
          <w:rFonts w:ascii="Times New Roman" w:hAnsi="Times New Roman"/>
          <w:sz w:val="24"/>
          <w:szCs w:val="24"/>
        </w:rPr>
        <w:t xml:space="preserve"> do SIWZ).</w:t>
      </w:r>
    </w:p>
    <w:p w14:paraId="2C4A4FBE" w14:textId="77777777" w:rsidR="007601C3" w:rsidRPr="008E221D" w:rsidRDefault="007601C3" w:rsidP="00A254B7">
      <w:pPr>
        <w:pStyle w:val="Tekstpodstawowy2"/>
        <w:numPr>
          <w:ilvl w:val="0"/>
          <w:numId w:val="27"/>
        </w:numPr>
        <w:tabs>
          <w:tab w:val="clear" w:pos="720"/>
          <w:tab w:val="num" w:pos="0"/>
        </w:tabs>
        <w:ind w:left="360"/>
        <w:rPr>
          <w:rFonts w:ascii="Times New Roman" w:hAnsi="Times New Roman"/>
          <w:sz w:val="24"/>
          <w:szCs w:val="24"/>
        </w:rPr>
      </w:pPr>
      <w:r w:rsidRPr="008E221D">
        <w:rPr>
          <w:rFonts w:ascii="Times New Roman" w:hAnsi="Times New Roman"/>
          <w:sz w:val="24"/>
          <w:szCs w:val="24"/>
        </w:rPr>
        <w:t xml:space="preserve">Wartość brutto oferty należy obliczyć zgodnie z Formularzem asortymentowo - cenowym (Załącznikiem nr </w:t>
      </w:r>
      <w:r w:rsidR="00D14B51">
        <w:rPr>
          <w:rFonts w:ascii="Times New Roman" w:hAnsi="Times New Roman"/>
          <w:sz w:val="24"/>
          <w:szCs w:val="24"/>
        </w:rPr>
        <w:t>2</w:t>
      </w:r>
      <w:r w:rsidRPr="008E221D">
        <w:rPr>
          <w:rFonts w:ascii="Times New Roman" w:hAnsi="Times New Roman"/>
          <w:sz w:val="24"/>
          <w:szCs w:val="24"/>
        </w:rPr>
        <w:t xml:space="preserve"> do SIWZ).</w:t>
      </w:r>
    </w:p>
    <w:p w14:paraId="39E1EF4F" w14:textId="79DC8666"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4DBF7F8F" w:rsidR="007601C3" w:rsidRPr="008E221D" w:rsidRDefault="007601C3" w:rsidP="00A254B7">
      <w:pPr>
        <w:numPr>
          <w:ilvl w:val="0"/>
          <w:numId w:val="28"/>
        </w:numPr>
        <w:jc w:val="both"/>
        <w:rPr>
          <w:bCs/>
        </w:rPr>
      </w:pPr>
      <w:r w:rsidRPr="008E221D">
        <w:rPr>
          <w:bCs/>
        </w:rPr>
        <w:t>podania pozycji asortymentow</w:t>
      </w:r>
      <w:r w:rsidR="00175F16">
        <w:rPr>
          <w:bCs/>
        </w:rPr>
        <w:t>ej/</w:t>
      </w:r>
      <w:proofErr w:type="spellStart"/>
      <w:r w:rsidRPr="008E221D">
        <w:rPr>
          <w:bCs/>
        </w:rPr>
        <w:t>ych</w:t>
      </w:r>
      <w:proofErr w:type="spellEnd"/>
      <w:r w:rsidRPr="008E221D">
        <w:rPr>
          <w:bCs/>
        </w:rPr>
        <w:t xml:space="preserve"> wchodząc</w:t>
      </w:r>
      <w:r w:rsidR="00175F16">
        <w:rPr>
          <w:bCs/>
        </w:rPr>
        <w:t>ej/</w:t>
      </w:r>
      <w:proofErr w:type="spellStart"/>
      <w:r w:rsidRPr="008E221D">
        <w:rPr>
          <w:bCs/>
        </w:rPr>
        <w:t>ych</w:t>
      </w:r>
      <w:proofErr w:type="spellEnd"/>
      <w:r w:rsidRPr="008E221D">
        <w:rPr>
          <w:bCs/>
        </w:rPr>
        <w:t xml:space="preserve"> w skład pakietu/ów (w odpowiedni</w:t>
      </w:r>
      <w:r w:rsidR="00F501A8">
        <w:rPr>
          <w:bCs/>
        </w:rPr>
        <w:t>m/</w:t>
      </w:r>
      <w:proofErr w:type="spellStart"/>
      <w:r w:rsidRPr="008E221D">
        <w:rPr>
          <w:bCs/>
        </w:rPr>
        <w:t>ch</w:t>
      </w:r>
      <w:proofErr w:type="spellEnd"/>
      <w:r w:rsidRPr="008E221D">
        <w:rPr>
          <w:bCs/>
        </w:rPr>
        <w:t xml:space="preserve"> wiersz</w:t>
      </w:r>
      <w:r w:rsidR="00F501A8">
        <w:rPr>
          <w:bCs/>
        </w:rPr>
        <w:t>u/</w:t>
      </w:r>
      <w:r w:rsidRPr="008E221D">
        <w:rPr>
          <w:bCs/>
        </w:rPr>
        <w:t>ach tabeli);</w:t>
      </w:r>
    </w:p>
    <w:p w14:paraId="2EB7CF4E" w14:textId="77777777" w:rsidR="007601C3" w:rsidRPr="008E221D" w:rsidRDefault="007601C3" w:rsidP="00A254B7">
      <w:pPr>
        <w:numPr>
          <w:ilvl w:val="0"/>
          <w:numId w:val="28"/>
        </w:numPr>
        <w:jc w:val="both"/>
        <w:rPr>
          <w:bCs/>
        </w:rPr>
      </w:pPr>
      <w:r w:rsidRPr="008E221D">
        <w:rPr>
          <w:bCs/>
        </w:rPr>
        <w:t>podania ceny jednostkowej netto wraz z ilościami danej pozycji;</w:t>
      </w:r>
    </w:p>
    <w:p w14:paraId="5C98B3E2" w14:textId="58E96C94" w:rsidR="007601C3" w:rsidRPr="008E221D" w:rsidRDefault="007601C3" w:rsidP="00A254B7">
      <w:pPr>
        <w:numPr>
          <w:ilvl w:val="0"/>
          <w:numId w:val="28"/>
        </w:numPr>
        <w:jc w:val="both"/>
        <w:rPr>
          <w:bCs/>
        </w:rPr>
      </w:pPr>
      <w:r w:rsidRPr="008E221D">
        <w:rPr>
          <w:bCs/>
        </w:rPr>
        <w:t xml:space="preserve">wyliczenia i podania wartości netto uwzględniającej odpowiednio liczbę </w:t>
      </w:r>
      <w:r w:rsidR="0026038C">
        <w:rPr>
          <w:bCs/>
        </w:rPr>
        <w:t xml:space="preserve">kilogramów, </w:t>
      </w:r>
      <w:r w:rsidR="00C52E13" w:rsidRPr="008E221D">
        <w:rPr>
          <w:bCs/>
        </w:rPr>
        <w:t>sztuk</w:t>
      </w:r>
      <w:r w:rsidR="00A73A3D">
        <w:rPr>
          <w:bCs/>
        </w:rPr>
        <w:t xml:space="preserve"> i</w:t>
      </w:r>
      <w:r w:rsidR="00C52E13">
        <w:rPr>
          <w:bCs/>
        </w:rPr>
        <w:t xml:space="preserve"> </w:t>
      </w:r>
      <w:r w:rsidR="00343050">
        <w:rPr>
          <w:bCs/>
        </w:rPr>
        <w:t>litrów</w:t>
      </w:r>
      <w:r w:rsidRPr="008E221D">
        <w:rPr>
          <w:bCs/>
        </w:rPr>
        <w:t>;</w:t>
      </w:r>
    </w:p>
    <w:p w14:paraId="6939C90E" w14:textId="77777777" w:rsidR="007601C3" w:rsidRPr="008E221D" w:rsidRDefault="007601C3" w:rsidP="00A254B7">
      <w:pPr>
        <w:numPr>
          <w:ilvl w:val="0"/>
          <w:numId w:val="28"/>
        </w:numPr>
        <w:jc w:val="both"/>
        <w:rPr>
          <w:bCs/>
        </w:rPr>
      </w:pPr>
      <w:r w:rsidRPr="008E221D">
        <w:rPr>
          <w:bCs/>
        </w:rPr>
        <w:t>podania obowiązującej stawki podatku VAT [%] - dla danej pozycji w pakiecie;</w:t>
      </w:r>
    </w:p>
    <w:p w14:paraId="68E303C3" w14:textId="77777777" w:rsidR="007601C3" w:rsidRPr="008E221D" w:rsidRDefault="007601C3" w:rsidP="00A254B7">
      <w:pPr>
        <w:numPr>
          <w:ilvl w:val="0"/>
          <w:numId w:val="28"/>
        </w:numPr>
        <w:jc w:val="both"/>
        <w:rPr>
          <w:bCs/>
        </w:rPr>
      </w:pPr>
      <w:r w:rsidRPr="008E221D">
        <w:rPr>
          <w:bCs/>
        </w:rPr>
        <w:t>wyliczenia i podania wartości brutto danej pozycji (wiersza tabeli) poprzez doliczenie wartości podatku VAT do wartości netto;</w:t>
      </w:r>
    </w:p>
    <w:p w14:paraId="68143C55" w14:textId="01FF6CE8" w:rsidR="007601C3" w:rsidRPr="008E221D" w:rsidRDefault="007601C3" w:rsidP="00A254B7">
      <w:pPr>
        <w:numPr>
          <w:ilvl w:val="0"/>
          <w:numId w:val="28"/>
        </w:numPr>
        <w:jc w:val="both"/>
        <w:rPr>
          <w:bCs/>
        </w:rPr>
      </w:pPr>
      <w:r w:rsidRPr="008E221D">
        <w:rPr>
          <w:bCs/>
        </w:rPr>
        <w:t>wyliczenia i podania cen netto i brutto oferty poprzez zsumowanie wartości netto i brutto pozycji (wiersz</w:t>
      </w:r>
      <w:r w:rsidR="00C63CD2">
        <w:rPr>
          <w:bCs/>
        </w:rPr>
        <w:t>a/</w:t>
      </w:r>
      <w:r w:rsidRPr="008E221D">
        <w:rPr>
          <w:bCs/>
        </w:rPr>
        <w:t>y) tabeli i umieszczenie sum w pozycji „Razem”.</w:t>
      </w:r>
    </w:p>
    <w:p w14:paraId="6B5B89AE" w14:textId="77777777" w:rsidR="00753606" w:rsidRPr="008E221D" w:rsidRDefault="00753606" w:rsidP="00753606">
      <w:pPr>
        <w:jc w:val="both"/>
        <w:rPr>
          <w:bCs/>
          <w:sz w:val="10"/>
        </w:rPr>
      </w:pPr>
    </w:p>
    <w:p w14:paraId="31BDBB44"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Podana w ofercie cena musi uwzględniać wszystkie wymagania Zamawiającego określone</w:t>
      </w:r>
      <w:r w:rsidRPr="008E221D">
        <w:rPr>
          <w:rFonts w:ascii="Times New Roman" w:hAnsi="Times New Roman"/>
          <w:sz w:val="24"/>
          <w:szCs w:val="24"/>
        </w:rPr>
        <w:br/>
        <w:t>w SIWZ oraz obejmować wszelkie koszty, jakie poniesie Wykonawca z tytułu należnej oraz zgodnej</w:t>
      </w:r>
      <w:r w:rsidR="00753606" w:rsidRPr="008E221D">
        <w:rPr>
          <w:rFonts w:ascii="Times New Roman" w:hAnsi="Times New Roman"/>
          <w:sz w:val="24"/>
          <w:szCs w:val="24"/>
        </w:rPr>
        <w:br/>
      </w:r>
      <w:r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wyrażoną w polskich złotych (PLN).</w:t>
      </w:r>
    </w:p>
    <w:p w14:paraId="44D6011A"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lastRenderedPageBreak/>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3889D454"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Jeżeli w postępowaniu zostanie złożona oferta, której wybór prowadziłby do powstania</w:t>
      </w:r>
      <w:r w:rsidRPr="008E221D">
        <w:rPr>
          <w:rFonts w:ascii="Times New Roman" w:hAnsi="Times New Roman"/>
          <w:sz w:val="24"/>
          <w:szCs w:val="24"/>
        </w:rPr>
        <w:br/>
        <w:t>u Zamawiającego obowiązku podatkowego zgodnie z przepisami o podatku od towarów i usług, Zamawiający w celu oceny takiej oferty doliczy do przedstawionej w niej ceny podatek od towarów</w:t>
      </w:r>
      <w:r w:rsidRPr="008E221D">
        <w:rPr>
          <w:rFonts w:ascii="Times New Roman" w:hAnsi="Times New Roman"/>
          <w:sz w:val="24"/>
          <w:szCs w:val="24"/>
        </w:rPr>
        <w:br/>
        <w:t xml:space="preserve">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stosowną deklarację do podpisania przez Wykonawcę zawarto w Formularzu oferty (Załączniku nr </w:t>
      </w:r>
      <w:r w:rsidR="00663308">
        <w:rPr>
          <w:rFonts w:ascii="Times New Roman" w:hAnsi="Times New Roman"/>
          <w:sz w:val="24"/>
          <w:szCs w:val="24"/>
        </w:rPr>
        <w:t>1</w:t>
      </w:r>
      <w:r w:rsidRPr="008E221D">
        <w:rPr>
          <w:rFonts w:ascii="Times New Roman" w:hAnsi="Times New Roman"/>
          <w:sz w:val="24"/>
          <w:szCs w:val="24"/>
        </w:rPr>
        <w:t xml:space="preserve"> do SIWZ).</w:t>
      </w:r>
    </w:p>
    <w:p w14:paraId="1AA36153" w14:textId="77777777" w:rsidR="008825C0" w:rsidRPr="008E221D" w:rsidRDefault="008825C0"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476877">
      <w:pPr>
        <w:numPr>
          <w:ilvl w:val="0"/>
          <w:numId w:val="22"/>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476877">
      <w:pPr>
        <w:numPr>
          <w:ilvl w:val="0"/>
          <w:numId w:val="23"/>
        </w:numPr>
        <w:tabs>
          <w:tab w:val="num" w:pos="851"/>
        </w:tabs>
        <w:jc w:val="both"/>
      </w:pPr>
      <w:r w:rsidRPr="008E221D">
        <w:t>oczywiste omyłki pisarskie;</w:t>
      </w:r>
    </w:p>
    <w:p w14:paraId="6B851F16" w14:textId="77777777" w:rsidR="008825C0" w:rsidRPr="008E221D" w:rsidRDefault="008825C0" w:rsidP="00476877">
      <w:pPr>
        <w:numPr>
          <w:ilvl w:val="0"/>
          <w:numId w:val="23"/>
        </w:numPr>
        <w:tabs>
          <w:tab w:val="num" w:pos="851"/>
        </w:tabs>
        <w:jc w:val="both"/>
      </w:pPr>
      <w:r w:rsidRPr="008E221D">
        <w:t>oczywiste omyłki rachunkowe, z uwzględnieniem konsekwencji rachunkowych dokonanych poprawek;</w:t>
      </w:r>
    </w:p>
    <w:p w14:paraId="6D068DC5" w14:textId="77777777" w:rsidR="008825C0" w:rsidRPr="008E221D" w:rsidRDefault="008825C0" w:rsidP="00476877">
      <w:pPr>
        <w:numPr>
          <w:ilvl w:val="0"/>
          <w:numId w:val="23"/>
        </w:numPr>
        <w:tabs>
          <w:tab w:val="num" w:pos="851"/>
        </w:tabs>
        <w:jc w:val="both"/>
      </w:pPr>
      <w:r w:rsidRPr="008E221D">
        <w:t>inne omyłki polegające na niezgodności oferty z SIWZ, niepowodujące istotnych zmian w treści oferty,</w:t>
      </w: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77777777" w:rsidR="008825C0" w:rsidRPr="008E221D" w:rsidRDefault="008825C0" w:rsidP="00476877">
      <w:pPr>
        <w:numPr>
          <w:ilvl w:val="0"/>
          <w:numId w:val="3"/>
        </w:numPr>
        <w:tabs>
          <w:tab w:val="clear" w:pos="720"/>
          <w:tab w:val="left" w:pos="360"/>
          <w:tab w:val="num" w:pos="540"/>
        </w:tabs>
        <w:ind w:left="567" w:hanging="27"/>
        <w:jc w:val="both"/>
      </w:pPr>
      <w:r w:rsidRPr="008E221D">
        <w:t>OPIS KRYTERIÓW, KTÓRYMI ZAMAWIAJĄCY BĘDZIE KIEROWAŁ SIĘ PRZY WYBORZE OFERTY, WRAZ Z PODANIEM WAG TYCH KRYTERIÓW I SPOSOBU OCENY OFERT</w:t>
      </w:r>
    </w:p>
    <w:p w14:paraId="0A8EB4DE" w14:textId="77777777" w:rsidR="008825C0" w:rsidRPr="008E221D"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następujących kryteriów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8E221D" w:rsidRDefault="008825C0" w:rsidP="008825C0">
            <w:pPr>
              <w:pStyle w:val="Tekstpodstawowy2"/>
              <w:jc w:val="left"/>
              <w:rPr>
                <w:rFonts w:ascii="Times New Roman" w:hAnsi="Times New Roman"/>
                <w:sz w:val="24"/>
                <w:szCs w:val="24"/>
              </w:rPr>
            </w:pPr>
            <w:r w:rsidRPr="008E221D">
              <w:rPr>
                <w:rFonts w:ascii="Times New Roman" w:hAnsi="Times New Roman"/>
                <w:sz w:val="24"/>
                <w:szCs w:val="24"/>
              </w:rPr>
              <w:t>Cena</w:t>
            </w:r>
          </w:p>
        </w:tc>
        <w:tc>
          <w:tcPr>
            <w:tcW w:w="2079" w:type="dxa"/>
            <w:vAlign w:val="center"/>
          </w:tcPr>
          <w:p w14:paraId="6545F04D"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60%</w:t>
            </w:r>
          </w:p>
        </w:tc>
      </w:tr>
      <w:tr w:rsidR="008E221D" w:rsidRPr="008E221D" w14:paraId="4ACA9FCA" w14:textId="77777777" w:rsidTr="008825C0">
        <w:trPr>
          <w:jc w:val="center"/>
        </w:trPr>
        <w:tc>
          <w:tcPr>
            <w:tcW w:w="610" w:type="dxa"/>
            <w:vAlign w:val="center"/>
          </w:tcPr>
          <w:p w14:paraId="492C54B7" w14:textId="77777777" w:rsidR="008825C0" w:rsidRPr="008E221D" w:rsidRDefault="00870F0C" w:rsidP="008825C0">
            <w:pPr>
              <w:pStyle w:val="Tekstpodstawowy2"/>
              <w:jc w:val="center"/>
              <w:rPr>
                <w:rFonts w:ascii="Times New Roman" w:hAnsi="Times New Roman"/>
                <w:sz w:val="24"/>
                <w:szCs w:val="24"/>
              </w:rPr>
            </w:pPr>
            <w:r w:rsidRPr="008E221D">
              <w:rPr>
                <w:rFonts w:ascii="Times New Roman" w:hAnsi="Times New Roman"/>
                <w:sz w:val="24"/>
                <w:szCs w:val="24"/>
              </w:rPr>
              <w:t>2</w:t>
            </w:r>
            <w:r w:rsidR="008825C0" w:rsidRPr="008E221D">
              <w:rPr>
                <w:rFonts w:ascii="Times New Roman" w:hAnsi="Times New Roman"/>
                <w:sz w:val="24"/>
                <w:szCs w:val="24"/>
              </w:rPr>
              <w:t xml:space="preserve">. </w:t>
            </w:r>
          </w:p>
        </w:tc>
        <w:tc>
          <w:tcPr>
            <w:tcW w:w="7020" w:type="dxa"/>
            <w:vAlign w:val="center"/>
          </w:tcPr>
          <w:p w14:paraId="44BACE11" w14:textId="77777777" w:rsidR="008825C0" w:rsidRPr="00D214A9" w:rsidRDefault="00894629" w:rsidP="007E62B2">
            <w:pPr>
              <w:pStyle w:val="Tekstpodstawowy2"/>
              <w:jc w:val="left"/>
              <w:rPr>
                <w:rFonts w:ascii="Times New Roman" w:hAnsi="Times New Roman"/>
                <w:sz w:val="24"/>
                <w:szCs w:val="24"/>
              </w:rPr>
            </w:pPr>
            <w:r w:rsidRPr="00D214A9">
              <w:rPr>
                <w:rFonts w:ascii="Times New Roman" w:hAnsi="Times New Roman"/>
                <w:sz w:val="24"/>
                <w:szCs w:val="24"/>
              </w:rPr>
              <w:t xml:space="preserve">Termin </w:t>
            </w:r>
            <w:r w:rsidR="004E3940" w:rsidRPr="00D214A9">
              <w:rPr>
                <w:rFonts w:ascii="Times New Roman" w:hAnsi="Times New Roman"/>
                <w:sz w:val="24"/>
                <w:szCs w:val="24"/>
              </w:rPr>
              <w:t>dostawy</w:t>
            </w:r>
          </w:p>
        </w:tc>
        <w:tc>
          <w:tcPr>
            <w:tcW w:w="2079" w:type="dxa"/>
            <w:vAlign w:val="center"/>
          </w:tcPr>
          <w:p w14:paraId="4D8036FE" w14:textId="77777777" w:rsidR="008825C0" w:rsidRPr="00D214A9" w:rsidRDefault="00395EB6" w:rsidP="008825C0">
            <w:pPr>
              <w:pStyle w:val="Tekstpodstawowy2"/>
              <w:jc w:val="center"/>
              <w:rPr>
                <w:rFonts w:ascii="Times New Roman" w:hAnsi="Times New Roman"/>
                <w:sz w:val="24"/>
                <w:szCs w:val="24"/>
              </w:rPr>
            </w:pPr>
            <w:r w:rsidRPr="00D214A9">
              <w:rPr>
                <w:rFonts w:ascii="Times New Roman" w:hAnsi="Times New Roman"/>
                <w:sz w:val="24"/>
                <w:szCs w:val="24"/>
              </w:rPr>
              <w:t>40</w:t>
            </w:r>
            <w:r w:rsidR="008825C0" w:rsidRPr="00D214A9">
              <w:rPr>
                <w:rFonts w:ascii="Times New Roman" w:hAnsi="Times New Roman"/>
                <w:sz w:val="24"/>
                <w:szCs w:val="24"/>
              </w:rPr>
              <w:t>%</w:t>
            </w:r>
          </w:p>
        </w:tc>
      </w:tr>
    </w:tbl>
    <w:p w14:paraId="5A60E957" w14:textId="77777777" w:rsidR="008825C0" w:rsidRPr="008E221D" w:rsidRDefault="008825C0" w:rsidP="008825C0">
      <w:pPr>
        <w:pStyle w:val="Tekstpodstawowy2"/>
        <w:tabs>
          <w:tab w:val="clear" w:pos="720"/>
        </w:tabs>
        <w:rPr>
          <w:rFonts w:ascii="Times New Roman" w:hAnsi="Times New Roman"/>
          <w:sz w:val="10"/>
          <w:szCs w:val="24"/>
        </w:rPr>
      </w:pPr>
    </w:p>
    <w:p w14:paraId="52E48A18" w14:textId="24B22078"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Punkty przyznawane za podane w pkt</w:t>
      </w:r>
      <w:r w:rsidR="002B06E1">
        <w:rPr>
          <w:rFonts w:ascii="Times New Roman" w:hAnsi="Times New Roman"/>
          <w:sz w:val="24"/>
          <w:szCs w:val="24"/>
        </w:rPr>
        <w:t>.</w:t>
      </w:r>
      <w:r w:rsidRPr="008E221D">
        <w:rPr>
          <w:rFonts w:ascii="Times New Roman" w:hAnsi="Times New Roman"/>
          <w:sz w:val="24"/>
          <w:szCs w:val="24"/>
        </w:rPr>
        <w:t xml:space="preserve"> XVII.1. SIWZ kryteria będą liczone według następujących wzorów:</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E221D" w:rsidRPr="008E221D" w14:paraId="388283AC" w14:textId="77777777" w:rsidTr="008825C0">
        <w:trPr>
          <w:jc w:val="center"/>
        </w:trPr>
        <w:tc>
          <w:tcPr>
            <w:tcW w:w="1510" w:type="dxa"/>
            <w:shd w:val="clear" w:color="auto" w:fill="auto"/>
            <w:vAlign w:val="center"/>
          </w:tcPr>
          <w:p w14:paraId="42037EC7" w14:textId="77777777" w:rsidR="008825C0" w:rsidRPr="008E221D" w:rsidRDefault="008825C0" w:rsidP="008825C0">
            <w:pPr>
              <w:pStyle w:val="Nagwek1"/>
              <w:spacing w:before="0" w:after="0"/>
              <w:rPr>
                <w:rFonts w:ascii="Times New Roman" w:hAnsi="Times New Roman"/>
                <w:b w:val="0"/>
                <w:sz w:val="24"/>
                <w:szCs w:val="24"/>
              </w:rPr>
            </w:pPr>
            <w:r w:rsidRPr="008E221D">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B236911" w14:textId="77777777" w:rsidR="008825C0" w:rsidRPr="008E221D" w:rsidRDefault="008825C0" w:rsidP="008825C0">
            <w:pPr>
              <w:tabs>
                <w:tab w:val="left" w:pos="720"/>
              </w:tabs>
              <w:jc w:val="center"/>
            </w:pPr>
            <w:r w:rsidRPr="008E221D">
              <w:t>Wzór</w:t>
            </w:r>
          </w:p>
        </w:tc>
      </w:tr>
      <w:tr w:rsidR="008E221D" w:rsidRPr="008E221D" w14:paraId="3F8187C0" w14:textId="77777777" w:rsidTr="00663308">
        <w:trPr>
          <w:jc w:val="center"/>
        </w:trPr>
        <w:tc>
          <w:tcPr>
            <w:tcW w:w="1510" w:type="dxa"/>
            <w:vAlign w:val="center"/>
          </w:tcPr>
          <w:p w14:paraId="020236CE" w14:textId="77777777" w:rsidR="008825C0" w:rsidRPr="008E221D" w:rsidRDefault="008825C0" w:rsidP="008825C0">
            <w:pPr>
              <w:tabs>
                <w:tab w:val="left" w:pos="720"/>
              </w:tabs>
              <w:jc w:val="center"/>
              <w:rPr>
                <w:bCs/>
              </w:rPr>
            </w:pPr>
            <w:r w:rsidRPr="008E221D">
              <w:rPr>
                <w:bCs/>
              </w:rPr>
              <w:t>1.</w:t>
            </w:r>
          </w:p>
        </w:tc>
        <w:tc>
          <w:tcPr>
            <w:tcW w:w="8268" w:type="dxa"/>
            <w:tcBorders>
              <w:bottom w:val="single" w:sz="4" w:space="0" w:color="auto"/>
            </w:tcBorders>
            <w:vAlign w:val="center"/>
          </w:tcPr>
          <w:p w14:paraId="29FD1DBB" w14:textId="77777777" w:rsidR="008825C0" w:rsidRPr="008E221D" w:rsidRDefault="008825C0" w:rsidP="008825C0">
            <w:pPr>
              <w:tabs>
                <w:tab w:val="left" w:pos="720"/>
              </w:tabs>
              <w:jc w:val="both"/>
              <w:rPr>
                <w:bCs/>
              </w:rPr>
            </w:pPr>
            <w:r w:rsidRPr="008E221D">
              <w:rPr>
                <w:bCs/>
              </w:rPr>
              <w:t>Cena:</w:t>
            </w:r>
          </w:p>
          <w:p w14:paraId="6E6A5ECF" w14:textId="77777777" w:rsidR="008825C0" w:rsidRPr="008E221D" w:rsidRDefault="008825C0" w:rsidP="008825C0">
            <w:pPr>
              <w:tabs>
                <w:tab w:val="left" w:pos="720"/>
              </w:tabs>
              <w:jc w:val="both"/>
              <w:rPr>
                <w:bCs/>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min</w:t>
            </w:r>
            <w:proofErr w:type="spellEnd"/>
          </w:p>
          <w:p w14:paraId="01C40DCF" w14:textId="77777777" w:rsidR="008825C0" w:rsidRPr="008E221D" w:rsidRDefault="008825C0" w:rsidP="008825C0">
            <w:pPr>
              <w:tabs>
                <w:tab w:val="left" w:pos="720"/>
              </w:tabs>
              <w:jc w:val="both"/>
              <w:rPr>
                <w:bCs/>
              </w:rPr>
            </w:pPr>
            <w:r w:rsidRPr="008E221D">
              <w:rPr>
                <w:bCs/>
              </w:rPr>
              <w:t>Wartość punktowa ceny = ––––––––––––– x 60</w:t>
            </w:r>
          </w:p>
          <w:p w14:paraId="5952732C" w14:textId="77777777" w:rsidR="008825C0" w:rsidRPr="008E221D" w:rsidRDefault="008825C0" w:rsidP="008825C0">
            <w:pPr>
              <w:tabs>
                <w:tab w:val="left" w:pos="720"/>
              </w:tabs>
              <w:jc w:val="both"/>
              <w:rPr>
                <w:bCs/>
                <w:vertAlign w:val="subscript"/>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bad</w:t>
            </w:r>
            <w:proofErr w:type="spellEnd"/>
          </w:p>
          <w:p w14:paraId="4B1948EF" w14:textId="77777777" w:rsidR="008825C0" w:rsidRPr="008E221D" w:rsidRDefault="008825C0" w:rsidP="008825C0">
            <w:pPr>
              <w:tabs>
                <w:tab w:val="left" w:pos="720"/>
              </w:tabs>
              <w:jc w:val="both"/>
              <w:rPr>
                <w:bCs/>
                <w:vertAlign w:val="subscript"/>
              </w:rPr>
            </w:pPr>
          </w:p>
          <w:p w14:paraId="240FE386" w14:textId="77777777" w:rsidR="008825C0" w:rsidRPr="008E221D" w:rsidRDefault="008825C0" w:rsidP="008825C0">
            <w:pPr>
              <w:tabs>
                <w:tab w:val="left" w:pos="720"/>
              </w:tabs>
              <w:jc w:val="both"/>
              <w:rPr>
                <w:bCs/>
              </w:rPr>
            </w:pPr>
            <w:r w:rsidRPr="008E221D">
              <w:rPr>
                <w:bCs/>
              </w:rPr>
              <w:t xml:space="preserve">gdzie: </w:t>
            </w:r>
            <w:proofErr w:type="spellStart"/>
            <w:r w:rsidRPr="008E221D">
              <w:rPr>
                <w:bCs/>
              </w:rPr>
              <w:t>C</w:t>
            </w:r>
            <w:r w:rsidRPr="008E221D">
              <w:rPr>
                <w:bCs/>
                <w:vertAlign w:val="subscript"/>
              </w:rPr>
              <w:t>bad</w:t>
            </w:r>
            <w:proofErr w:type="spellEnd"/>
            <w:r w:rsidRPr="008E221D">
              <w:rPr>
                <w:bCs/>
                <w:vertAlign w:val="subscript"/>
              </w:rPr>
              <w:t xml:space="preserve"> </w:t>
            </w:r>
            <w:r w:rsidRPr="008E221D">
              <w:rPr>
                <w:bCs/>
              </w:rPr>
              <w:t>- cena brutto podana w ofercie badanej</w:t>
            </w:r>
          </w:p>
          <w:p w14:paraId="10985856" w14:textId="77777777" w:rsidR="008825C0" w:rsidRPr="008E221D" w:rsidRDefault="008825C0" w:rsidP="008825C0">
            <w:pPr>
              <w:tabs>
                <w:tab w:val="left" w:pos="720"/>
              </w:tabs>
              <w:jc w:val="both"/>
              <w:rPr>
                <w:bCs/>
              </w:rPr>
            </w:pPr>
            <w:r w:rsidRPr="008E221D">
              <w:rPr>
                <w:bCs/>
              </w:rPr>
              <w:t xml:space="preserve">           </w:t>
            </w:r>
            <w:proofErr w:type="spellStart"/>
            <w:r w:rsidRPr="008E221D">
              <w:rPr>
                <w:bCs/>
              </w:rPr>
              <w:t>C</w:t>
            </w:r>
            <w:r w:rsidRPr="008E221D">
              <w:rPr>
                <w:bCs/>
                <w:vertAlign w:val="subscript"/>
              </w:rPr>
              <w:t>min</w:t>
            </w:r>
            <w:proofErr w:type="spellEnd"/>
            <w:r w:rsidRPr="008E221D">
              <w:rPr>
                <w:bCs/>
              </w:rPr>
              <w:t xml:space="preserve"> -  najniższa cena brutto spośród wszystkich ofert</w:t>
            </w:r>
          </w:p>
        </w:tc>
      </w:tr>
    </w:tbl>
    <w:p w14:paraId="77B65C7D" w14:textId="77777777" w:rsidR="000142C3" w:rsidRDefault="000142C3"/>
    <w:p w14:paraId="2A071BC7" w14:textId="77777777" w:rsidR="000142C3" w:rsidRDefault="000142C3"/>
    <w:p w14:paraId="6DC15837" w14:textId="77777777" w:rsidR="000142C3" w:rsidRDefault="000142C3"/>
    <w:p w14:paraId="2D62154A" w14:textId="77777777" w:rsidR="000142C3" w:rsidRDefault="000142C3"/>
    <w:p w14:paraId="284C7981" w14:textId="77777777" w:rsidR="000142C3" w:rsidRPr="00BE4178" w:rsidRDefault="000142C3">
      <w:pPr>
        <w:rPr>
          <w:sz w:val="1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E221D" w:rsidRPr="008E221D" w14:paraId="3A2CFC4F" w14:textId="77777777" w:rsidTr="00663308">
        <w:trPr>
          <w:jc w:val="center"/>
        </w:trPr>
        <w:tc>
          <w:tcPr>
            <w:tcW w:w="1510" w:type="dxa"/>
            <w:vAlign w:val="center"/>
          </w:tcPr>
          <w:p w14:paraId="6741A68A" w14:textId="77777777" w:rsidR="00A777D7" w:rsidRPr="008E221D" w:rsidRDefault="00A777D7" w:rsidP="008825C0">
            <w:pPr>
              <w:tabs>
                <w:tab w:val="left" w:pos="720"/>
              </w:tabs>
              <w:jc w:val="center"/>
              <w:rPr>
                <w:bCs/>
              </w:rPr>
            </w:pPr>
            <w:r w:rsidRPr="008E221D">
              <w:rPr>
                <w:bCs/>
              </w:rPr>
              <w:t>2.</w:t>
            </w:r>
          </w:p>
        </w:tc>
        <w:tc>
          <w:tcPr>
            <w:tcW w:w="8268" w:type="dxa"/>
            <w:tcBorders>
              <w:bottom w:val="single" w:sz="4" w:space="0" w:color="auto"/>
            </w:tcBorders>
            <w:vAlign w:val="center"/>
          </w:tcPr>
          <w:p w14:paraId="5C9EFB82" w14:textId="77777777" w:rsidR="00A777D7" w:rsidRPr="00D214A9" w:rsidRDefault="00A777D7" w:rsidP="008825C0">
            <w:pPr>
              <w:tabs>
                <w:tab w:val="left" w:pos="720"/>
              </w:tabs>
              <w:jc w:val="both"/>
              <w:rPr>
                <w:bCs/>
              </w:rPr>
            </w:pPr>
            <w:r w:rsidRPr="00D214A9">
              <w:rPr>
                <w:bCs/>
              </w:rPr>
              <w:t>Termin dostawy:</w:t>
            </w:r>
          </w:p>
          <w:p w14:paraId="5A23A256" w14:textId="77777777" w:rsidR="00A777D7" w:rsidRPr="00D214A9" w:rsidRDefault="00A777D7" w:rsidP="008825C0">
            <w:pPr>
              <w:tabs>
                <w:tab w:val="left" w:pos="720"/>
              </w:tabs>
              <w:jc w:val="both"/>
              <w:rPr>
                <w:bCs/>
              </w:rPr>
            </w:pPr>
            <w:r w:rsidRPr="00D214A9">
              <w:rPr>
                <w:bCs/>
              </w:rPr>
              <w:t xml:space="preserve">                                                                </w:t>
            </w:r>
            <w:r w:rsidR="00185CB3" w:rsidRPr="00D214A9">
              <w:rPr>
                <w:bCs/>
              </w:rPr>
              <w:t xml:space="preserve"> </w:t>
            </w:r>
            <w:r w:rsidRPr="00D214A9">
              <w:rPr>
                <w:bCs/>
              </w:rPr>
              <w:t xml:space="preserve">   </w:t>
            </w:r>
            <w:r w:rsidR="00185CB3" w:rsidRPr="00D214A9">
              <w:rPr>
                <w:bCs/>
              </w:rPr>
              <w:t xml:space="preserve"> </w:t>
            </w:r>
            <w:r w:rsidRPr="00D214A9">
              <w:rPr>
                <w:bCs/>
              </w:rPr>
              <w:t xml:space="preserve">  </w:t>
            </w:r>
            <w:proofErr w:type="spellStart"/>
            <w:r w:rsidRPr="00D214A9">
              <w:rPr>
                <w:bCs/>
              </w:rPr>
              <w:t>Td</w:t>
            </w:r>
            <w:r w:rsidRPr="00D214A9">
              <w:rPr>
                <w:bCs/>
                <w:vertAlign w:val="subscript"/>
              </w:rPr>
              <w:t>min</w:t>
            </w:r>
            <w:proofErr w:type="spellEnd"/>
          </w:p>
          <w:p w14:paraId="24179D9A" w14:textId="77777777" w:rsidR="00A777D7" w:rsidRPr="00D214A9" w:rsidRDefault="00A777D7" w:rsidP="008825C0">
            <w:pPr>
              <w:tabs>
                <w:tab w:val="left" w:pos="720"/>
              </w:tabs>
              <w:jc w:val="both"/>
              <w:rPr>
                <w:bCs/>
              </w:rPr>
            </w:pPr>
            <w:r w:rsidRPr="00D214A9">
              <w:rPr>
                <w:bCs/>
              </w:rPr>
              <w:t>Wartość punktowa terminu dostawy = ––––––––––––– x 40</w:t>
            </w:r>
          </w:p>
          <w:p w14:paraId="3905E70D" w14:textId="77777777" w:rsidR="00A777D7" w:rsidRPr="00D214A9" w:rsidRDefault="00A777D7" w:rsidP="008825C0">
            <w:pPr>
              <w:tabs>
                <w:tab w:val="left" w:pos="720"/>
                <w:tab w:val="left" w:pos="4294"/>
              </w:tabs>
              <w:jc w:val="both"/>
              <w:rPr>
                <w:bCs/>
                <w:vertAlign w:val="subscript"/>
              </w:rPr>
            </w:pPr>
            <w:r w:rsidRPr="00D214A9">
              <w:rPr>
                <w:bCs/>
              </w:rPr>
              <w:t xml:space="preserve">                                                                   </w:t>
            </w:r>
            <w:r w:rsidR="00185CB3" w:rsidRPr="00D214A9">
              <w:rPr>
                <w:bCs/>
              </w:rPr>
              <w:t xml:space="preserve"> </w:t>
            </w:r>
            <w:r w:rsidRPr="00D214A9">
              <w:rPr>
                <w:bCs/>
              </w:rPr>
              <w:t xml:space="preserve"> </w:t>
            </w:r>
            <w:r w:rsidR="00185CB3" w:rsidRPr="00D214A9">
              <w:rPr>
                <w:bCs/>
              </w:rPr>
              <w:t xml:space="preserve"> </w:t>
            </w:r>
            <w:r w:rsidRPr="00D214A9">
              <w:rPr>
                <w:bCs/>
              </w:rPr>
              <w:t xml:space="preserve"> </w:t>
            </w:r>
            <w:proofErr w:type="spellStart"/>
            <w:r w:rsidRPr="00D214A9">
              <w:rPr>
                <w:bCs/>
              </w:rPr>
              <w:t>Td</w:t>
            </w:r>
            <w:r w:rsidRPr="00D214A9">
              <w:rPr>
                <w:bCs/>
                <w:vertAlign w:val="subscript"/>
              </w:rPr>
              <w:t>bad</w:t>
            </w:r>
            <w:proofErr w:type="spellEnd"/>
          </w:p>
          <w:p w14:paraId="327DA9DA" w14:textId="77777777" w:rsidR="00A777D7" w:rsidRPr="00D214A9" w:rsidRDefault="00A777D7" w:rsidP="008825C0">
            <w:pPr>
              <w:tabs>
                <w:tab w:val="left" w:pos="720"/>
              </w:tabs>
              <w:jc w:val="both"/>
              <w:rPr>
                <w:bCs/>
                <w:vertAlign w:val="subscript"/>
              </w:rPr>
            </w:pPr>
          </w:p>
          <w:p w14:paraId="19E9D8A7" w14:textId="77777777" w:rsidR="00A777D7" w:rsidRPr="008E221D" w:rsidRDefault="00A777D7" w:rsidP="008825C0">
            <w:pPr>
              <w:tabs>
                <w:tab w:val="left" w:pos="720"/>
              </w:tabs>
              <w:jc w:val="both"/>
              <w:rPr>
                <w:bCs/>
              </w:rPr>
            </w:pPr>
            <w:r w:rsidRPr="00D214A9">
              <w:rPr>
                <w:bCs/>
              </w:rPr>
              <w:t xml:space="preserve">gdzie: </w:t>
            </w:r>
            <w:proofErr w:type="spellStart"/>
            <w:r w:rsidRPr="00D214A9">
              <w:rPr>
                <w:bCs/>
              </w:rPr>
              <w:t>Td</w:t>
            </w:r>
            <w:r w:rsidRPr="00D214A9">
              <w:rPr>
                <w:bCs/>
                <w:vertAlign w:val="subscript"/>
              </w:rPr>
              <w:t>bad</w:t>
            </w:r>
            <w:proofErr w:type="spellEnd"/>
            <w:r w:rsidRPr="00D214A9">
              <w:rPr>
                <w:bCs/>
                <w:vertAlign w:val="subscript"/>
              </w:rPr>
              <w:t xml:space="preserve"> </w:t>
            </w:r>
            <w:r w:rsidRPr="00D214A9">
              <w:rPr>
                <w:bCs/>
              </w:rPr>
              <w:t>- termin</w:t>
            </w:r>
            <w:r w:rsidRPr="008E221D">
              <w:rPr>
                <w:bCs/>
              </w:rPr>
              <w:t xml:space="preserve"> dostawy podany w ofercie badanej</w:t>
            </w:r>
          </w:p>
          <w:p w14:paraId="3B294AF2" w14:textId="77777777" w:rsidR="00A777D7" w:rsidRPr="008E221D" w:rsidRDefault="00A777D7" w:rsidP="00870F0C">
            <w:pPr>
              <w:tabs>
                <w:tab w:val="left" w:pos="720"/>
              </w:tabs>
              <w:jc w:val="both"/>
              <w:rPr>
                <w:bCs/>
              </w:rPr>
            </w:pPr>
            <w:r w:rsidRPr="008E221D">
              <w:rPr>
                <w:bCs/>
              </w:rPr>
              <w:t xml:space="preserve">           </w:t>
            </w:r>
            <w:proofErr w:type="spellStart"/>
            <w:r w:rsidRPr="008E221D">
              <w:rPr>
                <w:bCs/>
              </w:rPr>
              <w:t>Td</w:t>
            </w:r>
            <w:r w:rsidRPr="008E221D">
              <w:rPr>
                <w:bCs/>
                <w:vertAlign w:val="subscript"/>
              </w:rPr>
              <w:t>min</w:t>
            </w:r>
            <w:proofErr w:type="spellEnd"/>
            <w:r w:rsidRPr="008E221D">
              <w:rPr>
                <w:bCs/>
              </w:rPr>
              <w:t xml:space="preserve"> - najkrótszy termin dostawy spośród wszystkich ofert</w:t>
            </w:r>
          </w:p>
        </w:tc>
      </w:tr>
    </w:tbl>
    <w:p w14:paraId="6AD826BB" w14:textId="77777777" w:rsidR="005D4CA0" w:rsidRPr="008E221D" w:rsidRDefault="005D4CA0" w:rsidP="005D4CA0">
      <w:pPr>
        <w:pStyle w:val="Tekstpodstawowy2"/>
        <w:tabs>
          <w:tab w:val="clear" w:pos="720"/>
        </w:tabs>
        <w:rPr>
          <w:rFonts w:ascii="Times New Roman" w:hAnsi="Times New Roman"/>
          <w:sz w:val="10"/>
          <w:szCs w:val="24"/>
        </w:rPr>
      </w:pPr>
    </w:p>
    <w:p w14:paraId="0152D171" w14:textId="77777777" w:rsidR="005D4CA0" w:rsidRPr="00D214A9" w:rsidRDefault="005D4CA0" w:rsidP="00476877">
      <w:pPr>
        <w:pStyle w:val="Tekstpodstawowy2"/>
        <w:numPr>
          <w:ilvl w:val="0"/>
          <w:numId w:val="9"/>
        </w:numPr>
        <w:tabs>
          <w:tab w:val="clear" w:pos="720"/>
          <w:tab w:val="num" w:pos="426"/>
        </w:tabs>
        <w:ind w:left="425" w:hanging="425"/>
        <w:rPr>
          <w:rFonts w:ascii="Times New Roman" w:hAnsi="Times New Roman"/>
          <w:sz w:val="24"/>
          <w:szCs w:val="24"/>
        </w:rPr>
      </w:pPr>
      <w:r w:rsidRPr="00D214A9">
        <w:rPr>
          <w:rFonts w:ascii="Times New Roman" w:hAnsi="Times New Roman"/>
          <w:sz w:val="24"/>
          <w:szCs w:val="24"/>
        </w:rPr>
        <w:t>Termin dostawy</w:t>
      </w:r>
    </w:p>
    <w:p w14:paraId="6139991E" w14:textId="104F88F1" w:rsidR="005D4CA0" w:rsidRPr="00083944" w:rsidRDefault="005D4CA0" w:rsidP="005D4CA0">
      <w:pPr>
        <w:pStyle w:val="Tekstpodstawowy2"/>
        <w:tabs>
          <w:tab w:val="clear" w:pos="720"/>
        </w:tabs>
        <w:ind w:left="425"/>
        <w:rPr>
          <w:rFonts w:ascii="Times New Roman" w:hAnsi="Times New Roman"/>
          <w:sz w:val="24"/>
          <w:szCs w:val="24"/>
          <w:u w:val="single"/>
          <w:vertAlign w:val="superscript"/>
        </w:rPr>
      </w:pPr>
      <w:r w:rsidRPr="008E221D">
        <w:rPr>
          <w:rFonts w:ascii="Times New Roman" w:hAnsi="Times New Roman"/>
          <w:sz w:val="24"/>
          <w:szCs w:val="24"/>
        </w:rPr>
        <w:t xml:space="preserve">Dostawy </w:t>
      </w:r>
      <w:r w:rsidR="00735683" w:rsidRPr="008E221D">
        <w:rPr>
          <w:rFonts w:ascii="Times New Roman" w:hAnsi="Times New Roman"/>
          <w:sz w:val="24"/>
          <w:szCs w:val="24"/>
        </w:rPr>
        <w:t xml:space="preserve">będą </w:t>
      </w:r>
      <w:r w:rsidRPr="008E221D">
        <w:rPr>
          <w:rFonts w:ascii="Times New Roman" w:hAnsi="Times New Roman"/>
          <w:sz w:val="24"/>
          <w:szCs w:val="24"/>
        </w:rPr>
        <w:t>odbywać się na koszt i ryzyko Wykonawcy do siedziby Zamawiająceg</w:t>
      </w:r>
      <w:r w:rsidR="00395EB6" w:rsidRPr="008E221D">
        <w:rPr>
          <w:rFonts w:ascii="Times New Roman" w:hAnsi="Times New Roman"/>
          <w:sz w:val="24"/>
          <w:szCs w:val="24"/>
        </w:rPr>
        <w:t>o (wraz</w:t>
      </w:r>
      <w:r w:rsidR="00395EB6" w:rsidRPr="008E221D">
        <w:rPr>
          <w:rFonts w:ascii="Times New Roman" w:hAnsi="Times New Roman"/>
          <w:sz w:val="24"/>
          <w:szCs w:val="24"/>
        </w:rPr>
        <w:br/>
        <w:t xml:space="preserve">z rozładunkiem do </w:t>
      </w:r>
      <w:r w:rsidR="008F41CF" w:rsidRPr="008E221D">
        <w:rPr>
          <w:rFonts w:ascii="Times New Roman" w:hAnsi="Times New Roman"/>
          <w:sz w:val="24"/>
          <w:szCs w:val="24"/>
        </w:rPr>
        <w:t xml:space="preserve">pomieszczeń </w:t>
      </w:r>
      <w:r w:rsidR="00803832">
        <w:rPr>
          <w:rFonts w:ascii="Times New Roman" w:hAnsi="Times New Roman"/>
          <w:sz w:val="24"/>
          <w:szCs w:val="24"/>
        </w:rPr>
        <w:t>M</w:t>
      </w:r>
      <w:r w:rsidR="008F41CF" w:rsidRPr="008E221D">
        <w:rPr>
          <w:rFonts w:ascii="Times New Roman" w:hAnsi="Times New Roman"/>
          <w:sz w:val="24"/>
          <w:szCs w:val="24"/>
        </w:rPr>
        <w:t>agazyn</w:t>
      </w:r>
      <w:r w:rsidR="00803832">
        <w:rPr>
          <w:rFonts w:ascii="Times New Roman" w:hAnsi="Times New Roman"/>
          <w:sz w:val="24"/>
          <w:szCs w:val="24"/>
        </w:rPr>
        <w:t xml:space="preserve">u </w:t>
      </w:r>
      <w:r w:rsidR="00B77D64">
        <w:rPr>
          <w:rFonts w:ascii="Times New Roman" w:hAnsi="Times New Roman"/>
          <w:sz w:val="24"/>
          <w:szCs w:val="24"/>
        </w:rPr>
        <w:t>Kuchni</w:t>
      </w:r>
      <w:r w:rsidR="00287837">
        <w:rPr>
          <w:rFonts w:ascii="Times New Roman" w:hAnsi="Times New Roman"/>
          <w:sz w:val="24"/>
          <w:szCs w:val="24"/>
        </w:rPr>
        <w:t xml:space="preserve"> Szpitalnej</w:t>
      </w:r>
      <w:r w:rsidRPr="008E221D">
        <w:rPr>
          <w:rFonts w:ascii="Times New Roman" w:hAnsi="Times New Roman"/>
          <w:sz w:val="24"/>
          <w:szCs w:val="24"/>
        </w:rPr>
        <w:t>) na każdorazowe wezwanie Zamawiającego</w:t>
      </w:r>
      <w:r w:rsidR="008F41CF" w:rsidRPr="008E221D">
        <w:rPr>
          <w:rFonts w:ascii="Times New Roman" w:hAnsi="Times New Roman"/>
          <w:sz w:val="24"/>
          <w:szCs w:val="24"/>
        </w:rPr>
        <w:t xml:space="preserve"> </w:t>
      </w:r>
      <w:r w:rsidRPr="008E221D">
        <w:rPr>
          <w:rFonts w:ascii="Times New Roman" w:hAnsi="Times New Roman"/>
          <w:sz w:val="24"/>
          <w:szCs w:val="24"/>
        </w:rPr>
        <w:t xml:space="preserve">w terminie do </w:t>
      </w:r>
      <w:r w:rsidR="00D214A9">
        <w:rPr>
          <w:rFonts w:ascii="Times New Roman" w:hAnsi="Times New Roman"/>
          <w:sz w:val="24"/>
          <w:szCs w:val="24"/>
        </w:rPr>
        <w:t>3</w:t>
      </w:r>
      <w:r w:rsidRPr="008E221D">
        <w:rPr>
          <w:rFonts w:ascii="Times New Roman" w:hAnsi="Times New Roman"/>
          <w:sz w:val="24"/>
          <w:szCs w:val="24"/>
        </w:rPr>
        <w:t xml:space="preserve"> </w:t>
      </w:r>
      <w:r w:rsidRPr="00083944">
        <w:rPr>
          <w:rFonts w:ascii="Times New Roman" w:hAnsi="Times New Roman"/>
          <w:sz w:val="24"/>
          <w:szCs w:val="24"/>
        </w:rPr>
        <w:t xml:space="preserve">dni roboczych (minimalny termin dostawy - 1 dzień roboczy, maksymalny termin dostawy - </w:t>
      </w:r>
      <w:r w:rsidR="00D214A9" w:rsidRPr="00083944">
        <w:rPr>
          <w:rFonts w:ascii="Times New Roman" w:hAnsi="Times New Roman"/>
          <w:sz w:val="24"/>
          <w:szCs w:val="24"/>
        </w:rPr>
        <w:t>3</w:t>
      </w:r>
      <w:r w:rsidRPr="00083944">
        <w:rPr>
          <w:rFonts w:ascii="Times New Roman" w:hAnsi="Times New Roman"/>
          <w:sz w:val="24"/>
          <w:szCs w:val="24"/>
        </w:rPr>
        <w:t xml:space="preserve"> dni robocz</w:t>
      </w:r>
      <w:r w:rsidR="008870A4" w:rsidRPr="00083944">
        <w:rPr>
          <w:rFonts w:ascii="Times New Roman" w:hAnsi="Times New Roman"/>
          <w:sz w:val="24"/>
          <w:szCs w:val="24"/>
        </w:rPr>
        <w:t>e</w:t>
      </w:r>
      <w:r w:rsidRPr="00083944">
        <w:rPr>
          <w:rFonts w:ascii="Times New Roman" w:hAnsi="Times New Roman"/>
          <w:sz w:val="24"/>
          <w:szCs w:val="24"/>
        </w:rPr>
        <w:t xml:space="preserve">) od momentu </w:t>
      </w:r>
      <w:r w:rsidR="00251264" w:rsidRPr="00083944">
        <w:rPr>
          <w:rFonts w:ascii="Times New Roman" w:hAnsi="Times New Roman"/>
          <w:sz w:val="24"/>
          <w:szCs w:val="24"/>
        </w:rPr>
        <w:t>otrzymania</w:t>
      </w:r>
      <w:r w:rsidRPr="00083944">
        <w:rPr>
          <w:rFonts w:ascii="Times New Roman" w:hAnsi="Times New Roman"/>
          <w:sz w:val="24"/>
          <w:szCs w:val="24"/>
        </w:rPr>
        <w:t xml:space="preserve"> </w:t>
      </w:r>
      <w:r w:rsidR="00251264" w:rsidRPr="00083944">
        <w:rPr>
          <w:rFonts w:ascii="Times New Roman" w:hAnsi="Times New Roman"/>
          <w:sz w:val="24"/>
          <w:szCs w:val="24"/>
        </w:rPr>
        <w:t xml:space="preserve">przez Wykonawcę </w:t>
      </w:r>
      <w:r w:rsidRPr="00083944">
        <w:rPr>
          <w:rFonts w:ascii="Times New Roman" w:hAnsi="Times New Roman"/>
          <w:sz w:val="24"/>
          <w:szCs w:val="24"/>
        </w:rPr>
        <w:t xml:space="preserve">zamówienia </w:t>
      </w:r>
      <w:r w:rsidR="00395EB6" w:rsidRPr="00083944">
        <w:rPr>
          <w:rFonts w:ascii="Times New Roman" w:hAnsi="Times New Roman"/>
          <w:sz w:val="24"/>
          <w:szCs w:val="24"/>
        </w:rPr>
        <w:t xml:space="preserve">w godz. od </w:t>
      </w:r>
      <w:r w:rsidR="00D214A9" w:rsidRPr="00083944">
        <w:rPr>
          <w:rFonts w:ascii="Times New Roman" w:hAnsi="Times New Roman"/>
          <w:sz w:val="24"/>
          <w:szCs w:val="24"/>
        </w:rPr>
        <w:t>0</w:t>
      </w:r>
      <w:r w:rsidR="00302973">
        <w:rPr>
          <w:rFonts w:ascii="Times New Roman" w:hAnsi="Times New Roman"/>
          <w:sz w:val="24"/>
          <w:szCs w:val="24"/>
        </w:rPr>
        <w:t>6</w:t>
      </w:r>
      <w:r w:rsidR="008F4354" w:rsidRPr="00083944">
        <w:rPr>
          <w:rFonts w:ascii="Times New Roman" w:hAnsi="Times New Roman"/>
          <w:sz w:val="24"/>
          <w:szCs w:val="24"/>
        </w:rPr>
        <w:t>:</w:t>
      </w:r>
      <w:r w:rsidR="00D214A9" w:rsidRPr="00083944">
        <w:rPr>
          <w:rFonts w:ascii="Times New Roman" w:hAnsi="Times New Roman"/>
          <w:sz w:val="24"/>
          <w:szCs w:val="24"/>
        </w:rPr>
        <w:t>00</w:t>
      </w:r>
      <w:r w:rsidR="00395EB6" w:rsidRPr="00083944">
        <w:rPr>
          <w:rFonts w:ascii="Times New Roman" w:hAnsi="Times New Roman"/>
          <w:sz w:val="24"/>
          <w:szCs w:val="24"/>
        </w:rPr>
        <w:t xml:space="preserve"> do </w:t>
      </w:r>
      <w:r w:rsidR="00D214A9" w:rsidRPr="00083944">
        <w:rPr>
          <w:rFonts w:ascii="Times New Roman" w:hAnsi="Times New Roman"/>
          <w:sz w:val="24"/>
          <w:szCs w:val="24"/>
        </w:rPr>
        <w:t>1</w:t>
      </w:r>
      <w:r w:rsidR="00302973">
        <w:rPr>
          <w:rFonts w:ascii="Times New Roman" w:hAnsi="Times New Roman"/>
          <w:sz w:val="24"/>
          <w:szCs w:val="24"/>
        </w:rPr>
        <w:t>2</w:t>
      </w:r>
      <w:r w:rsidRPr="00083944">
        <w:rPr>
          <w:rFonts w:ascii="Times New Roman" w:hAnsi="Times New Roman"/>
          <w:sz w:val="24"/>
          <w:szCs w:val="24"/>
        </w:rPr>
        <w:t>:</w:t>
      </w:r>
      <w:r w:rsidR="00D214A9" w:rsidRPr="00083944">
        <w:rPr>
          <w:rFonts w:ascii="Times New Roman" w:hAnsi="Times New Roman"/>
          <w:sz w:val="24"/>
          <w:szCs w:val="24"/>
        </w:rPr>
        <w:t>00</w:t>
      </w:r>
      <w:r w:rsidRPr="00083944">
        <w:rPr>
          <w:rFonts w:ascii="Times New Roman" w:hAnsi="Times New Roman"/>
          <w:sz w:val="24"/>
          <w:szCs w:val="24"/>
        </w:rPr>
        <w:t xml:space="preserve"> od poniedziałku</w:t>
      </w:r>
      <w:r w:rsidR="00395EB6" w:rsidRPr="00083944">
        <w:rPr>
          <w:rFonts w:ascii="Times New Roman" w:hAnsi="Times New Roman"/>
          <w:sz w:val="24"/>
          <w:szCs w:val="24"/>
        </w:rPr>
        <w:t xml:space="preserve"> do </w:t>
      </w:r>
      <w:r w:rsidR="00D329B8" w:rsidRPr="00083944">
        <w:rPr>
          <w:rFonts w:ascii="Times New Roman" w:hAnsi="Times New Roman"/>
          <w:sz w:val="24"/>
          <w:szCs w:val="24"/>
        </w:rPr>
        <w:t>piątku</w:t>
      </w:r>
      <w:r w:rsidR="0014035C" w:rsidRPr="00083944">
        <w:rPr>
          <w:rFonts w:ascii="Times New Roman" w:hAnsi="Times New Roman"/>
          <w:sz w:val="24"/>
          <w:szCs w:val="24"/>
        </w:rPr>
        <w:t>, za wyjątkiem dni ustawowo wolnych od pracy</w:t>
      </w:r>
      <w:r w:rsidR="00395EB6" w:rsidRPr="00083944">
        <w:rPr>
          <w:rFonts w:ascii="Times New Roman" w:hAnsi="Times New Roman"/>
          <w:sz w:val="24"/>
          <w:szCs w:val="24"/>
        </w:rPr>
        <w:t>.</w:t>
      </w:r>
    </w:p>
    <w:p w14:paraId="79B3EF29" w14:textId="77777777" w:rsidR="005D4CA0" w:rsidRPr="00083944" w:rsidRDefault="005D4CA0" w:rsidP="00CB56CB">
      <w:pPr>
        <w:pStyle w:val="Tekstpodstawowy2"/>
        <w:tabs>
          <w:tab w:val="clear" w:pos="720"/>
        </w:tabs>
        <w:rPr>
          <w:rFonts w:ascii="Times New Roman" w:hAnsi="Times New Roman"/>
          <w:sz w:val="10"/>
          <w:szCs w:val="24"/>
          <w:u w:val="single"/>
        </w:rPr>
      </w:pPr>
    </w:p>
    <w:p w14:paraId="06EAE658" w14:textId="7CB1E5CF" w:rsidR="00870F0C" w:rsidRPr="00083944" w:rsidRDefault="0033504F" w:rsidP="005D4CA0">
      <w:pPr>
        <w:pStyle w:val="Tekstpodstawowy2"/>
        <w:tabs>
          <w:tab w:val="clear" w:pos="720"/>
        </w:tabs>
        <w:ind w:left="425"/>
        <w:rPr>
          <w:rFonts w:ascii="Times New Roman" w:hAnsi="Times New Roman"/>
          <w:sz w:val="24"/>
          <w:szCs w:val="24"/>
        </w:rPr>
      </w:pPr>
      <w:r w:rsidRPr="00083944">
        <w:rPr>
          <w:rFonts w:ascii="Times New Roman" w:hAnsi="Times New Roman"/>
          <w:sz w:val="24"/>
          <w:szCs w:val="24"/>
        </w:rPr>
        <w:t>Trzydniowy</w:t>
      </w:r>
      <w:r w:rsidR="00870F0C" w:rsidRPr="00083944">
        <w:rPr>
          <w:rFonts w:ascii="Times New Roman" w:hAnsi="Times New Roman"/>
          <w:sz w:val="24"/>
          <w:szCs w:val="24"/>
        </w:rPr>
        <w:t xml:space="preserve"> termin sukcesywnej dostawy </w:t>
      </w:r>
      <w:r w:rsidR="00CF2A8A" w:rsidRPr="00083944">
        <w:rPr>
          <w:rFonts w:ascii="Times New Roman" w:hAnsi="Times New Roman"/>
          <w:sz w:val="24"/>
          <w:szCs w:val="24"/>
        </w:rPr>
        <w:t xml:space="preserve">przedmiotu zamówienia </w:t>
      </w:r>
      <w:r w:rsidR="00870F0C" w:rsidRPr="00083944">
        <w:rPr>
          <w:rFonts w:ascii="Times New Roman" w:hAnsi="Times New Roman"/>
          <w:sz w:val="24"/>
          <w:szCs w:val="24"/>
        </w:rPr>
        <w:t xml:space="preserve">jest </w:t>
      </w:r>
      <w:r w:rsidR="00870F0C" w:rsidRPr="00083944">
        <w:rPr>
          <w:rFonts w:ascii="Times New Roman" w:hAnsi="Times New Roman"/>
          <w:sz w:val="24"/>
          <w:szCs w:val="24"/>
          <w:u w:val="single"/>
        </w:rPr>
        <w:t>terminem maksymalnym</w:t>
      </w:r>
      <w:r w:rsidR="00870F0C" w:rsidRPr="00083944">
        <w:rPr>
          <w:rFonts w:ascii="Times New Roman" w:hAnsi="Times New Roman"/>
          <w:sz w:val="24"/>
          <w:szCs w:val="24"/>
        </w:rPr>
        <w:t xml:space="preserve">. Wykonawca w Formularzu oferty (Załączniku nr </w:t>
      </w:r>
      <w:r w:rsidR="00663308" w:rsidRPr="00083944">
        <w:rPr>
          <w:rFonts w:ascii="Times New Roman" w:hAnsi="Times New Roman"/>
          <w:sz w:val="24"/>
          <w:szCs w:val="24"/>
        </w:rPr>
        <w:t>1</w:t>
      </w:r>
      <w:r w:rsidR="00870F0C" w:rsidRPr="00083944">
        <w:rPr>
          <w:rFonts w:ascii="Times New Roman" w:hAnsi="Times New Roman"/>
          <w:sz w:val="24"/>
          <w:szCs w:val="24"/>
        </w:rPr>
        <w:t xml:space="preserve"> do SIWZ) może podać krótszy termin dostawy (minimalny termin dostawy - 1 dzień roboczy, maksymalny termin dostawy - </w:t>
      </w:r>
      <w:r w:rsidR="006072A6" w:rsidRPr="00083944">
        <w:rPr>
          <w:rFonts w:ascii="Times New Roman" w:hAnsi="Times New Roman"/>
          <w:sz w:val="24"/>
          <w:szCs w:val="24"/>
        </w:rPr>
        <w:t>3</w:t>
      </w:r>
      <w:r w:rsidR="00870F0C" w:rsidRPr="00083944">
        <w:rPr>
          <w:rFonts w:ascii="Times New Roman" w:hAnsi="Times New Roman"/>
          <w:sz w:val="24"/>
          <w:szCs w:val="24"/>
        </w:rPr>
        <w:t xml:space="preserve"> dni robocze). Podany termin będzie odnosił się do każdego z pakietów, na które Wykonawca składa ofertę.</w:t>
      </w:r>
    </w:p>
    <w:p w14:paraId="7C93678D" w14:textId="77777777" w:rsidR="00CB56CB" w:rsidRPr="00083944" w:rsidRDefault="00CB56CB" w:rsidP="00CB56CB">
      <w:pPr>
        <w:pStyle w:val="Tekstpodstawowy2"/>
        <w:tabs>
          <w:tab w:val="clear" w:pos="720"/>
        </w:tabs>
        <w:rPr>
          <w:rFonts w:ascii="Times New Roman" w:hAnsi="Times New Roman"/>
          <w:sz w:val="10"/>
          <w:szCs w:val="24"/>
        </w:rPr>
      </w:pPr>
    </w:p>
    <w:p w14:paraId="6C4A7016" w14:textId="2F803B26" w:rsidR="000B75F5" w:rsidRPr="000B75F5" w:rsidRDefault="00870F0C" w:rsidP="000B75F5">
      <w:pPr>
        <w:pStyle w:val="Tekstpodstawowy2"/>
        <w:tabs>
          <w:tab w:val="clear" w:pos="720"/>
        </w:tabs>
        <w:ind w:left="426"/>
        <w:rPr>
          <w:color w:val="000000"/>
          <w:sz w:val="23"/>
          <w:szCs w:val="23"/>
        </w:rPr>
      </w:pPr>
      <w:r w:rsidRPr="007B6E81">
        <w:rPr>
          <w:rFonts w:ascii="Times New Roman" w:hAnsi="Times New Roman"/>
          <w:sz w:val="24"/>
          <w:szCs w:val="24"/>
        </w:rPr>
        <w:t xml:space="preserve">Jeżeli Wykonawca nie poda żadnego terminu dostawy </w:t>
      </w:r>
      <w:r w:rsidR="00180272" w:rsidRPr="007B6E81">
        <w:rPr>
          <w:rFonts w:ascii="Times New Roman" w:hAnsi="Times New Roman"/>
          <w:sz w:val="24"/>
          <w:szCs w:val="24"/>
        </w:rPr>
        <w:t xml:space="preserve">[pozostawi puste miejsce w Formularzu oferty (Załączniku nr 1 do SIWZ)] </w:t>
      </w:r>
      <w:r w:rsidRPr="007B6E81">
        <w:rPr>
          <w:rFonts w:ascii="Times New Roman" w:hAnsi="Times New Roman"/>
          <w:sz w:val="24"/>
          <w:szCs w:val="24"/>
        </w:rPr>
        <w:t xml:space="preserve">lub poda termin dostawy dłuższy niż </w:t>
      </w:r>
      <w:r w:rsidR="006072A6" w:rsidRPr="007B6E81">
        <w:rPr>
          <w:rFonts w:ascii="Times New Roman" w:hAnsi="Times New Roman"/>
          <w:sz w:val="24"/>
          <w:szCs w:val="24"/>
        </w:rPr>
        <w:t>3</w:t>
      </w:r>
      <w:r w:rsidRPr="007B6E81">
        <w:rPr>
          <w:rFonts w:ascii="Times New Roman" w:hAnsi="Times New Roman"/>
          <w:sz w:val="24"/>
          <w:szCs w:val="24"/>
        </w:rPr>
        <w:t xml:space="preserve"> dni robocze, </w:t>
      </w:r>
      <w:r w:rsidR="000B75F5" w:rsidRPr="007B6E81">
        <w:rPr>
          <w:rFonts w:ascii="Times New Roman" w:hAnsi="Times New Roman"/>
          <w:sz w:val="24"/>
          <w:szCs w:val="24"/>
        </w:rPr>
        <w:t xml:space="preserve">to </w:t>
      </w:r>
      <w:r w:rsidRPr="007B6E81">
        <w:rPr>
          <w:rFonts w:ascii="Times New Roman" w:hAnsi="Times New Roman"/>
          <w:sz w:val="24"/>
          <w:szCs w:val="24"/>
        </w:rPr>
        <w:t xml:space="preserve">Zamawiający </w:t>
      </w:r>
      <w:r w:rsidR="000B75F5" w:rsidRPr="000B75F5">
        <w:rPr>
          <w:rFonts w:ascii="Times New Roman" w:hAnsi="Times New Roman"/>
          <w:color w:val="000000"/>
          <w:sz w:val="24"/>
          <w:szCs w:val="24"/>
        </w:rPr>
        <w:t xml:space="preserve">do oceny </w:t>
      </w:r>
      <w:r w:rsidR="000B75F5">
        <w:rPr>
          <w:rFonts w:ascii="Times New Roman" w:hAnsi="Times New Roman"/>
          <w:color w:val="000000"/>
          <w:sz w:val="24"/>
          <w:szCs w:val="24"/>
        </w:rPr>
        <w:t xml:space="preserve">oferty </w:t>
      </w:r>
      <w:r w:rsidR="000B75F5" w:rsidRPr="000B75F5">
        <w:rPr>
          <w:rFonts w:ascii="Times New Roman" w:hAnsi="Times New Roman"/>
          <w:color w:val="000000"/>
          <w:sz w:val="24"/>
          <w:szCs w:val="24"/>
        </w:rPr>
        <w:t>przyj</w:t>
      </w:r>
      <w:r w:rsidR="000B75F5">
        <w:rPr>
          <w:rFonts w:ascii="Times New Roman" w:hAnsi="Times New Roman"/>
          <w:color w:val="000000"/>
          <w:sz w:val="24"/>
          <w:szCs w:val="24"/>
        </w:rPr>
        <w:t>mie</w:t>
      </w:r>
      <w:r w:rsidR="000B75F5" w:rsidRPr="000B75F5">
        <w:rPr>
          <w:rFonts w:ascii="Times New Roman" w:hAnsi="Times New Roman"/>
          <w:color w:val="000000"/>
          <w:sz w:val="24"/>
          <w:szCs w:val="24"/>
        </w:rPr>
        <w:t xml:space="preserve"> maksymalny wymagany przez </w:t>
      </w:r>
      <w:r w:rsidR="000B75F5">
        <w:rPr>
          <w:rFonts w:ascii="Times New Roman" w:hAnsi="Times New Roman"/>
          <w:color w:val="000000"/>
          <w:sz w:val="24"/>
          <w:szCs w:val="24"/>
        </w:rPr>
        <w:t xml:space="preserve">niego </w:t>
      </w:r>
      <w:r w:rsidR="000B75F5" w:rsidRPr="000B75F5">
        <w:rPr>
          <w:rFonts w:ascii="Times New Roman" w:hAnsi="Times New Roman"/>
          <w:color w:val="000000"/>
          <w:sz w:val="24"/>
          <w:szCs w:val="24"/>
        </w:rPr>
        <w:t>termin</w:t>
      </w:r>
      <w:r w:rsidR="000B75F5">
        <w:rPr>
          <w:rFonts w:ascii="Times New Roman" w:hAnsi="Times New Roman"/>
          <w:color w:val="000000"/>
          <w:sz w:val="24"/>
          <w:szCs w:val="24"/>
        </w:rPr>
        <w:t xml:space="preserve"> dostawy (3 dni robocze)</w:t>
      </w:r>
      <w:r w:rsidR="000B75F5" w:rsidRPr="000B75F5">
        <w:rPr>
          <w:rFonts w:ascii="Times New Roman" w:hAnsi="Times New Roman"/>
          <w:color w:val="000000"/>
          <w:sz w:val="24"/>
          <w:szCs w:val="24"/>
        </w:rPr>
        <w:t xml:space="preserve"> i taki zostanie uwzględniony w umowie z Wykonawcą.</w:t>
      </w:r>
    </w:p>
    <w:p w14:paraId="02192FF8" w14:textId="77777777" w:rsidR="00CB56CB" w:rsidRPr="008E221D" w:rsidRDefault="00CB56CB" w:rsidP="00CB56CB">
      <w:pPr>
        <w:pStyle w:val="Tekstpodstawowy2"/>
        <w:tabs>
          <w:tab w:val="clear" w:pos="720"/>
        </w:tabs>
        <w:rPr>
          <w:rFonts w:ascii="Times New Roman" w:hAnsi="Times New Roman"/>
          <w:sz w:val="10"/>
          <w:szCs w:val="24"/>
        </w:rPr>
      </w:pPr>
    </w:p>
    <w:p w14:paraId="1B51E7CE" w14:textId="3A882F97" w:rsidR="00997185" w:rsidRPr="008E221D" w:rsidRDefault="00997185" w:rsidP="00476877">
      <w:pPr>
        <w:pStyle w:val="Tekstpodstawowy2"/>
        <w:numPr>
          <w:ilvl w:val="0"/>
          <w:numId w:val="9"/>
        </w:numPr>
        <w:tabs>
          <w:tab w:val="clear" w:pos="720"/>
          <w:tab w:val="num" w:pos="426"/>
        </w:tabs>
        <w:ind w:left="426" w:hanging="426"/>
        <w:rPr>
          <w:rFonts w:ascii="Times New Roman" w:hAnsi="Times New Roman"/>
          <w:sz w:val="24"/>
          <w:szCs w:val="24"/>
        </w:rPr>
      </w:pPr>
      <w:r w:rsidRPr="008E221D">
        <w:rPr>
          <w:rFonts w:ascii="Times New Roman" w:hAnsi="Times New Roman"/>
          <w:sz w:val="24"/>
          <w:szCs w:val="24"/>
        </w:rPr>
        <w:t>Liczby punktów, o których mowa w pkt</w:t>
      </w:r>
      <w:r w:rsidR="00E23ACB">
        <w:rPr>
          <w:rFonts w:ascii="Times New Roman" w:hAnsi="Times New Roman"/>
          <w:sz w:val="24"/>
          <w:szCs w:val="24"/>
        </w:rPr>
        <w:t>.</w:t>
      </w:r>
      <w:r w:rsidRPr="008E221D">
        <w:rPr>
          <w:rFonts w:ascii="Times New Roman" w:hAnsi="Times New Roman"/>
          <w:sz w:val="24"/>
          <w:szCs w:val="24"/>
        </w:rPr>
        <w:t xml:space="preserve"> XVII.2. SIWZ, po zsumowaniu </w:t>
      </w:r>
      <w:r w:rsidR="008663B8" w:rsidRPr="008E221D">
        <w:rPr>
          <w:rFonts w:ascii="Times New Roman" w:hAnsi="Times New Roman"/>
          <w:sz w:val="24"/>
          <w:szCs w:val="24"/>
        </w:rPr>
        <w:t xml:space="preserve">będą </w:t>
      </w:r>
      <w:r w:rsidRPr="008E221D">
        <w:rPr>
          <w:rFonts w:ascii="Times New Roman" w:hAnsi="Times New Roman"/>
          <w:sz w:val="24"/>
          <w:szCs w:val="24"/>
        </w:rPr>
        <w:t>stanowić końcową ocenę oferty.</w:t>
      </w:r>
    </w:p>
    <w:p w14:paraId="303691D8" w14:textId="1F6A0521" w:rsidR="008825C0" w:rsidRPr="008E221D"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 najkorzystniejszą zostanie uznana oferta z największą liczbą punktów, tj. przedstawiająca najkorzystniejszy bilans kryteriów oceny ofert, o których mowa w pkt</w:t>
      </w:r>
      <w:r w:rsidR="008E6280">
        <w:rPr>
          <w:rFonts w:ascii="Times New Roman" w:hAnsi="Times New Roman"/>
          <w:sz w:val="24"/>
          <w:szCs w:val="24"/>
        </w:rPr>
        <w:t>.</w:t>
      </w:r>
      <w:r w:rsidRPr="008E221D">
        <w:rPr>
          <w:rFonts w:ascii="Times New Roman" w:hAnsi="Times New Roman"/>
          <w:sz w:val="24"/>
          <w:szCs w:val="24"/>
        </w:rPr>
        <w:t xml:space="preserve"> XVII.1. SIWZ.</w:t>
      </w:r>
    </w:p>
    <w:p w14:paraId="3885EB4E" w14:textId="77777777" w:rsidR="007601C3" w:rsidRPr="008E221D" w:rsidRDefault="007601C3" w:rsidP="007601C3">
      <w:pPr>
        <w:tabs>
          <w:tab w:val="left" w:pos="360"/>
        </w:tabs>
        <w:jc w:val="both"/>
        <w:rPr>
          <w:sz w:val="20"/>
        </w:rPr>
      </w:pPr>
    </w:p>
    <w:p w14:paraId="04A0CF07" w14:textId="77777777" w:rsidR="008C69BA" w:rsidRPr="008E221D" w:rsidRDefault="008C69BA" w:rsidP="00476877">
      <w:pPr>
        <w:numPr>
          <w:ilvl w:val="0"/>
          <w:numId w:val="3"/>
        </w:numPr>
        <w:tabs>
          <w:tab w:val="clear" w:pos="720"/>
          <w:tab w:val="left" w:pos="360"/>
          <w:tab w:val="num" w:pos="540"/>
        </w:tabs>
        <w:ind w:left="567" w:hanging="27"/>
        <w:jc w:val="both"/>
      </w:pPr>
      <w:r w:rsidRPr="008E221D">
        <w:t>UDZIELENIE ZAMÓWIENIA</w:t>
      </w:r>
    </w:p>
    <w:p w14:paraId="47E67E5D" w14:textId="3223442B"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na swojej stronie internetowej (</w:t>
      </w:r>
      <w:r w:rsidR="002D5AB0">
        <w:t>http://</w:t>
      </w:r>
      <w:r w:rsidRPr="008E221D">
        <w:t>bip.psychiatria.com).</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7777777" w:rsidR="00A405E8" w:rsidRPr="008E221D" w:rsidRDefault="00A405E8" w:rsidP="003068FA">
      <w:pPr>
        <w:numPr>
          <w:ilvl w:val="0"/>
          <w:numId w:val="29"/>
        </w:numPr>
        <w:tabs>
          <w:tab w:val="num" w:pos="851"/>
        </w:tabs>
        <w:jc w:val="both"/>
      </w:pPr>
      <w:r w:rsidRPr="008E221D">
        <w:t>w postępowaniu o udzielenie zamówienia złożono tylko jedną ofertę;</w:t>
      </w:r>
    </w:p>
    <w:p w14:paraId="3264A6E2" w14:textId="77777777" w:rsidR="00A405E8" w:rsidRDefault="00A405E8" w:rsidP="003068FA">
      <w:pPr>
        <w:numPr>
          <w:ilvl w:val="0"/>
          <w:numId w:val="29"/>
        </w:numPr>
        <w:tabs>
          <w:tab w:val="num" w:pos="851"/>
        </w:tabs>
        <w:jc w:val="both"/>
      </w:pPr>
      <w:r w:rsidRPr="008E221D">
        <w:t>w postępowaniu o udzielenie zamówienia upłynął termin do wniesienia odwołania na czynności Zamawiającego wymienione w art. 180 ust. 2 Ustawy PZP lub w następstwie jego wniesienia Izba ogłosiła wyrok lub postanowienie kończące postępowanie odwoławcze.</w:t>
      </w:r>
    </w:p>
    <w:p w14:paraId="7C1575C0" w14:textId="77777777" w:rsidR="00616ECA" w:rsidRPr="00616ECA" w:rsidRDefault="00616ECA" w:rsidP="00616ECA">
      <w:pPr>
        <w:tabs>
          <w:tab w:val="num" w:pos="851"/>
        </w:tabs>
        <w:jc w:val="both"/>
        <w:rPr>
          <w:sz w:val="20"/>
        </w:rPr>
      </w:pPr>
    </w:p>
    <w:p w14:paraId="07BDA978" w14:textId="77777777" w:rsidR="008C69BA" w:rsidRPr="008E221D" w:rsidRDefault="008C69BA" w:rsidP="00476877">
      <w:pPr>
        <w:numPr>
          <w:ilvl w:val="0"/>
          <w:numId w:val="3"/>
        </w:numPr>
        <w:tabs>
          <w:tab w:val="clear" w:pos="720"/>
          <w:tab w:val="left" w:pos="360"/>
          <w:tab w:val="num" w:pos="540"/>
        </w:tabs>
        <w:ind w:left="567" w:hanging="27"/>
        <w:jc w:val="both"/>
      </w:pPr>
      <w:r w:rsidRPr="008E221D">
        <w:t>INFORMACJE O FORMALNOŚCIACH, JAKIE POWINNY ZOSTAĆ DOPEŁNIONE</w:t>
      </w:r>
      <w:r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lastRenderedPageBreak/>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7777777" w:rsidR="008C69BA" w:rsidRPr="008E221D" w:rsidRDefault="008C69BA" w:rsidP="00476877">
      <w:pPr>
        <w:numPr>
          <w:ilvl w:val="0"/>
          <w:numId w:val="3"/>
        </w:numPr>
        <w:tabs>
          <w:tab w:val="clear" w:pos="720"/>
          <w:tab w:val="left" w:pos="360"/>
          <w:tab w:val="num" w:pos="540"/>
        </w:tabs>
        <w:ind w:left="567" w:hanging="27"/>
        <w:jc w:val="both"/>
      </w:pPr>
      <w:r w:rsidRPr="008E221D">
        <w:t>WYMAGANIA DOTYCZĄCE ZABEZPIECZENIA NALEŻYTEGO WYKONANIA UMOWY</w:t>
      </w:r>
    </w:p>
    <w:p w14:paraId="7EE3C89E" w14:textId="77777777" w:rsidR="008C69BA" w:rsidRPr="008E221D" w:rsidRDefault="007F7953" w:rsidP="007F7953">
      <w:pPr>
        <w:jc w:val="both"/>
      </w:pPr>
      <w:r w:rsidRPr="008E221D">
        <w:t>Zamawiający nie żąda od Wykonawców zabezpieczenia należytego wykonania umowy.</w:t>
      </w:r>
    </w:p>
    <w:p w14:paraId="03945D66" w14:textId="77777777" w:rsidR="00DD15AE" w:rsidRPr="008E221D" w:rsidRDefault="00DD15AE" w:rsidP="008C69BA">
      <w:pPr>
        <w:jc w:val="both"/>
        <w:rPr>
          <w:sz w:val="20"/>
        </w:rPr>
      </w:pPr>
    </w:p>
    <w:p w14:paraId="6DCFB93D" w14:textId="77777777" w:rsidR="008C69BA" w:rsidRPr="008E221D" w:rsidRDefault="008C69BA" w:rsidP="00476877">
      <w:pPr>
        <w:numPr>
          <w:ilvl w:val="0"/>
          <w:numId w:val="3"/>
        </w:numPr>
        <w:tabs>
          <w:tab w:val="clear" w:pos="720"/>
          <w:tab w:val="left" w:pos="360"/>
          <w:tab w:val="num" w:pos="540"/>
        </w:tabs>
        <w:ind w:left="567" w:hanging="27"/>
        <w:jc w:val="both"/>
      </w:pPr>
      <w:r w:rsidRPr="008E221D">
        <w:t>ISTOTNE POSTANOWIENIA UMOWY</w:t>
      </w:r>
    </w:p>
    <w:p w14:paraId="55025949" w14:textId="05488B66" w:rsidR="008C69BA" w:rsidRPr="008E221D" w:rsidRDefault="008C69BA" w:rsidP="008C69BA">
      <w:pPr>
        <w:autoSpaceDE w:val="0"/>
        <w:autoSpaceDN w:val="0"/>
        <w:adjustRightInd w:val="0"/>
        <w:jc w:val="both"/>
      </w:pPr>
      <w:r w:rsidRPr="008E221D">
        <w:t>Z Wykonawcą</w:t>
      </w:r>
      <w:r w:rsidR="004B4905" w:rsidRPr="008E221D">
        <w:t>/</w:t>
      </w:r>
      <w:proofErr w:type="spellStart"/>
      <w:r w:rsidR="004B4905" w:rsidRPr="008E221D">
        <w:t>ami</w:t>
      </w:r>
      <w:proofErr w:type="spellEnd"/>
      <w:r w:rsidRPr="008E221D">
        <w:t>, którego</w:t>
      </w:r>
      <w:r w:rsidR="004B4905" w:rsidRPr="008E221D">
        <w:t>/</w:t>
      </w:r>
      <w:proofErr w:type="spellStart"/>
      <w:r w:rsidR="004B4905" w:rsidRPr="008E221D">
        <w:t>ych</w:t>
      </w:r>
      <w:proofErr w:type="spellEnd"/>
      <w:r w:rsidRPr="008E221D">
        <w:t xml:space="preserve"> oferta zostanie uznana za najkorzystniejszą, zostanie</w:t>
      </w:r>
      <w:r w:rsidR="004B4905" w:rsidRPr="008E221D">
        <w:t>/ą</w:t>
      </w:r>
      <w:r w:rsidRPr="008E221D">
        <w:t xml:space="preserve"> zawarta</w:t>
      </w:r>
      <w:r w:rsidR="004B4905" w:rsidRPr="008E221D">
        <w:t>/e</w:t>
      </w:r>
      <w:r w:rsidRPr="008E221D">
        <w:t xml:space="preserve"> umowa</w:t>
      </w:r>
      <w:r w:rsidR="004B4905" w:rsidRPr="008E221D">
        <w:t>/y</w:t>
      </w:r>
      <w:r w:rsidRPr="008E221D">
        <w:t xml:space="preserve"> o treści zgodnej z Projektem umowy stanowiącym Załącznik nr </w:t>
      </w:r>
      <w:r w:rsidR="00D26AA3">
        <w:t>5</w:t>
      </w:r>
      <w:r w:rsidR="001A1F1D" w:rsidRPr="008E221D">
        <w:t xml:space="preserve"> </w:t>
      </w:r>
      <w:r w:rsidRPr="008E221D">
        <w:t>do SIWZ.</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A254B7">
      <w:pPr>
        <w:numPr>
          <w:ilvl w:val="0"/>
          <w:numId w:val="26"/>
        </w:numPr>
        <w:tabs>
          <w:tab w:val="clear" w:pos="720"/>
          <w:tab w:val="num" w:pos="284"/>
        </w:tabs>
        <w:ind w:left="284" w:hanging="284"/>
        <w:jc w:val="both"/>
      </w:pPr>
      <w:r w:rsidRPr="008E221D">
        <w:t>Wykonawca może zwrócić się do Zamawiającego z wnioskiem o wyjaśnienie treści SIWZ.</w:t>
      </w:r>
    </w:p>
    <w:p w14:paraId="0B4B77AA" w14:textId="0DFAFA4B" w:rsidR="008C69BA" w:rsidRPr="008E221D" w:rsidRDefault="008C69BA" w:rsidP="00A254B7">
      <w:pPr>
        <w:numPr>
          <w:ilvl w:val="0"/>
          <w:numId w:val="26"/>
        </w:numPr>
        <w:tabs>
          <w:tab w:val="clear" w:pos="720"/>
          <w:tab w:val="num" w:pos="284"/>
        </w:tabs>
        <w:ind w:left="284" w:hanging="284"/>
        <w:jc w:val="both"/>
      </w:pPr>
      <w:r w:rsidRPr="008E221D">
        <w:t>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swojej stronie internetowej (</w:t>
      </w:r>
      <w:r w:rsidR="007E5038">
        <w:t>http://</w:t>
      </w:r>
      <w:r w:rsidRPr="008E221D">
        <w:t>bip.psychiatria.com),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A254B7">
      <w:pPr>
        <w:numPr>
          <w:ilvl w:val="0"/>
          <w:numId w:val="26"/>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7060CC76" w:rsidR="008C69BA" w:rsidRPr="008E221D" w:rsidRDefault="008C69BA" w:rsidP="00A254B7">
      <w:pPr>
        <w:numPr>
          <w:ilvl w:val="0"/>
          <w:numId w:val="26"/>
        </w:numPr>
        <w:tabs>
          <w:tab w:val="clear" w:pos="720"/>
          <w:tab w:val="num" w:pos="284"/>
        </w:tabs>
        <w:ind w:left="284" w:hanging="284"/>
        <w:jc w:val="both"/>
      </w:pPr>
      <w:r w:rsidRPr="008E221D">
        <w:t>Zamawiający może przed upływem terminu składania ofert zmienić treść SIWZ. Zmianę treści SIWZ Zamawiający udostępni na swojej stronie internetowej (</w:t>
      </w:r>
      <w:r w:rsidR="00413338">
        <w:t>http://</w:t>
      </w:r>
      <w:r w:rsidRPr="008E221D">
        <w:t>bip.psychiatria.com).</w:t>
      </w:r>
    </w:p>
    <w:p w14:paraId="4B4F086C" w14:textId="77777777" w:rsidR="008C69BA" w:rsidRPr="008E221D" w:rsidRDefault="008C69BA" w:rsidP="00A254B7">
      <w:pPr>
        <w:numPr>
          <w:ilvl w:val="0"/>
          <w:numId w:val="26"/>
        </w:numPr>
        <w:tabs>
          <w:tab w:val="clear" w:pos="720"/>
          <w:tab w:val="num" w:pos="284"/>
        </w:tabs>
        <w:ind w:left="284" w:hanging="284"/>
        <w:jc w:val="both"/>
      </w:pPr>
      <w:r w:rsidRPr="008E221D">
        <w:t>Pytania dotyczące SIWZ można kierować na nr faksu: 32/42</w:t>
      </w:r>
      <w:r w:rsidR="00286062" w:rsidRPr="008E221D">
        <w:t>-</w:t>
      </w:r>
      <w:r w:rsidRPr="008E221D">
        <w:t>26</w:t>
      </w:r>
      <w:r w:rsidR="00286062" w:rsidRPr="008E221D">
        <w:t>-</w:t>
      </w:r>
      <w:r w:rsidRPr="008E221D">
        <w:t xml:space="preserve">875 </w:t>
      </w:r>
      <w:r w:rsidR="00286062" w:rsidRPr="008E221D">
        <w:t xml:space="preserve">/ 43-28-169 </w:t>
      </w:r>
      <w:r w:rsidRPr="008E221D">
        <w:t xml:space="preserve">lub drogą </w:t>
      </w:r>
      <w:r w:rsidR="009E13AB" w:rsidRPr="008E221D">
        <w:t>elektroniczną</w:t>
      </w:r>
      <w:r w:rsidRPr="008E221D">
        <w:t xml:space="preserve"> na adres: </w:t>
      </w:r>
      <w:hyperlink r:id="rId13" w:history="1">
        <w:r w:rsidRPr="008E221D">
          <w:rPr>
            <w:rStyle w:val="Hipercze"/>
            <w:color w:val="auto"/>
            <w:u w:val="none"/>
          </w:rPr>
          <w:t>zam.publiczne@psychiatria.com</w:t>
        </w:r>
      </w:hyperlink>
      <w:r w:rsidRPr="008E221D">
        <w:t>, z określeniem postępowania którego dotyczą.</w:t>
      </w:r>
    </w:p>
    <w:p w14:paraId="3202E3F7" w14:textId="254BA31B" w:rsidR="008C69BA" w:rsidRPr="008E221D" w:rsidRDefault="008C69BA" w:rsidP="00A254B7">
      <w:pPr>
        <w:numPr>
          <w:ilvl w:val="0"/>
          <w:numId w:val="26"/>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33F039AC" w14:textId="77777777" w:rsidR="008C69BA" w:rsidRPr="008E221D" w:rsidRDefault="008C69BA" w:rsidP="008C69BA">
      <w:pPr>
        <w:tabs>
          <w:tab w:val="left" w:pos="360"/>
        </w:tabs>
        <w:jc w:val="both"/>
        <w:rPr>
          <w:sz w:val="20"/>
        </w:rPr>
      </w:pPr>
    </w:p>
    <w:p w14:paraId="21E14524" w14:textId="77777777" w:rsidR="008C69BA" w:rsidRDefault="008C69BA" w:rsidP="00476877">
      <w:pPr>
        <w:numPr>
          <w:ilvl w:val="0"/>
          <w:numId w:val="3"/>
        </w:numPr>
        <w:tabs>
          <w:tab w:val="clear" w:pos="720"/>
          <w:tab w:val="left" w:pos="360"/>
          <w:tab w:val="num" w:pos="540"/>
        </w:tabs>
        <w:ind w:left="567" w:hanging="27"/>
        <w:jc w:val="both"/>
      </w:pPr>
      <w:r w:rsidRPr="008E221D">
        <w:t>POUCZENIE O ŚRODKACH OCHRONY PRAWNEJ PRZYSŁUGUJĄCYCH WYKONAWCY</w:t>
      </w:r>
      <w:r w:rsidR="003359D1" w:rsidRPr="008E221D">
        <w:br/>
      </w:r>
      <w:r w:rsidRPr="008E221D">
        <w:t>W TOKU POSTĘPOWANIA O UDZIELENIE ZAMÓWIENIA</w:t>
      </w:r>
    </w:p>
    <w:p w14:paraId="483ABF13" w14:textId="77777777" w:rsidR="005609DA" w:rsidRDefault="005609DA" w:rsidP="005609DA">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14:paraId="7EB8B58E" w14:textId="10C10E2D" w:rsidR="005609DA" w:rsidRPr="005609DA" w:rsidRDefault="005609DA" w:rsidP="005609DA">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E2E8770" w14:textId="77777777" w:rsidR="005609DA" w:rsidRPr="00076937" w:rsidRDefault="005609DA" w:rsidP="005609DA">
      <w:pPr>
        <w:tabs>
          <w:tab w:val="left" w:pos="360"/>
        </w:tabs>
        <w:jc w:val="both"/>
      </w:pPr>
    </w:p>
    <w:p w14:paraId="2D75DCC9" w14:textId="6A46E66E" w:rsidR="00076937" w:rsidRPr="00076937" w:rsidRDefault="00076937" w:rsidP="00076937">
      <w:pPr>
        <w:numPr>
          <w:ilvl w:val="0"/>
          <w:numId w:val="3"/>
        </w:numPr>
        <w:tabs>
          <w:tab w:val="clear" w:pos="720"/>
          <w:tab w:val="left" w:pos="360"/>
          <w:tab w:val="num" w:pos="540"/>
        </w:tabs>
        <w:ind w:left="567" w:hanging="27"/>
        <w:jc w:val="both"/>
      </w:pPr>
      <w:r w:rsidRPr="00076937">
        <w:t>INFORMACJA DOTYCZĄCA DANYCH OSOBOWYCH:</w:t>
      </w:r>
    </w:p>
    <w:p w14:paraId="1DA3CEFB" w14:textId="77777777" w:rsidR="00076937" w:rsidRPr="00076937" w:rsidRDefault="00076937" w:rsidP="00076937">
      <w:pPr>
        <w:numPr>
          <w:ilvl w:val="0"/>
          <w:numId w:val="32"/>
        </w:numPr>
        <w:tabs>
          <w:tab w:val="num" w:pos="360"/>
          <w:tab w:val="num" w:pos="2688"/>
        </w:tabs>
        <w:jc w:val="both"/>
      </w:pPr>
      <w:r w:rsidRPr="00076937">
        <w:t>Zgodnie z art. 13 ust. 1 Rozporządzenia Parlamentu Europejskiego i Rady (UE) 2016/679 z dnia</w:t>
      </w:r>
      <w:r w:rsidRPr="00076937">
        <w:br/>
        <w:t>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3048435C" w14:textId="77777777" w:rsidR="00076937" w:rsidRPr="00076937" w:rsidRDefault="00076937" w:rsidP="00076937">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administratorem danych osobowych Wykonawcy jest </w:t>
      </w:r>
      <w:r w:rsidRPr="00076937">
        <w:rPr>
          <w:rStyle w:val="Pogrubienie"/>
          <w:rFonts w:ascii="Times New Roman" w:hAnsi="Times New Roman"/>
          <w:b w:val="0"/>
          <w:sz w:val="24"/>
          <w:szCs w:val="24"/>
        </w:rPr>
        <w:t>SP ZOZ Państwowy Szpital dla Nerwowo</w:t>
      </w:r>
      <w:r w:rsidRPr="00076937">
        <w:rPr>
          <w:rStyle w:val="Pogrubienie"/>
          <w:rFonts w:ascii="Times New Roman" w:hAnsi="Times New Roman"/>
          <w:b w:val="0"/>
          <w:sz w:val="24"/>
          <w:szCs w:val="24"/>
        </w:rPr>
        <w:br/>
        <w:t>i Psychicznie Chorych w Rybniku - ul. Gliwicka 33, 44-201 Rybnik</w:t>
      </w:r>
      <w:r w:rsidRPr="00076937">
        <w:rPr>
          <w:rFonts w:ascii="Times New Roman" w:hAnsi="Times New Roman"/>
          <w:sz w:val="24"/>
          <w:szCs w:val="24"/>
        </w:rPr>
        <w:t>;</w:t>
      </w:r>
    </w:p>
    <w:p w14:paraId="5F4CE188" w14:textId="77777777" w:rsidR="00076937" w:rsidRPr="00076937" w:rsidRDefault="00076937" w:rsidP="00076937">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14" w:history="1">
        <w:r w:rsidRPr="00C91F48">
          <w:rPr>
            <w:rStyle w:val="Hipercze"/>
            <w:rFonts w:ascii="Times New Roman" w:hAnsi="Times New Roman"/>
            <w:color w:val="auto"/>
            <w:sz w:val="24"/>
            <w:szCs w:val="24"/>
            <w:u w:val="none"/>
          </w:rPr>
          <w:t>kancelaria@psychiatria.com</w:t>
        </w:r>
      </w:hyperlink>
      <w:r w:rsidRPr="00076937">
        <w:rPr>
          <w:rFonts w:ascii="Times New Roman" w:hAnsi="Times New Roman"/>
          <w:sz w:val="24"/>
          <w:szCs w:val="24"/>
        </w:rPr>
        <w:t>;</w:t>
      </w:r>
    </w:p>
    <w:p w14:paraId="237518B1" w14:textId="77777777" w:rsidR="00076937" w:rsidRPr="00076937" w:rsidRDefault="00076937" w:rsidP="00076937">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administrator będzie przetwarzał dane osobowe Wykonawcy na podstawie art. 6 ust. 1 lit. b) RODO, tj. </w:t>
      </w:r>
      <w:r w:rsidRPr="00076937">
        <w:rPr>
          <w:rFonts w:ascii="Times New Roman" w:eastAsia="Arial" w:hAnsi="Times New Roman"/>
          <w:sz w:val="24"/>
          <w:szCs w:val="24"/>
        </w:rPr>
        <w:t>przetwarzanie jest niezbędne w celu wykonania umowy, której stroną jest osoba, której dane dotyczą, lub do podjęcia działań na żądanie osoby, której dane dotyczą, przed zawarciem umowy</w:t>
      </w:r>
      <w:r w:rsidRPr="00076937">
        <w:rPr>
          <w:rFonts w:ascii="Times New Roman" w:hAnsi="Times New Roman"/>
          <w:sz w:val="24"/>
          <w:szCs w:val="24"/>
        </w:rPr>
        <w:t>;</w:t>
      </w:r>
    </w:p>
    <w:p w14:paraId="5E41028F" w14:textId="77777777" w:rsidR="00076937" w:rsidRPr="00076937" w:rsidRDefault="00076937" w:rsidP="00076937">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lastRenderedPageBreak/>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7F0C13FE" w14:textId="77777777" w:rsidR="00076937" w:rsidRPr="00076937" w:rsidRDefault="00076937" w:rsidP="00076937">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administrator nie zamierza przekazywać danych osobowych Wykonawcy do państwa trzeciego lub organizacji międzynarodowej;</w:t>
      </w:r>
    </w:p>
    <w:p w14:paraId="0D67F4A2" w14:textId="77777777" w:rsidR="00076937" w:rsidRPr="00076937" w:rsidRDefault="00076937" w:rsidP="00076937">
      <w:pPr>
        <w:pStyle w:val="Akapitzlist"/>
        <w:numPr>
          <w:ilvl w:val="0"/>
          <w:numId w:val="50"/>
        </w:numPr>
        <w:suppressAutoHyphens w:val="0"/>
        <w:spacing w:after="0" w:line="240" w:lineRule="auto"/>
        <w:ind w:left="567"/>
        <w:jc w:val="both"/>
        <w:rPr>
          <w:rFonts w:ascii="Times New Roman" w:hAnsi="Times New Roman"/>
          <w:sz w:val="24"/>
          <w:szCs w:val="24"/>
        </w:rPr>
      </w:pPr>
      <w:r w:rsidRPr="00076937">
        <w:rPr>
          <w:rFonts w:ascii="Times New Roman" w:hAnsi="Times New Roman"/>
          <w:sz w:val="24"/>
          <w:szCs w:val="24"/>
        </w:rPr>
        <w:t>Wykonawca ma prawo uzyskać kopię swoich danych osobowych w siedzibie administratora.</w:t>
      </w:r>
    </w:p>
    <w:p w14:paraId="682099FB" w14:textId="77777777" w:rsidR="00076937" w:rsidRPr="00552091" w:rsidRDefault="00076937" w:rsidP="00076937">
      <w:pPr>
        <w:jc w:val="both"/>
        <w:rPr>
          <w:sz w:val="10"/>
        </w:rPr>
      </w:pPr>
    </w:p>
    <w:p w14:paraId="45C015B0" w14:textId="77777777" w:rsidR="00076937" w:rsidRPr="00076937" w:rsidRDefault="00076937" w:rsidP="00076937">
      <w:pPr>
        <w:numPr>
          <w:ilvl w:val="0"/>
          <w:numId w:val="32"/>
        </w:numPr>
        <w:tabs>
          <w:tab w:val="num" w:pos="360"/>
          <w:tab w:val="num" w:pos="2688"/>
        </w:tabs>
        <w:jc w:val="both"/>
      </w:pPr>
      <w:r w:rsidRPr="00076937">
        <w:t>Dodatkowo zgodnie z art. 13 ust. 2 RODO Zamawiający informuje, że:</w:t>
      </w:r>
    </w:p>
    <w:p w14:paraId="750CE32A" w14:textId="7E21B274" w:rsidR="00076937" w:rsidRPr="00076937" w:rsidRDefault="00076937" w:rsidP="00076937">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 xml:space="preserve">dane osobowe Wykonawcy będą przechowywane do momentu upływu okresu przedawnienia roszczeń mogących wyniknąć w związku z wykonaniem umowy, wynikającego z </w:t>
      </w:r>
      <w:r w:rsidR="00D269C2">
        <w:rPr>
          <w:rFonts w:ascii="Times New Roman" w:hAnsi="Times New Roman"/>
          <w:sz w:val="24"/>
          <w:szCs w:val="24"/>
        </w:rPr>
        <w:t>U</w:t>
      </w:r>
      <w:r w:rsidRPr="00076937">
        <w:rPr>
          <w:rFonts w:ascii="Times New Roman" w:hAnsi="Times New Roman"/>
          <w:sz w:val="24"/>
          <w:szCs w:val="24"/>
        </w:rPr>
        <w:t xml:space="preserve">stawy </w:t>
      </w:r>
      <w:r w:rsidR="00D269C2">
        <w:rPr>
          <w:rFonts w:ascii="Times New Roman" w:hAnsi="Times New Roman"/>
          <w:sz w:val="24"/>
          <w:szCs w:val="24"/>
        </w:rPr>
        <w:t>KC</w:t>
      </w:r>
      <w:r w:rsidRPr="00076937">
        <w:rPr>
          <w:rFonts w:ascii="Times New Roman" w:hAnsi="Times New Roman"/>
          <w:sz w:val="24"/>
          <w:szCs w:val="24"/>
          <w:lang w:eastAsia="pl-PL"/>
        </w:rPr>
        <w:t>;</w:t>
      </w:r>
    </w:p>
    <w:p w14:paraId="0A73C77C" w14:textId="77777777" w:rsidR="00076937" w:rsidRPr="00076937" w:rsidRDefault="00076937" w:rsidP="00076937">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Wykonawcy przysługuje prawo dostępu do treści swoich danych, ich sprostowania lub ograniczenia przetwarzania, a także prawo do wniesienia sprzeciwu wobec przetwarzania, prawo do przeniesienia danych oraz prawo do wniesienia skargi do organu nadzorczego;</w:t>
      </w:r>
    </w:p>
    <w:p w14:paraId="16B89207" w14:textId="77777777" w:rsidR="00076937" w:rsidRPr="00076937" w:rsidRDefault="00076937" w:rsidP="00076937">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podanie danych osobowych jest dobrowolne, jednakże niezbędne do zawarcia umowy - konsekwencją niepodania danych osobowych będzie brak realizacji umowy;</w:t>
      </w:r>
    </w:p>
    <w:p w14:paraId="41C6CFF0" w14:textId="77777777" w:rsidR="00076937" w:rsidRPr="00076937" w:rsidRDefault="00076937" w:rsidP="00076937">
      <w:pPr>
        <w:pStyle w:val="Akapitzlist"/>
        <w:numPr>
          <w:ilvl w:val="0"/>
          <w:numId w:val="51"/>
        </w:numPr>
        <w:suppressAutoHyphens w:val="0"/>
        <w:spacing w:after="0" w:line="240" w:lineRule="auto"/>
        <w:ind w:left="567"/>
        <w:contextualSpacing/>
        <w:jc w:val="both"/>
        <w:rPr>
          <w:rFonts w:ascii="Times New Roman" w:hAnsi="Times New Roman"/>
          <w:sz w:val="24"/>
          <w:szCs w:val="24"/>
        </w:rPr>
      </w:pPr>
      <w:r w:rsidRPr="00076937">
        <w:rPr>
          <w:rFonts w:ascii="Times New Roman" w:hAnsi="Times New Roman"/>
          <w:sz w:val="24"/>
          <w:szCs w:val="24"/>
        </w:rPr>
        <w:t>administrator nie podejmuje decyzji w sposób zautomatyzowany w oparciu o dane osobowe Wykonawcy.</w:t>
      </w:r>
    </w:p>
    <w:p w14:paraId="60061F91" w14:textId="77777777" w:rsidR="007C64B8" w:rsidRDefault="007C64B8" w:rsidP="007C64B8">
      <w:pPr>
        <w:tabs>
          <w:tab w:val="left" w:pos="360"/>
        </w:tabs>
        <w:jc w:val="both"/>
      </w:pPr>
    </w:p>
    <w:p w14:paraId="05F25F0B" w14:textId="6A3022DD" w:rsidR="007C64B8" w:rsidRDefault="00CE6243" w:rsidP="00CE6243">
      <w:pPr>
        <w:tabs>
          <w:tab w:val="left" w:pos="360"/>
        </w:tabs>
        <w:ind w:left="540" w:hanging="540"/>
      </w:pPr>
      <w:r>
        <w:t>XXV</w:t>
      </w:r>
      <w:r w:rsidR="007C64B8">
        <w:t xml:space="preserve"> </w:t>
      </w:r>
      <w:r w:rsidR="007C64B8"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4F3942B3"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61BD13BB" w14:textId="77777777" w:rsidR="00C512F6" w:rsidRDefault="00C512F6" w:rsidP="008C32CE">
      <w:pPr>
        <w:pStyle w:val="Tekstpodstawowy"/>
        <w:spacing w:after="0"/>
        <w:rPr>
          <w:color w:val="auto"/>
          <w:sz w:val="20"/>
        </w:rPr>
      </w:pPr>
    </w:p>
    <w:p w14:paraId="1F23DA3B" w14:textId="77777777" w:rsidR="001814E7" w:rsidRDefault="001814E7" w:rsidP="008C32CE">
      <w:pPr>
        <w:pStyle w:val="Tekstpodstawowy"/>
        <w:spacing w:after="0"/>
        <w:rPr>
          <w:color w:val="auto"/>
          <w:sz w:val="20"/>
        </w:rPr>
      </w:pPr>
    </w:p>
    <w:p w14:paraId="6993609A" w14:textId="77777777" w:rsidR="005F7CDC" w:rsidRPr="00E65099" w:rsidRDefault="005F7CDC"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8E221D" w:rsidRDefault="008C69BA" w:rsidP="008C69BA">
            <w:pPr>
              <w:tabs>
                <w:tab w:val="left" w:pos="9720"/>
              </w:tabs>
              <w:jc w:val="both"/>
            </w:pPr>
            <w:r w:rsidRPr="008E221D">
              <w:rPr>
                <w:u w:val="single"/>
              </w:rPr>
              <w:t>Zatwierdził</w:t>
            </w:r>
            <w:r w:rsidRPr="008E221D">
              <w:t>:</w:t>
            </w:r>
          </w:p>
          <w:p w14:paraId="034C123D" w14:textId="77777777" w:rsidR="001D5C66" w:rsidRDefault="001D5C66" w:rsidP="001D5C66">
            <w:pPr>
              <w:tabs>
                <w:tab w:val="left" w:pos="9720"/>
              </w:tabs>
              <w:jc w:val="both"/>
            </w:pPr>
            <w:r>
              <w:t xml:space="preserve">Pełnomocnik </w:t>
            </w:r>
            <w:r w:rsidRPr="00864201">
              <w:t>Dyrektor</w:t>
            </w:r>
            <w:r>
              <w:t>a ds. zamówień</w:t>
            </w:r>
          </w:p>
          <w:p w14:paraId="370EB68E" w14:textId="18646CF4" w:rsidR="008C69BA" w:rsidRPr="008E221D" w:rsidRDefault="001D5C66" w:rsidP="001D5C66">
            <w:pPr>
              <w:tabs>
                <w:tab w:val="left" w:pos="9720"/>
              </w:tabs>
              <w:jc w:val="both"/>
            </w:pPr>
            <w:r>
              <w:t>Ilona Chwastek</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43E80EF5" w14:textId="77777777" w:rsidR="008C69BA" w:rsidRDefault="008C69BA" w:rsidP="008C69BA">
            <w:pPr>
              <w:tabs>
                <w:tab w:val="left" w:pos="2410"/>
              </w:tabs>
              <w:jc w:val="both"/>
              <w:rPr>
                <w:sz w:val="20"/>
              </w:rPr>
            </w:pPr>
          </w:p>
          <w:p w14:paraId="3D77BC4F" w14:textId="77777777" w:rsidR="001814E7" w:rsidRPr="00E65099" w:rsidRDefault="001814E7" w:rsidP="008C69BA">
            <w:pPr>
              <w:tabs>
                <w:tab w:val="left" w:pos="2410"/>
              </w:tabs>
              <w:jc w:val="both"/>
              <w:rPr>
                <w:sz w:val="20"/>
              </w:rPr>
            </w:pPr>
          </w:p>
          <w:p w14:paraId="6658CAE9" w14:textId="77777777" w:rsidR="003C209F" w:rsidRPr="00E65099" w:rsidRDefault="003C209F" w:rsidP="008C69BA">
            <w:pPr>
              <w:tabs>
                <w:tab w:val="left" w:pos="2410"/>
              </w:tabs>
              <w:jc w:val="both"/>
              <w:rPr>
                <w:sz w:val="20"/>
              </w:rPr>
            </w:pPr>
          </w:p>
          <w:p w14:paraId="60AF15EB" w14:textId="77777777" w:rsidR="008C69BA" w:rsidRPr="008E221D" w:rsidRDefault="008C69BA" w:rsidP="008C69BA">
            <w:pPr>
              <w:tabs>
                <w:tab w:val="left" w:pos="2410"/>
              </w:tabs>
              <w:jc w:val="both"/>
            </w:pPr>
            <w:r w:rsidRPr="008E221D">
              <w:t>……………………………………………………</w:t>
            </w:r>
          </w:p>
        </w:tc>
      </w:tr>
    </w:tbl>
    <w:p w14:paraId="3580095A" w14:textId="77777777" w:rsidR="001814E7" w:rsidRDefault="001814E7" w:rsidP="008C69BA">
      <w:pPr>
        <w:pStyle w:val="Nagwek4"/>
        <w:rPr>
          <w:rFonts w:ascii="Times New Roman" w:hAnsi="Times New Roman"/>
          <w:b w:val="0"/>
          <w:sz w:val="24"/>
          <w:szCs w:val="24"/>
        </w:rPr>
      </w:pPr>
    </w:p>
    <w:p w14:paraId="0BF395B2" w14:textId="77777777" w:rsidR="001814E7" w:rsidRDefault="001814E7" w:rsidP="008C69BA">
      <w:pPr>
        <w:pStyle w:val="Nagwek4"/>
        <w:rPr>
          <w:rFonts w:ascii="Times New Roman" w:hAnsi="Times New Roman"/>
          <w:b w:val="0"/>
          <w:sz w:val="24"/>
          <w:szCs w:val="24"/>
        </w:rPr>
      </w:pPr>
    </w:p>
    <w:p w14:paraId="1AC27288" w14:textId="77777777" w:rsidR="001814E7" w:rsidRDefault="001814E7" w:rsidP="008C69BA">
      <w:pPr>
        <w:pStyle w:val="Nagwek4"/>
        <w:rPr>
          <w:rFonts w:ascii="Times New Roman" w:hAnsi="Times New Roman"/>
          <w:b w:val="0"/>
          <w:sz w:val="24"/>
          <w:szCs w:val="24"/>
        </w:rPr>
      </w:pPr>
    </w:p>
    <w:p w14:paraId="30B08CF8" w14:textId="77777777" w:rsidR="001814E7" w:rsidRDefault="001814E7" w:rsidP="008C69BA">
      <w:pPr>
        <w:pStyle w:val="Nagwek4"/>
        <w:rPr>
          <w:rFonts w:ascii="Times New Roman" w:hAnsi="Times New Roman"/>
          <w:b w:val="0"/>
          <w:sz w:val="24"/>
          <w:szCs w:val="24"/>
        </w:rPr>
      </w:pPr>
    </w:p>
    <w:p w14:paraId="001CDD77" w14:textId="77777777" w:rsidR="001814E7" w:rsidRDefault="001814E7" w:rsidP="008C69BA">
      <w:pPr>
        <w:pStyle w:val="Nagwek4"/>
        <w:rPr>
          <w:rFonts w:ascii="Times New Roman" w:hAnsi="Times New Roman"/>
          <w:b w:val="0"/>
          <w:sz w:val="24"/>
          <w:szCs w:val="24"/>
        </w:rPr>
      </w:pPr>
    </w:p>
    <w:p w14:paraId="6B85C3B4" w14:textId="77777777" w:rsidR="008C69BA" w:rsidRPr="008E221D" w:rsidRDefault="008C69BA" w:rsidP="008C69BA">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8E221D" w14:paraId="63B0A0F9" w14:textId="77777777" w:rsidTr="008C69BA">
        <w:trPr>
          <w:jc w:val="center"/>
        </w:trPr>
        <w:tc>
          <w:tcPr>
            <w:tcW w:w="610" w:type="dxa"/>
            <w:shd w:val="clear" w:color="auto" w:fill="auto"/>
            <w:vAlign w:val="center"/>
          </w:tcPr>
          <w:p w14:paraId="1214E389" w14:textId="77777777" w:rsidR="008C69BA" w:rsidRPr="008E221D" w:rsidRDefault="008C69BA" w:rsidP="008C69BA">
            <w:pPr>
              <w:jc w:val="center"/>
            </w:pPr>
            <w:r w:rsidRPr="008E221D">
              <w:t>Lp.</w:t>
            </w:r>
          </w:p>
        </w:tc>
        <w:tc>
          <w:tcPr>
            <w:tcW w:w="9168" w:type="dxa"/>
            <w:shd w:val="clear" w:color="auto" w:fill="auto"/>
            <w:vAlign w:val="center"/>
          </w:tcPr>
          <w:p w14:paraId="4669CB7F" w14:textId="77777777" w:rsidR="008C69BA" w:rsidRPr="008E221D" w:rsidRDefault="008C69BA" w:rsidP="008C69BA">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8E221D" w:rsidRPr="008E221D" w14:paraId="2C71B07C" w14:textId="77777777" w:rsidTr="008C69BA">
        <w:trPr>
          <w:jc w:val="center"/>
        </w:trPr>
        <w:tc>
          <w:tcPr>
            <w:tcW w:w="610" w:type="dxa"/>
            <w:vAlign w:val="center"/>
          </w:tcPr>
          <w:p w14:paraId="0A1C687F" w14:textId="77777777" w:rsidR="008C69BA" w:rsidRPr="008E221D" w:rsidRDefault="008C69BA" w:rsidP="008C69BA">
            <w:pPr>
              <w:jc w:val="center"/>
              <w:rPr>
                <w:bCs/>
              </w:rPr>
            </w:pPr>
            <w:r w:rsidRPr="008E221D">
              <w:rPr>
                <w:bCs/>
              </w:rPr>
              <w:t>1.</w:t>
            </w:r>
          </w:p>
        </w:tc>
        <w:tc>
          <w:tcPr>
            <w:tcW w:w="9168" w:type="dxa"/>
          </w:tcPr>
          <w:p w14:paraId="7EE18329" w14:textId="77777777" w:rsidR="008C69BA" w:rsidRPr="008E221D" w:rsidRDefault="008C69BA" w:rsidP="00B163C9">
            <w:r w:rsidRPr="008E221D">
              <w:t>Załącznik nr 1 -</w:t>
            </w:r>
            <w:r w:rsidR="00B163C9" w:rsidRPr="008E221D">
              <w:t xml:space="preserve"> Formularz oferty</w:t>
            </w:r>
          </w:p>
        </w:tc>
      </w:tr>
      <w:tr w:rsidR="008E221D" w:rsidRPr="008E221D" w14:paraId="44BFE0A9" w14:textId="77777777" w:rsidTr="008C69BA">
        <w:trPr>
          <w:jc w:val="center"/>
        </w:trPr>
        <w:tc>
          <w:tcPr>
            <w:tcW w:w="610" w:type="dxa"/>
            <w:vAlign w:val="center"/>
          </w:tcPr>
          <w:p w14:paraId="208C50CD" w14:textId="77777777" w:rsidR="008C69BA" w:rsidRPr="008E221D" w:rsidRDefault="008C69BA" w:rsidP="008C69BA">
            <w:pPr>
              <w:jc w:val="center"/>
              <w:rPr>
                <w:bCs/>
              </w:rPr>
            </w:pPr>
            <w:r w:rsidRPr="008E221D">
              <w:rPr>
                <w:bCs/>
              </w:rPr>
              <w:t>2.</w:t>
            </w:r>
          </w:p>
        </w:tc>
        <w:tc>
          <w:tcPr>
            <w:tcW w:w="9168" w:type="dxa"/>
          </w:tcPr>
          <w:p w14:paraId="42049473" w14:textId="77777777" w:rsidR="008C69BA" w:rsidRPr="008E221D" w:rsidRDefault="007F7953" w:rsidP="00B163C9">
            <w:r w:rsidRPr="008E221D">
              <w:t xml:space="preserve">Załącznik nr 2 </w:t>
            </w:r>
            <w:r w:rsidR="00444D03" w:rsidRPr="008E221D">
              <w:t>-</w:t>
            </w:r>
            <w:r w:rsidRPr="008E221D">
              <w:t xml:space="preserve"> </w:t>
            </w:r>
            <w:r w:rsidR="00B163C9" w:rsidRPr="008E221D">
              <w:t>Formularz asortymentowo - cenowy</w:t>
            </w:r>
          </w:p>
        </w:tc>
      </w:tr>
      <w:tr w:rsidR="00B163C9" w:rsidRPr="008E221D" w14:paraId="0B2F5EC0" w14:textId="77777777" w:rsidTr="008C69BA">
        <w:trPr>
          <w:jc w:val="center"/>
        </w:trPr>
        <w:tc>
          <w:tcPr>
            <w:tcW w:w="610" w:type="dxa"/>
            <w:vAlign w:val="center"/>
          </w:tcPr>
          <w:p w14:paraId="101A87EB" w14:textId="77777777" w:rsidR="00B163C9" w:rsidRPr="008E221D" w:rsidRDefault="00B163C9" w:rsidP="00B163C9">
            <w:pPr>
              <w:jc w:val="center"/>
              <w:rPr>
                <w:bCs/>
              </w:rPr>
            </w:pPr>
            <w:r w:rsidRPr="008E221D">
              <w:rPr>
                <w:bCs/>
              </w:rPr>
              <w:t>3.</w:t>
            </w:r>
          </w:p>
        </w:tc>
        <w:tc>
          <w:tcPr>
            <w:tcW w:w="9168" w:type="dxa"/>
          </w:tcPr>
          <w:p w14:paraId="64DCF1A6" w14:textId="263388E3" w:rsidR="00B163C9" w:rsidRPr="008E221D" w:rsidRDefault="00B163C9" w:rsidP="002C72BD">
            <w:r w:rsidRPr="008E221D">
              <w:t xml:space="preserve">Załącznik nr 3 - </w:t>
            </w:r>
            <w:r w:rsidR="00D26AA3" w:rsidRPr="008E221D">
              <w:t>Oświadczenie dot</w:t>
            </w:r>
            <w:r w:rsidR="002C72BD">
              <w:t>yczące</w:t>
            </w:r>
            <w:r w:rsidR="00D26AA3" w:rsidRPr="008E221D">
              <w:t xml:space="preserve"> przesłanek wykluczenia z postępowania</w:t>
            </w:r>
          </w:p>
        </w:tc>
      </w:tr>
      <w:tr w:rsidR="00B163C9" w:rsidRPr="008E221D" w14:paraId="6C143731" w14:textId="77777777" w:rsidTr="008C69BA">
        <w:trPr>
          <w:jc w:val="center"/>
        </w:trPr>
        <w:tc>
          <w:tcPr>
            <w:tcW w:w="610" w:type="dxa"/>
            <w:vAlign w:val="center"/>
          </w:tcPr>
          <w:p w14:paraId="33529F60" w14:textId="77777777" w:rsidR="00B163C9" w:rsidRPr="008E221D" w:rsidRDefault="00B163C9" w:rsidP="00B163C9">
            <w:pPr>
              <w:jc w:val="center"/>
              <w:rPr>
                <w:bCs/>
              </w:rPr>
            </w:pPr>
            <w:r w:rsidRPr="008E221D">
              <w:rPr>
                <w:bCs/>
              </w:rPr>
              <w:t>4.</w:t>
            </w:r>
          </w:p>
        </w:tc>
        <w:tc>
          <w:tcPr>
            <w:tcW w:w="9168" w:type="dxa"/>
          </w:tcPr>
          <w:p w14:paraId="03B9057D" w14:textId="701C6516" w:rsidR="00B163C9" w:rsidRPr="008E221D" w:rsidRDefault="00B163C9" w:rsidP="002C72BD">
            <w:r w:rsidRPr="008E221D">
              <w:t xml:space="preserve">Załącznik nr </w:t>
            </w:r>
            <w:r w:rsidR="00A601D5">
              <w:t>4</w:t>
            </w:r>
            <w:r w:rsidRPr="008E221D">
              <w:t xml:space="preserve"> -</w:t>
            </w:r>
            <w:r w:rsidR="00D26AA3" w:rsidRPr="008E221D">
              <w:t xml:space="preserve"> Oświadczenie </w:t>
            </w:r>
            <w:r w:rsidR="004B12C7">
              <w:t>d</w:t>
            </w:r>
            <w:r w:rsidR="00D26AA3" w:rsidRPr="008E221D">
              <w:t>o</w:t>
            </w:r>
            <w:r w:rsidR="004B12C7">
              <w:t>t</w:t>
            </w:r>
            <w:r w:rsidR="002C72BD">
              <w:t>yczące</w:t>
            </w:r>
            <w:r w:rsidR="004B12C7">
              <w:t xml:space="preserve"> </w:t>
            </w:r>
            <w:r w:rsidR="00D26AA3" w:rsidRPr="008E221D">
              <w:t>grupy kapitałowej</w:t>
            </w:r>
          </w:p>
        </w:tc>
      </w:tr>
      <w:tr w:rsidR="00B163C9" w:rsidRPr="008E221D" w14:paraId="12063B42" w14:textId="77777777" w:rsidTr="008C69BA">
        <w:trPr>
          <w:jc w:val="center"/>
        </w:trPr>
        <w:tc>
          <w:tcPr>
            <w:tcW w:w="610" w:type="dxa"/>
            <w:vAlign w:val="center"/>
          </w:tcPr>
          <w:p w14:paraId="5E964823" w14:textId="77777777" w:rsidR="00B163C9" w:rsidRPr="008E221D" w:rsidRDefault="00B163C9" w:rsidP="00B163C9">
            <w:pPr>
              <w:jc w:val="center"/>
              <w:rPr>
                <w:bCs/>
              </w:rPr>
            </w:pPr>
            <w:r w:rsidRPr="008E221D">
              <w:rPr>
                <w:bCs/>
              </w:rPr>
              <w:t>5.</w:t>
            </w:r>
          </w:p>
        </w:tc>
        <w:tc>
          <w:tcPr>
            <w:tcW w:w="9168" w:type="dxa"/>
          </w:tcPr>
          <w:p w14:paraId="465A51F0" w14:textId="4EE3C098" w:rsidR="00B163C9" w:rsidRPr="008E221D" w:rsidRDefault="00B163C9" w:rsidP="000C6D94">
            <w:r w:rsidRPr="008E221D">
              <w:t xml:space="preserve">Załącznik nr </w:t>
            </w:r>
            <w:r w:rsidR="00A601D5">
              <w:t>5</w:t>
            </w:r>
            <w:r w:rsidRPr="008E221D">
              <w:t xml:space="preserve"> - </w:t>
            </w:r>
            <w:r w:rsidR="00D26AA3" w:rsidRPr="00B163C9">
              <w:t>Projekt umowy</w:t>
            </w:r>
          </w:p>
        </w:tc>
      </w:tr>
    </w:tbl>
    <w:p w14:paraId="2878205C" w14:textId="77777777" w:rsidR="008B4DD0" w:rsidRDefault="008B4DD0" w:rsidP="008C69BA">
      <w:pPr>
        <w:tabs>
          <w:tab w:val="center" w:pos="4896"/>
          <w:tab w:val="right" w:pos="9432"/>
        </w:tabs>
        <w:jc w:val="both"/>
      </w:pPr>
    </w:p>
    <w:p w14:paraId="237E4224" w14:textId="77777777" w:rsidR="008B4DD0" w:rsidRDefault="008B4DD0" w:rsidP="008C69BA">
      <w:pPr>
        <w:tabs>
          <w:tab w:val="center" w:pos="4896"/>
          <w:tab w:val="right" w:pos="9432"/>
        </w:tabs>
        <w:jc w:val="both"/>
      </w:pPr>
    </w:p>
    <w:p w14:paraId="46C39EC5" w14:textId="77777777" w:rsidR="001D5C66" w:rsidRDefault="001D5C66">
      <w:r>
        <w:rPr>
          <w:b/>
        </w:rPr>
        <w:br w:type="page"/>
      </w:r>
    </w:p>
    <w:p w14:paraId="30CE9161" w14:textId="129DB208"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1200B5" w:rsidRPr="00094CDC" w:rsidRDefault="001200B5" w:rsidP="008B4DD0">
                            <w:pPr>
                              <w:jc w:val="center"/>
                              <w:rPr>
                                <w:rFonts w:ascii="Verdana" w:hAnsi="Verdana"/>
                                <w:sz w:val="16"/>
                                <w:szCs w:val="16"/>
                              </w:rPr>
                            </w:pPr>
                          </w:p>
                          <w:p w14:paraId="69D286A9" w14:textId="77777777" w:rsidR="001200B5" w:rsidRPr="00094CDC" w:rsidRDefault="001200B5" w:rsidP="008B4DD0">
                            <w:pPr>
                              <w:jc w:val="center"/>
                              <w:rPr>
                                <w:rFonts w:ascii="Verdana" w:hAnsi="Verdana"/>
                                <w:sz w:val="16"/>
                                <w:szCs w:val="16"/>
                              </w:rPr>
                            </w:pPr>
                          </w:p>
                          <w:p w14:paraId="4C8501F9" w14:textId="77777777" w:rsidR="001200B5" w:rsidRPr="00094CDC" w:rsidRDefault="001200B5" w:rsidP="008B4DD0">
                            <w:pPr>
                              <w:jc w:val="center"/>
                              <w:rPr>
                                <w:rFonts w:ascii="Verdana" w:hAnsi="Verdana"/>
                                <w:sz w:val="16"/>
                                <w:szCs w:val="16"/>
                              </w:rPr>
                            </w:pPr>
                          </w:p>
                          <w:p w14:paraId="25A98713" w14:textId="77777777" w:rsidR="001200B5" w:rsidRPr="00094CDC" w:rsidRDefault="001200B5" w:rsidP="008B4DD0">
                            <w:pPr>
                              <w:jc w:val="center"/>
                              <w:rPr>
                                <w:rFonts w:ascii="Verdana" w:hAnsi="Verdana"/>
                                <w:sz w:val="16"/>
                                <w:szCs w:val="16"/>
                              </w:rPr>
                            </w:pPr>
                          </w:p>
                          <w:p w14:paraId="73AFA0AB" w14:textId="66D12313" w:rsidR="001200B5" w:rsidRPr="00477265" w:rsidRDefault="001200B5"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1200B5" w:rsidRDefault="001200B5"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1200B5" w:rsidRPr="00094CDC" w:rsidRDefault="001200B5" w:rsidP="008B4DD0">
                      <w:pPr>
                        <w:jc w:val="center"/>
                        <w:rPr>
                          <w:rFonts w:ascii="Verdana" w:hAnsi="Verdana"/>
                          <w:sz w:val="16"/>
                          <w:szCs w:val="16"/>
                        </w:rPr>
                      </w:pPr>
                    </w:p>
                    <w:p w14:paraId="69D286A9" w14:textId="77777777" w:rsidR="001200B5" w:rsidRPr="00094CDC" w:rsidRDefault="001200B5" w:rsidP="008B4DD0">
                      <w:pPr>
                        <w:jc w:val="center"/>
                        <w:rPr>
                          <w:rFonts w:ascii="Verdana" w:hAnsi="Verdana"/>
                          <w:sz w:val="16"/>
                          <w:szCs w:val="16"/>
                        </w:rPr>
                      </w:pPr>
                    </w:p>
                    <w:p w14:paraId="4C8501F9" w14:textId="77777777" w:rsidR="001200B5" w:rsidRPr="00094CDC" w:rsidRDefault="001200B5" w:rsidP="008B4DD0">
                      <w:pPr>
                        <w:jc w:val="center"/>
                        <w:rPr>
                          <w:rFonts w:ascii="Verdana" w:hAnsi="Verdana"/>
                          <w:sz w:val="16"/>
                          <w:szCs w:val="16"/>
                        </w:rPr>
                      </w:pPr>
                    </w:p>
                    <w:p w14:paraId="25A98713" w14:textId="77777777" w:rsidR="001200B5" w:rsidRPr="00094CDC" w:rsidRDefault="001200B5" w:rsidP="008B4DD0">
                      <w:pPr>
                        <w:jc w:val="center"/>
                        <w:rPr>
                          <w:rFonts w:ascii="Verdana" w:hAnsi="Verdana"/>
                          <w:sz w:val="16"/>
                          <w:szCs w:val="16"/>
                        </w:rPr>
                      </w:pPr>
                    </w:p>
                    <w:p w14:paraId="73AFA0AB" w14:textId="66D12313" w:rsidR="001200B5" w:rsidRPr="00477265" w:rsidRDefault="001200B5"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1200B5" w:rsidRDefault="001200B5"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711DD3A9" w14:textId="2F1BDEA7" w:rsidR="008B4DD0" w:rsidRDefault="008B4DD0" w:rsidP="00E760E4">
      <w:pPr>
        <w:jc w:val="both"/>
      </w:pPr>
      <w:r w:rsidRPr="008E221D">
        <w:t>WYKONAWCA JEST MAŁYM/ŚREDNIM PRZEDSIĘBIORCĄ</w:t>
      </w:r>
      <w:r w:rsidR="00851540">
        <w:t>*</w:t>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C5C219A" w14:textId="6581EEAE" w:rsidR="00E760E4" w:rsidRPr="008E221D" w:rsidRDefault="00E760E4" w:rsidP="00E760E4">
      <w:pPr>
        <w:jc w:val="both"/>
      </w:pPr>
      <w:r w:rsidRPr="00FB1650">
        <w:rPr>
          <w:i/>
          <w:sz w:val="20"/>
          <w:szCs w:val="20"/>
        </w:rPr>
        <w:t>(informacja ta jest wymagana wyłącznie do celów statystycznych)</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5AD90066" w:rsidR="008B4DD0" w:rsidRPr="008E221D" w:rsidRDefault="008B4DD0" w:rsidP="008B4DD0">
      <w:pPr>
        <w:jc w:val="both"/>
        <w:rPr>
          <w:bCs/>
        </w:rPr>
      </w:pPr>
      <w:r w:rsidRPr="00C163B1">
        <w:t xml:space="preserve">Przystępując do postępowania o udzielenie zamówienia publicznego, którego przedmiotem </w:t>
      </w:r>
      <w:r>
        <w:t>są</w:t>
      </w:r>
      <w:r w:rsidRPr="00C163B1">
        <w:t xml:space="preserve"> dostawy </w:t>
      </w:r>
      <w:r w:rsidR="00C84910">
        <w:t>artykułów spożywczych</w:t>
      </w:r>
      <w:r>
        <w:t xml:space="preserve"> </w:t>
      </w:r>
      <w:r w:rsidRPr="00C163B1">
        <w:t>dla potrzeb SP ZOZ Państwowego Szpitala dla Nerwowo i Psychicznie Chorych</w:t>
      </w:r>
      <w:r w:rsidR="001D5C66">
        <w:t xml:space="preserve"> </w:t>
      </w:r>
      <w:r w:rsidRPr="00C163B1">
        <w:t>w Rybniku (</w:t>
      </w:r>
      <w:r w:rsidR="00C84910" w:rsidRPr="00C84910">
        <w:t>DZp.380.3.11.2018.DŻ.149</w:t>
      </w:r>
      <w:r w:rsidRPr="00C163B1">
        <w:t>)</w:t>
      </w:r>
      <w:r w:rsidRPr="008E221D">
        <w:t xml:space="preserve"> </w:t>
      </w:r>
      <w:r w:rsidRPr="008E221D">
        <w:rPr>
          <w:bCs/>
        </w:rPr>
        <w:t>oferujemy realizację przedmiotu zamówienia, zgodnie</w:t>
      </w:r>
      <w:r w:rsidR="00AC02E1">
        <w:rPr>
          <w:bCs/>
        </w:rPr>
        <w:br/>
      </w:r>
      <w:r w:rsidRPr="008E221D">
        <w:rPr>
          <w:bCs/>
        </w:rPr>
        <w:t>z zasadami określonymi w SIWZ.</w:t>
      </w:r>
    </w:p>
    <w:p w14:paraId="599BA5AB" w14:textId="1C84E65B" w:rsidR="008B4DD0" w:rsidRPr="008E221D" w:rsidRDefault="008B4DD0" w:rsidP="008B4DD0">
      <w:pPr>
        <w:jc w:val="both"/>
        <w:rPr>
          <w:bCs/>
        </w:rPr>
      </w:pPr>
      <w:r w:rsidRPr="008E221D">
        <w:rPr>
          <w:bCs/>
        </w:rPr>
        <w:t xml:space="preserve">Pakiet 1 </w:t>
      </w:r>
      <w:r w:rsidR="00220D6D">
        <w:rPr>
          <w:bCs/>
        </w:rPr>
        <w:t>-</w:t>
      </w:r>
      <w:r w:rsidRPr="008E221D">
        <w:rPr>
          <w:bCs/>
        </w:rPr>
        <w:t xml:space="preserve"> </w:t>
      </w:r>
      <w:r w:rsidR="00460E47">
        <w:t>Artykuły spożywcze 1</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B4DD0" w:rsidRPr="008E221D" w14:paraId="525CBE5D"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32F8782" w14:textId="77777777" w:rsidR="008B4DD0" w:rsidRPr="008E221D" w:rsidRDefault="008B4DD0"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16E5FC5" w14:textId="77777777" w:rsidR="008B4DD0" w:rsidRPr="008E221D" w:rsidRDefault="008B4DD0" w:rsidP="00E274CD">
            <w:pPr>
              <w:tabs>
                <w:tab w:val="right" w:pos="9000"/>
              </w:tabs>
              <w:jc w:val="both"/>
            </w:pPr>
          </w:p>
        </w:tc>
      </w:tr>
      <w:tr w:rsidR="008B4DD0" w:rsidRPr="008E221D" w14:paraId="4C34361A"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AFFDFA9" w14:textId="77777777" w:rsidR="008B4DD0" w:rsidRPr="008E221D" w:rsidRDefault="008B4DD0"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534231F" w14:textId="77777777" w:rsidR="008B4DD0" w:rsidRPr="008E221D" w:rsidRDefault="008B4DD0" w:rsidP="00E274CD">
            <w:pPr>
              <w:tabs>
                <w:tab w:val="right" w:pos="9000"/>
              </w:tabs>
              <w:jc w:val="both"/>
            </w:pPr>
          </w:p>
        </w:tc>
      </w:tr>
      <w:tr w:rsidR="008B4DD0" w:rsidRPr="008E221D" w14:paraId="6CE49A1B"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A0C551F" w14:textId="77777777" w:rsidR="008B4DD0" w:rsidRPr="008E221D" w:rsidRDefault="008B4DD0"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62A394A" w14:textId="77777777" w:rsidR="008B4DD0" w:rsidRPr="008E221D" w:rsidRDefault="008B4DD0" w:rsidP="00E274CD">
            <w:pPr>
              <w:tabs>
                <w:tab w:val="right" w:pos="9000"/>
              </w:tabs>
              <w:jc w:val="both"/>
            </w:pPr>
          </w:p>
        </w:tc>
      </w:tr>
      <w:tr w:rsidR="008B4DD0" w:rsidRPr="008E221D" w14:paraId="5C6650A7"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8F8EFED" w14:textId="77777777" w:rsidR="008B4DD0" w:rsidRPr="008E221D" w:rsidRDefault="008B4DD0"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1192327" w14:textId="77777777" w:rsidR="008B4DD0" w:rsidRPr="008E221D" w:rsidRDefault="008B4DD0" w:rsidP="00E274CD">
            <w:pPr>
              <w:tabs>
                <w:tab w:val="right" w:pos="9000"/>
              </w:tabs>
              <w:jc w:val="both"/>
            </w:pPr>
          </w:p>
        </w:tc>
      </w:tr>
      <w:tr w:rsidR="008B4DD0" w:rsidRPr="008E221D" w14:paraId="1AFB06BE"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C310D6E" w14:textId="77777777" w:rsidR="008B4DD0" w:rsidRPr="008E221D" w:rsidRDefault="008B4DD0"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0DD0AFA" w14:textId="77777777" w:rsidR="008B4DD0" w:rsidRPr="008E221D" w:rsidRDefault="008B4DD0" w:rsidP="00E274CD">
            <w:pPr>
              <w:tabs>
                <w:tab w:val="right" w:pos="9000"/>
              </w:tabs>
              <w:jc w:val="both"/>
            </w:pPr>
          </w:p>
        </w:tc>
      </w:tr>
    </w:tbl>
    <w:p w14:paraId="2B3E6C69" w14:textId="77777777" w:rsidR="008B4DD0" w:rsidRDefault="008B4DD0" w:rsidP="008B4DD0">
      <w:pPr>
        <w:jc w:val="both"/>
        <w:rPr>
          <w:bCs/>
          <w:sz w:val="10"/>
        </w:rPr>
      </w:pPr>
    </w:p>
    <w:p w14:paraId="14D1B344" w14:textId="77777777" w:rsidR="008B4DD0" w:rsidRDefault="008B4DD0" w:rsidP="008B4DD0">
      <w:pPr>
        <w:jc w:val="both"/>
        <w:rPr>
          <w:bCs/>
          <w:sz w:val="10"/>
        </w:rPr>
      </w:pPr>
    </w:p>
    <w:p w14:paraId="4BD6F73E" w14:textId="77777777" w:rsidR="008B4DD0" w:rsidRDefault="008B4DD0" w:rsidP="008B4DD0">
      <w:pPr>
        <w:jc w:val="both"/>
        <w:rPr>
          <w:bCs/>
          <w:sz w:val="10"/>
        </w:rPr>
      </w:pPr>
    </w:p>
    <w:p w14:paraId="10D7E091" w14:textId="77777777" w:rsidR="008B4DD0" w:rsidRDefault="008B4DD0" w:rsidP="008B4DD0">
      <w:pPr>
        <w:jc w:val="both"/>
        <w:rPr>
          <w:bCs/>
          <w:sz w:val="10"/>
        </w:rPr>
      </w:pPr>
    </w:p>
    <w:p w14:paraId="44CEC263" w14:textId="77777777" w:rsidR="008B4DD0" w:rsidRDefault="008B4DD0" w:rsidP="008B4DD0">
      <w:pPr>
        <w:jc w:val="both"/>
        <w:rPr>
          <w:bCs/>
          <w:sz w:val="10"/>
        </w:rPr>
      </w:pPr>
    </w:p>
    <w:p w14:paraId="4B043425" w14:textId="77777777" w:rsidR="008B4DD0" w:rsidRDefault="008B4DD0" w:rsidP="008B4DD0">
      <w:pPr>
        <w:jc w:val="both"/>
        <w:rPr>
          <w:bCs/>
          <w:sz w:val="10"/>
        </w:rPr>
      </w:pPr>
    </w:p>
    <w:p w14:paraId="7B5143A8" w14:textId="77777777" w:rsidR="008B4DD0" w:rsidRDefault="008B4DD0" w:rsidP="008B4DD0">
      <w:pPr>
        <w:jc w:val="both"/>
        <w:rPr>
          <w:bCs/>
          <w:sz w:val="10"/>
        </w:rPr>
      </w:pPr>
    </w:p>
    <w:p w14:paraId="779D8A86" w14:textId="77777777" w:rsidR="008B4DD0" w:rsidRDefault="008B4DD0" w:rsidP="008B4DD0">
      <w:pPr>
        <w:jc w:val="both"/>
        <w:rPr>
          <w:bCs/>
          <w:sz w:val="10"/>
        </w:rPr>
      </w:pPr>
    </w:p>
    <w:p w14:paraId="19151CB9" w14:textId="77777777" w:rsidR="008C4714" w:rsidRDefault="008C4714" w:rsidP="008B4DD0">
      <w:pPr>
        <w:jc w:val="both"/>
        <w:rPr>
          <w:bCs/>
          <w:sz w:val="10"/>
        </w:rPr>
      </w:pPr>
    </w:p>
    <w:p w14:paraId="71D838AD" w14:textId="77777777" w:rsidR="008B4DD0" w:rsidRDefault="008B4DD0" w:rsidP="008B4DD0">
      <w:pPr>
        <w:jc w:val="both"/>
        <w:rPr>
          <w:bCs/>
          <w:sz w:val="10"/>
        </w:rPr>
      </w:pPr>
    </w:p>
    <w:p w14:paraId="0F034ABF" w14:textId="77777777" w:rsidR="008B4DD0" w:rsidRDefault="008B4DD0" w:rsidP="008B4DD0">
      <w:pPr>
        <w:jc w:val="both"/>
        <w:rPr>
          <w:bCs/>
          <w:sz w:val="10"/>
        </w:rPr>
      </w:pPr>
    </w:p>
    <w:p w14:paraId="0C574BA5" w14:textId="77777777" w:rsidR="008B4DD0" w:rsidRDefault="008B4DD0" w:rsidP="008B4DD0">
      <w:pPr>
        <w:jc w:val="both"/>
        <w:rPr>
          <w:bCs/>
          <w:sz w:val="10"/>
        </w:rPr>
      </w:pPr>
    </w:p>
    <w:p w14:paraId="6AEB224C" w14:textId="38EE91E9" w:rsidR="008B4DD0" w:rsidRPr="008E221D" w:rsidRDefault="008B4DD0" w:rsidP="008B4DD0">
      <w:pPr>
        <w:jc w:val="both"/>
        <w:rPr>
          <w:bCs/>
        </w:rPr>
      </w:pPr>
      <w:r w:rsidRPr="008E221D">
        <w:rPr>
          <w:bCs/>
        </w:rPr>
        <w:lastRenderedPageBreak/>
        <w:t xml:space="preserve">Pakiet </w:t>
      </w:r>
      <w:r w:rsidR="005677AA">
        <w:rPr>
          <w:bCs/>
        </w:rPr>
        <w:t>2</w:t>
      </w:r>
      <w:r w:rsidRPr="008E221D">
        <w:rPr>
          <w:bCs/>
        </w:rPr>
        <w:t xml:space="preserve"> </w:t>
      </w:r>
      <w:r w:rsidR="005677AA">
        <w:rPr>
          <w:bCs/>
        </w:rPr>
        <w:t>-</w:t>
      </w:r>
      <w:r w:rsidRPr="008E221D">
        <w:rPr>
          <w:bCs/>
        </w:rPr>
        <w:t xml:space="preserve"> </w:t>
      </w:r>
      <w:r w:rsidR="00460E47">
        <w:t>Mąki, kasze</w:t>
      </w:r>
      <w:r w:rsidR="00460E47" w:rsidRPr="00567547">
        <w:t>,</w:t>
      </w:r>
      <w:r w:rsidR="00460E47">
        <w:t xml:space="preserve"> płatki owsiane, skrobia ziemniaczana</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B4DD0" w:rsidRPr="008E221D" w14:paraId="3C8ACEE6"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98FA529" w14:textId="77777777" w:rsidR="008B4DD0" w:rsidRPr="008E221D" w:rsidRDefault="008B4DD0"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6BFF0EE" w14:textId="77777777" w:rsidR="008B4DD0" w:rsidRPr="008E221D" w:rsidRDefault="008B4DD0" w:rsidP="00E274CD">
            <w:pPr>
              <w:tabs>
                <w:tab w:val="right" w:pos="9000"/>
              </w:tabs>
              <w:jc w:val="both"/>
            </w:pPr>
          </w:p>
        </w:tc>
      </w:tr>
      <w:tr w:rsidR="008B4DD0" w:rsidRPr="008E221D" w14:paraId="0895F4DF"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43031E2" w14:textId="77777777" w:rsidR="008B4DD0" w:rsidRPr="008E221D" w:rsidRDefault="008B4DD0"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7F68D42" w14:textId="77777777" w:rsidR="008B4DD0" w:rsidRPr="008E221D" w:rsidRDefault="008B4DD0" w:rsidP="00E274CD">
            <w:pPr>
              <w:tabs>
                <w:tab w:val="right" w:pos="9000"/>
              </w:tabs>
              <w:jc w:val="both"/>
            </w:pPr>
          </w:p>
        </w:tc>
      </w:tr>
      <w:tr w:rsidR="008B4DD0" w:rsidRPr="008E221D" w14:paraId="0E71307D"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DFC4F5" w14:textId="77777777" w:rsidR="008B4DD0" w:rsidRPr="008E221D" w:rsidRDefault="008B4DD0"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293E2D0" w14:textId="77777777" w:rsidR="008B4DD0" w:rsidRPr="008E221D" w:rsidRDefault="008B4DD0" w:rsidP="00E274CD">
            <w:pPr>
              <w:tabs>
                <w:tab w:val="right" w:pos="9000"/>
              </w:tabs>
              <w:jc w:val="both"/>
            </w:pPr>
          </w:p>
        </w:tc>
      </w:tr>
      <w:tr w:rsidR="008B4DD0" w:rsidRPr="008E221D" w14:paraId="24C7BED8"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75DE69B" w14:textId="77777777" w:rsidR="008B4DD0" w:rsidRPr="008E221D" w:rsidRDefault="008B4DD0"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648ED1" w14:textId="77777777" w:rsidR="008B4DD0" w:rsidRPr="008E221D" w:rsidRDefault="008B4DD0" w:rsidP="00E274CD">
            <w:pPr>
              <w:tabs>
                <w:tab w:val="right" w:pos="9000"/>
              </w:tabs>
              <w:jc w:val="both"/>
            </w:pPr>
          </w:p>
        </w:tc>
      </w:tr>
      <w:tr w:rsidR="008B4DD0" w:rsidRPr="008E221D" w14:paraId="0160EC86"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DF132EC" w14:textId="77777777" w:rsidR="008B4DD0" w:rsidRPr="008E221D" w:rsidRDefault="008B4DD0"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93B4207" w14:textId="77777777" w:rsidR="008B4DD0" w:rsidRPr="008E221D" w:rsidRDefault="008B4DD0" w:rsidP="00E274CD">
            <w:pPr>
              <w:tabs>
                <w:tab w:val="right" w:pos="9000"/>
              </w:tabs>
              <w:jc w:val="both"/>
            </w:pPr>
          </w:p>
        </w:tc>
      </w:tr>
    </w:tbl>
    <w:p w14:paraId="3AA76D48" w14:textId="77777777" w:rsidR="00F82ADF" w:rsidRDefault="00F82ADF" w:rsidP="00F82ADF">
      <w:pPr>
        <w:jc w:val="both"/>
        <w:rPr>
          <w:sz w:val="10"/>
        </w:rPr>
      </w:pPr>
    </w:p>
    <w:p w14:paraId="7A6B85F9" w14:textId="59EEB508" w:rsidR="00FA6610" w:rsidRPr="008E221D" w:rsidRDefault="00FA6610" w:rsidP="00FA6610">
      <w:pPr>
        <w:jc w:val="both"/>
        <w:rPr>
          <w:bCs/>
        </w:rPr>
      </w:pPr>
      <w:r w:rsidRPr="008E221D">
        <w:rPr>
          <w:bCs/>
        </w:rPr>
        <w:t xml:space="preserve">Pakiet </w:t>
      </w:r>
      <w:r>
        <w:rPr>
          <w:bCs/>
        </w:rPr>
        <w:t>3</w:t>
      </w:r>
      <w:r w:rsidRPr="008E221D">
        <w:rPr>
          <w:bCs/>
        </w:rPr>
        <w:t xml:space="preserve"> </w:t>
      </w:r>
      <w:r>
        <w:rPr>
          <w:bCs/>
        </w:rPr>
        <w:t>-</w:t>
      </w:r>
      <w:r w:rsidRPr="008E221D">
        <w:rPr>
          <w:bCs/>
        </w:rPr>
        <w:t xml:space="preserve"> </w:t>
      </w:r>
      <w:r w:rsidR="00BC24D6">
        <w:t>Makarony, płatki ryżowe, ryż</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59F105D7"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FFA004" w14:textId="77777777" w:rsidR="00FA6610" w:rsidRPr="008E221D" w:rsidRDefault="00FA6610" w:rsidP="001200B5">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EAA64FD" w14:textId="77777777" w:rsidR="00FA6610" w:rsidRPr="008E221D" w:rsidRDefault="00FA6610" w:rsidP="001200B5">
            <w:pPr>
              <w:tabs>
                <w:tab w:val="right" w:pos="9000"/>
              </w:tabs>
              <w:jc w:val="both"/>
            </w:pPr>
          </w:p>
        </w:tc>
      </w:tr>
      <w:tr w:rsidR="00FA6610" w:rsidRPr="008E221D" w14:paraId="7171D1E3"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E79F156" w14:textId="77777777" w:rsidR="00FA6610" w:rsidRPr="008E221D" w:rsidRDefault="00FA6610" w:rsidP="001200B5">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72C16C1" w14:textId="77777777" w:rsidR="00FA6610" w:rsidRPr="008E221D" w:rsidRDefault="00FA6610" w:rsidP="001200B5">
            <w:pPr>
              <w:tabs>
                <w:tab w:val="right" w:pos="9000"/>
              </w:tabs>
              <w:jc w:val="both"/>
            </w:pPr>
          </w:p>
        </w:tc>
      </w:tr>
      <w:tr w:rsidR="00FA6610" w:rsidRPr="008E221D" w14:paraId="34543ED8"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68DE155" w14:textId="77777777" w:rsidR="00FA6610" w:rsidRPr="008E221D" w:rsidRDefault="00FA6610" w:rsidP="001200B5">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C0A5B0F" w14:textId="77777777" w:rsidR="00FA6610" w:rsidRPr="008E221D" w:rsidRDefault="00FA6610" w:rsidP="001200B5">
            <w:pPr>
              <w:tabs>
                <w:tab w:val="right" w:pos="9000"/>
              </w:tabs>
              <w:jc w:val="both"/>
            </w:pPr>
          </w:p>
        </w:tc>
      </w:tr>
      <w:tr w:rsidR="00FA6610" w:rsidRPr="008E221D" w14:paraId="29042214"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EFBA9A1" w14:textId="77777777" w:rsidR="00FA6610" w:rsidRPr="008E221D" w:rsidRDefault="00FA6610" w:rsidP="001200B5">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7A75211" w14:textId="77777777" w:rsidR="00FA6610" w:rsidRPr="008E221D" w:rsidRDefault="00FA6610" w:rsidP="001200B5">
            <w:pPr>
              <w:tabs>
                <w:tab w:val="right" w:pos="9000"/>
              </w:tabs>
              <w:jc w:val="both"/>
            </w:pPr>
          </w:p>
        </w:tc>
      </w:tr>
      <w:tr w:rsidR="00FA6610" w:rsidRPr="008E221D" w14:paraId="469F05F7"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E9C332F" w14:textId="77777777" w:rsidR="00FA6610" w:rsidRPr="008E221D" w:rsidRDefault="00FA6610" w:rsidP="001200B5">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9644459" w14:textId="77777777" w:rsidR="00FA6610" w:rsidRPr="008E221D" w:rsidRDefault="00FA6610" w:rsidP="001200B5">
            <w:pPr>
              <w:tabs>
                <w:tab w:val="right" w:pos="9000"/>
              </w:tabs>
              <w:jc w:val="both"/>
            </w:pPr>
          </w:p>
        </w:tc>
      </w:tr>
    </w:tbl>
    <w:p w14:paraId="0919EC0F" w14:textId="77777777" w:rsidR="00A722E0" w:rsidRDefault="00A722E0" w:rsidP="00F82ADF">
      <w:pPr>
        <w:jc w:val="both"/>
        <w:rPr>
          <w:sz w:val="10"/>
        </w:rPr>
      </w:pPr>
    </w:p>
    <w:p w14:paraId="75EABC1B" w14:textId="3798F4E7" w:rsidR="00FA6610" w:rsidRPr="008E221D" w:rsidRDefault="00FA6610" w:rsidP="00FA6610">
      <w:pPr>
        <w:jc w:val="both"/>
        <w:rPr>
          <w:bCs/>
        </w:rPr>
      </w:pPr>
      <w:r w:rsidRPr="008E221D">
        <w:rPr>
          <w:bCs/>
        </w:rPr>
        <w:t xml:space="preserve">Pakiet </w:t>
      </w:r>
      <w:r>
        <w:rPr>
          <w:bCs/>
        </w:rPr>
        <w:t>4</w:t>
      </w:r>
      <w:r w:rsidRPr="008E221D">
        <w:rPr>
          <w:bCs/>
        </w:rPr>
        <w:t xml:space="preserve"> </w:t>
      </w:r>
      <w:r>
        <w:rPr>
          <w:bCs/>
        </w:rPr>
        <w:t>-</w:t>
      </w:r>
      <w:r w:rsidRPr="008E221D">
        <w:rPr>
          <w:bCs/>
        </w:rPr>
        <w:t xml:space="preserve"> </w:t>
      </w:r>
      <w:r w:rsidR="00460E47">
        <w:t>Kisiel, budyń, galaretka owocowa, żelatyna spożywcza</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3C18406A"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3F5BE8" w14:textId="77777777" w:rsidR="00FA6610" w:rsidRPr="008E221D" w:rsidRDefault="00FA6610" w:rsidP="001200B5">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EB5B61D" w14:textId="77777777" w:rsidR="00FA6610" w:rsidRPr="008E221D" w:rsidRDefault="00FA6610" w:rsidP="001200B5">
            <w:pPr>
              <w:tabs>
                <w:tab w:val="right" w:pos="9000"/>
              </w:tabs>
              <w:jc w:val="both"/>
            </w:pPr>
          </w:p>
        </w:tc>
      </w:tr>
      <w:tr w:rsidR="00FA6610" w:rsidRPr="008E221D" w14:paraId="0213124A"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6C0019" w14:textId="77777777" w:rsidR="00FA6610" w:rsidRPr="008E221D" w:rsidRDefault="00FA6610" w:rsidP="001200B5">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F4C6D8A" w14:textId="77777777" w:rsidR="00FA6610" w:rsidRPr="008E221D" w:rsidRDefault="00FA6610" w:rsidP="001200B5">
            <w:pPr>
              <w:tabs>
                <w:tab w:val="right" w:pos="9000"/>
              </w:tabs>
              <w:jc w:val="both"/>
            </w:pPr>
          </w:p>
        </w:tc>
      </w:tr>
      <w:tr w:rsidR="00FA6610" w:rsidRPr="008E221D" w14:paraId="251D17BA"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B15B7A" w14:textId="77777777" w:rsidR="00FA6610" w:rsidRPr="008E221D" w:rsidRDefault="00FA6610" w:rsidP="001200B5">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F0F32D0" w14:textId="77777777" w:rsidR="00FA6610" w:rsidRPr="008E221D" w:rsidRDefault="00FA6610" w:rsidP="001200B5">
            <w:pPr>
              <w:tabs>
                <w:tab w:val="right" w:pos="9000"/>
              </w:tabs>
              <w:jc w:val="both"/>
            </w:pPr>
          </w:p>
        </w:tc>
      </w:tr>
      <w:tr w:rsidR="00FA6610" w:rsidRPr="008E221D" w14:paraId="3079A08A"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823FCF4" w14:textId="77777777" w:rsidR="00FA6610" w:rsidRPr="008E221D" w:rsidRDefault="00FA6610" w:rsidP="001200B5">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7AC1A4C" w14:textId="77777777" w:rsidR="00FA6610" w:rsidRPr="008E221D" w:rsidRDefault="00FA6610" w:rsidP="001200B5">
            <w:pPr>
              <w:tabs>
                <w:tab w:val="right" w:pos="9000"/>
              </w:tabs>
              <w:jc w:val="both"/>
            </w:pPr>
          </w:p>
        </w:tc>
      </w:tr>
      <w:tr w:rsidR="00FA6610" w:rsidRPr="008E221D" w14:paraId="4916287F"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5109A2F" w14:textId="77777777" w:rsidR="00FA6610" w:rsidRPr="008E221D" w:rsidRDefault="00FA6610" w:rsidP="001200B5">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8F7E4ED" w14:textId="77777777" w:rsidR="00FA6610" w:rsidRPr="008E221D" w:rsidRDefault="00FA6610" w:rsidP="001200B5">
            <w:pPr>
              <w:tabs>
                <w:tab w:val="right" w:pos="9000"/>
              </w:tabs>
              <w:jc w:val="both"/>
            </w:pPr>
          </w:p>
        </w:tc>
      </w:tr>
    </w:tbl>
    <w:p w14:paraId="5DB4A354" w14:textId="77777777" w:rsidR="00FA6610" w:rsidRDefault="00FA6610" w:rsidP="00F82ADF">
      <w:pPr>
        <w:jc w:val="both"/>
        <w:rPr>
          <w:sz w:val="10"/>
        </w:rPr>
      </w:pPr>
    </w:p>
    <w:p w14:paraId="4687D416" w14:textId="318F1375" w:rsidR="00FA6610" w:rsidRPr="008E221D" w:rsidRDefault="00FA6610" w:rsidP="00FA6610">
      <w:pPr>
        <w:jc w:val="both"/>
        <w:rPr>
          <w:bCs/>
        </w:rPr>
      </w:pPr>
      <w:r w:rsidRPr="008E221D">
        <w:rPr>
          <w:bCs/>
        </w:rPr>
        <w:t xml:space="preserve">Pakiet </w:t>
      </w:r>
      <w:r>
        <w:rPr>
          <w:bCs/>
        </w:rPr>
        <w:t>5</w:t>
      </w:r>
      <w:r w:rsidRPr="008E221D">
        <w:rPr>
          <w:bCs/>
        </w:rPr>
        <w:t xml:space="preserve"> </w:t>
      </w:r>
      <w:r>
        <w:rPr>
          <w:bCs/>
        </w:rPr>
        <w:t>-</w:t>
      </w:r>
      <w:r w:rsidRPr="008E221D">
        <w:rPr>
          <w:bCs/>
        </w:rPr>
        <w:t xml:space="preserve"> </w:t>
      </w:r>
      <w:r w:rsidR="00460E47">
        <w:rPr>
          <w:bCs/>
        </w:rPr>
        <w:t>Baton, wafelki, krakersy, soczki owocowe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00A5EBE0"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3E03BD0" w14:textId="77777777" w:rsidR="00FA6610" w:rsidRPr="008E221D" w:rsidRDefault="00FA6610" w:rsidP="001200B5">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C638304" w14:textId="77777777" w:rsidR="00FA6610" w:rsidRPr="008E221D" w:rsidRDefault="00FA6610" w:rsidP="001200B5">
            <w:pPr>
              <w:tabs>
                <w:tab w:val="right" w:pos="9000"/>
              </w:tabs>
              <w:jc w:val="both"/>
            </w:pPr>
          </w:p>
        </w:tc>
      </w:tr>
      <w:tr w:rsidR="00FA6610" w:rsidRPr="008E221D" w14:paraId="563FE05B"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856A56C" w14:textId="77777777" w:rsidR="00FA6610" w:rsidRPr="008E221D" w:rsidRDefault="00FA6610" w:rsidP="001200B5">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F151127" w14:textId="77777777" w:rsidR="00FA6610" w:rsidRPr="008E221D" w:rsidRDefault="00FA6610" w:rsidP="001200B5">
            <w:pPr>
              <w:tabs>
                <w:tab w:val="right" w:pos="9000"/>
              </w:tabs>
              <w:jc w:val="both"/>
            </w:pPr>
          </w:p>
        </w:tc>
      </w:tr>
      <w:tr w:rsidR="00FA6610" w:rsidRPr="008E221D" w14:paraId="0DA9CA5E"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B8EDF11" w14:textId="77777777" w:rsidR="00FA6610" w:rsidRPr="008E221D" w:rsidRDefault="00FA6610" w:rsidP="001200B5">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3109179" w14:textId="77777777" w:rsidR="00FA6610" w:rsidRPr="008E221D" w:rsidRDefault="00FA6610" w:rsidP="001200B5">
            <w:pPr>
              <w:tabs>
                <w:tab w:val="right" w:pos="9000"/>
              </w:tabs>
              <w:jc w:val="both"/>
            </w:pPr>
          </w:p>
        </w:tc>
      </w:tr>
      <w:tr w:rsidR="00FA6610" w:rsidRPr="008E221D" w14:paraId="1C0D426D"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5C531D8" w14:textId="77777777" w:rsidR="00FA6610" w:rsidRPr="008E221D" w:rsidRDefault="00FA6610" w:rsidP="001200B5">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9160010" w14:textId="77777777" w:rsidR="00FA6610" w:rsidRPr="008E221D" w:rsidRDefault="00FA6610" w:rsidP="001200B5">
            <w:pPr>
              <w:tabs>
                <w:tab w:val="right" w:pos="9000"/>
              </w:tabs>
              <w:jc w:val="both"/>
            </w:pPr>
          </w:p>
        </w:tc>
      </w:tr>
      <w:tr w:rsidR="00FA6610" w:rsidRPr="008E221D" w14:paraId="00D6895E"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3BA168E" w14:textId="77777777" w:rsidR="00FA6610" w:rsidRPr="008E221D" w:rsidRDefault="00FA6610" w:rsidP="001200B5">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5001FF3" w14:textId="77777777" w:rsidR="00FA6610" w:rsidRPr="008E221D" w:rsidRDefault="00FA6610" w:rsidP="001200B5">
            <w:pPr>
              <w:tabs>
                <w:tab w:val="right" w:pos="9000"/>
              </w:tabs>
              <w:jc w:val="both"/>
            </w:pPr>
          </w:p>
        </w:tc>
      </w:tr>
    </w:tbl>
    <w:p w14:paraId="721C6627" w14:textId="77777777" w:rsidR="00FA6610" w:rsidRDefault="00FA6610" w:rsidP="00F82ADF">
      <w:pPr>
        <w:jc w:val="both"/>
        <w:rPr>
          <w:sz w:val="10"/>
        </w:rPr>
      </w:pPr>
    </w:p>
    <w:p w14:paraId="31A83227" w14:textId="0EF0B99F" w:rsidR="00FA6610" w:rsidRPr="008E221D" w:rsidRDefault="00FA6610" w:rsidP="00FA6610">
      <w:pPr>
        <w:jc w:val="both"/>
        <w:rPr>
          <w:bCs/>
        </w:rPr>
      </w:pPr>
      <w:r w:rsidRPr="008E221D">
        <w:rPr>
          <w:bCs/>
        </w:rPr>
        <w:t xml:space="preserve">Pakiet </w:t>
      </w:r>
      <w:r>
        <w:rPr>
          <w:bCs/>
        </w:rPr>
        <w:t>6</w:t>
      </w:r>
      <w:r w:rsidRPr="008E221D">
        <w:rPr>
          <w:bCs/>
        </w:rPr>
        <w:t xml:space="preserve"> </w:t>
      </w:r>
      <w:r>
        <w:rPr>
          <w:bCs/>
        </w:rPr>
        <w:t>-</w:t>
      </w:r>
      <w:r w:rsidRPr="008E221D">
        <w:rPr>
          <w:bCs/>
        </w:rPr>
        <w:t xml:space="preserve"> </w:t>
      </w:r>
      <w:r w:rsidR="00460E47">
        <w:t>Kawa zbożowa rozpuszczalna</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07A6343F"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C98C0BC" w14:textId="77777777" w:rsidR="00FA6610" w:rsidRPr="008E221D" w:rsidRDefault="00FA6610" w:rsidP="001200B5">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B26B97A" w14:textId="77777777" w:rsidR="00FA6610" w:rsidRPr="008E221D" w:rsidRDefault="00FA6610" w:rsidP="001200B5">
            <w:pPr>
              <w:tabs>
                <w:tab w:val="right" w:pos="9000"/>
              </w:tabs>
              <w:jc w:val="both"/>
            </w:pPr>
          </w:p>
        </w:tc>
      </w:tr>
      <w:tr w:rsidR="00FA6610" w:rsidRPr="008E221D" w14:paraId="3265F8EA"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E2F0DD6" w14:textId="77777777" w:rsidR="00FA6610" w:rsidRPr="008E221D" w:rsidRDefault="00FA6610" w:rsidP="001200B5">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E328004" w14:textId="77777777" w:rsidR="00FA6610" w:rsidRPr="008E221D" w:rsidRDefault="00FA6610" w:rsidP="001200B5">
            <w:pPr>
              <w:tabs>
                <w:tab w:val="right" w:pos="9000"/>
              </w:tabs>
              <w:jc w:val="both"/>
            </w:pPr>
          </w:p>
        </w:tc>
      </w:tr>
      <w:tr w:rsidR="00FA6610" w:rsidRPr="008E221D" w14:paraId="7A6A1345"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0AEC39" w14:textId="77777777" w:rsidR="00FA6610" w:rsidRPr="008E221D" w:rsidRDefault="00FA6610" w:rsidP="001200B5">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714F78F" w14:textId="77777777" w:rsidR="00FA6610" w:rsidRPr="008E221D" w:rsidRDefault="00FA6610" w:rsidP="001200B5">
            <w:pPr>
              <w:tabs>
                <w:tab w:val="right" w:pos="9000"/>
              </w:tabs>
              <w:jc w:val="both"/>
            </w:pPr>
          </w:p>
        </w:tc>
      </w:tr>
      <w:tr w:rsidR="00FA6610" w:rsidRPr="008E221D" w14:paraId="14C94FEB"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27234AD" w14:textId="77777777" w:rsidR="00FA6610" w:rsidRPr="008E221D" w:rsidRDefault="00FA6610" w:rsidP="001200B5">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25BBF5F" w14:textId="77777777" w:rsidR="00FA6610" w:rsidRPr="008E221D" w:rsidRDefault="00FA6610" w:rsidP="001200B5">
            <w:pPr>
              <w:tabs>
                <w:tab w:val="right" w:pos="9000"/>
              </w:tabs>
              <w:jc w:val="both"/>
            </w:pPr>
          </w:p>
        </w:tc>
      </w:tr>
      <w:tr w:rsidR="00FA6610" w:rsidRPr="008E221D" w14:paraId="45B22286"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A0BAAE4" w14:textId="77777777" w:rsidR="00FA6610" w:rsidRPr="008E221D" w:rsidRDefault="00FA6610" w:rsidP="001200B5">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CA7A000" w14:textId="77777777" w:rsidR="00FA6610" w:rsidRPr="008E221D" w:rsidRDefault="00FA6610" w:rsidP="001200B5">
            <w:pPr>
              <w:tabs>
                <w:tab w:val="right" w:pos="9000"/>
              </w:tabs>
              <w:jc w:val="both"/>
            </w:pPr>
          </w:p>
        </w:tc>
      </w:tr>
    </w:tbl>
    <w:p w14:paraId="416097B1" w14:textId="77777777" w:rsidR="00FA6610" w:rsidRDefault="00FA6610" w:rsidP="00F82ADF">
      <w:pPr>
        <w:jc w:val="both"/>
        <w:rPr>
          <w:sz w:val="10"/>
        </w:rPr>
      </w:pPr>
    </w:p>
    <w:p w14:paraId="75CECC0D" w14:textId="036B823C" w:rsidR="00FA6610" w:rsidRPr="008E221D" w:rsidRDefault="00FA6610" w:rsidP="00FA6610">
      <w:pPr>
        <w:jc w:val="both"/>
        <w:rPr>
          <w:bCs/>
        </w:rPr>
      </w:pPr>
      <w:r w:rsidRPr="008E221D">
        <w:rPr>
          <w:bCs/>
        </w:rPr>
        <w:t xml:space="preserve">Pakiet </w:t>
      </w:r>
      <w:r>
        <w:rPr>
          <w:bCs/>
        </w:rPr>
        <w:t>7</w:t>
      </w:r>
      <w:r w:rsidRPr="008E221D">
        <w:rPr>
          <w:bCs/>
        </w:rPr>
        <w:t xml:space="preserve"> </w:t>
      </w:r>
      <w:r>
        <w:rPr>
          <w:bCs/>
        </w:rPr>
        <w:t>-</w:t>
      </w:r>
      <w:r w:rsidRPr="008E221D">
        <w:rPr>
          <w:bCs/>
        </w:rPr>
        <w:t xml:space="preserve"> </w:t>
      </w:r>
      <w:r w:rsidR="00460E47">
        <w:t>Artykuły spo</w:t>
      </w:r>
      <w:r w:rsidR="00460E47" w:rsidRPr="002B7547">
        <w:t xml:space="preserve">żywcze </w:t>
      </w:r>
      <w:r w:rsidR="00460E47">
        <w:t>2</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1BE89DDB"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97706AF" w14:textId="77777777" w:rsidR="00FA6610" w:rsidRPr="008E221D" w:rsidRDefault="00FA6610" w:rsidP="001200B5">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6483A13" w14:textId="77777777" w:rsidR="00FA6610" w:rsidRPr="008E221D" w:rsidRDefault="00FA6610" w:rsidP="001200B5">
            <w:pPr>
              <w:tabs>
                <w:tab w:val="right" w:pos="9000"/>
              </w:tabs>
              <w:jc w:val="both"/>
            </w:pPr>
          </w:p>
        </w:tc>
      </w:tr>
      <w:tr w:rsidR="00FA6610" w:rsidRPr="008E221D" w14:paraId="1C50EA14"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5FCA1D1" w14:textId="77777777" w:rsidR="00FA6610" w:rsidRPr="008E221D" w:rsidRDefault="00FA6610" w:rsidP="001200B5">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7D89ECE" w14:textId="77777777" w:rsidR="00FA6610" w:rsidRPr="008E221D" w:rsidRDefault="00FA6610" w:rsidP="001200B5">
            <w:pPr>
              <w:tabs>
                <w:tab w:val="right" w:pos="9000"/>
              </w:tabs>
              <w:jc w:val="both"/>
            </w:pPr>
          </w:p>
        </w:tc>
      </w:tr>
      <w:tr w:rsidR="00FA6610" w:rsidRPr="008E221D" w14:paraId="1D0D0EA4"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730BF4E" w14:textId="77777777" w:rsidR="00FA6610" w:rsidRPr="008E221D" w:rsidRDefault="00FA6610" w:rsidP="001200B5">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427FC76" w14:textId="77777777" w:rsidR="00FA6610" w:rsidRPr="008E221D" w:rsidRDefault="00FA6610" w:rsidP="001200B5">
            <w:pPr>
              <w:tabs>
                <w:tab w:val="right" w:pos="9000"/>
              </w:tabs>
              <w:jc w:val="both"/>
            </w:pPr>
          </w:p>
        </w:tc>
      </w:tr>
      <w:tr w:rsidR="00FA6610" w:rsidRPr="008E221D" w14:paraId="21A5AAB7"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8F75FE7" w14:textId="77777777" w:rsidR="00FA6610" w:rsidRPr="008E221D" w:rsidRDefault="00FA6610" w:rsidP="001200B5">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526EED7" w14:textId="77777777" w:rsidR="00FA6610" w:rsidRPr="008E221D" w:rsidRDefault="00FA6610" w:rsidP="001200B5">
            <w:pPr>
              <w:tabs>
                <w:tab w:val="right" w:pos="9000"/>
              </w:tabs>
              <w:jc w:val="both"/>
            </w:pPr>
          </w:p>
        </w:tc>
      </w:tr>
      <w:tr w:rsidR="00FA6610" w:rsidRPr="008E221D" w14:paraId="2F65517D"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B92E494" w14:textId="77777777" w:rsidR="00FA6610" w:rsidRPr="008E221D" w:rsidRDefault="00FA6610" w:rsidP="001200B5">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D57E125" w14:textId="77777777" w:rsidR="00FA6610" w:rsidRPr="008E221D" w:rsidRDefault="00FA6610" w:rsidP="001200B5">
            <w:pPr>
              <w:tabs>
                <w:tab w:val="right" w:pos="9000"/>
              </w:tabs>
              <w:jc w:val="both"/>
            </w:pPr>
          </w:p>
        </w:tc>
      </w:tr>
    </w:tbl>
    <w:p w14:paraId="5DE358B4" w14:textId="77777777" w:rsidR="00FA6610" w:rsidRDefault="00FA6610" w:rsidP="00F82ADF">
      <w:pPr>
        <w:jc w:val="both"/>
        <w:rPr>
          <w:sz w:val="10"/>
        </w:rPr>
      </w:pPr>
    </w:p>
    <w:p w14:paraId="138F1666" w14:textId="46EB88CC" w:rsidR="00FA6610" w:rsidRPr="008E221D" w:rsidRDefault="00FA6610" w:rsidP="00FA6610">
      <w:pPr>
        <w:jc w:val="both"/>
        <w:rPr>
          <w:bCs/>
        </w:rPr>
      </w:pPr>
      <w:r w:rsidRPr="008E221D">
        <w:rPr>
          <w:bCs/>
        </w:rPr>
        <w:t xml:space="preserve">Pakiet </w:t>
      </w:r>
      <w:r>
        <w:rPr>
          <w:bCs/>
        </w:rPr>
        <w:t>8</w:t>
      </w:r>
      <w:r w:rsidRPr="008E221D">
        <w:rPr>
          <w:bCs/>
        </w:rPr>
        <w:t xml:space="preserve"> </w:t>
      </w:r>
      <w:r>
        <w:rPr>
          <w:bCs/>
        </w:rPr>
        <w:t>-</w:t>
      </w:r>
      <w:r w:rsidRPr="008E221D">
        <w:rPr>
          <w:bCs/>
        </w:rPr>
        <w:t xml:space="preserve"> </w:t>
      </w:r>
      <w:r w:rsidR="00460E47">
        <w:t>Przyprawy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4A63103D"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35AF0A3" w14:textId="77777777" w:rsidR="00FA6610" w:rsidRPr="008E221D" w:rsidRDefault="00FA6610" w:rsidP="001200B5">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2CE9627" w14:textId="77777777" w:rsidR="00FA6610" w:rsidRPr="008E221D" w:rsidRDefault="00FA6610" w:rsidP="001200B5">
            <w:pPr>
              <w:tabs>
                <w:tab w:val="right" w:pos="9000"/>
              </w:tabs>
              <w:jc w:val="both"/>
            </w:pPr>
          </w:p>
        </w:tc>
      </w:tr>
      <w:tr w:rsidR="00FA6610" w:rsidRPr="008E221D" w14:paraId="7E525DF6"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572C53C" w14:textId="77777777" w:rsidR="00FA6610" w:rsidRPr="008E221D" w:rsidRDefault="00FA6610" w:rsidP="001200B5">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F056DCF" w14:textId="77777777" w:rsidR="00FA6610" w:rsidRPr="008E221D" w:rsidRDefault="00FA6610" w:rsidP="001200B5">
            <w:pPr>
              <w:tabs>
                <w:tab w:val="right" w:pos="9000"/>
              </w:tabs>
              <w:jc w:val="both"/>
            </w:pPr>
          </w:p>
        </w:tc>
      </w:tr>
      <w:tr w:rsidR="00FA6610" w:rsidRPr="008E221D" w14:paraId="28181CFA"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8EB9650" w14:textId="77777777" w:rsidR="00FA6610" w:rsidRPr="008E221D" w:rsidRDefault="00FA6610" w:rsidP="001200B5">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0F23CED" w14:textId="77777777" w:rsidR="00FA6610" w:rsidRPr="008E221D" w:rsidRDefault="00FA6610" w:rsidP="001200B5">
            <w:pPr>
              <w:tabs>
                <w:tab w:val="right" w:pos="9000"/>
              </w:tabs>
              <w:jc w:val="both"/>
            </w:pPr>
          </w:p>
        </w:tc>
      </w:tr>
      <w:tr w:rsidR="00FA6610" w:rsidRPr="008E221D" w14:paraId="15A75A36"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01C643C" w14:textId="77777777" w:rsidR="00FA6610" w:rsidRPr="008E221D" w:rsidRDefault="00FA6610" w:rsidP="001200B5">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3E1B3B" w14:textId="77777777" w:rsidR="00FA6610" w:rsidRPr="008E221D" w:rsidRDefault="00FA6610" w:rsidP="001200B5">
            <w:pPr>
              <w:tabs>
                <w:tab w:val="right" w:pos="9000"/>
              </w:tabs>
              <w:jc w:val="both"/>
            </w:pPr>
          </w:p>
        </w:tc>
      </w:tr>
      <w:tr w:rsidR="00FA6610" w:rsidRPr="008E221D" w14:paraId="14EC45F7" w14:textId="77777777" w:rsidTr="001200B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C90CC" w14:textId="77777777" w:rsidR="00FA6610" w:rsidRPr="008E221D" w:rsidRDefault="00FA6610" w:rsidP="001200B5">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E8BD161" w14:textId="77777777" w:rsidR="00FA6610" w:rsidRPr="008E221D" w:rsidRDefault="00FA6610" w:rsidP="001200B5">
            <w:pPr>
              <w:tabs>
                <w:tab w:val="right" w:pos="9000"/>
              </w:tabs>
              <w:jc w:val="both"/>
            </w:pPr>
          </w:p>
        </w:tc>
      </w:tr>
    </w:tbl>
    <w:p w14:paraId="5CDA68BF" w14:textId="77777777" w:rsidR="00460E47" w:rsidRDefault="00460E47" w:rsidP="00F82ADF">
      <w:pPr>
        <w:jc w:val="both"/>
        <w:rPr>
          <w:sz w:val="10"/>
        </w:rPr>
      </w:pPr>
    </w:p>
    <w:p w14:paraId="12FF1376" w14:textId="3EC9FD18" w:rsidR="00460E47" w:rsidRPr="008E221D" w:rsidRDefault="00460E47" w:rsidP="00460E47">
      <w:pPr>
        <w:jc w:val="both"/>
        <w:rPr>
          <w:bCs/>
        </w:rPr>
      </w:pPr>
      <w:r w:rsidRPr="008E221D">
        <w:rPr>
          <w:bCs/>
        </w:rPr>
        <w:t xml:space="preserve">Pakiet </w:t>
      </w:r>
      <w:r w:rsidR="00FF42B2">
        <w:rPr>
          <w:bCs/>
        </w:rPr>
        <w:t>9</w:t>
      </w:r>
      <w:r w:rsidRPr="008E221D">
        <w:rPr>
          <w:bCs/>
        </w:rPr>
        <w:t xml:space="preserve"> </w:t>
      </w:r>
      <w:r>
        <w:rPr>
          <w:bCs/>
        </w:rPr>
        <w:t>-</w:t>
      </w:r>
      <w:r w:rsidRPr="008E221D">
        <w:rPr>
          <w:bCs/>
        </w:rPr>
        <w:t xml:space="preserve"> </w:t>
      </w:r>
      <w:r>
        <w:rPr>
          <w:bCs/>
        </w:rPr>
        <w:t>P</w:t>
      </w:r>
      <w:r w:rsidRPr="00614BFB">
        <w:t>rzetwory, warzywa konserwowe, bakalie, syrop, kompoty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460E47" w:rsidRPr="008E221D" w14:paraId="7DDE1FA6"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E9A40A6" w14:textId="77777777" w:rsidR="00460E47" w:rsidRPr="008E221D" w:rsidRDefault="00460E47" w:rsidP="00EB2DF5">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EAF15A4" w14:textId="77777777" w:rsidR="00460E47" w:rsidRPr="008E221D" w:rsidRDefault="00460E47" w:rsidP="00EB2DF5">
            <w:pPr>
              <w:tabs>
                <w:tab w:val="right" w:pos="9000"/>
              </w:tabs>
              <w:jc w:val="both"/>
            </w:pPr>
          </w:p>
        </w:tc>
      </w:tr>
      <w:tr w:rsidR="00460E47" w:rsidRPr="008E221D" w14:paraId="23882A54"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7112CC" w14:textId="77777777" w:rsidR="00460E47" w:rsidRPr="008E221D" w:rsidRDefault="00460E47" w:rsidP="00EB2DF5">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5EB00BE" w14:textId="77777777" w:rsidR="00460E47" w:rsidRPr="008E221D" w:rsidRDefault="00460E47" w:rsidP="00EB2DF5">
            <w:pPr>
              <w:tabs>
                <w:tab w:val="right" w:pos="9000"/>
              </w:tabs>
              <w:jc w:val="both"/>
            </w:pPr>
          </w:p>
        </w:tc>
      </w:tr>
      <w:tr w:rsidR="00460E47" w:rsidRPr="008E221D" w14:paraId="38750439"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9CC9FEC" w14:textId="77777777" w:rsidR="00460E47" w:rsidRPr="008E221D" w:rsidRDefault="00460E47" w:rsidP="00EB2DF5">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A1FFE8B" w14:textId="77777777" w:rsidR="00460E47" w:rsidRPr="008E221D" w:rsidRDefault="00460E47" w:rsidP="00EB2DF5">
            <w:pPr>
              <w:tabs>
                <w:tab w:val="right" w:pos="9000"/>
              </w:tabs>
              <w:jc w:val="both"/>
            </w:pPr>
          </w:p>
        </w:tc>
      </w:tr>
      <w:tr w:rsidR="00460E47" w:rsidRPr="008E221D" w14:paraId="63B4064E"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C2FBD92" w14:textId="77777777" w:rsidR="00460E47" w:rsidRPr="008E221D" w:rsidRDefault="00460E47" w:rsidP="00EB2DF5">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E887317" w14:textId="77777777" w:rsidR="00460E47" w:rsidRPr="008E221D" w:rsidRDefault="00460E47" w:rsidP="00EB2DF5">
            <w:pPr>
              <w:tabs>
                <w:tab w:val="right" w:pos="9000"/>
              </w:tabs>
              <w:jc w:val="both"/>
            </w:pPr>
          </w:p>
        </w:tc>
      </w:tr>
      <w:tr w:rsidR="00460E47" w:rsidRPr="008E221D" w14:paraId="6AA0C8B3"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C62CD15" w14:textId="77777777" w:rsidR="00460E47" w:rsidRPr="008E221D" w:rsidRDefault="00460E47" w:rsidP="00EB2DF5">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56263F0" w14:textId="77777777" w:rsidR="00460E47" w:rsidRPr="008E221D" w:rsidRDefault="00460E47" w:rsidP="00EB2DF5">
            <w:pPr>
              <w:tabs>
                <w:tab w:val="right" w:pos="9000"/>
              </w:tabs>
              <w:jc w:val="both"/>
            </w:pPr>
          </w:p>
        </w:tc>
      </w:tr>
    </w:tbl>
    <w:p w14:paraId="4E46F3AD" w14:textId="77777777" w:rsidR="00460E47" w:rsidRDefault="00460E47" w:rsidP="00F82ADF">
      <w:pPr>
        <w:jc w:val="both"/>
        <w:rPr>
          <w:sz w:val="10"/>
        </w:rPr>
      </w:pPr>
    </w:p>
    <w:p w14:paraId="02717E64" w14:textId="11260617" w:rsidR="00460E47" w:rsidRPr="008E221D" w:rsidRDefault="00460E47" w:rsidP="00460E47">
      <w:pPr>
        <w:jc w:val="both"/>
        <w:rPr>
          <w:bCs/>
        </w:rPr>
      </w:pPr>
      <w:r w:rsidRPr="008E221D">
        <w:rPr>
          <w:bCs/>
        </w:rPr>
        <w:lastRenderedPageBreak/>
        <w:t xml:space="preserve">Pakiet </w:t>
      </w:r>
      <w:r>
        <w:rPr>
          <w:bCs/>
        </w:rPr>
        <w:t>1</w:t>
      </w:r>
      <w:r w:rsidR="00FF42B2">
        <w:rPr>
          <w:bCs/>
        </w:rPr>
        <w:t>0</w:t>
      </w:r>
      <w:r w:rsidRPr="008E221D">
        <w:rPr>
          <w:bCs/>
        </w:rPr>
        <w:t xml:space="preserve"> </w:t>
      </w:r>
      <w:r>
        <w:rPr>
          <w:bCs/>
        </w:rPr>
        <w:t>-</w:t>
      </w:r>
      <w:r w:rsidRPr="008E221D">
        <w:rPr>
          <w:bCs/>
        </w:rPr>
        <w:t xml:space="preserve"> </w:t>
      </w:r>
      <w:r>
        <w:t>W</w:t>
      </w:r>
      <w:r w:rsidRPr="00614BFB">
        <w:t xml:space="preserve">arzywa </w:t>
      </w:r>
      <w:r>
        <w:t>strączkowe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460E47" w:rsidRPr="008E221D" w14:paraId="6E74B8A5"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70A6D90" w14:textId="77777777" w:rsidR="00460E47" w:rsidRPr="008E221D" w:rsidRDefault="00460E47" w:rsidP="00EB2DF5">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619FFBC" w14:textId="77777777" w:rsidR="00460E47" w:rsidRPr="008E221D" w:rsidRDefault="00460E47" w:rsidP="00EB2DF5">
            <w:pPr>
              <w:tabs>
                <w:tab w:val="right" w:pos="9000"/>
              </w:tabs>
              <w:jc w:val="both"/>
            </w:pPr>
          </w:p>
        </w:tc>
      </w:tr>
      <w:tr w:rsidR="00460E47" w:rsidRPr="008E221D" w14:paraId="59289B20"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EDC7A9F" w14:textId="77777777" w:rsidR="00460E47" w:rsidRPr="008E221D" w:rsidRDefault="00460E47" w:rsidP="00EB2DF5">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B58CFCC" w14:textId="77777777" w:rsidR="00460E47" w:rsidRPr="008E221D" w:rsidRDefault="00460E47" w:rsidP="00EB2DF5">
            <w:pPr>
              <w:tabs>
                <w:tab w:val="right" w:pos="9000"/>
              </w:tabs>
              <w:jc w:val="both"/>
            </w:pPr>
          </w:p>
        </w:tc>
      </w:tr>
      <w:tr w:rsidR="00460E47" w:rsidRPr="008E221D" w14:paraId="0E3B3402"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5D4088C" w14:textId="77777777" w:rsidR="00460E47" w:rsidRPr="008E221D" w:rsidRDefault="00460E47" w:rsidP="00EB2DF5">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258A83E" w14:textId="77777777" w:rsidR="00460E47" w:rsidRPr="008E221D" w:rsidRDefault="00460E47" w:rsidP="00EB2DF5">
            <w:pPr>
              <w:tabs>
                <w:tab w:val="right" w:pos="9000"/>
              </w:tabs>
              <w:jc w:val="both"/>
            </w:pPr>
          </w:p>
        </w:tc>
      </w:tr>
      <w:tr w:rsidR="00460E47" w:rsidRPr="008E221D" w14:paraId="150CB61A"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046F045" w14:textId="77777777" w:rsidR="00460E47" w:rsidRPr="008E221D" w:rsidRDefault="00460E47" w:rsidP="00EB2DF5">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C7C3BBF" w14:textId="77777777" w:rsidR="00460E47" w:rsidRPr="008E221D" w:rsidRDefault="00460E47" w:rsidP="00EB2DF5">
            <w:pPr>
              <w:tabs>
                <w:tab w:val="right" w:pos="9000"/>
              </w:tabs>
              <w:jc w:val="both"/>
            </w:pPr>
          </w:p>
        </w:tc>
      </w:tr>
      <w:tr w:rsidR="00460E47" w:rsidRPr="008E221D" w14:paraId="563B7D15"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B2C143" w14:textId="77777777" w:rsidR="00460E47" w:rsidRPr="008E221D" w:rsidRDefault="00460E47" w:rsidP="00EB2DF5">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BACFB90" w14:textId="77777777" w:rsidR="00460E47" w:rsidRPr="008E221D" w:rsidRDefault="00460E47" w:rsidP="00EB2DF5">
            <w:pPr>
              <w:tabs>
                <w:tab w:val="right" w:pos="9000"/>
              </w:tabs>
              <w:jc w:val="both"/>
            </w:pPr>
          </w:p>
        </w:tc>
      </w:tr>
    </w:tbl>
    <w:p w14:paraId="3540650D" w14:textId="77777777" w:rsidR="00460E47" w:rsidRDefault="00460E47" w:rsidP="00F82ADF">
      <w:pPr>
        <w:jc w:val="both"/>
        <w:rPr>
          <w:sz w:val="10"/>
        </w:rPr>
      </w:pPr>
    </w:p>
    <w:p w14:paraId="1D3DD1D1" w14:textId="14A608E7" w:rsidR="00460E47" w:rsidRPr="008E221D" w:rsidRDefault="00460E47" w:rsidP="00460E47">
      <w:pPr>
        <w:jc w:val="both"/>
        <w:rPr>
          <w:bCs/>
        </w:rPr>
      </w:pPr>
      <w:r w:rsidRPr="008E221D">
        <w:rPr>
          <w:bCs/>
        </w:rPr>
        <w:t xml:space="preserve">Pakiet </w:t>
      </w:r>
      <w:r>
        <w:rPr>
          <w:bCs/>
        </w:rPr>
        <w:t>11</w:t>
      </w:r>
      <w:r w:rsidRPr="008E221D">
        <w:rPr>
          <w:bCs/>
        </w:rPr>
        <w:t xml:space="preserve"> </w:t>
      </w:r>
      <w:r>
        <w:rPr>
          <w:bCs/>
        </w:rPr>
        <w:t>-</w:t>
      </w:r>
      <w:r w:rsidRPr="008E221D">
        <w:rPr>
          <w:bCs/>
        </w:rPr>
        <w:t xml:space="preserve"> </w:t>
      </w:r>
      <w:r>
        <w:t>Bazy do zup</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460E47" w:rsidRPr="008E221D" w14:paraId="41116F67"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7A6F1F3" w14:textId="77777777" w:rsidR="00460E47" w:rsidRPr="008E221D" w:rsidRDefault="00460E47" w:rsidP="00EB2DF5">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A9CEBDF" w14:textId="77777777" w:rsidR="00460E47" w:rsidRPr="008E221D" w:rsidRDefault="00460E47" w:rsidP="00EB2DF5">
            <w:pPr>
              <w:tabs>
                <w:tab w:val="right" w:pos="9000"/>
              </w:tabs>
              <w:jc w:val="both"/>
            </w:pPr>
          </w:p>
        </w:tc>
      </w:tr>
      <w:tr w:rsidR="00460E47" w:rsidRPr="008E221D" w14:paraId="238A70EC"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4EB8E65" w14:textId="77777777" w:rsidR="00460E47" w:rsidRPr="008E221D" w:rsidRDefault="00460E47" w:rsidP="00EB2DF5">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BC29992" w14:textId="77777777" w:rsidR="00460E47" w:rsidRPr="008E221D" w:rsidRDefault="00460E47" w:rsidP="00EB2DF5">
            <w:pPr>
              <w:tabs>
                <w:tab w:val="right" w:pos="9000"/>
              </w:tabs>
              <w:jc w:val="both"/>
            </w:pPr>
          </w:p>
        </w:tc>
      </w:tr>
      <w:tr w:rsidR="00460E47" w:rsidRPr="008E221D" w14:paraId="2731BC6B"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11AE361" w14:textId="77777777" w:rsidR="00460E47" w:rsidRPr="008E221D" w:rsidRDefault="00460E47" w:rsidP="00EB2DF5">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F91CB51" w14:textId="77777777" w:rsidR="00460E47" w:rsidRPr="008E221D" w:rsidRDefault="00460E47" w:rsidP="00EB2DF5">
            <w:pPr>
              <w:tabs>
                <w:tab w:val="right" w:pos="9000"/>
              </w:tabs>
              <w:jc w:val="both"/>
            </w:pPr>
          </w:p>
        </w:tc>
      </w:tr>
      <w:tr w:rsidR="00460E47" w:rsidRPr="008E221D" w14:paraId="57DFA955"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A160E1E" w14:textId="77777777" w:rsidR="00460E47" w:rsidRPr="008E221D" w:rsidRDefault="00460E47" w:rsidP="00EB2DF5">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B28660B" w14:textId="77777777" w:rsidR="00460E47" w:rsidRPr="008E221D" w:rsidRDefault="00460E47" w:rsidP="00EB2DF5">
            <w:pPr>
              <w:tabs>
                <w:tab w:val="right" w:pos="9000"/>
              </w:tabs>
              <w:jc w:val="both"/>
            </w:pPr>
          </w:p>
        </w:tc>
      </w:tr>
      <w:tr w:rsidR="00460E47" w:rsidRPr="008E221D" w14:paraId="3AAFFEFA"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A700D1A" w14:textId="77777777" w:rsidR="00460E47" w:rsidRPr="008E221D" w:rsidRDefault="00460E47" w:rsidP="00EB2DF5">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7B37582" w14:textId="77777777" w:rsidR="00460E47" w:rsidRPr="008E221D" w:rsidRDefault="00460E47" w:rsidP="00EB2DF5">
            <w:pPr>
              <w:tabs>
                <w:tab w:val="right" w:pos="9000"/>
              </w:tabs>
              <w:jc w:val="both"/>
            </w:pPr>
          </w:p>
        </w:tc>
      </w:tr>
    </w:tbl>
    <w:p w14:paraId="796B7147" w14:textId="77777777" w:rsidR="00460E47" w:rsidRDefault="00460E47" w:rsidP="00F82ADF">
      <w:pPr>
        <w:jc w:val="both"/>
        <w:rPr>
          <w:sz w:val="10"/>
        </w:rPr>
      </w:pPr>
    </w:p>
    <w:p w14:paraId="78606711" w14:textId="583B6AC6" w:rsidR="00460E47" w:rsidRPr="008E221D" w:rsidRDefault="00460E47" w:rsidP="00460E47">
      <w:pPr>
        <w:jc w:val="both"/>
        <w:rPr>
          <w:bCs/>
        </w:rPr>
      </w:pPr>
      <w:r w:rsidRPr="008E221D">
        <w:rPr>
          <w:bCs/>
        </w:rPr>
        <w:t xml:space="preserve">Pakiet </w:t>
      </w:r>
      <w:r>
        <w:rPr>
          <w:bCs/>
        </w:rPr>
        <w:t>1</w:t>
      </w:r>
      <w:r w:rsidR="00FF42B2">
        <w:rPr>
          <w:bCs/>
        </w:rPr>
        <w:t>2</w:t>
      </w:r>
      <w:r w:rsidRPr="008E221D">
        <w:rPr>
          <w:bCs/>
        </w:rPr>
        <w:t xml:space="preserve"> </w:t>
      </w:r>
      <w:r>
        <w:rPr>
          <w:bCs/>
        </w:rPr>
        <w:t>-</w:t>
      </w:r>
      <w:r w:rsidRPr="008E221D">
        <w:rPr>
          <w:bCs/>
        </w:rPr>
        <w:t xml:space="preserve"> </w:t>
      </w:r>
      <w:r>
        <w:t>Miód naturalny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460E47" w:rsidRPr="008E221D" w14:paraId="015CB6F1"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55EF8BB" w14:textId="77777777" w:rsidR="00460E47" w:rsidRPr="008E221D" w:rsidRDefault="00460E47" w:rsidP="00EB2DF5">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778D3A8" w14:textId="77777777" w:rsidR="00460E47" w:rsidRPr="008E221D" w:rsidRDefault="00460E47" w:rsidP="00EB2DF5">
            <w:pPr>
              <w:tabs>
                <w:tab w:val="right" w:pos="9000"/>
              </w:tabs>
              <w:jc w:val="both"/>
            </w:pPr>
          </w:p>
        </w:tc>
      </w:tr>
      <w:tr w:rsidR="00460E47" w:rsidRPr="008E221D" w14:paraId="16B1CCF5"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CE2E609" w14:textId="77777777" w:rsidR="00460E47" w:rsidRPr="008E221D" w:rsidRDefault="00460E47" w:rsidP="00EB2DF5">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79FC0BD" w14:textId="77777777" w:rsidR="00460E47" w:rsidRPr="008E221D" w:rsidRDefault="00460E47" w:rsidP="00EB2DF5">
            <w:pPr>
              <w:tabs>
                <w:tab w:val="right" w:pos="9000"/>
              </w:tabs>
              <w:jc w:val="both"/>
            </w:pPr>
          </w:p>
        </w:tc>
      </w:tr>
      <w:tr w:rsidR="00460E47" w:rsidRPr="008E221D" w14:paraId="496AF4BC"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E10929E" w14:textId="77777777" w:rsidR="00460E47" w:rsidRPr="008E221D" w:rsidRDefault="00460E47" w:rsidP="00EB2DF5">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CD59968" w14:textId="77777777" w:rsidR="00460E47" w:rsidRPr="008E221D" w:rsidRDefault="00460E47" w:rsidP="00EB2DF5">
            <w:pPr>
              <w:tabs>
                <w:tab w:val="right" w:pos="9000"/>
              </w:tabs>
              <w:jc w:val="both"/>
            </w:pPr>
          </w:p>
        </w:tc>
      </w:tr>
      <w:tr w:rsidR="00460E47" w:rsidRPr="008E221D" w14:paraId="68BB1FB8"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73BB4DA" w14:textId="77777777" w:rsidR="00460E47" w:rsidRPr="008E221D" w:rsidRDefault="00460E47" w:rsidP="00EB2DF5">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95DFE5" w14:textId="77777777" w:rsidR="00460E47" w:rsidRPr="008E221D" w:rsidRDefault="00460E47" w:rsidP="00EB2DF5">
            <w:pPr>
              <w:tabs>
                <w:tab w:val="right" w:pos="9000"/>
              </w:tabs>
              <w:jc w:val="both"/>
            </w:pPr>
          </w:p>
        </w:tc>
      </w:tr>
      <w:tr w:rsidR="00460E47" w:rsidRPr="008E221D" w14:paraId="78738B2D" w14:textId="77777777" w:rsidTr="00EB2DF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BCB347" w14:textId="77777777" w:rsidR="00460E47" w:rsidRPr="008E221D" w:rsidRDefault="00460E47" w:rsidP="00EB2DF5">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B369809" w14:textId="77777777" w:rsidR="00460E47" w:rsidRPr="008E221D" w:rsidRDefault="00460E47" w:rsidP="00EB2DF5">
            <w:pPr>
              <w:tabs>
                <w:tab w:val="right" w:pos="9000"/>
              </w:tabs>
              <w:jc w:val="both"/>
            </w:pPr>
          </w:p>
        </w:tc>
      </w:tr>
    </w:tbl>
    <w:p w14:paraId="3C834636" w14:textId="77777777" w:rsidR="00460E47" w:rsidRDefault="00460E47" w:rsidP="00F82ADF">
      <w:pPr>
        <w:jc w:val="both"/>
        <w:rPr>
          <w:sz w:val="10"/>
        </w:rPr>
      </w:pPr>
    </w:p>
    <w:p w14:paraId="746B2FFD" w14:textId="77777777" w:rsidR="008B4DD0" w:rsidRPr="008E221D" w:rsidRDefault="008B4DD0" w:rsidP="003068FA">
      <w:pPr>
        <w:numPr>
          <w:ilvl w:val="0"/>
          <w:numId w:val="32"/>
        </w:numPr>
        <w:jc w:val="both"/>
      </w:pPr>
      <w:r w:rsidRPr="008E221D">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38D4361C" w14:textId="77777777" w:rsidR="008B4DD0" w:rsidRPr="001F1589" w:rsidRDefault="008B4DD0" w:rsidP="003068FA">
      <w:pPr>
        <w:pStyle w:val="Akapitzlist"/>
        <w:numPr>
          <w:ilvl w:val="0"/>
          <w:numId w:val="32"/>
        </w:numPr>
        <w:spacing w:after="0" w:line="240" w:lineRule="auto"/>
        <w:jc w:val="both"/>
        <w:rPr>
          <w:rFonts w:ascii="Times New Roman" w:hAnsi="Times New Roman"/>
          <w:sz w:val="24"/>
          <w:szCs w:val="24"/>
        </w:rPr>
      </w:pPr>
      <w:r w:rsidRPr="00FF42B2">
        <w:rPr>
          <w:rFonts w:ascii="Times New Roman" w:hAnsi="Times New Roman"/>
          <w:sz w:val="24"/>
          <w:szCs w:val="24"/>
          <w:u w:val="single"/>
        </w:rPr>
        <w:t>Termin dostawy</w:t>
      </w:r>
      <w:r w:rsidRPr="008E221D">
        <w:rPr>
          <w:rFonts w:ascii="Times New Roman" w:hAnsi="Times New Roman"/>
          <w:sz w:val="24"/>
          <w:szCs w:val="24"/>
        </w:rPr>
        <w:t>: …… (</w:t>
      </w:r>
      <w:r w:rsidRPr="008E221D">
        <w:rPr>
          <w:rFonts w:ascii="Times New Roman" w:hAnsi="Times New Roman"/>
          <w:i/>
          <w:sz w:val="24"/>
          <w:szCs w:val="24"/>
        </w:rPr>
        <w:t>słownie: ……………</w:t>
      </w:r>
      <w:r w:rsidRPr="008E221D">
        <w:rPr>
          <w:rFonts w:ascii="Times New Roman" w:hAnsi="Times New Roman"/>
          <w:sz w:val="24"/>
          <w:szCs w:val="24"/>
        </w:rPr>
        <w:t xml:space="preserve">) dzień/dni roboczy/e (nie później niż </w:t>
      </w:r>
      <w:r w:rsidRPr="007B6DC4">
        <w:rPr>
          <w:rFonts w:ascii="Times New Roman" w:hAnsi="Times New Roman"/>
          <w:sz w:val="24"/>
          <w:szCs w:val="24"/>
        </w:rPr>
        <w:t>3</w:t>
      </w:r>
      <w:r w:rsidRPr="008E221D">
        <w:rPr>
          <w:rFonts w:ascii="Times New Roman" w:hAnsi="Times New Roman"/>
          <w:sz w:val="24"/>
          <w:szCs w:val="24"/>
        </w:rPr>
        <w:t xml:space="preserve"> dni </w:t>
      </w:r>
      <w:r w:rsidRPr="001F1589">
        <w:rPr>
          <w:rFonts w:ascii="Times New Roman" w:hAnsi="Times New Roman"/>
          <w:sz w:val="24"/>
          <w:szCs w:val="24"/>
        </w:rPr>
        <w:t>robocze: minimalny termin dostawy - 1 dzień roboczy, maksymalny termin dostawy - 3 dni robocze) od momentu otrzymania przez Wykonawcę zamówienia.</w:t>
      </w:r>
    </w:p>
    <w:p w14:paraId="402C9FF9" w14:textId="07410EA4" w:rsidR="008B4DD0" w:rsidRDefault="008B4DD0" w:rsidP="003068FA">
      <w:pPr>
        <w:numPr>
          <w:ilvl w:val="0"/>
          <w:numId w:val="32"/>
        </w:numPr>
        <w:jc w:val="both"/>
      </w:pPr>
      <w:r w:rsidRPr="008E221D">
        <w:rPr>
          <w:u w:val="single"/>
        </w:rPr>
        <w:t>Termin ważności (przydatności do stosowania)</w:t>
      </w:r>
      <w:r w:rsidRPr="008E221D">
        <w:t>:</w:t>
      </w:r>
      <w:r>
        <w:t xml:space="preserve"> </w:t>
      </w:r>
      <w:r w:rsidRPr="003807BF">
        <w:t xml:space="preserve">nie krótszy niż </w:t>
      </w:r>
      <w:r w:rsidR="00E41422">
        <w:t>3</w:t>
      </w:r>
      <w:r w:rsidR="00155675">
        <w:t xml:space="preserve"> miesi</w:t>
      </w:r>
      <w:r w:rsidR="00E41422">
        <w:t>ące</w:t>
      </w:r>
      <w:r w:rsidRPr="00C77433">
        <w:t xml:space="preserve">, </w:t>
      </w:r>
      <w:r w:rsidRPr="003807BF">
        <w:t xml:space="preserve">licząc od dnia dostawy do pomieszczeń </w:t>
      </w:r>
      <w:r w:rsidR="00BE4921">
        <w:t>m</w:t>
      </w:r>
      <w:r w:rsidRPr="003807BF">
        <w:t>agazyn</w:t>
      </w:r>
      <w:r w:rsidR="00BE4921">
        <w:t>owych</w:t>
      </w:r>
      <w:r w:rsidR="00A8388F">
        <w:t xml:space="preserve"> </w:t>
      </w:r>
      <w:r w:rsidR="00E41422">
        <w:t>Kuchni</w:t>
      </w:r>
      <w:r w:rsidR="001F1589">
        <w:t xml:space="preserve"> Szpitalnej</w:t>
      </w:r>
      <w:r w:rsidRPr="003807BF">
        <w:t>.</w:t>
      </w:r>
    </w:p>
    <w:p w14:paraId="0B01D818" w14:textId="44E378A5" w:rsidR="008B4DD0" w:rsidRPr="008E221D" w:rsidRDefault="008B4DD0" w:rsidP="003068FA">
      <w:pPr>
        <w:numPr>
          <w:ilvl w:val="0"/>
          <w:numId w:val="32"/>
        </w:numPr>
        <w:jc w:val="both"/>
      </w:pPr>
      <w:r w:rsidRPr="005927BC">
        <w:rPr>
          <w:bCs/>
          <w:u w:val="single"/>
        </w:rPr>
        <w:t>Termin płatności</w:t>
      </w:r>
      <w:r w:rsidRPr="005927BC">
        <w:rPr>
          <w:bCs/>
        </w:rPr>
        <w:t xml:space="preserve">: </w:t>
      </w:r>
      <w:r w:rsidRPr="008E221D">
        <w:t xml:space="preserve">przelewem w ciągu 60 dni, licząc od dnia doręczenia prawidłowo </w:t>
      </w:r>
      <w:r w:rsidR="004D552B">
        <w:t>wystawionej</w:t>
      </w:r>
      <w:r w:rsidRPr="008E221D">
        <w:t xml:space="preserve"> (pod względem merytorycznym i formalnym) faktury Zamawiającemu.</w:t>
      </w:r>
    </w:p>
    <w:p w14:paraId="4802B3C6" w14:textId="503E1308" w:rsidR="00E97BA2" w:rsidRPr="00E97BA2" w:rsidRDefault="008B4DD0" w:rsidP="00E97BA2">
      <w:pPr>
        <w:numPr>
          <w:ilvl w:val="0"/>
          <w:numId w:val="32"/>
        </w:numPr>
        <w:jc w:val="both"/>
      </w:pPr>
      <w:r w:rsidRPr="00DB7864">
        <w:rPr>
          <w:u w:val="single"/>
        </w:rPr>
        <w:t>Termin r</w:t>
      </w:r>
      <w:r w:rsidRPr="008E221D">
        <w:rPr>
          <w:u w:val="single"/>
        </w:rPr>
        <w:t>ealizacji umowy</w:t>
      </w:r>
      <w:r w:rsidRPr="008E221D">
        <w:t>:</w:t>
      </w:r>
      <w:r w:rsidR="004D552B" w:rsidRPr="00DB7864">
        <w:t xml:space="preserve"> </w:t>
      </w:r>
      <w:r w:rsidR="00E97BA2" w:rsidRPr="00A11C33">
        <w:t xml:space="preserve">od dnia </w:t>
      </w:r>
      <w:r w:rsidR="00E97BA2">
        <w:t>obowiązywania</w:t>
      </w:r>
      <w:r w:rsidR="00E97BA2" w:rsidRPr="00A11C33">
        <w:t xml:space="preserve"> umowy</w:t>
      </w:r>
      <w:r w:rsidR="00E97BA2">
        <w:t xml:space="preserve">, jednak nie wcześniej niż od 01.07.2018 r., do 31.12.2019 r. </w:t>
      </w:r>
      <w:r w:rsidR="00E97BA2" w:rsidRPr="00A11C33">
        <w:t>lub do czasu wykorzystania zak</w:t>
      </w:r>
      <w:r w:rsidR="00E97BA2" w:rsidRPr="00A11C33">
        <w:rPr>
          <w:rFonts w:hint="eastAsia"/>
        </w:rPr>
        <w:t>ł</w:t>
      </w:r>
      <w:r w:rsidR="00E97BA2" w:rsidRPr="00A11C33">
        <w:t>adanych ilo</w:t>
      </w:r>
      <w:r w:rsidR="00E97BA2" w:rsidRPr="00A11C33">
        <w:rPr>
          <w:rFonts w:hint="eastAsia"/>
        </w:rPr>
        <w:t>ś</w:t>
      </w:r>
      <w:r w:rsidR="00E97BA2" w:rsidRPr="00A11C33">
        <w:t>ci wynikaj</w:t>
      </w:r>
      <w:r w:rsidR="00E97BA2" w:rsidRPr="00A11C33">
        <w:rPr>
          <w:rFonts w:hint="eastAsia"/>
        </w:rPr>
        <w:t>ą</w:t>
      </w:r>
      <w:r w:rsidR="00E97BA2" w:rsidRPr="00A11C33">
        <w:t>cych z Formularza asortymentowo - cenowego Wykonawcy</w:t>
      </w:r>
      <w:r w:rsidR="00E97BA2">
        <w:t xml:space="preserve"> (</w:t>
      </w:r>
      <w:r w:rsidR="00E97BA2" w:rsidRPr="00A11C33">
        <w:t>Za</w:t>
      </w:r>
      <w:r w:rsidR="00E97BA2" w:rsidRPr="00A11C33">
        <w:rPr>
          <w:rFonts w:hint="eastAsia"/>
        </w:rPr>
        <w:t>łą</w:t>
      </w:r>
      <w:r w:rsidR="00E97BA2" w:rsidRPr="00A11C33">
        <w:t>cznik</w:t>
      </w:r>
      <w:r w:rsidR="00E97BA2">
        <w:t>a</w:t>
      </w:r>
      <w:r w:rsidR="00E97BA2" w:rsidRPr="00A11C33">
        <w:t xml:space="preserve"> nr 1 do umowy</w:t>
      </w:r>
      <w:r w:rsidR="00E97BA2">
        <w:t>)</w:t>
      </w:r>
      <w:r w:rsidR="00E97BA2">
        <w:t xml:space="preserve"> </w:t>
      </w:r>
      <w:r w:rsidR="00E97BA2" w:rsidRPr="00A11C33">
        <w:t>w zale</w:t>
      </w:r>
      <w:r w:rsidR="00E97BA2" w:rsidRPr="00A11C33">
        <w:rPr>
          <w:rFonts w:hint="eastAsia"/>
        </w:rPr>
        <w:t>ż</w:t>
      </w:r>
      <w:r w:rsidR="00E97BA2" w:rsidRPr="00A11C33">
        <w:t>no</w:t>
      </w:r>
      <w:r w:rsidR="00E97BA2" w:rsidRPr="00A11C33">
        <w:rPr>
          <w:rFonts w:hint="eastAsia"/>
        </w:rPr>
        <w:t>ś</w:t>
      </w:r>
      <w:r w:rsidR="00E97BA2" w:rsidRPr="00A11C33">
        <w:t>ci, które z powy</w:t>
      </w:r>
      <w:r w:rsidR="00E97BA2" w:rsidRPr="00A11C33">
        <w:rPr>
          <w:rFonts w:hint="eastAsia"/>
        </w:rPr>
        <w:t>ż</w:t>
      </w:r>
      <w:r w:rsidR="00E97BA2" w:rsidRPr="00A11C33">
        <w:t>szych nast</w:t>
      </w:r>
      <w:r w:rsidR="00E97BA2" w:rsidRPr="00A11C33">
        <w:rPr>
          <w:rFonts w:hint="eastAsia"/>
        </w:rPr>
        <w:t>ą</w:t>
      </w:r>
      <w:r w:rsidR="00E97BA2" w:rsidRPr="00A11C33">
        <w:t>pi wcze</w:t>
      </w:r>
      <w:r w:rsidR="00E97BA2" w:rsidRPr="00A11C33">
        <w:rPr>
          <w:rFonts w:hint="eastAsia"/>
        </w:rPr>
        <w:t>ś</w:t>
      </w:r>
      <w:r w:rsidR="00E97BA2" w:rsidRPr="00A11C33">
        <w:t>niej</w:t>
      </w:r>
      <w:r w:rsidR="00E97BA2">
        <w:t>.</w:t>
      </w:r>
    </w:p>
    <w:p w14:paraId="0665EA7E" w14:textId="77777777" w:rsidR="008B4DD0" w:rsidRPr="008E221D" w:rsidRDefault="008B4DD0" w:rsidP="008B4DD0">
      <w:pPr>
        <w:jc w:val="both"/>
        <w:rPr>
          <w:sz w:val="10"/>
        </w:rPr>
      </w:pPr>
    </w:p>
    <w:p w14:paraId="0EE194B4" w14:textId="77777777" w:rsidR="008B4DD0" w:rsidRPr="008E221D" w:rsidRDefault="008B4DD0" w:rsidP="008B4DD0">
      <w:pPr>
        <w:jc w:val="both"/>
        <w:rPr>
          <w:u w:val="single"/>
        </w:rPr>
      </w:pPr>
      <w:r w:rsidRPr="008E221D">
        <w:rPr>
          <w:u w:val="single"/>
        </w:rPr>
        <w:t>Jednocześnie oświadczamy, że</w:t>
      </w:r>
      <w:r w:rsidRPr="008E221D">
        <w:t>:</w:t>
      </w:r>
    </w:p>
    <w:p w14:paraId="7F128851" w14:textId="77777777" w:rsidR="008B4DD0" w:rsidRPr="008E221D" w:rsidRDefault="008B4DD0" w:rsidP="003068FA">
      <w:pPr>
        <w:pStyle w:val="Tekstpodstawowy2"/>
        <w:numPr>
          <w:ilvl w:val="0"/>
          <w:numId w:val="32"/>
        </w:numPr>
        <w:tabs>
          <w:tab w:val="clear" w:pos="720"/>
          <w:tab w:val="num" w:pos="2688"/>
        </w:tabs>
        <w:rPr>
          <w:rFonts w:ascii="Times New Roman" w:hAnsi="Times New Roman"/>
          <w:sz w:val="24"/>
          <w:szCs w:val="24"/>
        </w:rPr>
      </w:pPr>
      <w:r w:rsidRPr="008E221D">
        <w:rPr>
          <w:rFonts w:ascii="Times New Roman" w:hAnsi="Times New Roman"/>
          <w:sz w:val="24"/>
          <w:szCs w:val="24"/>
        </w:rPr>
        <w:t>Akceptuję/</w:t>
      </w:r>
      <w:proofErr w:type="spellStart"/>
      <w:r w:rsidRPr="008E221D">
        <w:rPr>
          <w:rFonts w:ascii="Times New Roman" w:hAnsi="Times New Roman"/>
          <w:sz w:val="24"/>
          <w:szCs w:val="24"/>
        </w:rPr>
        <w:t>emy</w:t>
      </w:r>
      <w:proofErr w:type="spellEnd"/>
      <w:r w:rsidRPr="008E221D">
        <w:rPr>
          <w:rFonts w:ascii="Times New Roman" w:hAnsi="Times New Roman"/>
          <w:sz w:val="24"/>
          <w:szCs w:val="24"/>
        </w:rPr>
        <w:t xml:space="preserve"> zawarte w SIWZ szczegółowe warunki postępowania przetargowego i nie wnoszę/simy do nich żadnych zastrzeżeń oraz zdobyłem/</w:t>
      </w:r>
      <w:proofErr w:type="spellStart"/>
      <w:r w:rsidRPr="008E221D">
        <w:rPr>
          <w:rFonts w:ascii="Times New Roman" w:hAnsi="Times New Roman"/>
          <w:sz w:val="24"/>
          <w:szCs w:val="24"/>
        </w:rPr>
        <w:t>am</w:t>
      </w:r>
      <w:proofErr w:type="spellEnd"/>
      <w:r w:rsidRPr="008E221D">
        <w:rPr>
          <w:rFonts w:ascii="Times New Roman" w:hAnsi="Times New Roman"/>
          <w:sz w:val="24"/>
          <w:szCs w:val="24"/>
        </w:rPr>
        <w:t>/liśmy konieczne informacje do przygotowania oferty.</w:t>
      </w:r>
    </w:p>
    <w:p w14:paraId="05047DD8" w14:textId="443B5592" w:rsidR="008B4DD0" w:rsidRPr="008E221D" w:rsidRDefault="008B4DD0" w:rsidP="003068FA">
      <w:pPr>
        <w:pStyle w:val="Tekstpodstawowy2"/>
        <w:numPr>
          <w:ilvl w:val="0"/>
          <w:numId w:val="32"/>
        </w:numPr>
        <w:tabs>
          <w:tab w:val="clear" w:pos="720"/>
          <w:tab w:val="num" w:pos="2688"/>
        </w:tabs>
        <w:rPr>
          <w:rFonts w:ascii="Times New Roman" w:hAnsi="Times New Roman"/>
          <w:sz w:val="24"/>
          <w:szCs w:val="24"/>
        </w:rPr>
      </w:pPr>
      <w:r w:rsidRPr="008E221D">
        <w:rPr>
          <w:rFonts w:ascii="Times New Roman" w:hAnsi="Times New Roman"/>
          <w:sz w:val="24"/>
          <w:szCs w:val="24"/>
        </w:rPr>
        <w:t>Akceptuję/</w:t>
      </w:r>
      <w:proofErr w:type="spellStart"/>
      <w:r w:rsidRPr="008E221D">
        <w:rPr>
          <w:rFonts w:ascii="Times New Roman" w:hAnsi="Times New Roman"/>
          <w:sz w:val="24"/>
          <w:szCs w:val="24"/>
        </w:rPr>
        <w:t>emy</w:t>
      </w:r>
      <w:proofErr w:type="spellEnd"/>
      <w:r w:rsidRPr="008E221D">
        <w:rPr>
          <w:rFonts w:ascii="Times New Roman" w:hAnsi="Times New Roman"/>
          <w:sz w:val="24"/>
          <w:szCs w:val="24"/>
        </w:rPr>
        <w:t xml:space="preserve"> Projekt umowy (Załącznik nr </w:t>
      </w:r>
      <w:r w:rsidR="00EA4B39">
        <w:rPr>
          <w:rFonts w:ascii="Times New Roman" w:hAnsi="Times New Roman"/>
          <w:sz w:val="24"/>
          <w:szCs w:val="24"/>
        </w:rPr>
        <w:t>5</w:t>
      </w:r>
      <w:r w:rsidRPr="008E221D">
        <w:rPr>
          <w:rFonts w:ascii="Times New Roman" w:hAnsi="Times New Roman"/>
          <w:sz w:val="24"/>
          <w:szCs w:val="24"/>
        </w:rPr>
        <w:t xml:space="preserve"> do SIWZ) i w przypadku wybrania mojej/naszej oferty zobowiązuję/</w:t>
      </w:r>
      <w:proofErr w:type="spellStart"/>
      <w:r w:rsidRPr="008E221D">
        <w:rPr>
          <w:rFonts w:ascii="Times New Roman" w:hAnsi="Times New Roman"/>
          <w:sz w:val="24"/>
          <w:szCs w:val="24"/>
        </w:rPr>
        <w:t>emy</w:t>
      </w:r>
      <w:proofErr w:type="spellEnd"/>
      <w:r w:rsidRPr="008E221D">
        <w:rPr>
          <w:rFonts w:ascii="Times New Roman" w:hAnsi="Times New Roman"/>
          <w:sz w:val="24"/>
          <w:szCs w:val="24"/>
        </w:rPr>
        <w:t xml:space="preserve"> się do jej podpisania na warunkach określonych</w:t>
      </w:r>
      <w:r>
        <w:rPr>
          <w:rFonts w:ascii="Times New Roman" w:hAnsi="Times New Roman"/>
          <w:sz w:val="24"/>
          <w:szCs w:val="24"/>
        </w:rPr>
        <w:t xml:space="preserve"> </w:t>
      </w:r>
      <w:r w:rsidRPr="008E221D">
        <w:rPr>
          <w:rFonts w:ascii="Times New Roman" w:hAnsi="Times New Roman"/>
          <w:sz w:val="24"/>
          <w:szCs w:val="24"/>
        </w:rPr>
        <w:t>w SIWZ, w miejscu i terminie wskazanym przez Zamawiającego.</w:t>
      </w:r>
    </w:p>
    <w:p w14:paraId="185C8909" w14:textId="04467C04" w:rsidR="008B4DD0" w:rsidRPr="008E221D" w:rsidRDefault="008B4DD0" w:rsidP="003068FA">
      <w:pPr>
        <w:numPr>
          <w:ilvl w:val="0"/>
          <w:numId w:val="32"/>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3101CF46" w14:textId="5DF95D68" w:rsidR="008B4DD0" w:rsidRPr="008E221D" w:rsidRDefault="008B4DD0" w:rsidP="003068FA">
      <w:pPr>
        <w:numPr>
          <w:ilvl w:val="0"/>
          <w:numId w:val="32"/>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8E221D" w:rsidRDefault="008B4DD0" w:rsidP="003068FA">
      <w:pPr>
        <w:numPr>
          <w:ilvl w:val="0"/>
          <w:numId w:val="32"/>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29899873" w14:textId="02171C25" w:rsidR="008B4DD0" w:rsidRPr="008E221D" w:rsidRDefault="008B4DD0" w:rsidP="003068FA">
      <w:pPr>
        <w:numPr>
          <w:ilvl w:val="0"/>
          <w:numId w:val="32"/>
        </w:numPr>
        <w:tabs>
          <w:tab w:val="num" w:pos="360"/>
        </w:tabs>
        <w:jc w:val="both"/>
        <w:rPr>
          <w:bCs/>
        </w:rPr>
      </w:pPr>
      <w:r w:rsidRPr="008E221D">
        <w:t>Oświadczam/y, że wszystkie złożone przeze</w:t>
      </w:r>
      <w:r w:rsidR="00121C78" w:rsidRPr="008E221D">
        <w:t>/przez</w:t>
      </w:r>
      <w:r w:rsidRPr="008E221D">
        <w:t xml:space="preserve"> mnie</w:t>
      </w:r>
      <w:r w:rsidR="00121C78">
        <w:t>/nas</w:t>
      </w:r>
      <w:r w:rsidRPr="008E221D">
        <w:t xml:space="preserve"> dokumenty są zgodne z aktualnym stanem prawnym i faktycznym.</w:t>
      </w:r>
    </w:p>
    <w:p w14:paraId="1EAA35A4" w14:textId="6E854EE7" w:rsidR="008B4DD0" w:rsidRPr="008E221D" w:rsidRDefault="008B4DD0" w:rsidP="003068FA">
      <w:pPr>
        <w:numPr>
          <w:ilvl w:val="0"/>
          <w:numId w:val="32"/>
        </w:numPr>
        <w:tabs>
          <w:tab w:val="num" w:pos="360"/>
        </w:tabs>
        <w:jc w:val="both"/>
        <w:rPr>
          <w:bCs/>
        </w:rPr>
      </w:pPr>
      <w:r w:rsidRPr="008E221D">
        <w:t>Uważam/y się za związanych ofertą na okres 30 dni od terminu składania ofert.</w:t>
      </w:r>
    </w:p>
    <w:p w14:paraId="02D8A175" w14:textId="77777777" w:rsidR="008B4DD0" w:rsidRPr="008E221D" w:rsidRDefault="008B4DD0" w:rsidP="003068FA">
      <w:pPr>
        <w:numPr>
          <w:ilvl w:val="0"/>
          <w:numId w:val="32"/>
        </w:numPr>
        <w:tabs>
          <w:tab w:val="num" w:pos="360"/>
        </w:tabs>
        <w:jc w:val="both"/>
        <w:rPr>
          <w:bCs/>
        </w:rPr>
      </w:pPr>
      <w:r w:rsidRPr="008E221D">
        <w:rPr>
          <w:bCs/>
        </w:rPr>
        <w:lastRenderedPageBreak/>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4BB6C6EA" w14:textId="77777777" w:rsidR="008B4DD0" w:rsidRPr="008E221D" w:rsidRDefault="008B4DD0" w:rsidP="008B4DD0">
      <w:pPr>
        <w:ind w:left="357"/>
        <w:jc w:val="both"/>
        <w:rPr>
          <w:bCs/>
        </w:rPr>
      </w:pPr>
      <w:r w:rsidRPr="008E221D">
        <w:rPr>
          <w:bCs/>
        </w:rPr>
        <w:t>…………………………………………………………………………………………………………………………………………………………………………………………………………………………</w:t>
      </w:r>
    </w:p>
    <w:p w14:paraId="3DF9EECE" w14:textId="77777777" w:rsidR="008B4DD0" w:rsidRPr="008E221D" w:rsidRDefault="008B4DD0" w:rsidP="003068FA">
      <w:pPr>
        <w:numPr>
          <w:ilvl w:val="0"/>
          <w:numId w:val="32"/>
        </w:numPr>
        <w:tabs>
          <w:tab w:val="num" w:pos="360"/>
          <w:tab w:val="num" w:pos="2688"/>
        </w:tabs>
        <w:jc w:val="both"/>
        <w:rPr>
          <w:bCs/>
        </w:rPr>
      </w:pPr>
      <w:r w:rsidRPr="008E221D">
        <w:rPr>
          <w:bCs/>
        </w:rPr>
        <w:t xml:space="preserve">Przedmiot zamówienia wykonam/y: sam/i / przy udziale </w:t>
      </w:r>
      <w:r>
        <w:rPr>
          <w:bCs/>
        </w:rPr>
        <w:t>P</w:t>
      </w:r>
      <w:r w:rsidRPr="008E221D">
        <w:rPr>
          <w:bCs/>
        </w:rPr>
        <w:t>odwykonawcy/ów*.</w:t>
      </w:r>
      <w:r w:rsidRPr="008E221D">
        <w:rPr>
          <w:bCs/>
        </w:rPr>
        <w:br/>
        <w:t xml:space="preserve">Następujące części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8B4DD0" w:rsidRPr="008E221D" w14:paraId="29C8543A" w14:textId="77777777" w:rsidTr="00E274CD">
        <w:trPr>
          <w:jc w:val="center"/>
        </w:trPr>
        <w:tc>
          <w:tcPr>
            <w:tcW w:w="648" w:type="dxa"/>
            <w:shd w:val="clear" w:color="auto" w:fill="auto"/>
          </w:tcPr>
          <w:p w14:paraId="384B1F9D" w14:textId="77777777" w:rsidR="008B4DD0" w:rsidRPr="008E221D" w:rsidRDefault="008B4DD0" w:rsidP="00E274CD">
            <w:pPr>
              <w:tabs>
                <w:tab w:val="num" w:pos="2688"/>
              </w:tabs>
              <w:jc w:val="both"/>
              <w:rPr>
                <w:bCs/>
                <w:sz w:val="22"/>
              </w:rPr>
            </w:pPr>
            <w:r w:rsidRPr="008E221D">
              <w:t>Lp.</w:t>
            </w:r>
          </w:p>
        </w:tc>
        <w:tc>
          <w:tcPr>
            <w:tcW w:w="4536" w:type="dxa"/>
            <w:shd w:val="clear" w:color="auto" w:fill="auto"/>
          </w:tcPr>
          <w:p w14:paraId="3508AE84" w14:textId="77777777" w:rsidR="008B4DD0" w:rsidRPr="008E221D" w:rsidRDefault="008B4DD0" w:rsidP="00E274CD">
            <w:pPr>
              <w:tabs>
                <w:tab w:val="num" w:pos="2688"/>
              </w:tabs>
              <w:jc w:val="center"/>
              <w:rPr>
                <w:bCs/>
                <w:sz w:val="22"/>
              </w:rPr>
            </w:pPr>
            <w:r w:rsidRPr="008E221D">
              <w:t>Nazwa/y części zamówienia</w:t>
            </w:r>
          </w:p>
        </w:tc>
        <w:tc>
          <w:tcPr>
            <w:tcW w:w="4536" w:type="dxa"/>
          </w:tcPr>
          <w:p w14:paraId="291BC7AF" w14:textId="77777777" w:rsidR="008B4DD0" w:rsidRPr="008E221D" w:rsidRDefault="008B4DD0" w:rsidP="00E274CD">
            <w:pPr>
              <w:tabs>
                <w:tab w:val="num" w:pos="2688"/>
              </w:tabs>
              <w:jc w:val="center"/>
            </w:pPr>
            <w:r w:rsidRPr="008E221D">
              <w:t xml:space="preserve">Nazwa/y i adres/y </w:t>
            </w:r>
            <w:r>
              <w:t>P</w:t>
            </w:r>
            <w:r w:rsidRPr="008E221D">
              <w:t>odwykonawcy/ów</w:t>
            </w:r>
          </w:p>
        </w:tc>
      </w:tr>
      <w:tr w:rsidR="008B4DD0" w:rsidRPr="008E221D" w14:paraId="47B39F0E" w14:textId="77777777" w:rsidTr="00E274CD">
        <w:trPr>
          <w:trHeight w:val="690"/>
          <w:jc w:val="center"/>
        </w:trPr>
        <w:tc>
          <w:tcPr>
            <w:tcW w:w="648" w:type="dxa"/>
            <w:shd w:val="clear" w:color="auto" w:fill="auto"/>
          </w:tcPr>
          <w:p w14:paraId="0553EBC6" w14:textId="77777777" w:rsidR="008B4DD0" w:rsidRPr="008E221D" w:rsidRDefault="008B4DD0" w:rsidP="00E274CD">
            <w:pPr>
              <w:tabs>
                <w:tab w:val="num" w:pos="2688"/>
              </w:tabs>
              <w:jc w:val="both"/>
              <w:rPr>
                <w:bCs/>
                <w:sz w:val="22"/>
              </w:rPr>
            </w:pPr>
          </w:p>
        </w:tc>
        <w:tc>
          <w:tcPr>
            <w:tcW w:w="4536" w:type="dxa"/>
            <w:shd w:val="clear" w:color="auto" w:fill="auto"/>
          </w:tcPr>
          <w:p w14:paraId="7F88AEF7" w14:textId="77777777" w:rsidR="008B4DD0" w:rsidRPr="008E221D" w:rsidRDefault="008B4DD0" w:rsidP="00E274CD">
            <w:pPr>
              <w:tabs>
                <w:tab w:val="num" w:pos="2688"/>
              </w:tabs>
              <w:jc w:val="both"/>
              <w:rPr>
                <w:bCs/>
                <w:sz w:val="22"/>
              </w:rPr>
            </w:pPr>
          </w:p>
        </w:tc>
        <w:tc>
          <w:tcPr>
            <w:tcW w:w="4536" w:type="dxa"/>
          </w:tcPr>
          <w:p w14:paraId="39AD4818" w14:textId="77777777" w:rsidR="008B4DD0" w:rsidRPr="008E221D" w:rsidRDefault="008B4DD0" w:rsidP="00E274CD">
            <w:pPr>
              <w:tabs>
                <w:tab w:val="num" w:pos="2688"/>
              </w:tabs>
              <w:jc w:val="both"/>
              <w:rPr>
                <w:bCs/>
                <w:sz w:val="22"/>
              </w:rPr>
            </w:pPr>
          </w:p>
        </w:tc>
      </w:tr>
    </w:tbl>
    <w:p w14:paraId="50E9A9DC" w14:textId="77777777" w:rsidR="008B4DD0" w:rsidRPr="008E221D" w:rsidRDefault="008B4DD0" w:rsidP="008B4DD0">
      <w:pPr>
        <w:tabs>
          <w:tab w:val="num" w:pos="2688"/>
        </w:tabs>
        <w:jc w:val="both"/>
        <w:rPr>
          <w:bCs/>
          <w:sz w:val="10"/>
        </w:rPr>
      </w:pPr>
    </w:p>
    <w:p w14:paraId="4A3A7331" w14:textId="76EFFBA5" w:rsidR="00EC5E15" w:rsidRPr="00EC5E15" w:rsidRDefault="00EC5E15" w:rsidP="00EC5E15">
      <w:pPr>
        <w:pStyle w:val="Akapitzlist"/>
        <w:numPr>
          <w:ilvl w:val="0"/>
          <w:numId w:val="32"/>
        </w:numPr>
        <w:spacing w:after="0" w:line="240" w:lineRule="auto"/>
        <w:ind w:right="-28"/>
        <w:jc w:val="both"/>
        <w:rPr>
          <w:rFonts w:ascii="Times New Roman" w:hAnsi="Times New Roman"/>
          <w:sz w:val="24"/>
          <w:szCs w:val="24"/>
        </w:rPr>
      </w:pPr>
      <w:r w:rsidRPr="00EC5E15">
        <w:rPr>
          <w:rFonts w:ascii="Times New Roman" w:hAnsi="Times New Roman"/>
          <w:color w:val="000000"/>
          <w:sz w:val="24"/>
          <w:szCs w:val="24"/>
        </w:rPr>
        <w:t>Oświadczam/y, że wypełniłem/</w:t>
      </w:r>
      <w:proofErr w:type="spellStart"/>
      <w:r w:rsidRPr="00EC5E15">
        <w:rPr>
          <w:rFonts w:ascii="Times New Roman" w:hAnsi="Times New Roman"/>
          <w:color w:val="000000"/>
          <w:sz w:val="24"/>
          <w:szCs w:val="24"/>
        </w:rPr>
        <w:t>am</w:t>
      </w:r>
      <w:proofErr w:type="spellEnd"/>
      <w:r w:rsidRPr="00EC5E15">
        <w:rPr>
          <w:rFonts w:ascii="Times New Roman" w:hAnsi="Times New Roman"/>
          <w:color w:val="000000"/>
          <w:sz w:val="24"/>
          <w:szCs w:val="24"/>
        </w:rPr>
        <w:t xml:space="preserve">/liśmy obowiązki informacyjne przewidziane w art. 13 lub art. 14 </w:t>
      </w:r>
      <w:r w:rsidRPr="00076937">
        <w:rPr>
          <w:rFonts w:ascii="Times New Roman" w:hAnsi="Times New Roman"/>
          <w:sz w:val="24"/>
          <w:szCs w:val="24"/>
        </w:rPr>
        <w:t>Rozporządzenia Parlamentu Europejskiego i Rady (UE) 2016/679 z dnia</w:t>
      </w:r>
      <w:r>
        <w:rPr>
          <w:rFonts w:ascii="Times New Roman" w:hAnsi="Times New Roman"/>
          <w:sz w:val="24"/>
          <w:szCs w:val="24"/>
        </w:rPr>
        <w:t xml:space="preserve"> </w:t>
      </w:r>
      <w:r w:rsidRPr="00076937">
        <w:rPr>
          <w:rFonts w:ascii="Times New Roman" w:hAnsi="Times New Roman"/>
          <w:sz w:val="24"/>
          <w:szCs w:val="24"/>
        </w:rPr>
        <w:t>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00437674">
        <w:rPr>
          <w:rFonts w:ascii="Times New Roman" w:hAnsi="Times New Roman"/>
          <w:sz w:val="24"/>
          <w:szCs w:val="24"/>
        </w:rPr>
        <w:t>,</w:t>
      </w:r>
      <w:r w:rsidRPr="00EC5E15">
        <w:rPr>
          <w:rFonts w:ascii="Times New Roman" w:hAnsi="Times New Roman"/>
          <w:color w:val="000000"/>
          <w:sz w:val="24"/>
          <w:szCs w:val="24"/>
        </w:rPr>
        <w:t xml:space="preserve"> wobec osób fizycznych, </w:t>
      </w:r>
      <w:r w:rsidRPr="00EC5E15">
        <w:rPr>
          <w:rFonts w:ascii="Times New Roman" w:hAnsi="Times New Roman"/>
          <w:sz w:val="24"/>
          <w:szCs w:val="24"/>
        </w:rPr>
        <w:t>od których dane osobowe bezpośrednio lub pośrednio pozyskałem/</w:t>
      </w:r>
      <w:proofErr w:type="spellStart"/>
      <w:r w:rsidRPr="00EC5E15">
        <w:rPr>
          <w:rFonts w:ascii="Times New Roman" w:hAnsi="Times New Roman"/>
          <w:sz w:val="24"/>
          <w:szCs w:val="24"/>
        </w:rPr>
        <w:t>am</w:t>
      </w:r>
      <w:proofErr w:type="spellEnd"/>
      <w:r w:rsidRPr="00EC5E15">
        <w:rPr>
          <w:rFonts w:ascii="Times New Roman" w:hAnsi="Times New Roman"/>
          <w:sz w:val="24"/>
          <w:szCs w:val="24"/>
        </w:rPr>
        <w:t>/liśmy</w:t>
      </w:r>
      <w:r w:rsidRPr="00EC5E15">
        <w:rPr>
          <w:rFonts w:ascii="Times New Roman" w:hAnsi="Times New Roman"/>
          <w:color w:val="000000"/>
          <w:sz w:val="24"/>
          <w:szCs w:val="24"/>
        </w:rPr>
        <w:t xml:space="preserve"> w celu ubiegania się</w:t>
      </w:r>
      <w:r>
        <w:rPr>
          <w:rFonts w:ascii="Times New Roman" w:hAnsi="Times New Roman"/>
          <w:color w:val="000000"/>
          <w:sz w:val="24"/>
          <w:szCs w:val="24"/>
        </w:rPr>
        <w:br/>
      </w:r>
      <w:r w:rsidRPr="00EC5E15">
        <w:rPr>
          <w:rFonts w:ascii="Times New Roman" w:hAnsi="Times New Roman"/>
          <w:color w:val="000000"/>
          <w:sz w:val="24"/>
          <w:szCs w:val="24"/>
        </w:rPr>
        <w:t>o udzielenie zamówienia</w:t>
      </w:r>
      <w:r>
        <w:rPr>
          <w:rFonts w:ascii="Times New Roman" w:hAnsi="Times New Roman"/>
          <w:color w:val="000000"/>
          <w:sz w:val="24"/>
          <w:szCs w:val="24"/>
        </w:rPr>
        <w:t xml:space="preserve"> </w:t>
      </w:r>
      <w:r w:rsidRPr="00EC5E15">
        <w:rPr>
          <w:rFonts w:ascii="Times New Roman" w:hAnsi="Times New Roman"/>
          <w:color w:val="000000"/>
          <w:sz w:val="24"/>
          <w:szCs w:val="24"/>
        </w:rPr>
        <w:t>w postępowaniu</w:t>
      </w:r>
      <w:r w:rsidRPr="00EC5E15">
        <w:rPr>
          <w:rFonts w:ascii="Times New Roman" w:hAnsi="Times New Roman"/>
          <w:sz w:val="24"/>
          <w:szCs w:val="24"/>
        </w:rPr>
        <w:t>.</w:t>
      </w:r>
      <w:r w:rsidRPr="00EC5E15">
        <w:rPr>
          <w:rStyle w:val="Odwoanieprzypisudolnego"/>
          <w:rFonts w:ascii="Times New Roman" w:eastAsia="Arial Unicode MS" w:hAnsi="Times New Roman"/>
          <w:sz w:val="24"/>
          <w:szCs w:val="24"/>
        </w:rPr>
        <w:footnoteReference w:id="1"/>
      </w:r>
    </w:p>
    <w:p w14:paraId="2F264B98" w14:textId="66C72D22" w:rsidR="008B4DD0" w:rsidRPr="008E221D" w:rsidRDefault="008B4DD0" w:rsidP="00EC5E15">
      <w:pPr>
        <w:numPr>
          <w:ilvl w:val="0"/>
          <w:numId w:val="32"/>
        </w:numPr>
        <w:tabs>
          <w:tab w:val="num" w:pos="360"/>
          <w:tab w:val="num" w:pos="2688"/>
        </w:tabs>
        <w:jc w:val="both"/>
        <w:rPr>
          <w:bCs/>
        </w:rPr>
      </w:pPr>
      <w:r w:rsidRPr="008E221D">
        <w:t>Osobą/</w:t>
      </w:r>
      <w:proofErr w:type="spellStart"/>
      <w:r w:rsidRPr="008E221D">
        <w:t>ami</w:t>
      </w:r>
      <w:proofErr w:type="spellEnd"/>
      <w:r w:rsidRPr="008E221D">
        <w:t xml:space="preserve"> uprawnioną/</w:t>
      </w:r>
      <w:proofErr w:type="spellStart"/>
      <w:r w:rsidRPr="008E221D">
        <w:t>ymi</w:t>
      </w:r>
      <w:proofErr w:type="spellEnd"/>
      <w:r w:rsidRPr="008E221D">
        <w:t xml:space="preserve"> do kontaktowania się z Zamawiającym w sprawie realizacji postępowania jest/są: ……………………………………………………………………</w:t>
      </w:r>
    </w:p>
    <w:p w14:paraId="6B2EC48F" w14:textId="77777777" w:rsidR="008B4DD0" w:rsidRDefault="008B4DD0" w:rsidP="008B4DD0">
      <w:pPr>
        <w:tabs>
          <w:tab w:val="num" w:pos="2688"/>
        </w:tabs>
        <w:ind w:firstLine="360"/>
        <w:jc w:val="both"/>
      </w:pPr>
      <w:r w:rsidRPr="008E221D">
        <w:t>telefon/faks……………………………………………………………………………………………….</w:t>
      </w:r>
    </w:p>
    <w:p w14:paraId="7C378095" w14:textId="77777777" w:rsidR="008B4DD0" w:rsidRPr="008E221D" w:rsidRDefault="008B4DD0" w:rsidP="003068FA">
      <w:pPr>
        <w:numPr>
          <w:ilvl w:val="0"/>
          <w:numId w:val="32"/>
        </w:numPr>
        <w:tabs>
          <w:tab w:val="num" w:pos="360"/>
          <w:tab w:val="num" w:pos="2688"/>
        </w:tabs>
        <w:jc w:val="both"/>
        <w:rPr>
          <w:bCs/>
        </w:rPr>
      </w:pPr>
      <w:r w:rsidRPr="008E221D">
        <w:rPr>
          <w:bCs/>
        </w:rPr>
        <w:t>Upoważnioną/</w:t>
      </w:r>
      <w:proofErr w:type="spellStart"/>
      <w:r w:rsidRPr="008E221D">
        <w:rPr>
          <w:bCs/>
        </w:rPr>
        <w:t>ymi</w:t>
      </w:r>
      <w:proofErr w:type="spellEnd"/>
      <w:r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3068FA">
      <w:pPr>
        <w:numPr>
          <w:ilvl w:val="0"/>
          <w:numId w:val="32"/>
        </w:numPr>
        <w:tabs>
          <w:tab w:val="num" w:pos="360"/>
          <w:tab w:val="num" w:pos="2688"/>
        </w:tabs>
        <w:jc w:val="both"/>
        <w:rPr>
          <w:bCs/>
        </w:rPr>
      </w:pPr>
      <w:r w:rsidRPr="008E221D">
        <w:t>Upoważnienie dla powyżej wskazanej/</w:t>
      </w:r>
      <w:proofErr w:type="spellStart"/>
      <w:r w:rsidRPr="008E221D">
        <w:t>ych</w:t>
      </w:r>
      <w:proofErr w:type="spellEnd"/>
      <w:r w:rsidRPr="008E221D">
        <w:t xml:space="preserve"> osoby/</w:t>
      </w:r>
      <w:proofErr w:type="spellStart"/>
      <w:r w:rsidRPr="008E221D">
        <w:t>ób</w:t>
      </w:r>
      <w:proofErr w:type="spellEnd"/>
      <w:r w:rsidRPr="008E221D">
        <w:t xml:space="preserve"> wynika z następującego/</w:t>
      </w:r>
      <w:proofErr w:type="spellStart"/>
      <w:r w:rsidRPr="008E221D">
        <w:t>ych</w:t>
      </w:r>
      <w:proofErr w:type="spellEnd"/>
      <w:r w:rsidRPr="008E221D">
        <w:t xml:space="preserve"> dokumentu/ów</w:t>
      </w:r>
    </w:p>
    <w:p w14:paraId="65E92280" w14:textId="77777777" w:rsidR="008B4DD0" w:rsidRPr="008E221D"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3068FA">
      <w:pPr>
        <w:numPr>
          <w:ilvl w:val="0"/>
          <w:numId w:val="32"/>
        </w:numPr>
        <w:tabs>
          <w:tab w:val="num" w:pos="360"/>
          <w:tab w:val="num" w:pos="2688"/>
        </w:tabs>
        <w:jc w:val="both"/>
        <w:rPr>
          <w:bCs/>
        </w:rPr>
      </w:pPr>
      <w:r w:rsidRPr="008E221D">
        <w:t>Załącznikami do oferty są:</w:t>
      </w:r>
    </w:p>
    <w:p w14:paraId="37CD4CDF" w14:textId="77777777" w:rsidR="008B4DD0" w:rsidRPr="008E221D" w:rsidRDefault="008B4DD0" w:rsidP="003068FA">
      <w:pPr>
        <w:numPr>
          <w:ilvl w:val="0"/>
          <w:numId w:val="31"/>
        </w:numPr>
        <w:jc w:val="both"/>
      </w:pPr>
      <w:r w:rsidRPr="008E221D">
        <w:t>…………………………………………………………..………………………………………;</w:t>
      </w:r>
    </w:p>
    <w:p w14:paraId="5A0AE113" w14:textId="77777777" w:rsidR="008B4DD0" w:rsidRPr="008E221D" w:rsidRDefault="008B4DD0" w:rsidP="003068FA">
      <w:pPr>
        <w:numPr>
          <w:ilvl w:val="0"/>
          <w:numId w:val="31"/>
        </w:numPr>
        <w:jc w:val="both"/>
      </w:pPr>
      <w:r w:rsidRPr="008E221D">
        <w:t>…………………………………………………………..………………………………………;</w:t>
      </w:r>
    </w:p>
    <w:p w14:paraId="6E697C7A" w14:textId="77777777" w:rsidR="008B4DD0" w:rsidRPr="008E221D" w:rsidRDefault="008B4DD0" w:rsidP="003068FA">
      <w:pPr>
        <w:numPr>
          <w:ilvl w:val="0"/>
          <w:numId w:val="31"/>
        </w:numPr>
        <w:jc w:val="both"/>
      </w:pPr>
      <w:r w:rsidRPr="008E221D">
        <w:t>…………………………………………………………..………………………………………;</w:t>
      </w:r>
    </w:p>
    <w:p w14:paraId="5FD947B5" w14:textId="77777777" w:rsidR="008B4DD0" w:rsidRPr="008E221D" w:rsidRDefault="008B4DD0" w:rsidP="003068FA">
      <w:pPr>
        <w:numPr>
          <w:ilvl w:val="0"/>
          <w:numId w:val="31"/>
        </w:numPr>
        <w:jc w:val="both"/>
      </w:pPr>
      <w:r w:rsidRPr="008E221D">
        <w:t>…………………………………………………………..………………………………………;</w:t>
      </w:r>
    </w:p>
    <w:p w14:paraId="177ACEEC" w14:textId="603E83D3" w:rsidR="008B4DD0" w:rsidRDefault="008B4DD0" w:rsidP="003068FA">
      <w:pPr>
        <w:numPr>
          <w:ilvl w:val="0"/>
          <w:numId w:val="31"/>
        </w:numPr>
        <w:jc w:val="both"/>
      </w:pPr>
      <w:r w:rsidRPr="008E221D">
        <w:t>……………………</w:t>
      </w:r>
      <w:r w:rsidR="00EA4B39">
        <w:t>……………………………………..………………………………………</w:t>
      </w:r>
      <w:r w:rsidRPr="008E221D">
        <w:t>.</w:t>
      </w:r>
    </w:p>
    <w:p w14:paraId="5D60F48C" w14:textId="77777777" w:rsidR="008B4DD0" w:rsidRPr="00E04527" w:rsidRDefault="008B4DD0" w:rsidP="008B4DD0">
      <w:pPr>
        <w:jc w:val="both"/>
        <w:rPr>
          <w:sz w:val="10"/>
        </w:rPr>
      </w:pPr>
    </w:p>
    <w:p w14:paraId="6B927D44" w14:textId="77777777" w:rsidR="008B4DD0" w:rsidRPr="00E04527" w:rsidRDefault="008B4DD0" w:rsidP="003068FA">
      <w:pPr>
        <w:numPr>
          <w:ilvl w:val="0"/>
          <w:numId w:val="32"/>
        </w:numPr>
        <w:tabs>
          <w:tab w:val="num" w:pos="360"/>
          <w:tab w:val="num" w:pos="2688"/>
        </w:tabs>
        <w:jc w:val="both"/>
        <w:rPr>
          <w:bCs/>
        </w:rPr>
      </w:pPr>
      <w:r w:rsidRPr="008E221D">
        <w:t>Oferta zawiera ……………………………………….. kolejno ponumerowanych stron.</w:t>
      </w:r>
    </w:p>
    <w:p w14:paraId="6DDC94CF" w14:textId="77777777" w:rsidR="008B4DD0" w:rsidRDefault="008B4DD0" w:rsidP="008B4DD0">
      <w:pPr>
        <w:tabs>
          <w:tab w:val="left" w:pos="360"/>
        </w:tabs>
        <w:jc w:val="both"/>
        <w:rPr>
          <w:bCs/>
          <w:sz w:val="20"/>
        </w:rPr>
      </w:pPr>
    </w:p>
    <w:p w14:paraId="07106B6A" w14:textId="77777777" w:rsidR="008B4DD0" w:rsidRDefault="008B4DD0" w:rsidP="008B4DD0">
      <w:pPr>
        <w:tabs>
          <w:tab w:val="left" w:pos="360"/>
        </w:tabs>
        <w:jc w:val="both"/>
        <w:rPr>
          <w:bCs/>
          <w:sz w:val="20"/>
        </w:rPr>
      </w:pPr>
    </w:p>
    <w:p w14:paraId="6F95D80F" w14:textId="77777777" w:rsidR="00CE7FFE" w:rsidRPr="00EA4B39" w:rsidRDefault="00CE7FFE"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08B6E21" w14:textId="77777777" w:rsidR="003C1377" w:rsidRPr="005D379E" w:rsidRDefault="003C1377" w:rsidP="00583417">
            <w:pPr>
              <w:tabs>
                <w:tab w:val="left" w:pos="360"/>
              </w:tabs>
              <w:jc w:val="center"/>
              <w:rPr>
                <w:bCs/>
              </w:rPr>
            </w:pPr>
            <w:r w:rsidRPr="005D379E">
              <w:rPr>
                <w:i/>
                <w:sz w:val="16"/>
                <w:szCs w:val="16"/>
              </w:rPr>
              <w:t>do reprezentowania Wykonawcy</w:t>
            </w:r>
          </w:p>
        </w:tc>
      </w:tr>
    </w:tbl>
    <w:p w14:paraId="3B942C19" w14:textId="77777777" w:rsidR="003C1377" w:rsidRDefault="003C1377" w:rsidP="008B4DD0">
      <w:pPr>
        <w:tabs>
          <w:tab w:val="left" w:pos="6198"/>
        </w:tabs>
        <w:jc w:val="both"/>
        <w:rPr>
          <w:sz w:val="20"/>
          <w:szCs w:val="20"/>
        </w:rPr>
      </w:pPr>
    </w:p>
    <w:p w14:paraId="628E9FAC" w14:textId="77777777" w:rsidR="00CE7FFE" w:rsidRPr="00EA4B39" w:rsidRDefault="00CE7FFE" w:rsidP="008B4DD0">
      <w:pPr>
        <w:tabs>
          <w:tab w:val="left" w:pos="6198"/>
        </w:tabs>
        <w:jc w:val="both"/>
        <w:rPr>
          <w:sz w:val="20"/>
          <w:szCs w:val="20"/>
        </w:rPr>
      </w:pPr>
    </w:p>
    <w:p w14:paraId="6B63A758" w14:textId="77777777" w:rsidR="00EA4B39" w:rsidRPr="00EA4B39" w:rsidRDefault="00EA4B39"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1"/>
        <w:gridCol w:w="5083"/>
      </w:tblGrid>
      <w:tr w:rsidR="005067E7" w:rsidRPr="00B92A77" w14:paraId="6B7784D0" w14:textId="77777777" w:rsidTr="00583417">
        <w:tc>
          <w:tcPr>
            <w:tcW w:w="5172" w:type="dxa"/>
            <w:shd w:val="clear" w:color="auto" w:fill="auto"/>
          </w:tcPr>
          <w:p w14:paraId="31140ED6" w14:textId="23BF95EA" w:rsidR="005067E7" w:rsidRPr="001D5C66" w:rsidRDefault="008C4714" w:rsidP="004E2E6F">
            <w:r w:rsidRPr="008C4714">
              <w:lastRenderedPageBreak/>
              <w:t>DZp.380.3.11.2018.DŻ.149</w:t>
            </w:r>
          </w:p>
        </w:tc>
        <w:tc>
          <w:tcPr>
            <w:tcW w:w="5172" w:type="dxa"/>
            <w:shd w:val="clear" w:color="auto" w:fill="auto"/>
          </w:tcPr>
          <w:p w14:paraId="6989EDDF" w14:textId="77777777" w:rsidR="005067E7" w:rsidRPr="00262FE1" w:rsidRDefault="005067E7" w:rsidP="00583417">
            <w:pPr>
              <w:jc w:val="right"/>
            </w:pPr>
            <w:r w:rsidRPr="00262FE1">
              <w:t>Załącznik nr 3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77777777" w:rsidR="005067E7" w:rsidRPr="00B92A77" w:rsidRDefault="005067E7" w:rsidP="00583417">
            <w:pPr>
              <w:tabs>
                <w:tab w:val="left" w:pos="360"/>
              </w:tabs>
              <w:jc w:val="both"/>
              <w:rPr>
                <w:bCs/>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4D95FDC1" w:rsidR="005067E7" w:rsidRPr="00B92A77" w:rsidRDefault="005067E7" w:rsidP="005067E7">
      <w:pPr>
        <w:spacing w:line="360" w:lineRule="auto"/>
        <w:ind w:firstLine="708"/>
        <w:jc w:val="both"/>
        <w:rPr>
          <w:sz w:val="21"/>
          <w:szCs w:val="21"/>
        </w:rPr>
      </w:pPr>
      <w:r w:rsidRPr="00EA0624">
        <w:rPr>
          <w:szCs w:val="20"/>
        </w:rPr>
        <w:t xml:space="preserve">Na potrzeby postępowania o udzielenie </w:t>
      </w:r>
      <w:r w:rsidRPr="00EA0624">
        <w:rPr>
          <w:sz w:val="25"/>
          <w:szCs w:val="21"/>
        </w:rPr>
        <w:t>zamówienia publicznego pn. „</w:t>
      </w:r>
      <w:r w:rsidR="007351EE">
        <w:rPr>
          <w:sz w:val="25"/>
          <w:szCs w:val="21"/>
        </w:rPr>
        <w:t xml:space="preserve">Dostawy </w:t>
      </w:r>
      <w:r w:rsidR="008C4714">
        <w:rPr>
          <w:sz w:val="25"/>
          <w:szCs w:val="21"/>
        </w:rPr>
        <w:t>artykułów spożywczych</w:t>
      </w:r>
      <w:r w:rsidR="007351EE">
        <w:rPr>
          <w:sz w:val="25"/>
          <w:szCs w:val="21"/>
        </w:rPr>
        <w:t xml:space="preserve"> dla potrzeb</w:t>
      </w:r>
      <w:r w:rsidRPr="00EA0624">
        <w:rPr>
          <w:sz w:val="25"/>
          <w:szCs w:val="21"/>
        </w:rPr>
        <w:t xml:space="preserve"> SP ZOZ Państwowego Szpitala dla Nerwowo i Psychicznie Chorych</w:t>
      </w:r>
      <w:r w:rsidR="008C4714">
        <w:rPr>
          <w:sz w:val="25"/>
          <w:szCs w:val="21"/>
        </w:rPr>
        <w:br/>
      </w:r>
      <w:r w:rsidRPr="00EA0624">
        <w:rPr>
          <w:sz w:val="25"/>
          <w:szCs w:val="21"/>
        </w:rPr>
        <w:t xml:space="preserve">w Rybniku”, prowadzonego przez </w:t>
      </w:r>
      <w:r w:rsidRPr="00EA0624">
        <w:rPr>
          <w:szCs w:val="20"/>
        </w:rPr>
        <w:t>SP ZOZ Państwowy Szpital dla Nerwowo</w:t>
      </w:r>
      <w:r w:rsidR="007C7BA2">
        <w:rPr>
          <w:szCs w:val="20"/>
        </w:rPr>
        <w:t xml:space="preserve"> </w:t>
      </w:r>
      <w:r w:rsidRPr="00EA0624">
        <w:rPr>
          <w:szCs w:val="20"/>
        </w:rPr>
        <w:t>i Psychicznie Chorych</w:t>
      </w:r>
      <w:r w:rsidR="008C4714">
        <w:rPr>
          <w:szCs w:val="20"/>
        </w:rPr>
        <w:br/>
      </w:r>
      <w:r w:rsidRPr="00EA0624">
        <w:rPr>
          <w:szCs w:val="20"/>
        </w:rPr>
        <w:t>w Rybniku</w:t>
      </w:r>
      <w:r w:rsidRPr="00EA0624">
        <w:rPr>
          <w:sz w:val="20"/>
          <w:szCs w:val="16"/>
        </w:rPr>
        <w:t>,</w:t>
      </w:r>
      <w:r w:rsidRPr="00EA0624">
        <w:rPr>
          <w:i/>
          <w:sz w:val="22"/>
          <w:szCs w:val="18"/>
        </w:rPr>
        <w:t xml:space="preserve"> </w:t>
      </w:r>
      <w:r w:rsidRPr="00EA0624">
        <w:rPr>
          <w:szCs w:val="20"/>
        </w:rPr>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3068FA">
      <w:pPr>
        <w:pStyle w:val="Akapitzlist"/>
        <w:numPr>
          <w:ilvl w:val="0"/>
          <w:numId w:val="33"/>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3068FA">
      <w:pPr>
        <w:pStyle w:val="Akapitzlist"/>
        <w:numPr>
          <w:ilvl w:val="0"/>
          <w:numId w:val="33"/>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5B7FBB5"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764F5DDF" w14:textId="77777777" w:rsidR="005067E7" w:rsidRPr="00685F63" w:rsidRDefault="005067E7" w:rsidP="005067E7">
      <w:pPr>
        <w:tabs>
          <w:tab w:val="left" w:pos="360"/>
        </w:tabs>
        <w:jc w:val="both"/>
        <w:rPr>
          <w:bCs/>
          <w:sz w:val="20"/>
        </w:rPr>
      </w:pPr>
    </w:p>
    <w:p w14:paraId="5DD13CE7" w14:textId="27FFADCC" w:rsidR="005067E7" w:rsidRDefault="005067E7" w:rsidP="005067E7">
      <w:pPr>
        <w:spacing w:line="360" w:lineRule="auto"/>
        <w:jc w:val="both"/>
        <w:rPr>
          <w:i/>
          <w:sz w:val="16"/>
          <w:szCs w:val="16"/>
        </w:rPr>
      </w:pPr>
      <w:r w:rsidRPr="00AE05C9">
        <w:t xml:space="preserve">Oświadczam, że zachodzą w stosunku do mnie podstawy wykluczenia z postępowania na podstawie art. ………… Ustawy PZP </w:t>
      </w:r>
      <w:r w:rsidRPr="006807B3">
        <w:rPr>
          <w:i/>
          <w:sz w:val="16"/>
          <w:szCs w:val="16"/>
        </w:rPr>
        <w:t>(podać mającą zastosowanie podstawę wykluczenia spośród wymienionych w art. 24 ust. 1 pkt 13</w:t>
      </w:r>
      <w:r w:rsidR="009D217D">
        <w:rPr>
          <w:i/>
          <w:sz w:val="16"/>
          <w:szCs w:val="16"/>
        </w:rPr>
        <w:t xml:space="preserve"> </w:t>
      </w:r>
      <w:r w:rsidRPr="006807B3">
        <w:rPr>
          <w:i/>
          <w:sz w:val="16"/>
          <w:szCs w:val="16"/>
        </w:rPr>
        <w:t>-</w:t>
      </w:r>
      <w:r w:rsidR="009D217D">
        <w:rPr>
          <w:i/>
          <w:sz w:val="16"/>
          <w:szCs w:val="16"/>
        </w:rPr>
        <w:t xml:space="preserve"> </w:t>
      </w:r>
      <w:r w:rsidRPr="006807B3">
        <w:rPr>
          <w:i/>
          <w:sz w:val="16"/>
          <w:szCs w:val="16"/>
        </w:rPr>
        <w:t>14, 16</w:t>
      </w:r>
      <w:r w:rsidR="009D217D">
        <w:rPr>
          <w:i/>
          <w:sz w:val="16"/>
          <w:szCs w:val="16"/>
        </w:rPr>
        <w:t xml:space="preserve"> </w:t>
      </w:r>
      <w:r w:rsidRPr="006807B3">
        <w:rPr>
          <w:i/>
          <w:sz w:val="16"/>
          <w:szCs w:val="16"/>
        </w:rPr>
        <w:t>-</w:t>
      </w:r>
      <w:r w:rsidR="009D217D">
        <w:rPr>
          <w:i/>
          <w:sz w:val="16"/>
          <w:szCs w:val="16"/>
        </w:rPr>
        <w:t xml:space="preserve"> </w:t>
      </w:r>
      <w:r w:rsidRPr="006807B3">
        <w:rPr>
          <w:i/>
          <w:sz w:val="16"/>
          <w:szCs w:val="16"/>
        </w:rPr>
        <w:t>20 lub art. 24 ust. 5 Ustawy PZP).</w:t>
      </w:r>
    </w:p>
    <w:p w14:paraId="3F1A64BA" w14:textId="77777777" w:rsidR="005067E7" w:rsidRDefault="005067E7" w:rsidP="005067E7">
      <w:pPr>
        <w:spacing w:line="360" w:lineRule="auto"/>
        <w:jc w:val="both"/>
      </w:pPr>
      <w:r w:rsidRPr="00AE05C9">
        <w:lastRenderedPageBreak/>
        <w:t>Jednocześnie oświadczam, że w związku z w</w:t>
      </w:r>
      <w:r>
        <w:t>/</w:t>
      </w:r>
      <w:r w:rsidRPr="00AE05C9">
        <w:t>w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87288A"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B276DA9"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77777777"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 o udzielenie zamówienia.</w:t>
      </w:r>
    </w:p>
    <w:p w14:paraId="6DCA6EBE" w14:textId="77777777" w:rsidR="005067E7" w:rsidRPr="00FD1435"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FAA1350"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77777777"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 o udzielenie zamówienia.</w:t>
      </w:r>
    </w:p>
    <w:p w14:paraId="4D1CEF12" w14:textId="77777777" w:rsidR="005067E7" w:rsidRPr="00D827B2"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2E30B30C"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6096B8E6" w14:textId="77777777" w:rsidR="005067E7" w:rsidRPr="00D827B2"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B418096"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1699BAF6" w14:textId="77777777" w:rsidR="005067E7" w:rsidRDefault="005067E7" w:rsidP="005067E7">
      <w:pPr>
        <w:tabs>
          <w:tab w:val="left" w:pos="360"/>
        </w:tabs>
        <w:spacing w:line="360" w:lineRule="auto"/>
        <w:jc w:val="both"/>
        <w:rPr>
          <w:bCs/>
          <w:sz w:val="20"/>
        </w:rPr>
      </w:pPr>
    </w:p>
    <w:p w14:paraId="47AFAA0B" w14:textId="77777777" w:rsidR="000E53AA" w:rsidRDefault="000E53AA" w:rsidP="005067E7">
      <w:pPr>
        <w:tabs>
          <w:tab w:val="left" w:pos="360"/>
        </w:tabs>
        <w:spacing w:line="360" w:lineRule="auto"/>
        <w:jc w:val="both"/>
        <w:rPr>
          <w:bCs/>
          <w:sz w:val="20"/>
        </w:rPr>
      </w:pPr>
    </w:p>
    <w:p w14:paraId="391B3925" w14:textId="77777777" w:rsidR="000E53AA" w:rsidRDefault="000E53AA" w:rsidP="005067E7">
      <w:pPr>
        <w:tabs>
          <w:tab w:val="left" w:pos="360"/>
        </w:tabs>
        <w:spacing w:line="360" w:lineRule="auto"/>
        <w:jc w:val="both"/>
        <w:rPr>
          <w:bCs/>
          <w:sz w:val="20"/>
        </w:rPr>
      </w:pPr>
    </w:p>
    <w:p w14:paraId="7533F6C6" w14:textId="77777777" w:rsidR="005067E7" w:rsidRPr="008E2FDB" w:rsidRDefault="005067E7" w:rsidP="005067E7">
      <w:pPr>
        <w:tabs>
          <w:tab w:val="left" w:pos="360"/>
        </w:tabs>
        <w:spacing w:line="360" w:lineRule="auto"/>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Pr="00B92A77" w:rsidRDefault="005067E7" w:rsidP="005067E7"/>
    <w:p w14:paraId="4E5B477D" w14:textId="1B96E596" w:rsidR="005067E7" w:rsidRPr="008F516F" w:rsidRDefault="005067E7" w:rsidP="005067E7">
      <w:pPr>
        <w:tabs>
          <w:tab w:val="left" w:pos="5172"/>
        </w:tabs>
        <w:jc w:val="both"/>
        <w:rPr>
          <w:b/>
          <w:sz w:val="20"/>
          <w:szCs w:val="20"/>
        </w:rPr>
      </w:pPr>
      <w:r w:rsidRPr="008F516F">
        <w:rPr>
          <w:sz w:val="20"/>
          <w:szCs w:val="20"/>
        </w:rPr>
        <w:lastRenderedPageBreak/>
        <w:t>Uwaga: Wykonawca, w terminie 3 dni od zamieszczenia na stronie internetowej Zamawiającego (</w:t>
      </w:r>
      <w:r>
        <w:rPr>
          <w:sz w:val="20"/>
          <w:szCs w:val="20"/>
        </w:rPr>
        <w:t>http://</w:t>
      </w:r>
      <w:r w:rsidRPr="008F516F">
        <w:rPr>
          <w:sz w:val="20"/>
          <w:szCs w:val="20"/>
        </w:rPr>
        <w:t xml:space="preserve">bip.psychiatria.com)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Pr>
          <w:sz w:val="20"/>
          <w:szCs w:val="20"/>
        </w:rPr>
        <w:t>4</w:t>
      </w:r>
      <w:r w:rsidRPr="008F516F">
        <w:rPr>
          <w:sz w:val="20"/>
          <w:szCs w:val="20"/>
        </w:rPr>
        <w:t xml:space="preserve"> do SIWZ.</w:t>
      </w:r>
      <w:r>
        <w:rPr>
          <w:sz w:val="20"/>
          <w:szCs w:val="20"/>
        </w:rPr>
        <w:t xml:space="preserve"> </w:t>
      </w:r>
      <w:r w:rsidRPr="008E221D">
        <w:rPr>
          <w:sz w:val="20"/>
          <w:szCs w:val="20"/>
        </w:rPr>
        <w:t xml:space="preserve">Oświadczenie </w:t>
      </w:r>
      <w:r>
        <w:rPr>
          <w:sz w:val="20"/>
          <w:szCs w:val="20"/>
        </w:rPr>
        <w:t>należy złożyć</w:t>
      </w:r>
      <w:r w:rsidRPr="008E221D">
        <w:rPr>
          <w:sz w:val="20"/>
          <w:szCs w:val="20"/>
        </w:rPr>
        <w:t xml:space="preserve"> w oryginale.</w:t>
      </w:r>
    </w:p>
    <w:p w14:paraId="1ED2724F" w14:textId="77777777" w:rsidR="005067E7" w:rsidRPr="003B19EF" w:rsidRDefault="005067E7" w:rsidP="005067E7">
      <w:pPr>
        <w:tabs>
          <w:tab w:val="left" w:pos="5040"/>
        </w:tabs>
        <w:rPr>
          <w:sz w:val="10"/>
        </w:rPr>
      </w:pPr>
    </w:p>
    <w:p w14:paraId="0A7809C2" w14:textId="7A6312FC" w:rsidR="005067E7" w:rsidRPr="00B92A77" w:rsidRDefault="005067E7" w:rsidP="005067E7">
      <w:pPr>
        <w:tabs>
          <w:tab w:val="left" w:pos="5040"/>
        </w:tabs>
        <w:jc w:val="right"/>
      </w:pPr>
      <w:r w:rsidRPr="00B92A77">
        <w:t xml:space="preserve">Załącznik nr </w:t>
      </w:r>
      <w:r>
        <w:t>4</w:t>
      </w:r>
      <w:r w:rsidRPr="00B92A77">
        <w:t xml:space="preserve"> do SIWZ</w:t>
      </w:r>
    </w:p>
    <w:p w14:paraId="3A1B0EC6" w14:textId="353E4C11" w:rsidR="005067E7" w:rsidRPr="00803D0D" w:rsidRDefault="005067E7" w:rsidP="005067E7">
      <w:pPr>
        <w:tabs>
          <w:tab w:val="left" w:pos="360"/>
        </w:tabs>
        <w:jc w:val="both"/>
        <w:rPr>
          <w:bCs/>
          <w:sz w:val="20"/>
          <w:szCs w:val="20"/>
        </w:rPr>
      </w:pPr>
      <w:r w:rsidRPr="00803D0D">
        <w:rPr>
          <w:noProof/>
          <w:sz w:val="20"/>
          <w:szCs w:val="20"/>
        </w:rPr>
        <mc:AlternateContent>
          <mc:Choice Requires="wps">
            <w:drawing>
              <wp:anchor distT="0" distB="0" distL="114300" distR="114300" simplePos="0" relativeHeight="251682816" behindDoc="0" locked="0" layoutInCell="1" allowOverlap="1" wp14:anchorId="20E50C93" wp14:editId="15CEAFE3">
                <wp:simplePos x="0" y="0"/>
                <wp:positionH relativeFrom="column">
                  <wp:posOffset>38100</wp:posOffset>
                </wp:positionH>
                <wp:positionV relativeFrom="paragraph">
                  <wp:posOffset>-116205</wp:posOffset>
                </wp:positionV>
                <wp:extent cx="2057400" cy="800100"/>
                <wp:effectExtent l="6985" t="5080" r="1206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1200B5" w:rsidRPr="00803D0D" w:rsidRDefault="001200B5" w:rsidP="005067E7">
                            <w:pPr>
                              <w:jc w:val="center"/>
                              <w:rPr>
                                <w:sz w:val="16"/>
                                <w:szCs w:val="20"/>
                              </w:rPr>
                            </w:pPr>
                          </w:p>
                          <w:p w14:paraId="7FEF6959" w14:textId="77777777" w:rsidR="001200B5" w:rsidRPr="00803D0D" w:rsidRDefault="001200B5" w:rsidP="005067E7">
                            <w:pPr>
                              <w:jc w:val="center"/>
                              <w:rPr>
                                <w:sz w:val="16"/>
                                <w:szCs w:val="20"/>
                              </w:rPr>
                            </w:pPr>
                          </w:p>
                          <w:p w14:paraId="1EA96C2D" w14:textId="77777777" w:rsidR="001200B5" w:rsidRDefault="001200B5" w:rsidP="005067E7">
                            <w:pPr>
                              <w:jc w:val="center"/>
                              <w:rPr>
                                <w:sz w:val="16"/>
                                <w:szCs w:val="20"/>
                              </w:rPr>
                            </w:pPr>
                          </w:p>
                          <w:p w14:paraId="64A7C31A" w14:textId="77777777" w:rsidR="001200B5" w:rsidRPr="00803D0D" w:rsidRDefault="001200B5" w:rsidP="005067E7">
                            <w:pPr>
                              <w:jc w:val="center"/>
                              <w:rPr>
                                <w:sz w:val="16"/>
                                <w:szCs w:val="20"/>
                              </w:rPr>
                            </w:pPr>
                          </w:p>
                          <w:p w14:paraId="12F4A499" w14:textId="77777777" w:rsidR="001200B5" w:rsidRPr="00501E56" w:rsidRDefault="001200B5"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0E2015C2" w14:textId="77777777" w:rsidR="001200B5" w:rsidRPr="00803D0D" w:rsidRDefault="001200B5" w:rsidP="005067E7">
                      <w:pPr>
                        <w:jc w:val="center"/>
                        <w:rPr>
                          <w:sz w:val="16"/>
                          <w:szCs w:val="20"/>
                        </w:rPr>
                      </w:pPr>
                    </w:p>
                    <w:p w14:paraId="7FEF6959" w14:textId="77777777" w:rsidR="001200B5" w:rsidRPr="00803D0D" w:rsidRDefault="001200B5" w:rsidP="005067E7">
                      <w:pPr>
                        <w:jc w:val="center"/>
                        <w:rPr>
                          <w:sz w:val="16"/>
                          <w:szCs w:val="20"/>
                        </w:rPr>
                      </w:pPr>
                    </w:p>
                    <w:p w14:paraId="1EA96C2D" w14:textId="77777777" w:rsidR="001200B5" w:rsidRDefault="001200B5" w:rsidP="005067E7">
                      <w:pPr>
                        <w:jc w:val="center"/>
                        <w:rPr>
                          <w:sz w:val="16"/>
                          <w:szCs w:val="20"/>
                        </w:rPr>
                      </w:pPr>
                    </w:p>
                    <w:p w14:paraId="64A7C31A" w14:textId="77777777" w:rsidR="001200B5" w:rsidRPr="00803D0D" w:rsidRDefault="001200B5" w:rsidP="005067E7">
                      <w:pPr>
                        <w:jc w:val="center"/>
                        <w:rPr>
                          <w:sz w:val="16"/>
                          <w:szCs w:val="20"/>
                        </w:rPr>
                      </w:pPr>
                    </w:p>
                    <w:p w14:paraId="12F4A499" w14:textId="77777777" w:rsidR="001200B5" w:rsidRPr="00501E56" w:rsidRDefault="001200B5"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47659A57"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A23839" w:rsidRDefault="005067E7" w:rsidP="005067E7">
      <w:pPr>
        <w:pStyle w:val="Tekstpodstawowy2"/>
        <w:tabs>
          <w:tab w:val="clear" w:pos="720"/>
        </w:tabs>
        <w:jc w:val="center"/>
        <w:rPr>
          <w:rFonts w:ascii="Times New Roman" w:hAnsi="Times New Roman"/>
          <w:sz w:val="24"/>
          <w:szCs w:val="24"/>
        </w:rPr>
      </w:pPr>
      <w:r w:rsidRPr="00A23839">
        <w:rPr>
          <w:rFonts w:ascii="Times New Roman" w:hAnsi="Times New Roman"/>
          <w:sz w:val="24"/>
          <w:szCs w:val="24"/>
        </w:rPr>
        <w:t>Składając ofertę w postępowaniu prowadzonym w trybie przetargu nieograniczonego</w:t>
      </w:r>
    </w:p>
    <w:p w14:paraId="42FFC477" w14:textId="13D0A16E" w:rsidR="005067E7" w:rsidRPr="00B92A77" w:rsidRDefault="005067E7" w:rsidP="005067E7">
      <w:pPr>
        <w:jc w:val="center"/>
      </w:pPr>
      <w:r w:rsidRPr="00A23839">
        <w:t>na „</w:t>
      </w:r>
      <w:r w:rsidR="000B1513">
        <w:rPr>
          <w:sz w:val="25"/>
          <w:szCs w:val="21"/>
        </w:rPr>
        <w:t xml:space="preserve">Dostawy </w:t>
      </w:r>
      <w:r w:rsidR="001200B5">
        <w:rPr>
          <w:sz w:val="25"/>
          <w:szCs w:val="21"/>
        </w:rPr>
        <w:t>artykułów</w:t>
      </w:r>
      <w:r w:rsidR="000B1513">
        <w:rPr>
          <w:sz w:val="25"/>
          <w:szCs w:val="21"/>
        </w:rPr>
        <w:t xml:space="preserve"> </w:t>
      </w:r>
      <w:r w:rsidR="00D526BB">
        <w:rPr>
          <w:sz w:val="25"/>
          <w:szCs w:val="21"/>
        </w:rPr>
        <w:t>spożywczych</w:t>
      </w:r>
      <w:r w:rsidR="00DB563E">
        <w:rPr>
          <w:sz w:val="25"/>
          <w:szCs w:val="21"/>
        </w:rPr>
        <w:t xml:space="preserve"> </w:t>
      </w:r>
      <w:r w:rsidR="000B1513">
        <w:rPr>
          <w:sz w:val="25"/>
          <w:szCs w:val="21"/>
        </w:rPr>
        <w:t>dla potrzeb</w:t>
      </w:r>
      <w:r w:rsidR="000B1513" w:rsidRPr="00EA0624">
        <w:rPr>
          <w:sz w:val="25"/>
          <w:szCs w:val="21"/>
        </w:rPr>
        <w:t xml:space="preserve"> SP ZOZ Państwowego Szpitala dla Nerwowo</w:t>
      </w:r>
      <w:r w:rsidR="00B65601">
        <w:rPr>
          <w:sz w:val="25"/>
          <w:szCs w:val="21"/>
        </w:rPr>
        <w:br/>
      </w:r>
      <w:r w:rsidR="000B1513" w:rsidRPr="00EA0624">
        <w:rPr>
          <w:sz w:val="25"/>
          <w:szCs w:val="21"/>
        </w:rPr>
        <w:t>i Psychicznie Chorych w Rybniku</w:t>
      </w:r>
      <w:r>
        <w:t xml:space="preserve"> </w:t>
      </w:r>
      <w:r w:rsidR="00A027D8">
        <w:t>(</w:t>
      </w:r>
      <w:r w:rsidR="00D526BB" w:rsidRPr="00D526BB">
        <w:t>DZp.380.3.11.2018.DŻ.149</w:t>
      </w:r>
      <w:r w:rsidR="00A027D8">
        <w:t>)</w:t>
      </w:r>
      <w:r>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6BCCC7AD" w14:textId="77777777" w:rsidR="005067E7" w:rsidRDefault="005067E7" w:rsidP="00A2364C">
      <w:pPr>
        <w:numPr>
          <w:ilvl w:val="0"/>
          <w:numId w:val="47"/>
        </w:numPr>
        <w:jc w:val="both"/>
      </w:pPr>
      <w:r w:rsidRPr="008C41C6">
        <w:t>nie należę/</w:t>
      </w:r>
      <w:proofErr w:type="spellStart"/>
      <w:r w:rsidRPr="008C41C6">
        <w:t>ymy</w:t>
      </w:r>
      <w:proofErr w:type="spellEnd"/>
      <w:r w:rsidRPr="008C41C6">
        <w:t xml:space="preserve"> do żadnej grupy kapitałowej</w:t>
      </w:r>
      <w:r w:rsidRPr="009221FD">
        <w:t>, o której mowa w treści art. 24 ust. 1 pkt 23 Ustawy PZP</w:t>
      </w:r>
      <w:r>
        <w:t>,</w:t>
      </w:r>
      <w:r w:rsidRPr="009221FD">
        <w:t xml:space="preserve"> w rozumieniu ustawy z dnia 16 lutego 2007 r. o ochronie konkurencji i konsumentów.*</w:t>
      </w:r>
    </w:p>
    <w:p w14:paraId="2A153355" w14:textId="69F07D27" w:rsidR="005067E7" w:rsidRDefault="005067E7" w:rsidP="00A2364C">
      <w:pPr>
        <w:numPr>
          <w:ilvl w:val="0"/>
          <w:numId w:val="47"/>
        </w:numPr>
        <w:jc w:val="both"/>
      </w:pPr>
      <w:r w:rsidRPr="008C41C6">
        <w:t>nie należę/</w:t>
      </w:r>
      <w:proofErr w:type="spellStart"/>
      <w:r w:rsidRPr="008C41C6">
        <w:t>ymy</w:t>
      </w:r>
      <w:proofErr w:type="spellEnd"/>
      <w:r w:rsidRPr="008C41C6">
        <w:t xml:space="preserve">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proofErr w:type="spellStart"/>
      <w:r w:rsidRPr="009221FD">
        <w:t>zy</w:t>
      </w:r>
      <w:proofErr w:type="spellEnd"/>
      <w:r w:rsidRPr="009221FD">
        <w:t xml:space="preserve"> w terminie złożył/li ofert</w:t>
      </w:r>
      <w:r>
        <w:t>ę/</w:t>
      </w:r>
      <w:r w:rsidRPr="009221FD">
        <w:t>y</w:t>
      </w:r>
      <w:r w:rsidR="0025504E">
        <w:br/>
      </w:r>
      <w:r w:rsidRPr="009221FD">
        <w:t>w w/w postępowaniu.*</w:t>
      </w:r>
    </w:p>
    <w:p w14:paraId="0A5F048C" w14:textId="77777777" w:rsidR="005067E7" w:rsidRDefault="005067E7" w:rsidP="00A2364C">
      <w:pPr>
        <w:numPr>
          <w:ilvl w:val="0"/>
          <w:numId w:val="47"/>
        </w:numPr>
        <w:jc w:val="both"/>
      </w:pPr>
      <w:r w:rsidRPr="008C41C6">
        <w:t>należę/</w:t>
      </w:r>
      <w:proofErr w:type="spellStart"/>
      <w:r w:rsidRPr="008C41C6">
        <w:t>ymy</w:t>
      </w:r>
      <w:proofErr w:type="spellEnd"/>
      <w:r w:rsidRPr="008C41C6">
        <w:t xml:space="preserve">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w:t>
      </w:r>
      <w:proofErr w:type="spellStart"/>
      <w:r w:rsidRPr="00CE6B01">
        <w:t>zy</w:t>
      </w:r>
      <w:proofErr w:type="spellEnd"/>
      <w:r w:rsidRPr="00CE6B01">
        <w:t xml:space="preserve"> w terminie złożył/li ofert</w:t>
      </w:r>
      <w:r>
        <w:t>ę/</w:t>
      </w:r>
      <w:r w:rsidRPr="00CE6B01">
        <w:t>y w w/w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583417">
            <w:pPr>
              <w:jc w:val="both"/>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583417">
            <w:pPr>
              <w:jc w:val="both"/>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r w:rsidR="005067E7" w:rsidRPr="00274CBB" w14:paraId="26BB867A"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583417">
            <w:pPr>
              <w:jc w:val="both"/>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83417">
            <w:pPr>
              <w:jc w:val="both"/>
              <w:rPr>
                <w:spacing w:val="4"/>
              </w:rPr>
            </w:pPr>
          </w:p>
        </w:tc>
      </w:tr>
      <w:tr w:rsidR="005067E7" w:rsidRPr="00274CBB" w14:paraId="48B5C7AE"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583417">
            <w:pPr>
              <w:jc w:val="both"/>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035878A6" w14:textId="77777777" w:rsidR="005067E7" w:rsidRDefault="005067E7" w:rsidP="005067E7">
      <w:pPr>
        <w:pStyle w:val="Tekstpodstawowy2"/>
        <w:rPr>
          <w:rFonts w:ascii="Times New Roman" w:hAnsi="Times New Roman"/>
          <w:bCs w:val="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9CE75A4"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20A90D2F" w14:textId="77777777" w:rsidR="005067E7" w:rsidRPr="00264AB5" w:rsidRDefault="005067E7" w:rsidP="005067E7">
      <w:pPr>
        <w:tabs>
          <w:tab w:val="left" w:pos="5040"/>
        </w:tabs>
        <w:rPr>
          <w:sz w:val="20"/>
          <w:szCs w:val="20"/>
        </w:rPr>
      </w:pPr>
    </w:p>
    <w:p w14:paraId="106B7F0C" w14:textId="77777777" w:rsidR="005067E7" w:rsidRDefault="005067E7" w:rsidP="005067E7">
      <w:pPr>
        <w:rPr>
          <w:sz w:val="20"/>
          <w:szCs w:val="20"/>
        </w:rPr>
      </w:pPr>
    </w:p>
    <w:p w14:paraId="06F5A0F7" w14:textId="22F6D60B" w:rsidR="005067E7" w:rsidRPr="00236518" w:rsidRDefault="00236518" w:rsidP="00236518">
      <w:pPr>
        <w:jc w:val="both"/>
        <w:rPr>
          <w:sz w:val="20"/>
          <w:szCs w:val="20"/>
        </w:rPr>
      </w:pPr>
      <w:r>
        <w:rPr>
          <w:sz w:val="20"/>
          <w:szCs w:val="20"/>
        </w:rPr>
        <w:t xml:space="preserve">Uwaga: </w:t>
      </w:r>
      <w:r w:rsidR="005067E7" w:rsidRPr="00236518">
        <w:rPr>
          <w:sz w:val="20"/>
          <w:szCs w:val="20"/>
        </w:rPr>
        <w:t xml:space="preserve">W przypadku Wykonawców wspólnie ubiegających się o zamówienia, oświadczenie wypełnia i dołącza do oferty każdy </w:t>
      </w:r>
      <w:r w:rsidR="005067E7" w:rsidRPr="00236518">
        <w:rPr>
          <w:sz w:val="20"/>
          <w:szCs w:val="20"/>
        </w:rPr>
        <w:br/>
        <w:t>z Wykonawców.</w:t>
      </w:r>
    </w:p>
    <w:p w14:paraId="182CE0A6" w14:textId="77777777" w:rsidR="005067E7" w:rsidRDefault="005067E7" w:rsidP="005067E7">
      <w:pPr>
        <w:rPr>
          <w:sz w:val="20"/>
          <w:szCs w:val="20"/>
        </w:rPr>
      </w:pPr>
    </w:p>
    <w:p w14:paraId="0CB30DA2" w14:textId="77777777" w:rsidR="005067E7" w:rsidRPr="00140F47" w:rsidRDefault="005067E7" w:rsidP="005067E7">
      <w:pPr>
        <w:rPr>
          <w:sz w:val="20"/>
          <w:szCs w:val="20"/>
        </w:rPr>
      </w:pPr>
    </w:p>
    <w:p w14:paraId="4C1EC4B6" w14:textId="77777777" w:rsidR="005067E7" w:rsidRDefault="005067E7" w:rsidP="005067E7">
      <w:pPr>
        <w:rPr>
          <w:i/>
          <w:sz w:val="16"/>
          <w:szCs w:val="20"/>
        </w:rPr>
      </w:pPr>
      <w:r w:rsidRPr="00B92A77">
        <w:rPr>
          <w:i/>
          <w:sz w:val="16"/>
          <w:szCs w:val="20"/>
        </w:rPr>
        <w:t>* niepotrzebne skreślić</w:t>
      </w:r>
    </w:p>
    <w:p w14:paraId="310818D2" w14:textId="77777777" w:rsidR="00FA68B6" w:rsidRDefault="00FA68B6" w:rsidP="005067E7">
      <w:pPr>
        <w:rPr>
          <w:szCs w:val="20"/>
        </w:rPr>
      </w:pPr>
    </w:p>
    <w:p w14:paraId="2B52AC17" w14:textId="77777777" w:rsidR="00865F3B" w:rsidRDefault="00865F3B" w:rsidP="00FA68B6">
      <w:pPr>
        <w:jc w:val="right"/>
        <w:rPr>
          <w:szCs w:val="20"/>
        </w:rPr>
      </w:pPr>
    </w:p>
    <w:p w14:paraId="6E539234" w14:textId="003D984B" w:rsidR="00FA68B6" w:rsidRDefault="00FA68B6" w:rsidP="00FA68B6">
      <w:pPr>
        <w:jc w:val="right"/>
        <w:rPr>
          <w:szCs w:val="20"/>
        </w:rPr>
      </w:pPr>
      <w:r w:rsidRPr="00F04868">
        <w:rPr>
          <w:szCs w:val="20"/>
        </w:rPr>
        <w:lastRenderedPageBreak/>
        <w:t>Załącznik nr 5 do SIWZ</w:t>
      </w:r>
    </w:p>
    <w:p w14:paraId="560817A3" w14:textId="77777777" w:rsidR="00FA68B6" w:rsidRDefault="00FA68B6" w:rsidP="00FA68B6">
      <w:pPr>
        <w:rPr>
          <w:szCs w:val="20"/>
        </w:rPr>
      </w:pPr>
    </w:p>
    <w:p w14:paraId="0F7FB05F" w14:textId="77777777" w:rsidR="00FA68B6" w:rsidRDefault="00FA68B6" w:rsidP="00FA68B6">
      <w:pPr>
        <w:rPr>
          <w:szCs w:val="20"/>
        </w:rPr>
      </w:pPr>
    </w:p>
    <w:p w14:paraId="338BCC7D" w14:textId="77777777" w:rsidR="00F04868" w:rsidRPr="000B1ED1" w:rsidRDefault="00F04868" w:rsidP="00F04868">
      <w:pPr>
        <w:pStyle w:val="Tytu"/>
        <w:rPr>
          <w:b w:val="0"/>
          <w:bCs w:val="0"/>
        </w:rPr>
      </w:pPr>
      <w:r w:rsidRPr="000B1ED1">
        <w:t xml:space="preserve">PROJEKT UMOWY NR </w:t>
      </w:r>
      <w:r w:rsidRPr="00500FB4">
        <w:t>DZp.380.3.11.2018.DŻ.149</w:t>
      </w:r>
    </w:p>
    <w:p w14:paraId="1530AEEE" w14:textId="77777777" w:rsidR="00F04868" w:rsidRDefault="00F04868" w:rsidP="00F04868"/>
    <w:p w14:paraId="5757D5F0" w14:textId="77777777" w:rsidR="00F04868" w:rsidRPr="000B1ED1" w:rsidRDefault="00F04868" w:rsidP="00F04868"/>
    <w:p w14:paraId="07B399EF" w14:textId="77777777" w:rsidR="00F04868" w:rsidRPr="000B1ED1" w:rsidRDefault="00F04868" w:rsidP="00F04868">
      <w:r w:rsidRPr="000B1ED1">
        <w:t xml:space="preserve">zawarta w dniu </w:t>
      </w:r>
      <w:r w:rsidRPr="000B1ED1">
        <w:rPr>
          <w:bCs/>
        </w:rPr>
        <w:t xml:space="preserve">..............................r. </w:t>
      </w:r>
      <w:r w:rsidRPr="000B1ED1">
        <w:t>w Rybniku pomiędzy:</w:t>
      </w:r>
    </w:p>
    <w:p w14:paraId="10252584" w14:textId="77777777" w:rsidR="00F04868" w:rsidRDefault="00F04868" w:rsidP="00F04868">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p>
    <w:p w14:paraId="7C1CFB90" w14:textId="77777777" w:rsidR="00F04868" w:rsidRPr="000B1ED1" w:rsidRDefault="00F04868" w:rsidP="00F04868">
      <w:r w:rsidRPr="000B1ED1">
        <w:t>reprezentowanym przez:</w:t>
      </w:r>
    </w:p>
    <w:p w14:paraId="7EEBAF81" w14:textId="77777777" w:rsidR="00F04868" w:rsidRPr="000B1ED1" w:rsidRDefault="00F04868" w:rsidP="00F04868">
      <w:pPr>
        <w:tabs>
          <w:tab w:val="num" w:pos="360"/>
        </w:tabs>
      </w:pPr>
      <w:r w:rsidRPr="000B1ED1">
        <w:t>Dyrektora - Andrzeja Krawczyka</w:t>
      </w:r>
    </w:p>
    <w:p w14:paraId="32B8F328" w14:textId="77777777" w:rsidR="00F04868" w:rsidRPr="000B1ED1" w:rsidRDefault="00F04868" w:rsidP="00F04868">
      <w:r w:rsidRPr="000B1ED1">
        <w:t>zwanym w dalszej części umowy „Zamawiającym”</w:t>
      </w:r>
    </w:p>
    <w:p w14:paraId="7C5512C7" w14:textId="77777777" w:rsidR="00F04868" w:rsidRPr="000B1ED1" w:rsidRDefault="00F04868" w:rsidP="00F04868"/>
    <w:p w14:paraId="66BE66E9" w14:textId="77777777" w:rsidR="00F04868" w:rsidRPr="000B1ED1" w:rsidRDefault="00F04868" w:rsidP="00F04868">
      <w:r w:rsidRPr="000B1ED1">
        <w:t>a:</w:t>
      </w:r>
    </w:p>
    <w:p w14:paraId="317ED3FC" w14:textId="77777777" w:rsidR="00F04868" w:rsidRDefault="00F04868" w:rsidP="00F04868">
      <w:pPr>
        <w:tabs>
          <w:tab w:val="right" w:leader="dot" w:pos="9638"/>
        </w:tabs>
        <w:rPr>
          <w:bCs/>
        </w:rPr>
      </w:pPr>
    </w:p>
    <w:p w14:paraId="69972E21" w14:textId="77777777" w:rsidR="00F04868" w:rsidRPr="000B1ED1" w:rsidRDefault="00F04868" w:rsidP="00F04868">
      <w:pPr>
        <w:tabs>
          <w:tab w:val="right" w:leader="dot" w:pos="9638"/>
        </w:tabs>
        <w:rPr>
          <w:bCs/>
        </w:rPr>
      </w:pPr>
      <w:r w:rsidRPr="000B1ED1">
        <w:rPr>
          <w:bCs/>
        </w:rPr>
        <w:tab/>
      </w:r>
    </w:p>
    <w:p w14:paraId="67D1A20B" w14:textId="77777777" w:rsidR="00F04868" w:rsidRPr="000B1ED1" w:rsidRDefault="00F04868" w:rsidP="00F04868">
      <w:pPr>
        <w:tabs>
          <w:tab w:val="right" w:leader="dot" w:pos="9638"/>
        </w:tabs>
        <w:rPr>
          <w:bCs/>
        </w:rPr>
      </w:pPr>
      <w:r w:rsidRPr="000B1ED1">
        <w:rPr>
          <w:bCs/>
        </w:rPr>
        <w:t xml:space="preserve">z siedzibą: </w:t>
      </w:r>
      <w:r w:rsidRPr="000B1ED1">
        <w:rPr>
          <w:bCs/>
        </w:rPr>
        <w:tab/>
      </w:r>
    </w:p>
    <w:p w14:paraId="70427C13" w14:textId="77777777" w:rsidR="00F04868" w:rsidRPr="000B1ED1" w:rsidRDefault="00F04868" w:rsidP="00F04868">
      <w:pPr>
        <w:rPr>
          <w:i/>
        </w:rPr>
      </w:pPr>
      <w:r w:rsidRPr="000B1ED1">
        <w:t>(NIP: …………………………, REGON: …………………………)</w:t>
      </w:r>
    </w:p>
    <w:p w14:paraId="419EDD50" w14:textId="77777777" w:rsidR="00F04868" w:rsidRPr="00DB6C14" w:rsidRDefault="00F04868" w:rsidP="00F04868">
      <w:pPr>
        <w:rPr>
          <w:sz w:val="10"/>
        </w:rPr>
      </w:pPr>
    </w:p>
    <w:p w14:paraId="069D1C02" w14:textId="77777777" w:rsidR="00F04868" w:rsidRPr="000B1ED1" w:rsidRDefault="00F04868" w:rsidP="00F04868">
      <w:r w:rsidRPr="000B1ED1">
        <w:t>reprezentowan</w:t>
      </w:r>
      <w:r>
        <w:t>ym/ą</w:t>
      </w:r>
      <w:r w:rsidRPr="000B1ED1">
        <w:t xml:space="preserve"> przez:</w:t>
      </w:r>
    </w:p>
    <w:p w14:paraId="54483950" w14:textId="77777777" w:rsidR="00F04868" w:rsidRPr="000B1ED1" w:rsidRDefault="00F04868" w:rsidP="00F04868">
      <w:pPr>
        <w:tabs>
          <w:tab w:val="right" w:leader="dot" w:pos="9638"/>
        </w:tabs>
      </w:pPr>
      <w:r w:rsidRPr="000B1ED1">
        <w:t xml:space="preserve">1. </w:t>
      </w:r>
      <w:r w:rsidRPr="000B1ED1">
        <w:tab/>
      </w:r>
    </w:p>
    <w:p w14:paraId="71CBA1ED" w14:textId="77777777" w:rsidR="00F04868" w:rsidRPr="000B1ED1" w:rsidRDefault="00F04868" w:rsidP="00F04868">
      <w:pPr>
        <w:tabs>
          <w:tab w:val="right" w:leader="dot" w:pos="9638"/>
        </w:tabs>
      </w:pPr>
      <w:r w:rsidRPr="000B1ED1">
        <w:t xml:space="preserve">2. </w:t>
      </w:r>
      <w:r w:rsidRPr="000B1ED1">
        <w:tab/>
      </w:r>
    </w:p>
    <w:p w14:paraId="2C100892" w14:textId="77777777" w:rsidR="00F04868" w:rsidRPr="000B1ED1" w:rsidRDefault="00F04868" w:rsidP="00F04868">
      <w:r>
        <w:t>z</w:t>
      </w:r>
      <w:r w:rsidRPr="000B1ED1">
        <w:t>wanym</w:t>
      </w:r>
      <w:r>
        <w:t>/ą</w:t>
      </w:r>
      <w:r w:rsidRPr="000B1ED1">
        <w:t xml:space="preserve"> w dalszej części umowy „Wykonawcą”</w:t>
      </w:r>
    </w:p>
    <w:p w14:paraId="7E258C19" w14:textId="77777777" w:rsidR="00F04868" w:rsidRPr="001C4915" w:rsidRDefault="00F04868" w:rsidP="00F04868">
      <w:pPr>
        <w:rPr>
          <w:sz w:val="20"/>
        </w:rPr>
      </w:pPr>
    </w:p>
    <w:p w14:paraId="017C8ABB" w14:textId="77777777" w:rsidR="00F04868" w:rsidRDefault="00F04868" w:rsidP="00F04868">
      <w:r>
        <w:t>łącznie zwanymi w dalszej części umowy „Stronami”</w:t>
      </w:r>
    </w:p>
    <w:p w14:paraId="21E2CDED" w14:textId="77777777" w:rsidR="00F04868" w:rsidRPr="000B1ED1" w:rsidRDefault="00F04868" w:rsidP="00F04868"/>
    <w:p w14:paraId="1502B419" w14:textId="77777777" w:rsidR="00F04868" w:rsidRPr="000B1ED1" w:rsidRDefault="00F04868" w:rsidP="00F04868">
      <w:pPr>
        <w:jc w:val="center"/>
      </w:pPr>
      <w:r w:rsidRPr="000B1ED1">
        <w:t>§ 1</w:t>
      </w:r>
    </w:p>
    <w:p w14:paraId="23C3EE80" w14:textId="77777777" w:rsidR="00F04868" w:rsidRPr="00EC7AA0" w:rsidRDefault="00F04868" w:rsidP="00F04868">
      <w:pPr>
        <w:numPr>
          <w:ilvl w:val="0"/>
          <w:numId w:val="34"/>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dostawy </w:t>
      </w:r>
      <w:r>
        <w:rPr>
          <w:u w:val="single"/>
        </w:rPr>
        <w:t>artykułów spożywczych</w:t>
      </w:r>
      <w:r w:rsidRPr="000B1ED1">
        <w:rPr>
          <w:bCs/>
        </w:rPr>
        <w:t xml:space="preserve"> (dotyczy Pakietu/ów: ……)</w:t>
      </w:r>
      <w:r w:rsidRPr="000B1ED1">
        <w:rPr>
          <w:b/>
          <w:bCs/>
        </w:rPr>
        <w:t xml:space="preserve"> </w:t>
      </w:r>
      <w:r w:rsidRPr="000B1ED1">
        <w:t>szczegółowo opisan</w:t>
      </w:r>
      <w:r>
        <w:t>ych</w:t>
      </w:r>
      <w:r w:rsidRPr="000B1ED1">
        <w:t xml:space="preserve"> pod względem rodzajowym</w:t>
      </w:r>
      <w:r>
        <w:t xml:space="preserve"> </w:t>
      </w:r>
      <w:r w:rsidRPr="00EC7AA0">
        <w:t xml:space="preserve">i ilościowym w </w:t>
      </w:r>
      <w:r>
        <w:t>Formularzu asortymentowo - cenowym Wykonawcy (</w:t>
      </w:r>
      <w:r w:rsidRPr="00EC7AA0">
        <w:rPr>
          <w:iCs/>
        </w:rPr>
        <w:t>Załączniku nr 1</w:t>
      </w:r>
      <w:r>
        <w:rPr>
          <w:iCs/>
        </w:rPr>
        <w:t xml:space="preserve"> do umowy),</w:t>
      </w:r>
      <w:r w:rsidRPr="00EC7AA0">
        <w:t xml:space="preserve"> stanowiącym integralną część umowy</w:t>
      </w:r>
      <w:r>
        <w:t>,</w:t>
      </w:r>
      <w:r w:rsidRPr="00EC7AA0">
        <w:t xml:space="preserve"> za kwotę netto: …………… PLN powiększoną</w:t>
      </w:r>
      <w:r>
        <w:br/>
      </w:r>
      <w:r w:rsidRPr="00EC7AA0">
        <w:t>o kwotę należnego podatku VAT zgodnie z obowiązującą stawką  ...%, co daje kwotę brutto: …………… PLN (słownie: ………………………… złotych …/100), w tym:</w:t>
      </w:r>
    </w:p>
    <w:p w14:paraId="2EA1644E" w14:textId="77777777" w:rsidR="00F04868" w:rsidRDefault="00F04868" w:rsidP="00F04868">
      <w:pPr>
        <w:ind w:left="360"/>
        <w:jc w:val="both"/>
      </w:pPr>
      <w:r w:rsidRPr="000B1ED1">
        <w:t>Pakiet …… - kwota netto</w:t>
      </w:r>
      <w:r>
        <w:t>:</w:t>
      </w:r>
      <w:r w:rsidRPr="000B1ED1">
        <w:t xml:space="preserve"> ………………………… PLN plus podatek VAT ...%, co daje kwotę brutto</w:t>
      </w:r>
      <w:r>
        <w:t>:</w:t>
      </w:r>
      <w:r w:rsidRPr="000B1ED1">
        <w:t xml:space="preserve"> …………… PLN (słownie: ………………………… złotych …/100</w:t>
      </w:r>
      <w:r>
        <w:t>).</w:t>
      </w:r>
    </w:p>
    <w:p w14:paraId="0091BE39" w14:textId="77777777" w:rsidR="00F04868" w:rsidRDefault="00F04868" w:rsidP="00F04868">
      <w:pPr>
        <w:ind w:left="360"/>
        <w:jc w:val="both"/>
      </w:pPr>
      <w:r>
        <w:t>Stawki jednostkowe zostały określone w Formularzu asortymentowo - cenowym Wykonawcy (Załączniku nr 1 do umowy).</w:t>
      </w:r>
    </w:p>
    <w:p w14:paraId="723B3D2D" w14:textId="77777777" w:rsidR="00F04868" w:rsidRPr="000B1ED1" w:rsidRDefault="00F04868" w:rsidP="00F04868">
      <w:pPr>
        <w:numPr>
          <w:ilvl w:val="0"/>
          <w:numId w:val="34"/>
        </w:numPr>
        <w:jc w:val="both"/>
      </w:pPr>
      <w:r w:rsidRPr="000B1ED1">
        <w:t xml:space="preserve">Zamawiający zastrzega sobie prawo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występujących podczas obowiązywania umowy</w:t>
      </w:r>
      <w:r w:rsidRPr="000B1ED1">
        <w:t>.</w:t>
      </w:r>
      <w:r>
        <w:t xml:space="preserve"> Z </w:t>
      </w:r>
      <w:r w:rsidRPr="000B1ED1">
        <w:t>tego tytułu nie będą przysługiwały Wykonawcy żadne roszczenia poza roszczeniem o zapłatę za już dostarczony towar.</w:t>
      </w:r>
      <w:r w:rsidRPr="00CB5D95">
        <w:t xml:space="preserve"> </w:t>
      </w:r>
      <w:r>
        <w:t>Niezrealizowana wartość pakietu nie może być większa niż 20% jego wartości.</w:t>
      </w:r>
    </w:p>
    <w:p w14:paraId="65A6CCD6" w14:textId="77777777" w:rsidR="00F04868" w:rsidRDefault="00F04868" w:rsidP="00F04868">
      <w:pPr>
        <w:numPr>
          <w:ilvl w:val="0"/>
          <w:numId w:val="34"/>
        </w:numPr>
        <w:jc w:val="both"/>
      </w:pPr>
      <w:r w:rsidRPr="000B1ED1">
        <w:t xml:space="preserve">Zamawiający zastrzega sobie prawo do zmiany ilości zamawianego towaru w obrębie asortymentu określonego </w:t>
      </w:r>
      <w:r>
        <w:t xml:space="preserve">w danym pakiecie </w:t>
      </w:r>
      <w:r w:rsidRPr="000B1ED1">
        <w:t xml:space="preserve">w </w:t>
      </w:r>
      <w:r>
        <w:t>F</w:t>
      </w:r>
      <w:r w:rsidRPr="000B1ED1">
        <w:t xml:space="preserve">ormularzu </w:t>
      </w:r>
      <w:r>
        <w:t xml:space="preserve">asortymentowo - </w:t>
      </w:r>
      <w:r w:rsidRPr="000B1ED1">
        <w:t>cenowym Wykonawcy</w:t>
      </w:r>
      <w:r>
        <w:t xml:space="preserve"> (Załączniku</w:t>
      </w:r>
      <w:r>
        <w:br/>
        <w:t>nr 1 do umowy)</w:t>
      </w:r>
      <w:r w:rsidRPr="000B1ED1">
        <w:t xml:space="preserve">,  do kwoty określonej w ust. </w:t>
      </w:r>
      <w:r>
        <w:t>1</w:t>
      </w:r>
      <w:r w:rsidRPr="000B1ED1">
        <w:t xml:space="preserve"> </w:t>
      </w:r>
      <w:r>
        <w:t>powyżej, co nie będzie stanowić zmian postanowień umowy</w:t>
      </w:r>
      <w:r w:rsidRPr="000B1ED1">
        <w:t>.</w:t>
      </w:r>
    </w:p>
    <w:p w14:paraId="4B0D2780" w14:textId="77777777" w:rsidR="00F04868" w:rsidRPr="007B7739" w:rsidRDefault="00F04868" w:rsidP="00F04868">
      <w:pPr>
        <w:numPr>
          <w:ilvl w:val="0"/>
          <w:numId w:val="34"/>
        </w:numPr>
        <w:suppressAutoHyphens/>
        <w:jc w:val="both"/>
      </w:pPr>
      <w:r w:rsidRPr="00556CF6">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cenie zgodnej z umową.</w:t>
      </w:r>
    </w:p>
    <w:p w14:paraId="52B139B5" w14:textId="77777777" w:rsidR="00F04868" w:rsidRDefault="00F04868" w:rsidP="00F04868">
      <w:pPr>
        <w:numPr>
          <w:ilvl w:val="0"/>
          <w:numId w:val="34"/>
        </w:numPr>
        <w:suppressAutoHyphens/>
        <w:jc w:val="both"/>
      </w:pPr>
      <w:r>
        <w:t>Jeżeli</w:t>
      </w:r>
      <w:r w:rsidRPr="00556CF6">
        <w:t xml:space="preserve"> w czasie obowiązywania umowy nastąpi obniżenie ceny wynikającej z cennika Wykona</w:t>
      </w:r>
      <w:r>
        <w:t>wcy</w:t>
      </w:r>
      <w:r>
        <w:br/>
        <w:t xml:space="preserve">(w </w:t>
      </w:r>
      <w:r w:rsidRPr="00556CF6">
        <w:t xml:space="preserve">szczególności zakupu </w:t>
      </w:r>
      <w:r>
        <w:t>artykułów spożywczych</w:t>
      </w:r>
      <w:r w:rsidRPr="00556CF6">
        <w:t xml:space="preserve"> na preferencyjnych warunkach), Wykonawca zastosuje te obniżki wobec Zamawiającego na podstawie pisemnego aneksu do umowy pod rygorem nieważności.</w:t>
      </w:r>
    </w:p>
    <w:p w14:paraId="73FFB748" w14:textId="77777777" w:rsidR="00F04868" w:rsidRPr="000B1ED1" w:rsidRDefault="00F04868" w:rsidP="00F04868">
      <w:pPr>
        <w:numPr>
          <w:ilvl w:val="0"/>
          <w:numId w:val="34"/>
        </w:numPr>
        <w:jc w:val="both"/>
      </w:pPr>
      <w:r>
        <w:rPr>
          <w:bCs/>
        </w:rPr>
        <w:t>Jeżeli</w:t>
      </w:r>
      <w:r w:rsidRPr="00556CF6">
        <w:rPr>
          <w:bCs/>
        </w:rPr>
        <w:t xml:space="preserve"> w czasie obowiązywania umowy produkcji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34273FE4" w14:textId="77777777" w:rsidR="00F04868" w:rsidRDefault="00F04868" w:rsidP="00F04868">
      <w:pPr>
        <w:jc w:val="both"/>
      </w:pPr>
    </w:p>
    <w:p w14:paraId="60CAD5AF" w14:textId="77777777" w:rsidR="00F04868" w:rsidRPr="000B1ED1" w:rsidRDefault="00F04868" w:rsidP="00F04868">
      <w:pPr>
        <w:jc w:val="center"/>
      </w:pPr>
      <w:r w:rsidRPr="000B1ED1">
        <w:t>§ 2</w:t>
      </w:r>
    </w:p>
    <w:p w14:paraId="60747BD4" w14:textId="77777777" w:rsidR="00F04868" w:rsidRDefault="00F04868" w:rsidP="00F04868">
      <w:pPr>
        <w:pStyle w:val="Tekstpodstawowy2"/>
        <w:numPr>
          <w:ilvl w:val="0"/>
          <w:numId w:val="43"/>
        </w:numPr>
        <w:tabs>
          <w:tab w:val="clear" w:pos="720"/>
        </w:tabs>
        <w:rPr>
          <w:rFonts w:ascii="Times New Roman" w:hAnsi="Times New Roman"/>
          <w:sz w:val="24"/>
          <w:szCs w:val="24"/>
        </w:rPr>
      </w:pPr>
      <w:r w:rsidRPr="00111DD8">
        <w:rPr>
          <w:rFonts w:ascii="Times New Roman" w:hAnsi="Times New Roman"/>
          <w:sz w:val="24"/>
          <w:szCs w:val="24"/>
        </w:rPr>
        <w:t>Dostawy produktów, o których mowa w § 1 ust. 1 umowy, będą realizowane każdorazowo na podstawie odrębnych zamówień składanych telefonicznie (pod numerem ……………), wysyłanych faksem (pod numer ……………) lub mailem (pod adres ……………), określających rodzaj oraz ilość zamawianego towaru.</w:t>
      </w:r>
    </w:p>
    <w:p w14:paraId="6FBF6B60" w14:textId="77777777" w:rsidR="00F04868" w:rsidRDefault="00F04868" w:rsidP="00F04868">
      <w:pPr>
        <w:pStyle w:val="Tekstpodstawowy2"/>
        <w:numPr>
          <w:ilvl w:val="0"/>
          <w:numId w:val="43"/>
        </w:numPr>
        <w:tabs>
          <w:tab w:val="clear" w:pos="720"/>
        </w:tabs>
        <w:rPr>
          <w:rFonts w:ascii="Times New Roman" w:hAnsi="Times New Roman"/>
          <w:sz w:val="24"/>
          <w:szCs w:val="24"/>
        </w:rPr>
      </w:pPr>
      <w:r w:rsidRPr="000B1ED1">
        <w:rPr>
          <w:rFonts w:ascii="Times New Roman" w:hAnsi="Times New Roman"/>
          <w:sz w:val="24"/>
          <w:szCs w:val="24"/>
        </w:rPr>
        <w:t>Dostawy będą odbywać się na koszt i ryzyko Wykonawcy do siedziby Zamawiającego (wraz</w:t>
      </w:r>
      <w:r>
        <w:rPr>
          <w:rFonts w:ascii="Times New Roman" w:hAnsi="Times New Roman"/>
          <w:sz w:val="24"/>
          <w:szCs w:val="24"/>
        </w:rPr>
        <w:br/>
        <w:t xml:space="preserve">z </w:t>
      </w:r>
      <w:r w:rsidRPr="000B1ED1">
        <w:rPr>
          <w:rFonts w:ascii="Times New Roman" w:hAnsi="Times New Roman"/>
          <w:sz w:val="24"/>
          <w:szCs w:val="24"/>
        </w:rPr>
        <w:t xml:space="preserve">rozładunkiem do pomieszczeń </w:t>
      </w:r>
      <w:r>
        <w:rPr>
          <w:rFonts w:ascii="Times New Roman" w:hAnsi="Times New Roman"/>
          <w:sz w:val="24"/>
          <w:szCs w:val="24"/>
        </w:rPr>
        <w:t>magazynowych Kuchni Szpitalnej</w:t>
      </w:r>
      <w:r w:rsidRPr="000B1ED1">
        <w:rPr>
          <w:rFonts w:ascii="Times New Roman" w:hAnsi="Times New Roman"/>
          <w:sz w:val="24"/>
          <w:szCs w:val="24"/>
        </w:rPr>
        <w:t xml:space="preserve">) na każdorazowe wezwanie Zamawiającego w terminie …… </w:t>
      </w:r>
      <w:r>
        <w:rPr>
          <w:rFonts w:ascii="Times New Roman" w:hAnsi="Times New Roman"/>
          <w:sz w:val="24"/>
          <w:szCs w:val="24"/>
        </w:rPr>
        <w:t>dnia/</w:t>
      </w:r>
      <w:r w:rsidRPr="000B1ED1">
        <w:rPr>
          <w:rFonts w:ascii="Times New Roman" w:hAnsi="Times New Roman"/>
          <w:sz w:val="24"/>
          <w:szCs w:val="24"/>
        </w:rPr>
        <w:t>dni</w:t>
      </w:r>
      <w:r>
        <w:rPr>
          <w:rFonts w:ascii="Times New Roman" w:hAnsi="Times New Roman"/>
          <w:sz w:val="24"/>
          <w:szCs w:val="24"/>
        </w:rPr>
        <w:t xml:space="preserve"> roboczego/roboczych</w:t>
      </w:r>
      <w:r w:rsidRPr="000B1ED1">
        <w:rPr>
          <w:rFonts w:ascii="Times New Roman" w:hAnsi="Times New Roman"/>
          <w:sz w:val="24"/>
          <w:szCs w:val="24"/>
        </w:rPr>
        <w:t xml:space="preserve"> od momentu </w:t>
      </w:r>
      <w:r>
        <w:rPr>
          <w:rFonts w:ascii="Times New Roman" w:hAnsi="Times New Roman"/>
          <w:sz w:val="24"/>
          <w:szCs w:val="24"/>
        </w:rPr>
        <w:t>otrzymania przez Wykonawcę</w:t>
      </w:r>
      <w:r w:rsidRPr="000B1ED1">
        <w:rPr>
          <w:rFonts w:ascii="Times New Roman" w:hAnsi="Times New Roman"/>
          <w:sz w:val="24"/>
          <w:szCs w:val="24"/>
        </w:rPr>
        <w:t xml:space="preserve"> zamówienia w godz. od </w:t>
      </w:r>
      <w:r>
        <w:rPr>
          <w:rFonts w:ascii="Times New Roman" w:hAnsi="Times New Roman"/>
          <w:sz w:val="24"/>
          <w:szCs w:val="24"/>
        </w:rPr>
        <w:t>06:</w:t>
      </w:r>
      <w:r w:rsidRPr="000B1ED1">
        <w:rPr>
          <w:rFonts w:ascii="Times New Roman" w:hAnsi="Times New Roman"/>
          <w:sz w:val="24"/>
          <w:szCs w:val="24"/>
        </w:rPr>
        <w:t xml:space="preserve">00 do </w:t>
      </w:r>
      <w:r>
        <w:rPr>
          <w:rFonts w:ascii="Times New Roman" w:hAnsi="Times New Roman"/>
          <w:sz w:val="24"/>
          <w:szCs w:val="24"/>
        </w:rPr>
        <w:t>12:</w:t>
      </w:r>
      <w:r w:rsidRPr="000B1ED1">
        <w:rPr>
          <w:rFonts w:ascii="Times New Roman" w:hAnsi="Times New Roman"/>
          <w:sz w:val="24"/>
          <w:szCs w:val="24"/>
        </w:rPr>
        <w:t>00</w:t>
      </w:r>
      <w:r>
        <w:rPr>
          <w:rFonts w:ascii="Times New Roman" w:hAnsi="Times New Roman"/>
          <w:sz w:val="24"/>
          <w:szCs w:val="24"/>
        </w:rPr>
        <w:t xml:space="preserve"> od poniedziałku do piątku, za wyjątkiem dni ustawowo wolnych od pracy</w:t>
      </w:r>
      <w:r w:rsidRPr="000B1ED1">
        <w:rPr>
          <w:rFonts w:ascii="Times New Roman" w:hAnsi="Times New Roman"/>
          <w:sz w:val="24"/>
          <w:szCs w:val="24"/>
        </w:rPr>
        <w:t>.</w:t>
      </w:r>
    </w:p>
    <w:p w14:paraId="1D872947" w14:textId="77777777" w:rsidR="00F04868" w:rsidRPr="000B1ED1" w:rsidRDefault="00F04868" w:rsidP="00F04868">
      <w:pPr>
        <w:pStyle w:val="Tekstpodstawowy2"/>
        <w:numPr>
          <w:ilvl w:val="0"/>
          <w:numId w:val="43"/>
        </w:numPr>
        <w:tabs>
          <w:tab w:val="clear" w:pos="720"/>
        </w:tabs>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magazynowych Kuchni Szpitalnej</w:t>
      </w:r>
      <w:r>
        <w:rPr>
          <w:rFonts w:ascii="Times New Roman" w:hAnsi="Times New Roman"/>
          <w:sz w:val="24"/>
          <w:szCs w:val="24"/>
        </w:rPr>
        <w:br/>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654755BE" w14:textId="77777777" w:rsidR="00F04868" w:rsidRDefault="00F04868" w:rsidP="00F04868">
      <w:pPr>
        <w:pStyle w:val="Tekstpodstawowywcity"/>
        <w:numPr>
          <w:ilvl w:val="0"/>
          <w:numId w:val="43"/>
        </w:numPr>
        <w:spacing w:after="0"/>
        <w:jc w:val="both"/>
      </w:pPr>
      <w:r w:rsidRPr="000B1ED1">
        <w:t>Do poszczególnych dostaw Wykonawca dołączy dokumenty potwierdzające rodzaj, ilość i cenę towaru będąc</w:t>
      </w:r>
      <w:r>
        <w:t>ego</w:t>
      </w:r>
      <w:r w:rsidRPr="000B1ED1">
        <w:t xml:space="preserve"> przedmiotem dostawy</w:t>
      </w:r>
      <w:r>
        <w:t xml:space="preserve"> względnie inne dokumenty wymagane przez Zamawiającego, np. karty charakterystyk, świadectwo dopuszczenia do obrotu, certyfikaty zgodności z określoną normą. </w:t>
      </w:r>
    </w:p>
    <w:p w14:paraId="7CB148C4" w14:textId="77777777" w:rsidR="00F04868" w:rsidRDefault="00F04868" w:rsidP="00F04868">
      <w:pPr>
        <w:pStyle w:val="Tekstpodstawowywcity"/>
        <w:numPr>
          <w:ilvl w:val="0"/>
          <w:numId w:val="43"/>
        </w:numPr>
        <w:spacing w:after="0"/>
        <w:jc w:val="both"/>
      </w:pPr>
      <w:r>
        <w:t xml:space="preserve">Zamawiający stwierdzi każdorazowo, na piśmie, czy dana partia towaru została dostarczona w sposób zgodny z umową. Pisemne potwierdzenie dostawy danej partii towaru zgodnej z umową będzie stanowiło podstawę wystawienia faktury VAT przez Wykonawcę. </w:t>
      </w:r>
    </w:p>
    <w:p w14:paraId="384172E0" w14:textId="77777777" w:rsidR="00F04868" w:rsidRPr="00143C48" w:rsidRDefault="00F04868" w:rsidP="00F04868">
      <w:pPr>
        <w:pStyle w:val="Tekstpodstawowywcity"/>
        <w:numPr>
          <w:ilvl w:val="0"/>
          <w:numId w:val="43"/>
        </w:numPr>
        <w:spacing w:after="0"/>
        <w:jc w:val="both"/>
      </w:pPr>
      <w:r w:rsidRPr="00FC6335">
        <w:t>Faktur</w:t>
      </w:r>
      <w:r w:rsidRPr="00FC6335">
        <w:rPr>
          <w:rFonts w:hint="eastAsia"/>
        </w:rPr>
        <w:t>ę</w:t>
      </w:r>
      <w:r w:rsidRPr="00FC6335">
        <w:t xml:space="preserve"> VAT 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 xml:space="preserve">Faktura miesięczna będzie obejmowała wszystkie dostawy (partie dostarczanego towaru), które zostały wykonane i potwierdzone w sposób, o którym mowa w ust. 5 powyżej za okres od pierwszego do ostatniego dnia miesiąca rozliczeniowego. </w:t>
      </w:r>
      <w:r w:rsidRPr="00FC6335">
        <w:t>Faktur</w:t>
      </w:r>
      <w:r w:rsidRPr="00FC6335">
        <w:rPr>
          <w:rFonts w:hint="eastAsia"/>
        </w:rPr>
        <w:t>ę</w:t>
      </w:r>
      <w:r w:rsidRPr="00FC6335">
        <w:t xml:space="preserve"> VAT 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41E0D5F7" w14:textId="77777777" w:rsidR="00F04868" w:rsidRPr="000B1ED1" w:rsidRDefault="00F04868" w:rsidP="00F04868">
      <w:pPr>
        <w:pStyle w:val="Tekstpodstawowy"/>
        <w:widowControl/>
        <w:numPr>
          <w:ilvl w:val="0"/>
          <w:numId w:val="43"/>
        </w:numPr>
        <w:suppressAutoHyphens w:val="0"/>
        <w:spacing w:after="0"/>
        <w:jc w:val="both"/>
        <w:rPr>
          <w:bCs/>
        </w:rPr>
      </w:pPr>
      <w:r w:rsidRPr="000B1ED1">
        <w:rPr>
          <w:bCs/>
        </w:rPr>
        <w:t xml:space="preserve">Jeżeli termin dostawy wypada w dniu </w:t>
      </w:r>
      <w:r>
        <w:rPr>
          <w:bCs/>
        </w:rPr>
        <w:t>ustawowo</w:t>
      </w:r>
      <w:r w:rsidRPr="000B1ED1">
        <w:rPr>
          <w:bCs/>
        </w:rPr>
        <w:t xml:space="preserve"> wolnym od pracy lub poza godzinami pracy </w:t>
      </w:r>
      <w:r>
        <w:rPr>
          <w:bCs/>
        </w:rPr>
        <w:t>Kuchni Szpitalnej</w:t>
      </w:r>
      <w:r w:rsidRPr="000B1ED1">
        <w:rPr>
          <w:bCs/>
        </w:rPr>
        <w:t xml:space="preserve"> dostawa nastąpi w pierwszym dniu roboczym po wyznaczonym terminie dostawy.</w:t>
      </w:r>
    </w:p>
    <w:p w14:paraId="697D2F5B" w14:textId="77777777" w:rsidR="00F04868" w:rsidRPr="000B1ED1" w:rsidRDefault="00F04868" w:rsidP="00F04868">
      <w:pPr>
        <w:pStyle w:val="Tekstpodstawowy"/>
        <w:tabs>
          <w:tab w:val="num" w:pos="360"/>
        </w:tabs>
        <w:spacing w:after="0"/>
        <w:ind w:left="360" w:hanging="360"/>
        <w:jc w:val="both"/>
      </w:pPr>
    </w:p>
    <w:p w14:paraId="028EB2F8" w14:textId="77777777" w:rsidR="00F04868" w:rsidRPr="000B1ED1" w:rsidRDefault="00F04868" w:rsidP="00F04868">
      <w:pPr>
        <w:jc w:val="center"/>
      </w:pPr>
      <w:r w:rsidRPr="000B1ED1">
        <w:t>§ 3</w:t>
      </w:r>
    </w:p>
    <w:p w14:paraId="37747FB4" w14:textId="77777777" w:rsidR="00F04868" w:rsidRPr="000B1ED1" w:rsidRDefault="00F04868" w:rsidP="00F04868">
      <w:pPr>
        <w:numPr>
          <w:ilvl w:val="0"/>
          <w:numId w:val="36"/>
        </w:numPr>
        <w:jc w:val="both"/>
      </w:pPr>
      <w:r w:rsidRPr="000B1ED1">
        <w:t xml:space="preserve">Wykonawca gwarantuje stałość cen oferowanego towaru przez cały okres </w:t>
      </w:r>
      <w:r>
        <w:t>obowiązywania</w:t>
      </w:r>
      <w:r w:rsidRPr="000B1ED1">
        <w:t xml:space="preserve"> umowy.</w:t>
      </w:r>
    </w:p>
    <w:p w14:paraId="0B53EB4C" w14:textId="77777777" w:rsidR="00F04868" w:rsidRPr="000B1ED1" w:rsidRDefault="00F04868" w:rsidP="00F04868">
      <w:pPr>
        <w:numPr>
          <w:ilvl w:val="0"/>
          <w:numId w:val="36"/>
        </w:numPr>
        <w:jc w:val="both"/>
      </w:pPr>
      <w:r w:rsidRPr="000B1ED1">
        <w:t>Strony dopuszczają możliwość zmiany ceny brutto przedmiotu umowy wyłącznie</w:t>
      </w:r>
      <w:r>
        <w:t xml:space="preserve"> </w:t>
      </w:r>
      <w:r w:rsidRPr="000B1ED1">
        <w:t>w przypadku zmiany ustawowej stawki podatku VAT</w:t>
      </w:r>
      <w:r>
        <w:t xml:space="preserve"> oraz </w:t>
      </w:r>
      <w:r w:rsidRPr="00556CF6">
        <w:t>w przypadk</w:t>
      </w:r>
      <w:r>
        <w:t>ach</w:t>
      </w:r>
      <w:r w:rsidRPr="00556CF6">
        <w:t xml:space="preserve"> określony</w:t>
      </w:r>
      <w:r>
        <w:t>ch</w:t>
      </w:r>
      <w:r w:rsidRPr="00556CF6">
        <w:t xml:space="preserve"> w § 1 ust. </w:t>
      </w:r>
      <w:r>
        <w:t>5</w:t>
      </w:r>
      <w:r w:rsidRPr="00556CF6">
        <w:t xml:space="preserve"> i </w:t>
      </w:r>
      <w:r>
        <w:t>6</w:t>
      </w:r>
      <w:r w:rsidRPr="00556CF6">
        <w:t xml:space="preserve"> umowy</w:t>
      </w:r>
      <w:r w:rsidRPr="000B1ED1">
        <w:t>, na podstawie pisemnego aneksu do umowy pod rygorem nieważności</w:t>
      </w:r>
      <w:r>
        <w:t>.</w:t>
      </w:r>
    </w:p>
    <w:p w14:paraId="2D7670FE" w14:textId="77777777" w:rsidR="00F04868" w:rsidRPr="000B1ED1" w:rsidRDefault="00F04868" w:rsidP="00F04868">
      <w:pPr>
        <w:numPr>
          <w:ilvl w:val="0"/>
          <w:numId w:val="36"/>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prawidłowej wystawionej (pod względem merytorycznym i formalnym) faktury Zamawiającemu</w:t>
      </w:r>
      <w:r w:rsidRPr="000B1ED1">
        <w:t>.</w:t>
      </w:r>
    </w:p>
    <w:p w14:paraId="33D98476" w14:textId="77777777" w:rsidR="00F04868" w:rsidRDefault="00F04868" w:rsidP="00F04868">
      <w:pPr>
        <w:numPr>
          <w:ilvl w:val="0"/>
          <w:numId w:val="36"/>
        </w:numPr>
        <w:jc w:val="both"/>
      </w:pPr>
      <w:r w:rsidRPr="000B1ED1">
        <w:t xml:space="preserve">Opóźnienie przez Zamawiającego w terminie płatności </w:t>
      </w:r>
      <w:r>
        <w:t>nie większe niż</w:t>
      </w:r>
      <w:r w:rsidRPr="000B1ED1">
        <w:t xml:space="preserve"> 90 dni kalendarzowych nie daje Wykonawcy prawa do powstrzymania się z wykon</w:t>
      </w:r>
      <w:r>
        <w:t>yw</w:t>
      </w:r>
      <w:r w:rsidRPr="000B1ED1">
        <w:t xml:space="preserve">aniem </w:t>
      </w:r>
      <w:r>
        <w:t>dostaw objętych</w:t>
      </w:r>
      <w:r w:rsidRPr="000B1ED1">
        <w:t xml:space="preserve"> umow</w:t>
      </w:r>
      <w:r>
        <w:t>ą</w:t>
      </w:r>
      <w:r w:rsidRPr="000B1ED1">
        <w:t>.</w:t>
      </w:r>
    </w:p>
    <w:p w14:paraId="3ABB6195" w14:textId="77777777" w:rsidR="00F04868" w:rsidRPr="000B1ED1" w:rsidRDefault="00F04868" w:rsidP="00F04868">
      <w:pPr>
        <w:numPr>
          <w:ilvl w:val="0"/>
          <w:numId w:val="36"/>
        </w:numPr>
        <w:jc w:val="both"/>
      </w:pPr>
      <w:r w:rsidRPr="00556CF6">
        <w:t>Zamawiający będzie uprawniony do potrącenia z wynagrodzenia kar umownych naliczonych na podstawie § 4 umowy.</w:t>
      </w:r>
    </w:p>
    <w:p w14:paraId="419B6C3E" w14:textId="77777777" w:rsidR="00F04868" w:rsidRPr="000B1ED1" w:rsidRDefault="00F04868" w:rsidP="00F04868">
      <w:pPr>
        <w:numPr>
          <w:ilvl w:val="0"/>
          <w:numId w:val="36"/>
        </w:numPr>
        <w:jc w:val="both"/>
      </w:pPr>
      <w:r w:rsidRPr="000B1ED1">
        <w:t xml:space="preserve">Należność będzie przekazywana na konto Wykonawcy </w:t>
      </w:r>
      <w:r>
        <w:t>przelewem, na wskazany w fakturze rachunek bankowy.</w:t>
      </w:r>
    </w:p>
    <w:p w14:paraId="02945B92" w14:textId="77777777" w:rsidR="00F04868" w:rsidRPr="000B1ED1" w:rsidRDefault="00F04868" w:rsidP="00F04868">
      <w:pPr>
        <w:numPr>
          <w:ilvl w:val="0"/>
          <w:numId w:val="36"/>
        </w:numPr>
        <w:jc w:val="both"/>
      </w:pPr>
      <w:r w:rsidRPr="000B1ED1">
        <w:t>Za datę płatności uznaje się dzień obciążenia rachunku bankowego Zamawiającego.</w:t>
      </w:r>
    </w:p>
    <w:p w14:paraId="1089A9BD" w14:textId="77777777" w:rsidR="00F04868" w:rsidRPr="000B1ED1" w:rsidRDefault="00F04868" w:rsidP="00F04868">
      <w:pPr>
        <w:numPr>
          <w:ilvl w:val="0"/>
          <w:numId w:val="36"/>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0C4165E6" w14:textId="77777777" w:rsidR="00F04868" w:rsidRDefault="00F04868" w:rsidP="00F04868"/>
    <w:p w14:paraId="43EECF71" w14:textId="77777777" w:rsidR="00F04868" w:rsidRPr="000B1ED1" w:rsidRDefault="00F04868" w:rsidP="00F04868">
      <w:pPr>
        <w:jc w:val="center"/>
      </w:pPr>
      <w:r w:rsidRPr="000B1ED1">
        <w:t>§ 4</w:t>
      </w:r>
    </w:p>
    <w:p w14:paraId="3B99064E" w14:textId="77777777" w:rsidR="00F04868" w:rsidRPr="000B1ED1" w:rsidRDefault="00F04868" w:rsidP="00F04868">
      <w:pPr>
        <w:numPr>
          <w:ilvl w:val="0"/>
          <w:numId w:val="37"/>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 xml:space="preserve">wypadkach i </w:t>
      </w:r>
      <w:r w:rsidRPr="000B1ED1">
        <w:t>wysokości</w:t>
      </w:r>
      <w:r>
        <w:t>ach</w:t>
      </w:r>
      <w:r w:rsidRPr="000B1ED1">
        <w:t>:</w:t>
      </w:r>
    </w:p>
    <w:p w14:paraId="7893B985" w14:textId="77777777" w:rsidR="00F04868" w:rsidRPr="00B75069" w:rsidRDefault="00F04868" w:rsidP="00F04868">
      <w:pPr>
        <w:pStyle w:val="Akapitzlist"/>
        <w:numPr>
          <w:ilvl w:val="0"/>
          <w:numId w:val="42"/>
        </w:numPr>
        <w:suppressAutoHyphens w:val="0"/>
        <w:spacing w:after="0" w:line="240" w:lineRule="auto"/>
        <w:contextualSpacing/>
        <w:jc w:val="both"/>
        <w:rPr>
          <w:rFonts w:ascii="Times New Roman" w:hAnsi="Times New Roman"/>
          <w:sz w:val="24"/>
          <w:szCs w:val="24"/>
        </w:rPr>
      </w:pPr>
      <w:r w:rsidRPr="00B75069">
        <w:rPr>
          <w:rFonts w:ascii="Times New Roman" w:hAnsi="Times New Roman"/>
          <w:sz w:val="24"/>
          <w:szCs w:val="24"/>
        </w:rPr>
        <w:t>10% wartości umowy brutto, określonej w § 1 ust. 1 umowy, w razie rozwiązania lub odstąpienia od umowy przez Wykonawcę bądź przez Zamawiającego z powodu okoliczności, za które odpowiada Wykonawca;</w:t>
      </w:r>
    </w:p>
    <w:p w14:paraId="564125B1" w14:textId="77777777" w:rsidR="00F04868" w:rsidRPr="00B75069" w:rsidRDefault="00F04868" w:rsidP="00F04868">
      <w:pPr>
        <w:pStyle w:val="Akapitzlist"/>
        <w:numPr>
          <w:ilvl w:val="0"/>
          <w:numId w:val="42"/>
        </w:numPr>
        <w:suppressAutoHyphens w:val="0"/>
        <w:spacing w:after="0" w:line="240" w:lineRule="auto"/>
        <w:contextualSpacing/>
        <w:jc w:val="both"/>
        <w:rPr>
          <w:rFonts w:ascii="Times New Roman" w:hAnsi="Times New Roman"/>
          <w:sz w:val="24"/>
          <w:szCs w:val="24"/>
        </w:rPr>
      </w:pPr>
      <w:r w:rsidRPr="00B75069">
        <w:rPr>
          <w:rFonts w:ascii="Times New Roman" w:hAnsi="Times New Roman"/>
          <w:sz w:val="24"/>
          <w:szCs w:val="24"/>
        </w:rPr>
        <w:t>30% wartości umowy brutto, określonej w § 1 ust. 1 umowy, za zaprzestanie wykonywania obowiązków wynikających z umowy przez Wykonawcę z przyczyn nie leżących po stronie Zamawiającego;</w:t>
      </w:r>
    </w:p>
    <w:p w14:paraId="1C4FD33E" w14:textId="77777777" w:rsidR="00F04868" w:rsidRPr="00B75069" w:rsidRDefault="00F04868" w:rsidP="00F04868">
      <w:pPr>
        <w:pStyle w:val="Akapitzlist"/>
        <w:numPr>
          <w:ilvl w:val="0"/>
          <w:numId w:val="42"/>
        </w:numPr>
        <w:suppressAutoHyphens w:val="0"/>
        <w:spacing w:after="0" w:line="240" w:lineRule="auto"/>
        <w:contextualSpacing/>
        <w:jc w:val="both"/>
        <w:rPr>
          <w:rFonts w:ascii="Times New Roman" w:hAnsi="Times New Roman"/>
          <w:sz w:val="24"/>
          <w:szCs w:val="24"/>
        </w:rPr>
      </w:pPr>
      <w:r w:rsidRPr="00B75069">
        <w:rPr>
          <w:rFonts w:ascii="Times New Roman" w:hAnsi="Times New Roman"/>
          <w:sz w:val="24"/>
          <w:szCs w:val="24"/>
        </w:rPr>
        <w:t>0,5% wartości danego pakietu brutto, określonej w § 1 ust. 1 umowy, w przypadku nie dostarczenia towaru objętego tym pakietem w terminie wynikającym z umowy, a także za opóźnienie</w:t>
      </w:r>
      <w:r w:rsidRPr="00B75069">
        <w:rPr>
          <w:rFonts w:ascii="Times New Roman" w:hAnsi="Times New Roman"/>
          <w:sz w:val="24"/>
          <w:szCs w:val="24"/>
        </w:rPr>
        <w:br/>
        <w:t>w usunięciu wad w terminie gwarancji jakości lub rękojmi za wady za każdy rozpoczęty dzień opóźnienia;</w:t>
      </w:r>
    </w:p>
    <w:p w14:paraId="3D67A021" w14:textId="77777777" w:rsidR="00F04868" w:rsidRPr="00B75069" w:rsidRDefault="00F04868" w:rsidP="00F04868">
      <w:pPr>
        <w:pStyle w:val="Akapitzlist"/>
        <w:numPr>
          <w:ilvl w:val="0"/>
          <w:numId w:val="42"/>
        </w:numPr>
        <w:suppressAutoHyphens w:val="0"/>
        <w:spacing w:after="0" w:line="240" w:lineRule="auto"/>
        <w:contextualSpacing/>
        <w:jc w:val="both"/>
        <w:rPr>
          <w:rFonts w:ascii="Times New Roman" w:hAnsi="Times New Roman"/>
          <w:sz w:val="24"/>
          <w:szCs w:val="24"/>
        </w:rPr>
      </w:pPr>
      <w:r w:rsidRPr="00B75069">
        <w:rPr>
          <w:rFonts w:ascii="Times New Roman" w:hAnsi="Times New Roman"/>
          <w:sz w:val="24"/>
          <w:szCs w:val="24"/>
        </w:rPr>
        <w:t>5% wartości danego pakietu brutto, określonej w § 1 ust. 1 umowy, w przypadku dostarczenia przez Wykonawcę towaru objętego tym pakietem niezgodnego z umową;</w:t>
      </w:r>
    </w:p>
    <w:p w14:paraId="4B76EB14" w14:textId="77777777" w:rsidR="00F04868" w:rsidRPr="00B75069" w:rsidRDefault="00F04868" w:rsidP="00F04868">
      <w:pPr>
        <w:pStyle w:val="Akapitzlist"/>
        <w:numPr>
          <w:ilvl w:val="0"/>
          <w:numId w:val="42"/>
        </w:numPr>
        <w:suppressAutoHyphens w:val="0"/>
        <w:spacing w:after="0" w:line="240" w:lineRule="auto"/>
        <w:contextualSpacing/>
        <w:jc w:val="both"/>
        <w:rPr>
          <w:rFonts w:ascii="Times New Roman" w:hAnsi="Times New Roman"/>
          <w:sz w:val="24"/>
          <w:szCs w:val="24"/>
        </w:rPr>
      </w:pPr>
      <w:r w:rsidRPr="00B75069">
        <w:rPr>
          <w:rFonts w:ascii="Times New Roman" w:hAnsi="Times New Roman"/>
          <w:sz w:val="24"/>
          <w:szCs w:val="24"/>
        </w:rPr>
        <w:t>10% wartości umowy brutto, określonej w § 1 ust. 1 umowy, za naruszenie zakazu określonego</w:t>
      </w:r>
      <w:r w:rsidRPr="00B75069">
        <w:rPr>
          <w:rFonts w:ascii="Times New Roman" w:hAnsi="Times New Roman"/>
          <w:sz w:val="24"/>
          <w:szCs w:val="24"/>
        </w:rPr>
        <w:br/>
        <w:t>w § 9 umowy;</w:t>
      </w:r>
    </w:p>
    <w:p w14:paraId="2C2536FB" w14:textId="70687A16" w:rsidR="00F04868" w:rsidRDefault="00F04868" w:rsidP="00F04868">
      <w:pPr>
        <w:pStyle w:val="Akapitzlist"/>
        <w:numPr>
          <w:ilvl w:val="0"/>
          <w:numId w:val="42"/>
        </w:numPr>
        <w:spacing w:after="0" w:line="240" w:lineRule="auto"/>
        <w:contextualSpacing/>
        <w:jc w:val="both"/>
      </w:pPr>
      <w:r w:rsidRPr="00B75069">
        <w:rPr>
          <w:rFonts w:ascii="Times New Roman" w:hAnsi="Times New Roman"/>
          <w:sz w:val="24"/>
          <w:szCs w:val="24"/>
        </w:rPr>
        <w:t>200 zł za naruszenie któregokolwiek z innych obowiązków nałożonych umową - za każde</w:t>
      </w:r>
      <w:r w:rsidRPr="00B75069">
        <w:rPr>
          <w:rFonts w:ascii="Times New Roman" w:hAnsi="Times New Roman"/>
          <w:sz w:val="24"/>
          <w:szCs w:val="24"/>
        </w:rPr>
        <w:br/>
        <w:t>z naruszeń.</w:t>
      </w:r>
    </w:p>
    <w:p w14:paraId="2ABB176C" w14:textId="77777777" w:rsidR="00F04868" w:rsidRPr="000B1ED1" w:rsidRDefault="00F04868" w:rsidP="00F04868">
      <w:pPr>
        <w:tabs>
          <w:tab w:val="left" w:pos="360"/>
          <w:tab w:val="num" w:pos="1440"/>
        </w:tabs>
        <w:jc w:val="both"/>
        <w:rPr>
          <w:sz w:val="10"/>
        </w:rPr>
      </w:pPr>
    </w:p>
    <w:p w14:paraId="667E54B6" w14:textId="77777777" w:rsidR="00F04868" w:rsidRPr="004176C8" w:rsidRDefault="00F04868" w:rsidP="00F04868">
      <w:pPr>
        <w:numPr>
          <w:ilvl w:val="0"/>
          <w:numId w:val="37"/>
        </w:numPr>
        <w:jc w:val="both"/>
      </w:pPr>
      <w:r w:rsidRPr="004176C8">
        <w:t>Jeżeli kara umowna z któregokolwiek wymienionego w umowie tytułu nie pokrywa poniesionej szkody, Zamawiający może dochodzić odszkodowania uzupełniającego</w:t>
      </w:r>
      <w:r>
        <w:t xml:space="preserve"> przenoszącego wysokość zastrzeżonych kar</w:t>
      </w:r>
      <w:r w:rsidRPr="00702FA6">
        <w:t xml:space="preserve"> na zasadach ogólnych</w:t>
      </w:r>
      <w:r w:rsidRPr="004176C8">
        <w:t>.</w:t>
      </w:r>
    </w:p>
    <w:p w14:paraId="1784B917" w14:textId="77777777" w:rsidR="00F04868" w:rsidRDefault="00F04868" w:rsidP="00F04868">
      <w:pPr>
        <w:jc w:val="both"/>
      </w:pPr>
    </w:p>
    <w:p w14:paraId="59BD5B34" w14:textId="77777777" w:rsidR="00F04868" w:rsidRPr="000B1ED1" w:rsidRDefault="00F04868" w:rsidP="00F04868">
      <w:pPr>
        <w:jc w:val="center"/>
      </w:pPr>
      <w:r w:rsidRPr="000B1ED1">
        <w:t>§ 5</w:t>
      </w:r>
    </w:p>
    <w:p w14:paraId="5060CE67" w14:textId="16D7D3BC" w:rsidR="00F04868" w:rsidRPr="00EC7AA0" w:rsidRDefault="00F04868" w:rsidP="00F04868">
      <w:pPr>
        <w:numPr>
          <w:ilvl w:val="0"/>
          <w:numId w:val="38"/>
        </w:numPr>
        <w:jc w:val="both"/>
      </w:pPr>
      <w:r w:rsidRPr="00EC7AA0">
        <w:t>Zamawiający będzie uprawniony do odstąpienia od umowy w cał</w:t>
      </w:r>
      <w:r w:rsidR="00E70339">
        <w:t>ości bądź w części w przypadku:</w:t>
      </w:r>
    </w:p>
    <w:p w14:paraId="2CDB3091" w14:textId="77777777" w:rsidR="00F04868" w:rsidRPr="000B1ED1" w:rsidRDefault="00F04868" w:rsidP="00F04868">
      <w:pPr>
        <w:numPr>
          <w:ilvl w:val="0"/>
          <w:numId w:val="45"/>
        </w:numPr>
        <w:tabs>
          <w:tab w:val="left" w:pos="360"/>
        </w:tabs>
        <w:jc w:val="both"/>
      </w:pPr>
      <w:r w:rsidRPr="000B1ED1">
        <w:t xml:space="preserve">określonym w art. 145 </w:t>
      </w:r>
      <w:r>
        <w:t>U</w:t>
      </w:r>
      <w:r w:rsidRPr="000B1ED1">
        <w:t xml:space="preserve">stawy </w:t>
      </w:r>
      <w:r>
        <w:t>PZP;</w:t>
      </w:r>
    </w:p>
    <w:p w14:paraId="6FE2FAC6" w14:textId="77777777" w:rsidR="00F04868" w:rsidRPr="000B1ED1" w:rsidRDefault="00F04868" w:rsidP="00F04868">
      <w:pPr>
        <w:numPr>
          <w:ilvl w:val="0"/>
          <w:numId w:val="45"/>
        </w:numPr>
        <w:jc w:val="both"/>
      </w:pPr>
      <w:r w:rsidRPr="000B1ED1">
        <w:t>dwukrotnego dostarczenia przez Wykonawcę towaru</w:t>
      </w:r>
      <w:r>
        <w:t xml:space="preserve"> niezgodnego z umową, w sposób niezgodny z umową</w:t>
      </w:r>
      <w:r w:rsidRPr="000B1ED1">
        <w:t xml:space="preserve"> lub z </w:t>
      </w:r>
      <w:r>
        <w:t>opóźnieniem;</w:t>
      </w:r>
    </w:p>
    <w:p w14:paraId="71BB5E6F" w14:textId="77777777" w:rsidR="00F04868" w:rsidRDefault="00F04868" w:rsidP="00F04868">
      <w:pPr>
        <w:numPr>
          <w:ilvl w:val="0"/>
          <w:numId w:val="45"/>
        </w:numPr>
        <w:jc w:val="both"/>
      </w:pPr>
      <w:r w:rsidRPr="000B1ED1">
        <w:t>jeżeli Wykonawca odmówi dostarczenia towaru Zamawiającemu z jakiejkolwiek przyczyny, po bezskutecznym upływie dodatkowego terminu wyznaczonego Wykonawcy dla podjęcia wykonania obowiązków umownych.</w:t>
      </w:r>
    </w:p>
    <w:p w14:paraId="3C22C6BB" w14:textId="77777777" w:rsidR="00F04868" w:rsidRPr="00AC5EE2" w:rsidRDefault="00F04868" w:rsidP="00F04868">
      <w:pPr>
        <w:jc w:val="both"/>
        <w:rPr>
          <w:sz w:val="10"/>
        </w:rPr>
      </w:pPr>
    </w:p>
    <w:p w14:paraId="1D2EB7E5" w14:textId="3D536BDC" w:rsidR="00F04868" w:rsidRDefault="00F04868" w:rsidP="00F04868">
      <w:pPr>
        <w:numPr>
          <w:ilvl w:val="0"/>
          <w:numId w:val="38"/>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rsidR="00E70339">
        <w:t xml:space="preserve">enia </w:t>
      </w:r>
      <w:r>
        <w:t xml:space="preserve">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24519C5E" w14:textId="77777777" w:rsidR="00F04868" w:rsidRDefault="00F04868" w:rsidP="00F04868">
      <w:pPr>
        <w:numPr>
          <w:ilvl w:val="0"/>
          <w:numId w:val="38"/>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69E88342" w14:textId="77777777" w:rsidR="00F04868" w:rsidRPr="000B1ED1" w:rsidRDefault="00F04868" w:rsidP="00F04868">
      <w:pPr>
        <w:tabs>
          <w:tab w:val="left" w:pos="8535"/>
        </w:tabs>
        <w:jc w:val="both"/>
      </w:pPr>
    </w:p>
    <w:p w14:paraId="18007543" w14:textId="77777777" w:rsidR="00F04868" w:rsidRPr="000B1ED1" w:rsidRDefault="00F04868" w:rsidP="00F04868">
      <w:pPr>
        <w:jc w:val="center"/>
      </w:pPr>
      <w:r w:rsidRPr="000B1ED1">
        <w:t xml:space="preserve">§ </w:t>
      </w:r>
      <w:r>
        <w:t>6</w:t>
      </w:r>
    </w:p>
    <w:p w14:paraId="649F4F99" w14:textId="77777777" w:rsidR="00F04868" w:rsidRDefault="00F04868" w:rsidP="00F04868">
      <w:pPr>
        <w:numPr>
          <w:ilvl w:val="0"/>
          <w:numId w:val="65"/>
        </w:numPr>
        <w:jc w:val="both"/>
      </w:pPr>
      <w:r w:rsidRPr="00FA0A80">
        <w:t xml:space="preserve">Wykonawca, w ramach wynagrodzenia umownego, udziela Zamawiającemu gwarancji jakości oraz rękojmi </w:t>
      </w:r>
      <w:r>
        <w:t xml:space="preserve">za wady </w:t>
      </w:r>
      <w:r w:rsidRPr="00FA0A80">
        <w:t xml:space="preserve">na cały zakres przedmiotu </w:t>
      </w:r>
      <w:r>
        <w:t>u</w:t>
      </w:r>
      <w:r w:rsidRPr="00FA0A80">
        <w:t xml:space="preserve">mowy, w tym przedmiot dostawy, na okres </w:t>
      </w:r>
      <w:r w:rsidRPr="00421E0C">
        <w:t>3</w:t>
      </w:r>
      <w:r w:rsidRPr="00FA0A80">
        <w:t xml:space="preserve"> miesięcy</w:t>
      </w:r>
      <w:r>
        <w:t>,</w:t>
      </w:r>
      <w:r w:rsidRPr="00FA0A80">
        <w:t xml:space="preserve"> licząc od daty </w:t>
      </w:r>
      <w:r>
        <w:t>wystawienia przez Zamawiającego pisemnego potwierdzenia, o którym mowa w § 2 ust. 5 umowy.</w:t>
      </w:r>
    </w:p>
    <w:p w14:paraId="4EBD8CA1" w14:textId="77777777" w:rsidR="00F04868" w:rsidRPr="00E70339" w:rsidRDefault="00F04868" w:rsidP="00F04868">
      <w:pPr>
        <w:pStyle w:val="Akapitzlist"/>
        <w:numPr>
          <w:ilvl w:val="0"/>
          <w:numId w:val="65"/>
        </w:numPr>
        <w:spacing w:after="0" w:line="240" w:lineRule="auto"/>
        <w:contextualSpacing/>
        <w:jc w:val="both"/>
        <w:rPr>
          <w:rFonts w:ascii="Times New Roman" w:hAnsi="Times New Roman"/>
          <w:sz w:val="24"/>
          <w:szCs w:val="24"/>
        </w:rPr>
      </w:pPr>
      <w:r w:rsidRPr="00E70339">
        <w:rPr>
          <w:rFonts w:ascii="Times New Roman" w:hAnsi="Times New Roman"/>
          <w:sz w:val="24"/>
          <w:szCs w:val="24"/>
        </w:rPr>
        <w:t>Zamawiający w okresie gwarancji będzie zgłaszać Wykonawcy ujawnione wady faksem lub w formie elektronicznej. Czas reakcji Wykonawcy na zgłoszenie Zamawiającego wynosi do 3 dni roboczych od momentu dokonania zgłoszenia przez Zamawiającego. Stwierdzenie wad lub wymiana wadliwego przedmiotu dostawy będą potwierdzane protokolarnie. Termin dostarczenia wymienianego towaru nie może przekroczyć 5 dni roboczych od daty dokonania zgłoszenia przez Zamawiającego.</w:t>
      </w:r>
    </w:p>
    <w:p w14:paraId="58C8D37B" w14:textId="77777777" w:rsidR="00F04868" w:rsidRDefault="00F04868" w:rsidP="00F04868">
      <w:pPr>
        <w:pStyle w:val="Akapitzlist"/>
        <w:numPr>
          <w:ilvl w:val="0"/>
          <w:numId w:val="65"/>
        </w:numPr>
        <w:spacing w:after="0" w:line="240" w:lineRule="auto"/>
        <w:contextualSpacing/>
        <w:jc w:val="both"/>
      </w:pPr>
      <w:r w:rsidRPr="00E70339">
        <w:rPr>
          <w:rFonts w:ascii="Times New Roman" w:hAnsi="Times New Roman"/>
          <w:sz w:val="24"/>
          <w:szCs w:val="24"/>
        </w:rPr>
        <w:t>Wykonawca pokrywa wszelkie koszty transportu przedmiotu podlegającego gwarancji jakości lub rękojmi za wady.</w:t>
      </w:r>
    </w:p>
    <w:p w14:paraId="2B65EB1A" w14:textId="77777777" w:rsidR="00F04868" w:rsidRPr="00125049" w:rsidRDefault="00F04868" w:rsidP="00F04868">
      <w:pPr>
        <w:numPr>
          <w:ilvl w:val="0"/>
          <w:numId w:val="65"/>
        </w:numPr>
        <w:jc w:val="both"/>
      </w:pPr>
      <w:r w:rsidRPr="00125049">
        <w:t>Wszelkie czynności związane z ustaleniem istnienia wad będą dokonywane na koszt Wykonawcy.</w:t>
      </w:r>
    </w:p>
    <w:p w14:paraId="7FF920FA" w14:textId="77777777" w:rsidR="00F04868" w:rsidRPr="00B72471" w:rsidRDefault="00F04868" w:rsidP="00F04868">
      <w:pPr>
        <w:numPr>
          <w:ilvl w:val="0"/>
          <w:numId w:val="65"/>
        </w:numPr>
        <w:jc w:val="both"/>
      </w:pPr>
      <w:r w:rsidRPr="00B72471">
        <w:t>Zamawiający wykon</w:t>
      </w:r>
      <w:r>
        <w:t>uje</w:t>
      </w:r>
      <w:r w:rsidRPr="00B72471">
        <w:t xml:space="preserve"> uprawnienia z gw</w:t>
      </w:r>
      <w:r>
        <w:t>arancji określonej w ust. 1 - 4</w:t>
      </w:r>
      <w:r w:rsidRPr="00B72471">
        <w:t xml:space="preserve"> powyżej.</w:t>
      </w:r>
    </w:p>
    <w:p w14:paraId="1373238A" w14:textId="77777777" w:rsidR="00F04868" w:rsidRDefault="00F04868" w:rsidP="00F04868">
      <w:pPr>
        <w:numPr>
          <w:ilvl w:val="0"/>
          <w:numId w:val="65"/>
        </w:numPr>
        <w:tabs>
          <w:tab w:val="left" w:pos="426"/>
        </w:tabs>
        <w:jc w:val="both"/>
      </w:pPr>
      <w:r w:rsidRPr="000B1ED1">
        <w:t>Wykonawca dostarczy Zamawiającemu przedmiot umowy z termin</w:t>
      </w:r>
      <w:r>
        <w:t>em</w:t>
      </w:r>
      <w:r w:rsidRPr="000B1ED1">
        <w:t xml:space="preserve"> ważności </w:t>
      </w:r>
      <w:r>
        <w:t xml:space="preserve">(przydatności do stosowania) </w:t>
      </w:r>
      <w:r w:rsidRPr="000B1ED1">
        <w:t xml:space="preserve">nie krótszym niż </w:t>
      </w:r>
      <w:r w:rsidRPr="00325E99">
        <w:t>3 miesiące</w:t>
      </w:r>
      <w:r>
        <w:t>,</w:t>
      </w:r>
      <w:r w:rsidRPr="000B1ED1">
        <w:t xml:space="preserve"> licząc od dnia dostawy</w:t>
      </w:r>
      <w:r>
        <w:t xml:space="preserve"> do pomieszczeń magazynowych Kuchni Szpitalnej</w:t>
      </w:r>
      <w:r w:rsidRPr="000B1ED1">
        <w:t>.</w:t>
      </w:r>
    </w:p>
    <w:p w14:paraId="43271D67" w14:textId="77777777" w:rsidR="00F04868" w:rsidRDefault="00F04868" w:rsidP="00F04868">
      <w:pPr>
        <w:numPr>
          <w:ilvl w:val="0"/>
          <w:numId w:val="65"/>
        </w:numPr>
        <w:tabs>
          <w:tab w:val="left" w:pos="426"/>
        </w:tabs>
        <w:jc w:val="both"/>
      </w:pPr>
      <w:r>
        <w:t>Strony nie wyłączają ani nie ograniczają odpowiedzialności Wykonawcy z tytułu rękojmi za wady.</w:t>
      </w:r>
    </w:p>
    <w:p w14:paraId="4E9FE211" w14:textId="77777777" w:rsidR="00F04868" w:rsidRPr="000B1ED1" w:rsidRDefault="00F04868" w:rsidP="00F04868">
      <w:pPr>
        <w:jc w:val="both"/>
      </w:pPr>
    </w:p>
    <w:p w14:paraId="66B0845C" w14:textId="77777777" w:rsidR="00F04868" w:rsidRPr="000B1ED1" w:rsidRDefault="00F04868" w:rsidP="00F04868">
      <w:pPr>
        <w:jc w:val="center"/>
      </w:pPr>
      <w:r w:rsidRPr="000B1ED1">
        <w:t xml:space="preserve">§ </w:t>
      </w:r>
      <w:r>
        <w:t>7</w:t>
      </w:r>
    </w:p>
    <w:p w14:paraId="1CD2A3A0" w14:textId="77777777" w:rsidR="00F04868" w:rsidRPr="00702FA6" w:rsidRDefault="00F04868" w:rsidP="00F04868">
      <w:pPr>
        <w:numPr>
          <w:ilvl w:val="0"/>
          <w:numId w:val="39"/>
        </w:numPr>
        <w:jc w:val="both"/>
      </w:pPr>
      <w:r w:rsidRPr="007B7739">
        <w:t xml:space="preserve">W przypadku stwierdzenia </w:t>
      </w:r>
      <w:r w:rsidRPr="00FC6335">
        <w:t>niezgodno</w:t>
      </w:r>
      <w:r w:rsidRPr="00FC6335">
        <w:rPr>
          <w:rFonts w:hint="eastAsia"/>
        </w:rPr>
        <w:t>ś</w:t>
      </w:r>
      <w:r w:rsidRPr="00FC6335">
        <w:t>ci</w:t>
      </w:r>
      <w:r>
        <w:t xml:space="preserve"> dostarczonego towaru</w:t>
      </w:r>
      <w:r w:rsidRPr="00FC6335">
        <w:t xml:space="preserve"> z umow</w:t>
      </w:r>
      <w:r w:rsidRPr="00FC6335">
        <w:rPr>
          <w:rFonts w:hint="eastAsia"/>
        </w:rPr>
        <w:t>ą</w:t>
      </w:r>
      <w:r>
        <w:t>, w tym</w:t>
      </w:r>
      <w:r w:rsidRPr="00FC6335">
        <w:t xml:space="preserve"> </w:t>
      </w:r>
      <w:r w:rsidRPr="007B7739">
        <w:t>wad jakościowych towaru</w:t>
      </w:r>
      <w:r w:rsidRPr="00FC018F">
        <w:t xml:space="preserve"> </w:t>
      </w:r>
      <w:r w:rsidRPr="00FC6335">
        <w:t xml:space="preserve">lub </w:t>
      </w:r>
      <w:r>
        <w:t xml:space="preserve">niezgodności z </w:t>
      </w:r>
      <w:r w:rsidRPr="00FC6335">
        <w:t>zamówieniem, w tym np. w niew</w:t>
      </w:r>
      <w:r w:rsidRPr="00FC6335">
        <w:rPr>
          <w:rFonts w:hint="eastAsia"/>
        </w:rPr>
        <w:t>ł</w:t>
      </w:r>
      <w:r w:rsidRPr="00FC6335">
        <w:t>a</w:t>
      </w:r>
      <w:r w:rsidRPr="00FC6335">
        <w:rPr>
          <w:rFonts w:hint="eastAsia"/>
        </w:rPr>
        <w:t>ś</w:t>
      </w:r>
      <w:r w:rsidRPr="00FC6335">
        <w:t>ciwym opakowaniu</w:t>
      </w:r>
      <w:r w:rsidRPr="007B7739">
        <w:t xml:space="preserve"> lub niedoborów ilościowych, Zamawiający </w:t>
      </w:r>
      <w:r w:rsidRPr="00702FA6">
        <w:t>może odmówić przyjęcia towaru, o czym niezwłocznie zawiadomi Wykonawcę.</w:t>
      </w:r>
    </w:p>
    <w:p w14:paraId="57DC01AC" w14:textId="77777777" w:rsidR="00F04868" w:rsidRDefault="00F04868" w:rsidP="00F04868">
      <w:pPr>
        <w:numPr>
          <w:ilvl w:val="0"/>
          <w:numId w:val="39"/>
        </w:numPr>
        <w:jc w:val="both"/>
      </w:pPr>
      <w:r w:rsidRPr="000B1ED1">
        <w:t>Wykonawca jest zobowiązany do uzupełnienia dostawy lub też dostarczenia towaru wolnego od wad, tożsamego pod względem ilościowym</w:t>
      </w:r>
      <w:r w:rsidRPr="000B1ED1" w:rsidDel="00A33509">
        <w:t xml:space="preserve"> </w:t>
      </w:r>
      <w:r w:rsidRPr="000B1ED1">
        <w:t xml:space="preserve">i jakościowym z towarem zamówionym, w terminie do </w:t>
      </w:r>
      <w:r w:rsidRPr="00325E99">
        <w:t>1</w:t>
      </w:r>
      <w:r w:rsidRPr="000B1ED1">
        <w:t xml:space="preserve"> </w:t>
      </w:r>
      <w:r>
        <w:t>dnia</w:t>
      </w:r>
      <w:r w:rsidRPr="000B1ED1">
        <w:t xml:space="preserve"> </w:t>
      </w:r>
      <w:r>
        <w:t>roboczego</w:t>
      </w:r>
      <w:r w:rsidRPr="000B1ED1">
        <w:t xml:space="preserve"> od momentu zgłoszenia</w:t>
      </w:r>
      <w:r>
        <w:t xml:space="preserve"> </w:t>
      </w:r>
      <w:r w:rsidRPr="00556CF6">
        <w:t>braków i/lub wad przez Zamawiającego. Wykonanie tego obowiązku nie wyłącza możliwości naliczenia kar umown</w:t>
      </w:r>
      <w:r>
        <w:t>ych</w:t>
      </w:r>
      <w:r w:rsidRPr="00556CF6">
        <w:t>, o któr</w:t>
      </w:r>
      <w:r>
        <w:t>ych</w:t>
      </w:r>
      <w:r w:rsidRPr="00556CF6">
        <w:t xml:space="preserve"> mowa w § 4 ust. 1 pkt 3</w:t>
      </w:r>
      <w:r>
        <w:t>)</w:t>
      </w:r>
      <w:r w:rsidRPr="00556CF6">
        <w:t xml:space="preserve"> </w:t>
      </w:r>
      <w:r>
        <w:t xml:space="preserve">i 4) </w:t>
      </w:r>
      <w:r w:rsidRPr="00556CF6">
        <w:t>umowy</w:t>
      </w:r>
      <w:r w:rsidRPr="000B1ED1">
        <w:t>.</w:t>
      </w:r>
    </w:p>
    <w:p w14:paraId="2E390771" w14:textId="77777777" w:rsidR="00F04868" w:rsidRPr="007E4B4A" w:rsidRDefault="00F04868" w:rsidP="00F04868">
      <w:pPr>
        <w:pStyle w:val="Akapitzlist"/>
        <w:numPr>
          <w:ilvl w:val="0"/>
          <w:numId w:val="39"/>
        </w:numPr>
        <w:suppressAutoHyphens w:val="0"/>
        <w:spacing w:after="0" w:line="240" w:lineRule="auto"/>
        <w:contextualSpacing/>
        <w:jc w:val="both"/>
        <w:rPr>
          <w:rFonts w:ascii="Times New Roman" w:hAnsi="Times New Roman"/>
        </w:rPr>
      </w:pPr>
      <w:r w:rsidRPr="007E4B4A">
        <w:rPr>
          <w:rFonts w:ascii="Times New Roman" w:hAnsi="Times New Roman"/>
        </w:rPr>
        <w:t>Zamawiającemu przysługuje prawo odmowy przyjęcia towaru dostarczonego z opóźnieniem.</w:t>
      </w:r>
    </w:p>
    <w:p w14:paraId="5CDF395D" w14:textId="77777777" w:rsidR="00F04868" w:rsidRDefault="00F04868" w:rsidP="00F04868">
      <w:pPr>
        <w:jc w:val="both"/>
      </w:pPr>
    </w:p>
    <w:p w14:paraId="7AA89147" w14:textId="77777777" w:rsidR="00F04868" w:rsidRPr="000B1ED1" w:rsidRDefault="00F04868" w:rsidP="00F04868">
      <w:pPr>
        <w:jc w:val="center"/>
      </w:pPr>
      <w:r w:rsidRPr="000B1ED1">
        <w:t xml:space="preserve">§ </w:t>
      </w:r>
      <w:r>
        <w:t>8</w:t>
      </w:r>
    </w:p>
    <w:p w14:paraId="2FDA5199" w14:textId="77777777" w:rsidR="00F04868" w:rsidRPr="000B1ED1" w:rsidRDefault="00F04868" w:rsidP="00F04868">
      <w:pPr>
        <w:numPr>
          <w:ilvl w:val="0"/>
          <w:numId w:val="40"/>
        </w:numPr>
        <w:jc w:val="both"/>
      </w:pPr>
      <w:r w:rsidRPr="000B1ED1">
        <w:t>Strony umowy ustanawiają następujące osoby odpowiedzialne za prawidłową realizację umowy:</w:t>
      </w:r>
    </w:p>
    <w:p w14:paraId="65791759" w14:textId="77777777" w:rsidR="00F04868" w:rsidRPr="000B1ED1" w:rsidRDefault="00F04868" w:rsidP="00F04868">
      <w:pPr>
        <w:numPr>
          <w:ilvl w:val="0"/>
          <w:numId w:val="35"/>
        </w:numPr>
        <w:tabs>
          <w:tab w:val="left" w:pos="360"/>
        </w:tabs>
        <w:jc w:val="both"/>
      </w:pPr>
      <w:r w:rsidRPr="000B1ED1">
        <w:t xml:space="preserve">ze strony Zamawiającego: </w:t>
      </w:r>
      <w:r>
        <w:t>Wioletta Piątek</w:t>
      </w:r>
      <w:r w:rsidRPr="000B1ED1">
        <w:t xml:space="preserve"> - tel. </w:t>
      </w:r>
      <w:r w:rsidRPr="000779D9">
        <w:t>32/62-18-349</w:t>
      </w:r>
      <w:r w:rsidRPr="000B1ED1">
        <w:t>,</w:t>
      </w:r>
    </w:p>
    <w:p w14:paraId="71819715" w14:textId="77777777" w:rsidR="00F04868" w:rsidRPr="000B1ED1" w:rsidRDefault="00F04868" w:rsidP="00F04868">
      <w:pPr>
        <w:numPr>
          <w:ilvl w:val="0"/>
          <w:numId w:val="35"/>
        </w:numPr>
        <w:jc w:val="both"/>
      </w:pPr>
      <w:r w:rsidRPr="000B1ED1">
        <w:t>ze strony Wykonawcy: ………………………… - tel. …………………………</w:t>
      </w:r>
    </w:p>
    <w:p w14:paraId="138DF419" w14:textId="77777777" w:rsidR="00F04868" w:rsidRPr="00DB6C14" w:rsidRDefault="00F04868" w:rsidP="00F04868">
      <w:pPr>
        <w:jc w:val="both"/>
        <w:rPr>
          <w:sz w:val="10"/>
        </w:rPr>
      </w:pPr>
    </w:p>
    <w:p w14:paraId="47DA131C" w14:textId="77777777" w:rsidR="00F04868" w:rsidRDefault="00F04868" w:rsidP="00F04868">
      <w:pPr>
        <w:numPr>
          <w:ilvl w:val="0"/>
          <w:numId w:val="40"/>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141C0393" w14:textId="77777777" w:rsidR="00F04868" w:rsidRDefault="00F04868" w:rsidP="00F04868">
      <w:pPr>
        <w:ind w:left="360"/>
        <w:jc w:val="both"/>
      </w:pPr>
    </w:p>
    <w:p w14:paraId="11C1CF2F" w14:textId="77777777" w:rsidR="00F04868" w:rsidRPr="000B1ED1" w:rsidRDefault="00F04868" w:rsidP="00F04868">
      <w:pPr>
        <w:jc w:val="center"/>
      </w:pPr>
      <w:r w:rsidRPr="000B1ED1">
        <w:t xml:space="preserve">§ </w:t>
      </w:r>
      <w:r>
        <w:t>9</w:t>
      </w:r>
    </w:p>
    <w:p w14:paraId="5335FB11" w14:textId="77777777" w:rsidR="00F04868" w:rsidRPr="000B1ED1" w:rsidRDefault="00F04868" w:rsidP="00F04868">
      <w:pPr>
        <w:numPr>
          <w:ilvl w:val="0"/>
          <w:numId w:val="41"/>
        </w:numPr>
        <w:jc w:val="both"/>
      </w:pPr>
      <w:r w:rsidRPr="00556CF6">
        <w:t>Wykonawca nie może przenieść na inny podmiot obowiązków wynikających z umowy.</w:t>
      </w:r>
    </w:p>
    <w:p w14:paraId="58ED8F78" w14:textId="77777777" w:rsidR="00F04868" w:rsidRPr="000B1ED1" w:rsidRDefault="00F04868" w:rsidP="00F04868">
      <w:pPr>
        <w:numPr>
          <w:ilvl w:val="0"/>
          <w:numId w:val="41"/>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br/>
      </w:r>
      <w:r w:rsidRPr="000B1ED1">
        <w:t>o działalności leczniczej.</w:t>
      </w:r>
    </w:p>
    <w:p w14:paraId="2CA5D5B2" w14:textId="77777777" w:rsidR="00F04868" w:rsidRPr="000B1ED1" w:rsidRDefault="00F04868" w:rsidP="00F04868">
      <w:pPr>
        <w:jc w:val="both"/>
      </w:pPr>
    </w:p>
    <w:p w14:paraId="7103E51A" w14:textId="77777777" w:rsidR="00F04868" w:rsidRPr="000B1ED1" w:rsidRDefault="00F04868" w:rsidP="00F04868">
      <w:pPr>
        <w:jc w:val="center"/>
      </w:pPr>
      <w:r w:rsidRPr="000B1ED1">
        <w:t xml:space="preserve">§ </w:t>
      </w:r>
      <w:r>
        <w:t>10</w:t>
      </w:r>
    </w:p>
    <w:p w14:paraId="3D7915AD" w14:textId="77777777" w:rsidR="00F04868" w:rsidRDefault="00F04868" w:rsidP="00F04868">
      <w:pPr>
        <w:jc w:val="both"/>
        <w:outlineLvl w:val="0"/>
      </w:pPr>
      <w:r>
        <w:t>U</w:t>
      </w:r>
      <w:r w:rsidRPr="00556CF6">
        <w:t xml:space="preserve">mowa obowiązuje </w:t>
      </w:r>
      <w:r>
        <w:t xml:space="preserve">od dnia …………………… do 31.12.2019 r. </w:t>
      </w:r>
      <w:r w:rsidRPr="00556CF6">
        <w:t xml:space="preserve">lub do czasu wykorzystania zakładanych ilości wynikających z Formularza asortymentowo - cenowego </w:t>
      </w:r>
      <w:r>
        <w:t>Wykonawcy (</w:t>
      </w:r>
      <w:r w:rsidRPr="00556CF6">
        <w:t>Załącznika nr 1</w:t>
      </w:r>
      <w:r>
        <w:t xml:space="preserve"> do umowy)</w:t>
      </w:r>
      <w:r w:rsidRPr="00556CF6">
        <w:t>, w zależności które z powyższych nastąpi wcześniej.</w:t>
      </w:r>
    </w:p>
    <w:p w14:paraId="694151CE" w14:textId="77777777" w:rsidR="00F04868" w:rsidRPr="00556CF6" w:rsidRDefault="00F04868" w:rsidP="00F04868">
      <w:pPr>
        <w:jc w:val="both"/>
        <w:outlineLvl w:val="0"/>
      </w:pPr>
    </w:p>
    <w:p w14:paraId="09EC4260" w14:textId="77777777" w:rsidR="00F04868" w:rsidRPr="000B1ED1" w:rsidRDefault="00F04868" w:rsidP="00F04868">
      <w:pPr>
        <w:jc w:val="center"/>
      </w:pPr>
      <w:r w:rsidRPr="000B1ED1">
        <w:t xml:space="preserve">§ </w:t>
      </w:r>
      <w:r>
        <w:t>11</w:t>
      </w:r>
    </w:p>
    <w:p w14:paraId="47BB1DFD" w14:textId="77777777" w:rsidR="00F04868" w:rsidRPr="00EC6148" w:rsidRDefault="00F04868" w:rsidP="00F04868">
      <w:pPr>
        <w:jc w:val="both"/>
        <w:rPr>
          <w:color w:val="000000"/>
        </w:rPr>
      </w:pPr>
      <w:r w:rsidRPr="00EC6148">
        <w:t xml:space="preserve">Zgodnie z art. 144 ust. 1 Ustawy PZP Zamawiający przewiduje możliwość dokonania zmian postanowień </w:t>
      </w:r>
      <w:r>
        <w:t>u</w:t>
      </w:r>
      <w:r w:rsidRPr="00EC6148">
        <w:t>mowy w stosunku do treści oferty w razie wystąpienia poniższych okoliczności:</w:t>
      </w:r>
    </w:p>
    <w:p w14:paraId="707A46D4" w14:textId="77777777" w:rsidR="00F04868" w:rsidRPr="0045754B" w:rsidRDefault="00F04868" w:rsidP="00F04868">
      <w:pPr>
        <w:pStyle w:val="Akapitzlist"/>
        <w:numPr>
          <w:ilvl w:val="0"/>
          <w:numId w:val="44"/>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1DFC1DA4" w14:textId="16EC15B4" w:rsidR="00F04868" w:rsidRPr="0045754B" w:rsidRDefault="00F04868" w:rsidP="00F04868">
      <w:pPr>
        <w:pStyle w:val="Akapitzlist"/>
        <w:numPr>
          <w:ilvl w:val="0"/>
          <w:numId w:val="44"/>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6C09E256" w14:textId="77777777" w:rsidR="00F04868" w:rsidRPr="0045754B" w:rsidRDefault="00F04868" w:rsidP="00F04868">
      <w:pPr>
        <w:pStyle w:val="Akapitzlist"/>
        <w:numPr>
          <w:ilvl w:val="0"/>
          <w:numId w:val="44"/>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podwyższenia jakości parametrów lub innych cech charakterystycznych dla przedmiotu dostawy, 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523CDB34" w14:textId="77777777" w:rsidR="00F04868" w:rsidRPr="0045754B" w:rsidRDefault="00F04868" w:rsidP="00F04868">
      <w:pPr>
        <w:pStyle w:val="Akapitzlist"/>
        <w:numPr>
          <w:ilvl w:val="0"/>
          <w:numId w:val="44"/>
        </w:numPr>
        <w:spacing w:after="0" w:line="240" w:lineRule="auto"/>
        <w:contextualSpacing/>
        <w:jc w:val="both"/>
        <w:rPr>
          <w:rFonts w:ascii="Times New Roman" w:hAnsi="Times New Roman"/>
          <w:sz w:val="24"/>
          <w:szCs w:val="24"/>
        </w:rPr>
      </w:pPr>
      <w:r w:rsidRPr="0045754B">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03B22B57" w14:textId="77777777" w:rsidR="00F04868" w:rsidRPr="0045754B" w:rsidRDefault="00F04868" w:rsidP="00F04868">
      <w:pPr>
        <w:pStyle w:val="Akapitzlist"/>
        <w:numPr>
          <w:ilvl w:val="0"/>
          <w:numId w:val="44"/>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65356D17" w14:textId="77777777" w:rsidR="00F04868" w:rsidRPr="0045754B" w:rsidRDefault="00F04868" w:rsidP="00F04868">
      <w:pPr>
        <w:pStyle w:val="Akapitzlist"/>
        <w:numPr>
          <w:ilvl w:val="0"/>
          <w:numId w:val="44"/>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działania Siły Wyższej uniemożliwiającej bądź utrudniającej realizację przedmiotu umowy;</w:t>
      </w:r>
    </w:p>
    <w:p w14:paraId="4DA6E5F1" w14:textId="77777777" w:rsidR="00F04868" w:rsidRPr="0045754B" w:rsidRDefault="00F04868" w:rsidP="00F04868">
      <w:pPr>
        <w:pStyle w:val="Akapitzlist"/>
        <w:numPr>
          <w:ilvl w:val="0"/>
          <w:numId w:val="44"/>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16D03F8C" w14:textId="77777777" w:rsidR="00F04868" w:rsidRPr="005F5F5A" w:rsidRDefault="00F04868" w:rsidP="00F04868">
      <w:pPr>
        <w:pStyle w:val="Akapitzlist"/>
        <w:numPr>
          <w:ilvl w:val="0"/>
          <w:numId w:val="44"/>
        </w:numPr>
        <w:spacing w:after="0" w:line="240" w:lineRule="auto"/>
        <w:contextualSpacing/>
        <w:jc w:val="both"/>
      </w:pPr>
      <w:r w:rsidRPr="0045754B">
        <w:rPr>
          <w:rFonts w:ascii="Times New Roman" w:hAnsi="Times New Roman"/>
          <w:sz w:val="24"/>
          <w:szCs w:val="24"/>
        </w:rPr>
        <w:t>jakichkolwiek innych sytuacji, dla których w umowie wskazano na możliwości zmiany umowy.</w:t>
      </w:r>
    </w:p>
    <w:p w14:paraId="4E228E0A" w14:textId="77777777" w:rsidR="00F04868" w:rsidRPr="000B1ED1" w:rsidRDefault="00F04868" w:rsidP="00F04868">
      <w:pPr>
        <w:jc w:val="both"/>
      </w:pPr>
    </w:p>
    <w:p w14:paraId="1EAFE79B" w14:textId="77777777" w:rsidR="00F04868" w:rsidRPr="000B1ED1" w:rsidRDefault="00F04868" w:rsidP="00F04868">
      <w:pPr>
        <w:jc w:val="center"/>
      </w:pPr>
      <w:r w:rsidRPr="000B1ED1">
        <w:t xml:space="preserve">§ </w:t>
      </w:r>
      <w:r>
        <w:t>12</w:t>
      </w:r>
    </w:p>
    <w:p w14:paraId="5D54F435" w14:textId="77777777" w:rsidR="00F04868" w:rsidRPr="002348ED" w:rsidRDefault="00F04868" w:rsidP="00F04868">
      <w:pPr>
        <w:widowControl w:val="0"/>
        <w:numPr>
          <w:ilvl w:val="0"/>
          <w:numId w:val="55"/>
        </w:numPr>
        <w:tabs>
          <w:tab w:val="clear" w:pos="1980"/>
          <w:tab w:val="num" w:pos="284"/>
        </w:tabs>
        <w:suppressAutoHyphens/>
        <w:ind w:left="284" w:right="-31" w:hanging="284"/>
        <w:jc w:val="both"/>
      </w:pPr>
      <w:r w:rsidRPr="002348ED">
        <w:t xml:space="preserve">Zgodnie z art. 13 ust. 1 </w:t>
      </w:r>
      <w:r w:rsidRPr="00076937">
        <w:t>Rozporządzenia Parlamentu Europejskiego i Rady (UE) 2016/679 z dnia</w:t>
      </w:r>
      <w:r w:rsidRPr="00076937">
        <w:br/>
        <w:t>27 kwietnia 2016 r. w sprawie ochrony osób fizycznych w związku z przetwarzaniem danych osobowych i w sprawie swobodnego przepływu takich danych oraz uchylenia dyrektywy 95/46/WE (ogólne rozporządzenie o ochronie danych) (Dz. Urz. UE L 119 z 04.05.2016, str. 1), zwan</w:t>
      </w:r>
      <w:r>
        <w:t>ego</w:t>
      </w:r>
      <w:r w:rsidRPr="00076937">
        <w:t xml:space="preserve"> dalej RODO</w:t>
      </w:r>
      <w:r>
        <w:t>, Zamawiający informuje, że:</w:t>
      </w:r>
    </w:p>
    <w:p w14:paraId="1F29795C" w14:textId="77777777" w:rsidR="00F04868" w:rsidRPr="003C711B" w:rsidRDefault="00F04868" w:rsidP="003C711B">
      <w:pPr>
        <w:pStyle w:val="Akapitzlist"/>
        <w:numPr>
          <w:ilvl w:val="0"/>
          <w:numId w:val="67"/>
        </w:numPr>
        <w:suppressAutoHyphens w:val="0"/>
        <w:spacing w:after="0" w:line="240" w:lineRule="auto"/>
        <w:ind w:left="567" w:hanging="425"/>
        <w:contextualSpacing/>
        <w:jc w:val="both"/>
        <w:rPr>
          <w:rFonts w:ascii="Times New Roman" w:hAnsi="Times New Roman"/>
          <w:sz w:val="24"/>
          <w:szCs w:val="24"/>
        </w:rPr>
      </w:pPr>
      <w:r w:rsidRPr="003C711B">
        <w:rPr>
          <w:rFonts w:ascii="Times New Roman" w:hAnsi="Times New Roman"/>
          <w:sz w:val="24"/>
          <w:szCs w:val="24"/>
        </w:rPr>
        <w:t xml:space="preserve">administratorem danych osobowych Wykonawcy jest </w:t>
      </w:r>
      <w:r w:rsidRPr="003C711B">
        <w:rPr>
          <w:rStyle w:val="Pogrubienie"/>
          <w:rFonts w:ascii="Times New Roman" w:hAnsi="Times New Roman"/>
          <w:b w:val="0"/>
          <w:sz w:val="24"/>
          <w:szCs w:val="24"/>
        </w:rPr>
        <w:t>SP ZOZ Państwowy Szpital dla Nerwowo</w:t>
      </w:r>
      <w:r w:rsidRPr="003C711B">
        <w:rPr>
          <w:rStyle w:val="Pogrubienie"/>
          <w:rFonts w:ascii="Times New Roman" w:hAnsi="Times New Roman"/>
          <w:b w:val="0"/>
          <w:sz w:val="24"/>
          <w:szCs w:val="24"/>
        </w:rPr>
        <w:br/>
        <w:t>i Psychicznie Chorych w Rybniku - ul. Gliwicka 33, 44-201 Rybnik</w:t>
      </w:r>
      <w:r w:rsidRPr="003C711B">
        <w:rPr>
          <w:rFonts w:ascii="Times New Roman" w:hAnsi="Times New Roman"/>
          <w:sz w:val="24"/>
          <w:szCs w:val="24"/>
        </w:rPr>
        <w:t>;</w:t>
      </w:r>
    </w:p>
    <w:p w14:paraId="15218BAD" w14:textId="77777777" w:rsidR="00F04868" w:rsidRPr="003C711B" w:rsidRDefault="00F04868" w:rsidP="003C711B">
      <w:pPr>
        <w:pStyle w:val="Akapitzlist"/>
        <w:numPr>
          <w:ilvl w:val="0"/>
          <w:numId w:val="67"/>
        </w:numPr>
        <w:suppressAutoHyphens w:val="0"/>
        <w:spacing w:after="0" w:line="240" w:lineRule="auto"/>
        <w:ind w:left="567"/>
        <w:contextualSpacing/>
        <w:jc w:val="both"/>
        <w:rPr>
          <w:rFonts w:ascii="Times New Roman" w:hAnsi="Times New Roman"/>
          <w:sz w:val="24"/>
          <w:szCs w:val="24"/>
        </w:rPr>
      </w:pPr>
      <w:r w:rsidRPr="003C711B">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21" w:history="1">
        <w:r w:rsidRPr="003C711B">
          <w:rPr>
            <w:rStyle w:val="Hipercze"/>
            <w:rFonts w:ascii="Times New Roman" w:hAnsi="Times New Roman"/>
            <w:color w:val="auto"/>
            <w:sz w:val="24"/>
            <w:szCs w:val="24"/>
            <w:u w:val="none"/>
          </w:rPr>
          <w:t>kancelaria@psychiatria.com</w:t>
        </w:r>
      </w:hyperlink>
      <w:r w:rsidRPr="003C711B">
        <w:rPr>
          <w:rFonts w:ascii="Times New Roman" w:hAnsi="Times New Roman"/>
          <w:sz w:val="24"/>
          <w:szCs w:val="24"/>
        </w:rPr>
        <w:t>;</w:t>
      </w:r>
    </w:p>
    <w:p w14:paraId="42F829BD" w14:textId="77777777" w:rsidR="00F04868" w:rsidRPr="003C711B" w:rsidRDefault="00F04868" w:rsidP="003C711B">
      <w:pPr>
        <w:pStyle w:val="Akapitzlist"/>
        <w:numPr>
          <w:ilvl w:val="0"/>
          <w:numId w:val="67"/>
        </w:numPr>
        <w:suppressAutoHyphens w:val="0"/>
        <w:spacing w:after="0" w:line="240" w:lineRule="auto"/>
        <w:ind w:left="567"/>
        <w:contextualSpacing/>
        <w:jc w:val="both"/>
        <w:rPr>
          <w:rFonts w:ascii="Times New Roman" w:hAnsi="Times New Roman"/>
          <w:sz w:val="24"/>
          <w:szCs w:val="24"/>
        </w:rPr>
      </w:pPr>
      <w:r w:rsidRPr="003C711B">
        <w:rPr>
          <w:rFonts w:ascii="Times New Roman" w:hAnsi="Times New Roman"/>
          <w:sz w:val="24"/>
          <w:szCs w:val="24"/>
        </w:rPr>
        <w:t>administrator będzie przetwarzał dane osobowe Wykonawcy na podstawie art. 6 ust. 1 lit. b) RODO,</w:t>
      </w:r>
      <w:r w:rsidRPr="003C711B">
        <w:rPr>
          <w:rFonts w:ascii="Times New Roman" w:hAnsi="Times New Roman"/>
          <w:sz w:val="24"/>
          <w:szCs w:val="24"/>
        </w:rPr>
        <w:br/>
        <w:t xml:space="preserve">tj. </w:t>
      </w:r>
      <w:r w:rsidRPr="003C711B">
        <w:rPr>
          <w:rFonts w:ascii="Times New Roman" w:eastAsia="Arial" w:hAnsi="Times New Roman"/>
          <w:sz w:val="24"/>
          <w:szCs w:val="24"/>
        </w:rPr>
        <w:t>przetwarzanie jest niezbędne w celu wykonania umowy, której stroną jest osoba, której dane dotyczą, lub do podjęcia działań na żądanie osoby, której dane dotyczą, przed zawarciem umowy</w:t>
      </w:r>
      <w:r w:rsidRPr="003C711B">
        <w:rPr>
          <w:rFonts w:ascii="Times New Roman" w:hAnsi="Times New Roman"/>
          <w:sz w:val="24"/>
          <w:szCs w:val="24"/>
        </w:rPr>
        <w:t>;</w:t>
      </w:r>
    </w:p>
    <w:p w14:paraId="456612D9" w14:textId="77777777" w:rsidR="00F04868" w:rsidRPr="003C711B" w:rsidRDefault="00F04868" w:rsidP="003C711B">
      <w:pPr>
        <w:pStyle w:val="Akapitzlist"/>
        <w:numPr>
          <w:ilvl w:val="0"/>
          <w:numId w:val="67"/>
        </w:numPr>
        <w:suppressAutoHyphens w:val="0"/>
        <w:spacing w:after="0" w:line="240" w:lineRule="auto"/>
        <w:ind w:left="567"/>
        <w:contextualSpacing/>
        <w:jc w:val="both"/>
        <w:rPr>
          <w:rFonts w:ascii="Times New Roman" w:hAnsi="Times New Roman"/>
          <w:sz w:val="24"/>
          <w:szCs w:val="24"/>
        </w:rPr>
      </w:pPr>
      <w:r w:rsidRPr="003C711B">
        <w:rPr>
          <w:rFonts w:ascii="Times New Roman" w:hAnsi="Times New Roman"/>
          <w:sz w:val="24"/>
          <w:szCs w:val="24"/>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77EDEAD7" w14:textId="77777777" w:rsidR="00F04868" w:rsidRPr="003C711B" w:rsidRDefault="00F04868" w:rsidP="003C711B">
      <w:pPr>
        <w:pStyle w:val="Akapitzlist"/>
        <w:numPr>
          <w:ilvl w:val="0"/>
          <w:numId w:val="67"/>
        </w:numPr>
        <w:suppressAutoHyphens w:val="0"/>
        <w:spacing w:after="0" w:line="240" w:lineRule="auto"/>
        <w:ind w:left="567"/>
        <w:contextualSpacing/>
        <w:jc w:val="both"/>
        <w:rPr>
          <w:rFonts w:ascii="Times New Roman" w:hAnsi="Times New Roman"/>
          <w:sz w:val="24"/>
          <w:szCs w:val="24"/>
        </w:rPr>
      </w:pPr>
      <w:r w:rsidRPr="003C711B">
        <w:rPr>
          <w:rFonts w:ascii="Times New Roman" w:hAnsi="Times New Roman"/>
          <w:sz w:val="24"/>
          <w:szCs w:val="24"/>
        </w:rPr>
        <w:t>administrator nie zamierza przekazywać danych osobowych Wykonawcy do państwa trzeciego lub organizacji międzynarodowej;</w:t>
      </w:r>
    </w:p>
    <w:p w14:paraId="7D573C67" w14:textId="77777777" w:rsidR="00F04868" w:rsidRPr="002348ED" w:rsidRDefault="00F04868" w:rsidP="003C711B">
      <w:pPr>
        <w:pStyle w:val="Akapitzlist"/>
        <w:numPr>
          <w:ilvl w:val="0"/>
          <w:numId w:val="67"/>
        </w:numPr>
        <w:suppressAutoHyphens w:val="0"/>
        <w:spacing w:after="0" w:line="240" w:lineRule="auto"/>
        <w:ind w:left="567"/>
        <w:jc w:val="both"/>
        <w:rPr>
          <w:rFonts w:ascii="Times New Roman" w:hAnsi="Times New Roman"/>
        </w:rPr>
      </w:pPr>
      <w:r w:rsidRPr="003C711B">
        <w:rPr>
          <w:rFonts w:ascii="Times New Roman" w:hAnsi="Times New Roman"/>
          <w:sz w:val="24"/>
          <w:szCs w:val="24"/>
        </w:rPr>
        <w:t>Wykonawca ma prawo uzyskać kopię swoich danych osobowych w siedzibie administratora.</w:t>
      </w:r>
    </w:p>
    <w:p w14:paraId="16B536D4" w14:textId="77777777" w:rsidR="00F04868" w:rsidRDefault="00F04868" w:rsidP="00F04868">
      <w:pPr>
        <w:jc w:val="both"/>
        <w:rPr>
          <w:sz w:val="10"/>
        </w:rPr>
      </w:pPr>
    </w:p>
    <w:p w14:paraId="41051CC9" w14:textId="77777777" w:rsidR="00F04868" w:rsidRPr="006305FC" w:rsidRDefault="00F04868" w:rsidP="00F04868">
      <w:pPr>
        <w:widowControl w:val="0"/>
        <w:numPr>
          <w:ilvl w:val="0"/>
          <w:numId w:val="55"/>
        </w:numPr>
        <w:tabs>
          <w:tab w:val="clear" w:pos="1980"/>
          <w:tab w:val="num" w:pos="284"/>
        </w:tabs>
        <w:suppressAutoHyphens/>
        <w:ind w:left="284" w:right="-31" w:hanging="284"/>
        <w:jc w:val="both"/>
      </w:pPr>
      <w:r w:rsidRPr="006305FC">
        <w:t>Dodatkowo zgodnie z art. 13 ust. 2 RODO Zamawiający informuje, że:</w:t>
      </w:r>
    </w:p>
    <w:p w14:paraId="7C2E2694" w14:textId="77777777" w:rsidR="00F04868" w:rsidRPr="00FA7A92" w:rsidRDefault="00F04868" w:rsidP="00FA7A92">
      <w:pPr>
        <w:pStyle w:val="Akapitzlist"/>
        <w:numPr>
          <w:ilvl w:val="0"/>
          <w:numId w:val="68"/>
        </w:numPr>
        <w:suppressAutoHyphens w:val="0"/>
        <w:spacing w:after="0" w:line="240" w:lineRule="auto"/>
        <w:ind w:left="567" w:hanging="425"/>
        <w:contextualSpacing/>
        <w:jc w:val="both"/>
        <w:rPr>
          <w:rFonts w:ascii="Times New Roman" w:hAnsi="Times New Roman"/>
          <w:sz w:val="24"/>
          <w:szCs w:val="24"/>
        </w:rPr>
      </w:pPr>
      <w:r w:rsidRPr="00FA7A92">
        <w:rPr>
          <w:rFonts w:ascii="Times New Roman" w:hAnsi="Times New Roman"/>
          <w:sz w:val="24"/>
          <w:szCs w:val="24"/>
        </w:rPr>
        <w:t>dane osobowe Wykonawcy będą przechowywane do momentu upływu okresu przedawnienia roszczeń mogących wyniknąć w związku z wykonaniem umowy, wynikającego z ustawy z dnia 23 kwietnia 1964 r. Kodeks cywilny, zwanej dalej Ustawą KC</w:t>
      </w:r>
      <w:r w:rsidRPr="00FA7A92">
        <w:rPr>
          <w:rFonts w:ascii="Times New Roman" w:hAnsi="Times New Roman"/>
          <w:sz w:val="24"/>
          <w:szCs w:val="24"/>
          <w:lang w:eastAsia="pl-PL"/>
        </w:rPr>
        <w:t>;</w:t>
      </w:r>
    </w:p>
    <w:p w14:paraId="118AFA9F" w14:textId="77777777" w:rsidR="00F04868" w:rsidRPr="00FA7A92" w:rsidRDefault="00F04868" w:rsidP="00FA7A92">
      <w:pPr>
        <w:pStyle w:val="Akapitzlist"/>
        <w:numPr>
          <w:ilvl w:val="0"/>
          <w:numId w:val="68"/>
        </w:numPr>
        <w:suppressAutoHyphens w:val="0"/>
        <w:spacing w:after="0" w:line="240" w:lineRule="auto"/>
        <w:ind w:left="567"/>
        <w:contextualSpacing/>
        <w:jc w:val="both"/>
        <w:rPr>
          <w:rFonts w:ascii="Times New Roman" w:hAnsi="Times New Roman"/>
          <w:sz w:val="24"/>
          <w:szCs w:val="24"/>
        </w:rPr>
      </w:pPr>
      <w:r w:rsidRPr="00FA7A92">
        <w:rPr>
          <w:rFonts w:ascii="Times New Roman" w:hAnsi="Times New Roman"/>
          <w:sz w:val="24"/>
          <w:szCs w:val="24"/>
        </w:rPr>
        <w:t>Wykonawcy przysługuje prawo dostępu do treści swoich danych, ich sprostowania lub ograniczenia przetwarzania, a także prawo do wniesienia sprzeciwu wobec przetwarzania, prawo do przeniesienia danych oraz prawo do wniesienia skargi do organu nadzorczego;</w:t>
      </w:r>
    </w:p>
    <w:p w14:paraId="1BBD6D2C" w14:textId="77777777" w:rsidR="00F04868" w:rsidRPr="00FA7A92" w:rsidRDefault="00F04868" w:rsidP="00FA7A92">
      <w:pPr>
        <w:pStyle w:val="Akapitzlist"/>
        <w:numPr>
          <w:ilvl w:val="0"/>
          <w:numId w:val="68"/>
        </w:numPr>
        <w:suppressAutoHyphens w:val="0"/>
        <w:spacing w:after="0" w:line="240" w:lineRule="auto"/>
        <w:ind w:left="567"/>
        <w:contextualSpacing/>
        <w:jc w:val="both"/>
        <w:rPr>
          <w:rFonts w:ascii="Times New Roman" w:hAnsi="Times New Roman"/>
          <w:sz w:val="24"/>
          <w:szCs w:val="24"/>
        </w:rPr>
      </w:pPr>
      <w:r w:rsidRPr="00FA7A92">
        <w:rPr>
          <w:rFonts w:ascii="Times New Roman" w:hAnsi="Times New Roman"/>
          <w:sz w:val="24"/>
          <w:szCs w:val="24"/>
        </w:rPr>
        <w:t>podanie danych osobowych jest dobrowolne, jednakże niezbędne do zawarcia umowy - konsekwencją niepodania danych osobowych będzie brak realizacji umowy;</w:t>
      </w:r>
    </w:p>
    <w:p w14:paraId="4D11E86E" w14:textId="77777777" w:rsidR="00F04868" w:rsidRPr="002348ED" w:rsidRDefault="00F04868" w:rsidP="00FA7A92">
      <w:pPr>
        <w:pStyle w:val="Akapitzlist"/>
        <w:numPr>
          <w:ilvl w:val="0"/>
          <w:numId w:val="68"/>
        </w:numPr>
        <w:suppressAutoHyphens w:val="0"/>
        <w:spacing w:after="0" w:line="240" w:lineRule="auto"/>
        <w:ind w:left="567"/>
        <w:contextualSpacing/>
        <w:jc w:val="both"/>
        <w:rPr>
          <w:rFonts w:ascii="Times New Roman" w:hAnsi="Times New Roman"/>
        </w:rPr>
      </w:pPr>
      <w:r w:rsidRPr="00FA7A92">
        <w:rPr>
          <w:rFonts w:ascii="Times New Roman" w:hAnsi="Times New Roman"/>
          <w:sz w:val="24"/>
          <w:szCs w:val="24"/>
        </w:rPr>
        <w:t>administrator nie podejmuje decyzji w sposób zautomatyzowany w oparciu o dane osobowe Wykonawcy.</w:t>
      </w:r>
    </w:p>
    <w:p w14:paraId="430EADAF" w14:textId="77777777" w:rsidR="00F04868" w:rsidRDefault="00F04868" w:rsidP="00F04868">
      <w:pPr>
        <w:jc w:val="both"/>
      </w:pPr>
    </w:p>
    <w:p w14:paraId="2529F7BB" w14:textId="77777777" w:rsidR="00F04868" w:rsidRDefault="00F04868" w:rsidP="00F04868">
      <w:pPr>
        <w:jc w:val="center"/>
      </w:pPr>
      <w:r w:rsidRPr="000B1ED1">
        <w:t xml:space="preserve">§ </w:t>
      </w:r>
      <w:r>
        <w:t>13</w:t>
      </w:r>
    </w:p>
    <w:p w14:paraId="56117CA7" w14:textId="77777777" w:rsidR="00F04868" w:rsidRDefault="00F04868" w:rsidP="00F04868">
      <w:pPr>
        <w:jc w:val="both"/>
      </w:pPr>
      <w:r w:rsidRPr="000B1ED1">
        <w:t xml:space="preserve">W sprawach nieuregulowanych umową mają zastosowanie przepisy </w:t>
      </w:r>
      <w:r>
        <w:t>U</w:t>
      </w:r>
      <w:r w:rsidRPr="000B1ED1">
        <w:t xml:space="preserve">stawy </w:t>
      </w:r>
      <w:r>
        <w:t>PZP, U</w:t>
      </w:r>
      <w:r w:rsidRPr="00556CF6">
        <w:t>stawy</w:t>
      </w:r>
      <w:r>
        <w:t xml:space="preserve"> KC oraz </w:t>
      </w:r>
      <w:r w:rsidRPr="00D74918">
        <w:t xml:space="preserve">inne znajdujące zastosowanie </w:t>
      </w:r>
      <w:r>
        <w:t xml:space="preserve">do wykonania umowy </w:t>
      </w:r>
      <w:r w:rsidRPr="00D74918">
        <w:t>przepisy prawa powszechnego</w:t>
      </w:r>
      <w:r w:rsidRPr="000B1ED1">
        <w:t>.</w:t>
      </w:r>
    </w:p>
    <w:p w14:paraId="1612F84B" w14:textId="77777777" w:rsidR="00F04868" w:rsidRPr="000B1ED1" w:rsidRDefault="00F04868" w:rsidP="00F04868">
      <w:pPr>
        <w:jc w:val="center"/>
      </w:pPr>
      <w:r w:rsidRPr="000B1ED1">
        <w:t xml:space="preserve">§ </w:t>
      </w:r>
      <w:r>
        <w:t>14</w:t>
      </w:r>
    </w:p>
    <w:p w14:paraId="70CC0007" w14:textId="77777777" w:rsidR="00F04868" w:rsidRPr="000B1ED1" w:rsidRDefault="00F04868" w:rsidP="00F04868">
      <w:pPr>
        <w:jc w:val="both"/>
      </w:pPr>
      <w:r w:rsidRPr="00556CF6">
        <w:t>Wszelkie spory związane z umową będą rozstrzygane przez sąd właściwy miejscowo dla Zamawiającego.</w:t>
      </w:r>
    </w:p>
    <w:p w14:paraId="5D2A01E1" w14:textId="77777777" w:rsidR="00F04868" w:rsidRPr="000B1ED1" w:rsidRDefault="00F04868" w:rsidP="00F04868">
      <w:pPr>
        <w:jc w:val="center"/>
      </w:pPr>
    </w:p>
    <w:p w14:paraId="2F96FFF6" w14:textId="77777777" w:rsidR="00F04868" w:rsidRPr="005226B1" w:rsidRDefault="00F04868" w:rsidP="00F04868">
      <w:pPr>
        <w:jc w:val="center"/>
      </w:pPr>
      <w:r w:rsidRPr="005226B1">
        <w:t>§ 15</w:t>
      </w:r>
    </w:p>
    <w:p w14:paraId="4EE6576F" w14:textId="77777777" w:rsidR="00F04868" w:rsidRPr="005226B1" w:rsidRDefault="00F04868" w:rsidP="00F04868">
      <w:pPr>
        <w:pStyle w:val="Akapitzlist"/>
        <w:numPr>
          <w:ilvl w:val="0"/>
          <w:numId w:val="66"/>
        </w:numPr>
        <w:spacing w:after="0" w:line="240" w:lineRule="auto"/>
        <w:contextualSpacing/>
        <w:jc w:val="both"/>
        <w:rPr>
          <w:rFonts w:ascii="Times New Roman" w:hAnsi="Times New Roman"/>
          <w:color w:val="000000"/>
          <w:sz w:val="24"/>
          <w:szCs w:val="24"/>
        </w:rPr>
      </w:pPr>
      <w:r w:rsidRPr="005226B1">
        <w:rPr>
          <w:rFonts w:ascii="Times New Roman" w:hAnsi="Times New Roman"/>
          <w:sz w:val="24"/>
          <w:szCs w:val="24"/>
        </w:rPr>
        <w:t>Umowę sporządzono w dwóch jednobrzmiących egzemplarzach, po jednym dla każdej ze Stron.</w:t>
      </w:r>
    </w:p>
    <w:p w14:paraId="75B519B5" w14:textId="500083AA" w:rsidR="00F04868" w:rsidRPr="000B7E53" w:rsidRDefault="00F04868" w:rsidP="00F04868">
      <w:pPr>
        <w:pStyle w:val="Akapitzlist"/>
        <w:numPr>
          <w:ilvl w:val="0"/>
          <w:numId w:val="66"/>
        </w:numPr>
        <w:spacing w:after="0" w:line="240" w:lineRule="auto"/>
        <w:contextualSpacing/>
        <w:jc w:val="both"/>
        <w:rPr>
          <w:rFonts w:ascii="Times New Roman" w:hAnsi="Times New Roman"/>
          <w:color w:val="000000"/>
        </w:rPr>
      </w:pPr>
      <w:r w:rsidRPr="005226B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sidR="005226B1">
        <w:rPr>
          <w:rFonts w:ascii="Times New Roman" w:hAnsi="Times New Roman"/>
          <w:sz w:val="24"/>
          <w:szCs w:val="24"/>
        </w:rPr>
        <w:br/>
      </w:r>
      <w:bookmarkStart w:id="0" w:name="_GoBack"/>
      <w:bookmarkEnd w:id="0"/>
      <w:r w:rsidRPr="005226B1">
        <w:rPr>
          <w:rFonts w:ascii="Times New Roman" w:hAnsi="Times New Roman"/>
          <w:sz w:val="24"/>
          <w:szCs w:val="24"/>
        </w:rPr>
        <w:t>z przekroczeniem jego zakresu.</w:t>
      </w:r>
    </w:p>
    <w:p w14:paraId="3FA83388" w14:textId="77777777" w:rsidR="00F04868" w:rsidRDefault="00F04868" w:rsidP="00F04868">
      <w:pPr>
        <w:tabs>
          <w:tab w:val="num" w:pos="426"/>
        </w:tabs>
        <w:jc w:val="both"/>
      </w:pPr>
    </w:p>
    <w:p w14:paraId="32CDCF22" w14:textId="77777777" w:rsidR="00F04868" w:rsidRDefault="00F04868" w:rsidP="00F04868">
      <w:pPr>
        <w:tabs>
          <w:tab w:val="num" w:pos="426"/>
        </w:tabs>
        <w:jc w:val="both"/>
      </w:pPr>
    </w:p>
    <w:p w14:paraId="1C902651" w14:textId="77777777" w:rsidR="00F04868" w:rsidRPr="000B1ED1" w:rsidRDefault="00F04868" w:rsidP="00F04868">
      <w:pPr>
        <w:tabs>
          <w:tab w:val="num" w:pos="426"/>
        </w:tabs>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F04868" w:rsidRPr="000B1ED1" w14:paraId="26E7F09A" w14:textId="77777777" w:rsidTr="00E83925">
        <w:tc>
          <w:tcPr>
            <w:tcW w:w="5096" w:type="dxa"/>
          </w:tcPr>
          <w:p w14:paraId="611AB888" w14:textId="77777777" w:rsidR="00F04868" w:rsidRPr="000B1ED1" w:rsidRDefault="00F04868" w:rsidP="00E83925">
            <w:pPr>
              <w:tabs>
                <w:tab w:val="num" w:pos="426"/>
              </w:tabs>
              <w:jc w:val="center"/>
            </w:pPr>
            <w:r w:rsidRPr="000B1ED1">
              <w:t>Zamawiający</w:t>
            </w:r>
          </w:p>
        </w:tc>
        <w:tc>
          <w:tcPr>
            <w:tcW w:w="5097" w:type="dxa"/>
          </w:tcPr>
          <w:p w14:paraId="592621B5" w14:textId="77777777" w:rsidR="00F04868" w:rsidRPr="000B1ED1" w:rsidRDefault="00F04868" w:rsidP="00E83925">
            <w:pPr>
              <w:tabs>
                <w:tab w:val="num" w:pos="426"/>
              </w:tabs>
              <w:jc w:val="center"/>
            </w:pPr>
            <w:r w:rsidRPr="000B1ED1">
              <w:t>Wykonawca</w:t>
            </w:r>
            <w:r w:rsidRPr="000B1ED1" w:rsidDel="00A94A1E">
              <w:t xml:space="preserve"> </w:t>
            </w:r>
          </w:p>
        </w:tc>
      </w:tr>
      <w:tr w:rsidR="00F04868" w:rsidRPr="000B1ED1" w14:paraId="15A416DD" w14:textId="77777777" w:rsidTr="00E83925">
        <w:tc>
          <w:tcPr>
            <w:tcW w:w="5096" w:type="dxa"/>
          </w:tcPr>
          <w:p w14:paraId="2B06013D" w14:textId="77777777" w:rsidR="00F04868" w:rsidRDefault="00F04868" w:rsidP="00E83925">
            <w:pPr>
              <w:tabs>
                <w:tab w:val="num" w:pos="426"/>
              </w:tabs>
              <w:jc w:val="both"/>
            </w:pPr>
          </w:p>
          <w:p w14:paraId="206A4AF7" w14:textId="77777777" w:rsidR="00F04868" w:rsidRDefault="00F04868" w:rsidP="00E83925">
            <w:pPr>
              <w:tabs>
                <w:tab w:val="num" w:pos="426"/>
              </w:tabs>
              <w:jc w:val="both"/>
            </w:pPr>
          </w:p>
          <w:p w14:paraId="28CABC59" w14:textId="77777777" w:rsidR="00F04868" w:rsidRPr="000B1ED1" w:rsidRDefault="00F04868" w:rsidP="00E83925">
            <w:pPr>
              <w:tabs>
                <w:tab w:val="num" w:pos="426"/>
              </w:tabs>
              <w:jc w:val="both"/>
            </w:pPr>
          </w:p>
          <w:p w14:paraId="04A87B47" w14:textId="77777777" w:rsidR="00F04868" w:rsidRPr="000B1ED1" w:rsidRDefault="00F04868" w:rsidP="00E83925">
            <w:pPr>
              <w:tabs>
                <w:tab w:val="num" w:pos="426"/>
              </w:tabs>
              <w:jc w:val="both"/>
            </w:pPr>
            <w:r w:rsidRPr="000B1ED1">
              <w:t>……………………………………………………</w:t>
            </w:r>
          </w:p>
        </w:tc>
        <w:tc>
          <w:tcPr>
            <w:tcW w:w="5097" w:type="dxa"/>
          </w:tcPr>
          <w:p w14:paraId="4E8DF735" w14:textId="77777777" w:rsidR="00F04868" w:rsidRDefault="00F04868" w:rsidP="00E83925">
            <w:pPr>
              <w:tabs>
                <w:tab w:val="num" w:pos="426"/>
              </w:tabs>
              <w:jc w:val="both"/>
            </w:pPr>
          </w:p>
          <w:p w14:paraId="375190BC" w14:textId="77777777" w:rsidR="00F04868" w:rsidRDefault="00F04868" w:rsidP="00E83925">
            <w:pPr>
              <w:tabs>
                <w:tab w:val="num" w:pos="426"/>
              </w:tabs>
              <w:jc w:val="both"/>
            </w:pPr>
          </w:p>
          <w:p w14:paraId="4F2A4607" w14:textId="77777777" w:rsidR="00F04868" w:rsidRPr="000B1ED1" w:rsidRDefault="00F04868" w:rsidP="00E83925">
            <w:pPr>
              <w:tabs>
                <w:tab w:val="num" w:pos="426"/>
              </w:tabs>
              <w:jc w:val="both"/>
            </w:pPr>
          </w:p>
          <w:p w14:paraId="23CD4A32" w14:textId="77777777" w:rsidR="00F04868" w:rsidRPr="000B1ED1" w:rsidRDefault="00F04868" w:rsidP="00E83925">
            <w:pPr>
              <w:tabs>
                <w:tab w:val="num" w:pos="426"/>
              </w:tabs>
              <w:jc w:val="both"/>
            </w:pPr>
            <w:r w:rsidRPr="000B1ED1">
              <w:t>……………………………………………………</w:t>
            </w:r>
          </w:p>
        </w:tc>
      </w:tr>
    </w:tbl>
    <w:p w14:paraId="530DE6B0" w14:textId="77777777" w:rsidR="00F04868" w:rsidRPr="000B1ED1" w:rsidRDefault="00F04868" w:rsidP="00F04868">
      <w:pPr>
        <w:pStyle w:val="Tytu"/>
        <w:jc w:val="both"/>
        <w:rPr>
          <w:bCs w:val="0"/>
        </w:rPr>
      </w:pPr>
    </w:p>
    <w:p w14:paraId="7EC41B37" w14:textId="77777777" w:rsidR="00F04868" w:rsidRDefault="00F04868" w:rsidP="00FA68B6">
      <w:pPr>
        <w:rPr>
          <w:szCs w:val="20"/>
        </w:rPr>
      </w:pPr>
    </w:p>
    <w:sectPr w:rsidR="00F04868" w:rsidSect="00D26AA3">
      <w:headerReference w:type="even" r:id="rId22"/>
      <w:headerReference w:type="default" r:id="rId23"/>
      <w:footerReference w:type="even" r:id="rId24"/>
      <w:footerReference w:type="default" r:id="rId25"/>
      <w:footerReference w:type="first" r:id="rId26"/>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1200B5" w:rsidRDefault="001200B5" w:rsidP="00E84CFD">
      <w:r>
        <w:separator/>
      </w:r>
    </w:p>
  </w:endnote>
  <w:endnote w:type="continuationSeparator" w:id="0">
    <w:p w14:paraId="1FEC36A1" w14:textId="77777777" w:rsidR="001200B5" w:rsidRDefault="001200B5"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DP Math"/>
    <w:panose1 w:val="00000000000000000000"/>
    <w:charset w:val="80"/>
    <w:family w:val="auto"/>
    <w:notTrueType/>
    <w:pitch w:val="default"/>
    <w:sig w:usb0="00000005" w:usb1="08070000" w:usb2="00000010" w:usb3="00000000" w:csb0="00020002"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1200B5" w:rsidRDefault="001200B5"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1200B5" w:rsidRDefault="001200B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1200B5" w:rsidRPr="00C20EFC" w:rsidRDefault="001200B5" w:rsidP="00500E7D">
    <w:pPr>
      <w:pStyle w:val="Stopka"/>
      <w:framePr w:wrap="around" w:vAnchor="text" w:hAnchor="margin" w:xAlign="right" w:y="1"/>
      <w:ind w:right="360"/>
      <w:rPr>
        <w:rStyle w:val="Numerstrony"/>
        <w:sz w:val="20"/>
        <w:szCs w:val="20"/>
      </w:rPr>
    </w:pPr>
  </w:p>
  <w:p w14:paraId="674F0CE0" w14:textId="77777777" w:rsidR="001200B5" w:rsidRDefault="001200B5"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1200B5" w:rsidRPr="00EC3CF3" w:rsidRDefault="001200B5"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1200B5" w:rsidRDefault="001200B5"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1200B5" w:rsidRDefault="001200B5">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1200B5" w:rsidRPr="00C20EFC" w:rsidRDefault="001200B5" w:rsidP="00500E7D">
    <w:pPr>
      <w:pStyle w:val="Stopka"/>
      <w:framePr w:wrap="around" w:vAnchor="text" w:hAnchor="margin" w:xAlign="right" w:y="1"/>
      <w:ind w:right="360"/>
      <w:rPr>
        <w:rStyle w:val="Numerstrony"/>
        <w:sz w:val="20"/>
        <w:szCs w:val="20"/>
      </w:rPr>
    </w:pPr>
  </w:p>
  <w:p w14:paraId="2D215E5F" w14:textId="77777777" w:rsidR="001200B5" w:rsidRDefault="001200B5" w:rsidP="00F45AA1">
    <w:pPr>
      <w:pStyle w:val="Stopka"/>
      <w:ind w:right="360"/>
      <w:jc w:val="both"/>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1200B5" w:rsidRPr="00EC3CF3" w:rsidRDefault="001200B5"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1200B5" w:rsidRDefault="001200B5" w:rsidP="00E84CFD">
      <w:r>
        <w:separator/>
      </w:r>
    </w:p>
  </w:footnote>
  <w:footnote w:type="continuationSeparator" w:id="0">
    <w:p w14:paraId="28EABF89" w14:textId="77777777" w:rsidR="001200B5" w:rsidRDefault="001200B5" w:rsidP="00E84CFD">
      <w:r>
        <w:continuationSeparator/>
      </w:r>
    </w:p>
  </w:footnote>
  <w:footnote w:id="1">
    <w:p w14:paraId="3F61F139" w14:textId="77777777" w:rsidR="00EC5E15" w:rsidRPr="001C7289" w:rsidRDefault="00EC5E15" w:rsidP="00EC5E15">
      <w:pPr>
        <w:pStyle w:val="Tekstprzypisudolnego"/>
        <w:jc w:val="both"/>
      </w:pPr>
      <w:r w:rsidRPr="001C7289">
        <w:rPr>
          <w:rStyle w:val="Odwoanieprzypisudolnego"/>
          <w:rFonts w:eastAsia="Arial Unicode MS"/>
        </w:rPr>
        <w:footnoteRef/>
      </w:r>
      <w:r w:rsidRPr="001C7289">
        <w:t xml:space="preserve"> </w:t>
      </w:r>
      <w:r w:rsidRPr="00B057A5">
        <w:t>W przypadku</w:t>
      </w:r>
      <w:r>
        <w:t>,</w:t>
      </w:r>
      <w:r w:rsidRPr="00B057A5">
        <w:t xml:space="preserve"> gdy </w:t>
      </w:r>
      <w:r>
        <w:t>W</w:t>
      </w:r>
      <w:r w:rsidRPr="00B057A5">
        <w:t xml:space="preserve">ykonawca nie przekazuje danych osobowych innych niż bezpośrednio jego dotyczących lub zachodzi wyłączenie stosowania obowiązku informacyjnego, stosownie do art. 13 ust. 4 lub art. 14 ust. 5 RODO treści oświadczenia </w:t>
      </w:r>
      <w:r>
        <w:t>W</w:t>
      </w:r>
      <w:r w:rsidRPr="00B057A5">
        <w:t>ykonawca nie składa (usunięcie treści oświadczenia np. przez jego wykreślenie)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1200B5" w:rsidRDefault="001200B5"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1200B5" w:rsidRDefault="001200B5"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6ED75393" w:rsidR="001200B5" w:rsidRPr="002A5247" w:rsidRDefault="001200B5" w:rsidP="003742EE">
    <w:pPr>
      <w:pStyle w:val="Nagwek"/>
      <w:pBdr>
        <w:bottom w:val="single" w:sz="4" w:space="1" w:color="auto"/>
      </w:pBdr>
      <w:ind w:right="360"/>
      <w:jc w:val="center"/>
      <w:rPr>
        <w:i/>
      </w:rPr>
    </w:pPr>
    <w:r w:rsidRPr="002A5247">
      <w:rPr>
        <w:i/>
      </w:rPr>
      <w:t xml:space="preserve">Specyfikacja Istotnych Warunków Zamówienia </w:t>
    </w:r>
    <w:r w:rsidRPr="00624BD6">
      <w:rPr>
        <w:i/>
      </w:rPr>
      <w:t>DZp.380.3.11.2018.DŻ.149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35650EF0" w:rsidR="001200B5" w:rsidRPr="001B2AE1" w:rsidRDefault="001200B5" w:rsidP="005B1138">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F81ED9">
      <w:rPr>
        <w:i/>
      </w:rPr>
      <w:t>DZp.380.3.11.2018.DŻ.149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1200B5" w:rsidRDefault="001200B5"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1200B5" w:rsidRDefault="001200B5"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59BE4056" w:rsidR="001200B5" w:rsidRPr="00B65601" w:rsidRDefault="001200B5" w:rsidP="003742EE">
    <w:pPr>
      <w:pStyle w:val="Nagwek"/>
      <w:pBdr>
        <w:bottom w:val="single" w:sz="4" w:space="1" w:color="auto"/>
      </w:pBdr>
      <w:ind w:right="360"/>
      <w:jc w:val="center"/>
      <w:rPr>
        <w:i/>
      </w:rPr>
    </w:pPr>
    <w:r w:rsidRPr="00B65601">
      <w:rPr>
        <w:i/>
      </w:rPr>
      <w:t xml:space="preserve">Specyfikacja Istotnych Warunków Zamówienia </w:t>
    </w:r>
    <w:r w:rsidRPr="001200B5">
      <w:rPr>
        <w:i/>
      </w:rPr>
      <w:t>DZp.380.3.11.2018.DŻ.149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F21AEA"/>
    <w:multiLevelType w:val="hybridMultilevel"/>
    <w:tmpl w:val="461C2E16"/>
    <w:lvl w:ilvl="0" w:tplc="6E0075F6">
      <w:start w:val="1"/>
      <w:numFmt w:val="decimal"/>
      <w:lvlText w:val="%1."/>
      <w:lvlJc w:val="left"/>
      <w:pPr>
        <w:tabs>
          <w:tab w:val="num" w:pos="360"/>
        </w:tabs>
        <w:ind w:left="360" w:hanging="360"/>
      </w:pPr>
      <w:rPr>
        <w:rFonts w:ascii="Times New Roman" w:eastAsia="Times New Roman" w:hAnsi="Times New Roman" w:cs="Times New Roman"/>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3" w15:restartNumberingAfterBreak="0">
    <w:nsid w:val="0DDF467A"/>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31F2F74"/>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7DA3D1B"/>
    <w:multiLevelType w:val="hybridMultilevel"/>
    <w:tmpl w:val="4D8A1B48"/>
    <w:lvl w:ilvl="0" w:tplc="EAE8704C">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693B03"/>
    <w:multiLevelType w:val="hybridMultilevel"/>
    <w:tmpl w:val="AEEADAFE"/>
    <w:lvl w:ilvl="0" w:tplc="D1C62A66">
      <w:start w:val="1"/>
      <w:numFmt w:val="lowerLetter"/>
      <w:lvlText w:val="%1)"/>
      <w:lvlJc w:val="left"/>
      <w:pPr>
        <w:ind w:left="780" w:hanging="360"/>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9A5826"/>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2534082B"/>
    <w:multiLevelType w:val="hybridMultilevel"/>
    <w:tmpl w:val="AEEADAFE"/>
    <w:lvl w:ilvl="0" w:tplc="D1C62A66">
      <w:start w:val="1"/>
      <w:numFmt w:val="lowerLetter"/>
      <w:lvlText w:val="%1)"/>
      <w:lvlJc w:val="left"/>
      <w:pPr>
        <w:ind w:left="780" w:hanging="360"/>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2BF16F0A"/>
    <w:multiLevelType w:val="hybridMultilevel"/>
    <w:tmpl w:val="5C1ADCA8"/>
    <w:lvl w:ilvl="0" w:tplc="FD822EA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2" w15:restartNumberingAfterBreak="0">
    <w:nsid w:val="31605C01"/>
    <w:multiLevelType w:val="hybridMultilevel"/>
    <w:tmpl w:val="461C2E16"/>
    <w:lvl w:ilvl="0" w:tplc="6E0075F6">
      <w:start w:val="1"/>
      <w:numFmt w:val="decimal"/>
      <w:lvlText w:val="%1."/>
      <w:lvlJc w:val="left"/>
      <w:pPr>
        <w:tabs>
          <w:tab w:val="num" w:pos="360"/>
        </w:tabs>
        <w:ind w:left="360" w:hanging="360"/>
      </w:pPr>
      <w:rPr>
        <w:rFonts w:ascii="Times New Roman" w:eastAsia="Times New Roman" w:hAnsi="Times New Roman" w:cs="Times New Roman"/>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3"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5" w15:restartNumberingAfterBreak="0">
    <w:nsid w:val="39EA02D3"/>
    <w:multiLevelType w:val="hybridMultilevel"/>
    <w:tmpl w:val="24EA74D2"/>
    <w:lvl w:ilvl="0" w:tplc="73200BCE">
      <w:start w:val="1"/>
      <w:numFmt w:val="decimal"/>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3E340AEC"/>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F21120A"/>
    <w:multiLevelType w:val="hybridMultilevel"/>
    <w:tmpl w:val="67C685D8"/>
    <w:lvl w:ilvl="0" w:tplc="F6B29D90">
      <w:start w:val="1"/>
      <w:numFmt w:val="decimal"/>
      <w:lvlText w:val="%1."/>
      <w:lvlJc w:val="left"/>
      <w:pPr>
        <w:tabs>
          <w:tab w:val="num" w:pos="1980"/>
        </w:tabs>
        <w:ind w:left="198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F6671AA"/>
    <w:multiLevelType w:val="hybridMultilevel"/>
    <w:tmpl w:val="999EC216"/>
    <w:lvl w:ilvl="0" w:tplc="3B82497A">
      <w:start w:val="1"/>
      <w:numFmt w:val="decimal"/>
      <w:lvlText w:val="%1)"/>
      <w:lvlJc w:val="left"/>
      <w:pPr>
        <w:ind w:left="36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1"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6" w15:restartNumberingAfterBreak="0">
    <w:nsid w:val="46BA1D82"/>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50AE745B"/>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564D184A"/>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140C09"/>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6"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7"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8"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9"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0"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3"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5"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8"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AAC78FE"/>
    <w:multiLevelType w:val="hybridMultilevel"/>
    <w:tmpl w:val="D5A257B6"/>
    <w:lvl w:ilvl="0" w:tplc="435EEE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DAF7C08"/>
    <w:multiLevelType w:val="hybridMultilevel"/>
    <w:tmpl w:val="370077F2"/>
    <w:lvl w:ilvl="0" w:tplc="0054DD58">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EB000D4"/>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86"/>
  </w:num>
  <w:num w:numId="2">
    <w:abstractNumId w:val="63"/>
  </w:num>
  <w:num w:numId="3">
    <w:abstractNumId w:val="24"/>
  </w:num>
  <w:num w:numId="4">
    <w:abstractNumId w:val="36"/>
  </w:num>
  <w:num w:numId="5">
    <w:abstractNumId w:val="80"/>
  </w:num>
  <w:num w:numId="6">
    <w:abstractNumId w:val="52"/>
  </w:num>
  <w:num w:numId="7">
    <w:abstractNumId w:val="71"/>
  </w:num>
  <w:num w:numId="8">
    <w:abstractNumId w:val="41"/>
  </w:num>
  <w:num w:numId="9">
    <w:abstractNumId w:val="64"/>
  </w:num>
  <w:num w:numId="10">
    <w:abstractNumId w:val="61"/>
  </w:num>
  <w:num w:numId="11">
    <w:abstractNumId w:val="73"/>
  </w:num>
  <w:num w:numId="12">
    <w:abstractNumId w:val="44"/>
  </w:num>
  <w:num w:numId="13">
    <w:abstractNumId w:val="66"/>
  </w:num>
  <w:num w:numId="14">
    <w:abstractNumId w:val="19"/>
  </w:num>
  <w:num w:numId="15">
    <w:abstractNumId w:val="55"/>
  </w:num>
  <w:num w:numId="16">
    <w:abstractNumId w:val="74"/>
  </w:num>
  <w:num w:numId="17">
    <w:abstractNumId w:val="77"/>
  </w:num>
  <w:num w:numId="18">
    <w:abstractNumId w:val="65"/>
  </w:num>
  <w:num w:numId="19">
    <w:abstractNumId w:val="84"/>
  </w:num>
  <w:num w:numId="20">
    <w:abstractNumId w:val="68"/>
  </w:num>
  <w:num w:numId="21">
    <w:abstractNumId w:val="70"/>
  </w:num>
  <w:num w:numId="22">
    <w:abstractNumId w:val="79"/>
  </w:num>
  <w:num w:numId="23">
    <w:abstractNumId w:val="69"/>
  </w:num>
  <w:num w:numId="24">
    <w:abstractNumId w:val="82"/>
  </w:num>
  <w:num w:numId="25">
    <w:abstractNumId w:val="76"/>
  </w:num>
  <w:num w:numId="26">
    <w:abstractNumId w:val="27"/>
  </w:num>
  <w:num w:numId="27">
    <w:abstractNumId w:val="18"/>
  </w:num>
  <w:num w:numId="28">
    <w:abstractNumId w:val="33"/>
  </w:num>
  <w:num w:numId="29">
    <w:abstractNumId w:val="67"/>
  </w:num>
  <w:num w:numId="30">
    <w:abstractNumId w:val="20"/>
  </w:num>
  <w:num w:numId="31">
    <w:abstractNumId w:val="35"/>
  </w:num>
  <w:num w:numId="32">
    <w:abstractNumId w:val="78"/>
  </w:num>
  <w:num w:numId="33">
    <w:abstractNumId w:val="21"/>
  </w:num>
  <w:num w:numId="34">
    <w:abstractNumId w:val="46"/>
  </w:num>
  <w:num w:numId="35">
    <w:abstractNumId w:val="40"/>
  </w:num>
  <w:num w:numId="36">
    <w:abstractNumId w:val="62"/>
  </w:num>
  <w:num w:numId="37">
    <w:abstractNumId w:val="38"/>
  </w:num>
  <w:num w:numId="38">
    <w:abstractNumId w:val="50"/>
  </w:num>
  <w:num w:numId="39">
    <w:abstractNumId w:val="72"/>
  </w:num>
  <w:num w:numId="40">
    <w:abstractNumId w:val="37"/>
  </w:num>
  <w:num w:numId="41">
    <w:abstractNumId w:val="54"/>
  </w:num>
  <w:num w:numId="42">
    <w:abstractNumId w:val="81"/>
  </w:num>
  <w:num w:numId="43">
    <w:abstractNumId w:val="57"/>
  </w:num>
  <w:num w:numId="44">
    <w:abstractNumId w:val="28"/>
  </w:num>
  <w:num w:numId="45">
    <w:abstractNumId w:val="43"/>
  </w:num>
  <w:num w:numId="46">
    <w:abstractNumId w:val="26"/>
  </w:num>
  <w:num w:numId="47">
    <w:abstractNumId w:val="51"/>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75"/>
  </w:num>
  <w:num w:numId="52">
    <w:abstractNumId w:val="34"/>
  </w:num>
  <w:num w:numId="53">
    <w:abstractNumId w:val="29"/>
  </w:num>
  <w:num w:numId="54">
    <w:abstractNumId w:val="85"/>
  </w:num>
  <w:num w:numId="55">
    <w:abstractNumId w:val="48"/>
  </w:num>
  <w:num w:numId="56">
    <w:abstractNumId w:val="42"/>
  </w:num>
  <w:num w:numId="57">
    <w:abstractNumId w:val="45"/>
  </w:num>
  <w:num w:numId="58">
    <w:abstractNumId w:val="59"/>
  </w:num>
  <w:num w:numId="59">
    <w:abstractNumId w:val="22"/>
  </w:num>
  <w:num w:numId="60">
    <w:abstractNumId w:val="56"/>
  </w:num>
  <w:num w:numId="61">
    <w:abstractNumId w:val="47"/>
  </w:num>
  <w:num w:numId="62">
    <w:abstractNumId w:val="25"/>
  </w:num>
  <w:num w:numId="63">
    <w:abstractNumId w:val="39"/>
  </w:num>
  <w:num w:numId="64">
    <w:abstractNumId w:val="23"/>
  </w:num>
  <w:num w:numId="65">
    <w:abstractNumId w:val="83"/>
  </w:num>
  <w:num w:numId="66">
    <w:abstractNumId w:val="32"/>
  </w:num>
  <w:num w:numId="67">
    <w:abstractNumId w:val="60"/>
  </w:num>
  <w:num w:numId="6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EC5"/>
    <w:rsid w:val="00001309"/>
    <w:rsid w:val="000013D8"/>
    <w:rsid w:val="0000165A"/>
    <w:rsid w:val="00001C19"/>
    <w:rsid w:val="00001DD9"/>
    <w:rsid w:val="00001EE8"/>
    <w:rsid w:val="00002129"/>
    <w:rsid w:val="00002523"/>
    <w:rsid w:val="000025F1"/>
    <w:rsid w:val="000027EF"/>
    <w:rsid w:val="00002B14"/>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8B4"/>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AEB"/>
    <w:rsid w:val="00013D91"/>
    <w:rsid w:val="00013EFC"/>
    <w:rsid w:val="000142C3"/>
    <w:rsid w:val="00014304"/>
    <w:rsid w:val="0001430F"/>
    <w:rsid w:val="000143AF"/>
    <w:rsid w:val="00014C0A"/>
    <w:rsid w:val="000155A5"/>
    <w:rsid w:val="00015630"/>
    <w:rsid w:val="00015CD8"/>
    <w:rsid w:val="00015E48"/>
    <w:rsid w:val="000162E6"/>
    <w:rsid w:val="0001678B"/>
    <w:rsid w:val="00016B3D"/>
    <w:rsid w:val="00016C9D"/>
    <w:rsid w:val="00016CCC"/>
    <w:rsid w:val="00016CF9"/>
    <w:rsid w:val="000170E2"/>
    <w:rsid w:val="00017311"/>
    <w:rsid w:val="000177D3"/>
    <w:rsid w:val="00017BCC"/>
    <w:rsid w:val="000200FB"/>
    <w:rsid w:val="000201F8"/>
    <w:rsid w:val="000203F7"/>
    <w:rsid w:val="00020416"/>
    <w:rsid w:val="00020465"/>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EE1"/>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AD9"/>
    <w:rsid w:val="00030412"/>
    <w:rsid w:val="0003055D"/>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5AC"/>
    <w:rsid w:val="000427A4"/>
    <w:rsid w:val="00042955"/>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5AA"/>
    <w:rsid w:val="00052659"/>
    <w:rsid w:val="0005293E"/>
    <w:rsid w:val="000529D5"/>
    <w:rsid w:val="00052C7C"/>
    <w:rsid w:val="00052C86"/>
    <w:rsid w:val="00052DBC"/>
    <w:rsid w:val="0005305E"/>
    <w:rsid w:val="0005388E"/>
    <w:rsid w:val="00053A19"/>
    <w:rsid w:val="000540FE"/>
    <w:rsid w:val="000542D4"/>
    <w:rsid w:val="000550EF"/>
    <w:rsid w:val="00055116"/>
    <w:rsid w:val="000558BD"/>
    <w:rsid w:val="0005594D"/>
    <w:rsid w:val="000559E5"/>
    <w:rsid w:val="00055A2B"/>
    <w:rsid w:val="00055A64"/>
    <w:rsid w:val="00055B65"/>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20E"/>
    <w:rsid w:val="00075663"/>
    <w:rsid w:val="00075F17"/>
    <w:rsid w:val="00076047"/>
    <w:rsid w:val="0007617D"/>
    <w:rsid w:val="00076901"/>
    <w:rsid w:val="00076937"/>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1ECE"/>
    <w:rsid w:val="00083481"/>
    <w:rsid w:val="000836D5"/>
    <w:rsid w:val="00083944"/>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ABF"/>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A"/>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41B"/>
    <w:rsid w:val="000B1513"/>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5F5"/>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6D94"/>
    <w:rsid w:val="000C6E8E"/>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51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1D8A"/>
    <w:rsid w:val="000F20B6"/>
    <w:rsid w:val="000F240A"/>
    <w:rsid w:val="000F24A0"/>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2FC1"/>
    <w:rsid w:val="001033DA"/>
    <w:rsid w:val="0010350C"/>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760"/>
    <w:rsid w:val="00110943"/>
    <w:rsid w:val="00110986"/>
    <w:rsid w:val="00111035"/>
    <w:rsid w:val="00111495"/>
    <w:rsid w:val="00111504"/>
    <w:rsid w:val="00111533"/>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6C15"/>
    <w:rsid w:val="00117203"/>
    <w:rsid w:val="001175B1"/>
    <w:rsid w:val="00117805"/>
    <w:rsid w:val="00117DA3"/>
    <w:rsid w:val="00117E72"/>
    <w:rsid w:val="001200B5"/>
    <w:rsid w:val="001203DA"/>
    <w:rsid w:val="00120499"/>
    <w:rsid w:val="001204F0"/>
    <w:rsid w:val="001206BA"/>
    <w:rsid w:val="0012071B"/>
    <w:rsid w:val="00120CBA"/>
    <w:rsid w:val="00120DC1"/>
    <w:rsid w:val="001212A6"/>
    <w:rsid w:val="0012138C"/>
    <w:rsid w:val="00121BCF"/>
    <w:rsid w:val="00121C78"/>
    <w:rsid w:val="00121DB1"/>
    <w:rsid w:val="00121F6B"/>
    <w:rsid w:val="00121FA7"/>
    <w:rsid w:val="001222B9"/>
    <w:rsid w:val="001222FD"/>
    <w:rsid w:val="001223DC"/>
    <w:rsid w:val="001226F1"/>
    <w:rsid w:val="00122ADB"/>
    <w:rsid w:val="00123049"/>
    <w:rsid w:val="0012306D"/>
    <w:rsid w:val="001231F6"/>
    <w:rsid w:val="00123432"/>
    <w:rsid w:val="001234C1"/>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2"/>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8B6"/>
    <w:rsid w:val="0014137A"/>
    <w:rsid w:val="00141483"/>
    <w:rsid w:val="0014162C"/>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3B1"/>
    <w:rsid w:val="0015063A"/>
    <w:rsid w:val="001508F3"/>
    <w:rsid w:val="001509B9"/>
    <w:rsid w:val="00150E7D"/>
    <w:rsid w:val="001512F6"/>
    <w:rsid w:val="0015159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675"/>
    <w:rsid w:val="00155C9B"/>
    <w:rsid w:val="00155CB0"/>
    <w:rsid w:val="001560C3"/>
    <w:rsid w:val="001564D6"/>
    <w:rsid w:val="001566DF"/>
    <w:rsid w:val="00156744"/>
    <w:rsid w:val="00156784"/>
    <w:rsid w:val="0015688E"/>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AEF"/>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980"/>
    <w:rsid w:val="00163AAF"/>
    <w:rsid w:val="00163D37"/>
    <w:rsid w:val="00163D5C"/>
    <w:rsid w:val="00163EB7"/>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CD7"/>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4B33"/>
    <w:rsid w:val="00175296"/>
    <w:rsid w:val="001753B5"/>
    <w:rsid w:val="0017545A"/>
    <w:rsid w:val="001755D7"/>
    <w:rsid w:val="001756F6"/>
    <w:rsid w:val="00175829"/>
    <w:rsid w:val="00175A3A"/>
    <w:rsid w:val="00175E62"/>
    <w:rsid w:val="00175F16"/>
    <w:rsid w:val="00176748"/>
    <w:rsid w:val="00177093"/>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4E7"/>
    <w:rsid w:val="0018159A"/>
    <w:rsid w:val="0018185A"/>
    <w:rsid w:val="001818BC"/>
    <w:rsid w:val="00181D03"/>
    <w:rsid w:val="001821BB"/>
    <w:rsid w:val="001821D9"/>
    <w:rsid w:val="001822D4"/>
    <w:rsid w:val="00182634"/>
    <w:rsid w:val="001827F4"/>
    <w:rsid w:val="00182B57"/>
    <w:rsid w:val="00182EA6"/>
    <w:rsid w:val="00183239"/>
    <w:rsid w:val="001832B5"/>
    <w:rsid w:val="001833F3"/>
    <w:rsid w:val="00183583"/>
    <w:rsid w:val="0018367C"/>
    <w:rsid w:val="00183788"/>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E2D"/>
    <w:rsid w:val="00191E4D"/>
    <w:rsid w:val="00192241"/>
    <w:rsid w:val="001923AB"/>
    <w:rsid w:val="001923E3"/>
    <w:rsid w:val="00192642"/>
    <w:rsid w:val="00192BD4"/>
    <w:rsid w:val="00192D98"/>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CCE"/>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2BE"/>
    <w:rsid w:val="001B358D"/>
    <w:rsid w:val="001B4338"/>
    <w:rsid w:val="001B4883"/>
    <w:rsid w:val="001B4C3E"/>
    <w:rsid w:val="001B5147"/>
    <w:rsid w:val="001B589A"/>
    <w:rsid w:val="001B5967"/>
    <w:rsid w:val="001B5E0A"/>
    <w:rsid w:val="001B6192"/>
    <w:rsid w:val="001B634C"/>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C4"/>
    <w:rsid w:val="001C1E42"/>
    <w:rsid w:val="001C1F6E"/>
    <w:rsid w:val="001C21D6"/>
    <w:rsid w:val="001C25F8"/>
    <w:rsid w:val="001C2782"/>
    <w:rsid w:val="001C2A5D"/>
    <w:rsid w:val="001C2F35"/>
    <w:rsid w:val="001C3370"/>
    <w:rsid w:val="001C353F"/>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C1F"/>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C66"/>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2BD1"/>
    <w:rsid w:val="001E33B1"/>
    <w:rsid w:val="001E39E3"/>
    <w:rsid w:val="001E3A4C"/>
    <w:rsid w:val="001E3E04"/>
    <w:rsid w:val="001E3E31"/>
    <w:rsid w:val="001E3F17"/>
    <w:rsid w:val="001E41C7"/>
    <w:rsid w:val="001E4644"/>
    <w:rsid w:val="001E4656"/>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9C0"/>
    <w:rsid w:val="001F0D87"/>
    <w:rsid w:val="001F1435"/>
    <w:rsid w:val="001F1589"/>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54B"/>
    <w:rsid w:val="001F565E"/>
    <w:rsid w:val="001F5A9B"/>
    <w:rsid w:val="001F5DF4"/>
    <w:rsid w:val="001F5E5A"/>
    <w:rsid w:val="001F5F65"/>
    <w:rsid w:val="001F626F"/>
    <w:rsid w:val="001F6404"/>
    <w:rsid w:val="001F6724"/>
    <w:rsid w:val="001F677E"/>
    <w:rsid w:val="001F699E"/>
    <w:rsid w:val="001F7791"/>
    <w:rsid w:val="001F77D1"/>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8A8"/>
    <w:rsid w:val="002039D1"/>
    <w:rsid w:val="00203B86"/>
    <w:rsid w:val="00203CA5"/>
    <w:rsid w:val="00203CC6"/>
    <w:rsid w:val="00203DD3"/>
    <w:rsid w:val="00203DFD"/>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95D"/>
    <w:rsid w:val="00211BF7"/>
    <w:rsid w:val="00211D16"/>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AB9"/>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AF0"/>
    <w:rsid w:val="00252F8F"/>
    <w:rsid w:val="00253061"/>
    <w:rsid w:val="002530AD"/>
    <w:rsid w:val="002535B8"/>
    <w:rsid w:val="00253BAF"/>
    <w:rsid w:val="00253C28"/>
    <w:rsid w:val="00253E61"/>
    <w:rsid w:val="00253FBF"/>
    <w:rsid w:val="002541B3"/>
    <w:rsid w:val="00254293"/>
    <w:rsid w:val="002543BB"/>
    <w:rsid w:val="002544D9"/>
    <w:rsid w:val="00254533"/>
    <w:rsid w:val="00254855"/>
    <w:rsid w:val="002548AF"/>
    <w:rsid w:val="0025504E"/>
    <w:rsid w:val="00255315"/>
    <w:rsid w:val="00255446"/>
    <w:rsid w:val="00255672"/>
    <w:rsid w:val="00255A67"/>
    <w:rsid w:val="00255B6C"/>
    <w:rsid w:val="00255CC9"/>
    <w:rsid w:val="00256117"/>
    <w:rsid w:val="002561D1"/>
    <w:rsid w:val="002564D1"/>
    <w:rsid w:val="002566A7"/>
    <w:rsid w:val="0025688F"/>
    <w:rsid w:val="00256B23"/>
    <w:rsid w:val="00256C5B"/>
    <w:rsid w:val="00256FD9"/>
    <w:rsid w:val="00257173"/>
    <w:rsid w:val="0025728D"/>
    <w:rsid w:val="002577C1"/>
    <w:rsid w:val="002579AB"/>
    <w:rsid w:val="00257F3B"/>
    <w:rsid w:val="00260011"/>
    <w:rsid w:val="0026038C"/>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2FD"/>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339"/>
    <w:rsid w:val="002767BA"/>
    <w:rsid w:val="00276975"/>
    <w:rsid w:val="00276D3F"/>
    <w:rsid w:val="00277054"/>
    <w:rsid w:val="00277257"/>
    <w:rsid w:val="002772D3"/>
    <w:rsid w:val="002773D9"/>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4035"/>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B1E"/>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80"/>
    <w:rsid w:val="002A403A"/>
    <w:rsid w:val="002A408E"/>
    <w:rsid w:val="002A44B6"/>
    <w:rsid w:val="002A46FD"/>
    <w:rsid w:val="002A481F"/>
    <w:rsid w:val="002A4852"/>
    <w:rsid w:val="002A50DC"/>
    <w:rsid w:val="002A5247"/>
    <w:rsid w:val="002A548D"/>
    <w:rsid w:val="002A5767"/>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6E1"/>
    <w:rsid w:val="002B0DB6"/>
    <w:rsid w:val="002B0E9C"/>
    <w:rsid w:val="002B0EF8"/>
    <w:rsid w:val="002B1071"/>
    <w:rsid w:val="002B128A"/>
    <w:rsid w:val="002B1820"/>
    <w:rsid w:val="002B18A5"/>
    <w:rsid w:val="002B1A00"/>
    <w:rsid w:val="002B1A9E"/>
    <w:rsid w:val="002B1ABD"/>
    <w:rsid w:val="002B1D64"/>
    <w:rsid w:val="002B237A"/>
    <w:rsid w:val="002B2C11"/>
    <w:rsid w:val="002B2C19"/>
    <w:rsid w:val="002B2CC0"/>
    <w:rsid w:val="002B2CF3"/>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181"/>
    <w:rsid w:val="002D358D"/>
    <w:rsid w:val="002D3CCB"/>
    <w:rsid w:val="002D4301"/>
    <w:rsid w:val="002D44D9"/>
    <w:rsid w:val="002D4B05"/>
    <w:rsid w:val="002D4CB1"/>
    <w:rsid w:val="002D4F69"/>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0B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38"/>
    <w:rsid w:val="002F2A4C"/>
    <w:rsid w:val="002F2B89"/>
    <w:rsid w:val="002F2CCC"/>
    <w:rsid w:val="002F3087"/>
    <w:rsid w:val="002F31CF"/>
    <w:rsid w:val="002F3284"/>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F9D"/>
    <w:rsid w:val="003023ED"/>
    <w:rsid w:val="0030245A"/>
    <w:rsid w:val="00302489"/>
    <w:rsid w:val="003025F2"/>
    <w:rsid w:val="0030265E"/>
    <w:rsid w:val="00302973"/>
    <w:rsid w:val="003029EA"/>
    <w:rsid w:val="00302A58"/>
    <w:rsid w:val="00302AED"/>
    <w:rsid w:val="00302B67"/>
    <w:rsid w:val="00302F6B"/>
    <w:rsid w:val="00302FFC"/>
    <w:rsid w:val="00303106"/>
    <w:rsid w:val="00303749"/>
    <w:rsid w:val="00303A8A"/>
    <w:rsid w:val="00303B15"/>
    <w:rsid w:val="00303D49"/>
    <w:rsid w:val="00303F7B"/>
    <w:rsid w:val="003040BA"/>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5E1C"/>
    <w:rsid w:val="00316864"/>
    <w:rsid w:val="003169E5"/>
    <w:rsid w:val="00316DA8"/>
    <w:rsid w:val="00316E5E"/>
    <w:rsid w:val="0031719E"/>
    <w:rsid w:val="00317246"/>
    <w:rsid w:val="003172F1"/>
    <w:rsid w:val="00317983"/>
    <w:rsid w:val="0032038A"/>
    <w:rsid w:val="003203A3"/>
    <w:rsid w:val="003205EF"/>
    <w:rsid w:val="003205F3"/>
    <w:rsid w:val="003208E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1CE1"/>
    <w:rsid w:val="003320E9"/>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4CAF"/>
    <w:rsid w:val="0033504F"/>
    <w:rsid w:val="00335402"/>
    <w:rsid w:val="003355FF"/>
    <w:rsid w:val="003356E2"/>
    <w:rsid w:val="003359D1"/>
    <w:rsid w:val="00335D87"/>
    <w:rsid w:val="00335E6B"/>
    <w:rsid w:val="00336022"/>
    <w:rsid w:val="003360E1"/>
    <w:rsid w:val="00336170"/>
    <w:rsid w:val="00336683"/>
    <w:rsid w:val="003368BA"/>
    <w:rsid w:val="00336A5D"/>
    <w:rsid w:val="00336C9E"/>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050"/>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840"/>
    <w:rsid w:val="00356948"/>
    <w:rsid w:val="00356CDC"/>
    <w:rsid w:val="00356DCA"/>
    <w:rsid w:val="003571C3"/>
    <w:rsid w:val="00357256"/>
    <w:rsid w:val="003577B7"/>
    <w:rsid w:val="00357E9E"/>
    <w:rsid w:val="00360065"/>
    <w:rsid w:val="00360124"/>
    <w:rsid w:val="00360311"/>
    <w:rsid w:val="003603BF"/>
    <w:rsid w:val="003604E2"/>
    <w:rsid w:val="003608C6"/>
    <w:rsid w:val="00360C20"/>
    <w:rsid w:val="00361052"/>
    <w:rsid w:val="00361480"/>
    <w:rsid w:val="0036159D"/>
    <w:rsid w:val="003618FC"/>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512"/>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E65"/>
    <w:rsid w:val="00380F51"/>
    <w:rsid w:val="0038120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8EE"/>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CA"/>
    <w:rsid w:val="003A5107"/>
    <w:rsid w:val="003A5411"/>
    <w:rsid w:val="003A557F"/>
    <w:rsid w:val="003A5C12"/>
    <w:rsid w:val="003A5C3D"/>
    <w:rsid w:val="003A5DD9"/>
    <w:rsid w:val="003A60F8"/>
    <w:rsid w:val="003A6248"/>
    <w:rsid w:val="003A6930"/>
    <w:rsid w:val="003A724A"/>
    <w:rsid w:val="003A734D"/>
    <w:rsid w:val="003A7442"/>
    <w:rsid w:val="003A755E"/>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2B0"/>
    <w:rsid w:val="003C2789"/>
    <w:rsid w:val="003C2AAE"/>
    <w:rsid w:val="003C2B06"/>
    <w:rsid w:val="003C2D1E"/>
    <w:rsid w:val="003C2DD7"/>
    <w:rsid w:val="003C2FE6"/>
    <w:rsid w:val="003C31EF"/>
    <w:rsid w:val="003C3477"/>
    <w:rsid w:val="003C35E5"/>
    <w:rsid w:val="003C35EB"/>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1B"/>
    <w:rsid w:val="003C7197"/>
    <w:rsid w:val="003C7324"/>
    <w:rsid w:val="003C77B9"/>
    <w:rsid w:val="003C7895"/>
    <w:rsid w:val="003C7AE9"/>
    <w:rsid w:val="003C7D0F"/>
    <w:rsid w:val="003C7E9D"/>
    <w:rsid w:val="003D010A"/>
    <w:rsid w:val="003D036A"/>
    <w:rsid w:val="003D047C"/>
    <w:rsid w:val="003D0B26"/>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42"/>
    <w:rsid w:val="003E4D6F"/>
    <w:rsid w:val="003E4DA0"/>
    <w:rsid w:val="003E54E5"/>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8C"/>
    <w:rsid w:val="003F0DDD"/>
    <w:rsid w:val="003F0E3A"/>
    <w:rsid w:val="003F114D"/>
    <w:rsid w:val="003F1515"/>
    <w:rsid w:val="003F1B61"/>
    <w:rsid w:val="003F1C95"/>
    <w:rsid w:val="003F1E13"/>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674"/>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54B"/>
    <w:rsid w:val="00457EC7"/>
    <w:rsid w:val="0046020D"/>
    <w:rsid w:val="004603E6"/>
    <w:rsid w:val="004604CF"/>
    <w:rsid w:val="004605B2"/>
    <w:rsid w:val="00460E47"/>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1F"/>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CE6"/>
    <w:rsid w:val="00475DD3"/>
    <w:rsid w:val="00475E23"/>
    <w:rsid w:val="00476137"/>
    <w:rsid w:val="0047626E"/>
    <w:rsid w:val="00476518"/>
    <w:rsid w:val="00476877"/>
    <w:rsid w:val="00476E2F"/>
    <w:rsid w:val="00477111"/>
    <w:rsid w:val="00477265"/>
    <w:rsid w:val="00477408"/>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310D"/>
    <w:rsid w:val="0049342C"/>
    <w:rsid w:val="004935EB"/>
    <w:rsid w:val="004941A1"/>
    <w:rsid w:val="004944C8"/>
    <w:rsid w:val="0049501B"/>
    <w:rsid w:val="004957B7"/>
    <w:rsid w:val="00495914"/>
    <w:rsid w:val="004959B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5273"/>
    <w:rsid w:val="004A5933"/>
    <w:rsid w:val="004A5A73"/>
    <w:rsid w:val="004A695A"/>
    <w:rsid w:val="004A6AA1"/>
    <w:rsid w:val="004A6B16"/>
    <w:rsid w:val="004A6B20"/>
    <w:rsid w:val="004A6BC8"/>
    <w:rsid w:val="004A6E62"/>
    <w:rsid w:val="004A72B0"/>
    <w:rsid w:val="004A73DA"/>
    <w:rsid w:val="004A740A"/>
    <w:rsid w:val="004A78FB"/>
    <w:rsid w:val="004A7AE9"/>
    <w:rsid w:val="004A7CF1"/>
    <w:rsid w:val="004A7D24"/>
    <w:rsid w:val="004A7D3B"/>
    <w:rsid w:val="004B0120"/>
    <w:rsid w:val="004B0950"/>
    <w:rsid w:val="004B125B"/>
    <w:rsid w:val="004B12C7"/>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425"/>
    <w:rsid w:val="004B365C"/>
    <w:rsid w:val="004B3A9E"/>
    <w:rsid w:val="004B3B29"/>
    <w:rsid w:val="004B4152"/>
    <w:rsid w:val="004B41FC"/>
    <w:rsid w:val="004B4624"/>
    <w:rsid w:val="004B4905"/>
    <w:rsid w:val="004B49CE"/>
    <w:rsid w:val="004B4DC1"/>
    <w:rsid w:val="004B5005"/>
    <w:rsid w:val="004B52B6"/>
    <w:rsid w:val="004B541A"/>
    <w:rsid w:val="004B5610"/>
    <w:rsid w:val="004B588E"/>
    <w:rsid w:val="004B5899"/>
    <w:rsid w:val="004B589B"/>
    <w:rsid w:val="004B5914"/>
    <w:rsid w:val="004B59DB"/>
    <w:rsid w:val="004B5DA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2B"/>
    <w:rsid w:val="004D5536"/>
    <w:rsid w:val="004D5755"/>
    <w:rsid w:val="004D57F9"/>
    <w:rsid w:val="004D5DC9"/>
    <w:rsid w:val="004D5FDA"/>
    <w:rsid w:val="004D600F"/>
    <w:rsid w:val="004D6468"/>
    <w:rsid w:val="004D68E2"/>
    <w:rsid w:val="004D6C13"/>
    <w:rsid w:val="004D6C69"/>
    <w:rsid w:val="004D6E48"/>
    <w:rsid w:val="004D6E70"/>
    <w:rsid w:val="004D70CF"/>
    <w:rsid w:val="004D7485"/>
    <w:rsid w:val="004D77E8"/>
    <w:rsid w:val="004D7A57"/>
    <w:rsid w:val="004D7C29"/>
    <w:rsid w:val="004E019E"/>
    <w:rsid w:val="004E0375"/>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6F"/>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CA5"/>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4444"/>
    <w:rsid w:val="0050460F"/>
    <w:rsid w:val="005048A0"/>
    <w:rsid w:val="00504AAB"/>
    <w:rsid w:val="00505034"/>
    <w:rsid w:val="00505395"/>
    <w:rsid w:val="005054D7"/>
    <w:rsid w:val="0050563D"/>
    <w:rsid w:val="005058C6"/>
    <w:rsid w:val="00506061"/>
    <w:rsid w:val="00506117"/>
    <w:rsid w:val="00506200"/>
    <w:rsid w:val="00506420"/>
    <w:rsid w:val="0050657B"/>
    <w:rsid w:val="005067E7"/>
    <w:rsid w:val="00506CF6"/>
    <w:rsid w:val="00506DFE"/>
    <w:rsid w:val="00506FB0"/>
    <w:rsid w:val="005070C7"/>
    <w:rsid w:val="005071AB"/>
    <w:rsid w:val="005072A8"/>
    <w:rsid w:val="0050736E"/>
    <w:rsid w:val="005074E4"/>
    <w:rsid w:val="005076F6"/>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1DE"/>
    <w:rsid w:val="00521273"/>
    <w:rsid w:val="00521274"/>
    <w:rsid w:val="00521851"/>
    <w:rsid w:val="005218E3"/>
    <w:rsid w:val="00521957"/>
    <w:rsid w:val="00521A12"/>
    <w:rsid w:val="00521B1F"/>
    <w:rsid w:val="00521D1E"/>
    <w:rsid w:val="005220C2"/>
    <w:rsid w:val="00522174"/>
    <w:rsid w:val="0052244F"/>
    <w:rsid w:val="005224FE"/>
    <w:rsid w:val="0052257A"/>
    <w:rsid w:val="005226B1"/>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169"/>
    <w:rsid w:val="0053224C"/>
    <w:rsid w:val="00532682"/>
    <w:rsid w:val="0053273E"/>
    <w:rsid w:val="00532859"/>
    <w:rsid w:val="005331BE"/>
    <w:rsid w:val="005334EE"/>
    <w:rsid w:val="00533792"/>
    <w:rsid w:val="00533900"/>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37B73"/>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091"/>
    <w:rsid w:val="0055214C"/>
    <w:rsid w:val="005523C8"/>
    <w:rsid w:val="005526D9"/>
    <w:rsid w:val="00552B44"/>
    <w:rsid w:val="00553180"/>
    <w:rsid w:val="00553232"/>
    <w:rsid w:val="005532CD"/>
    <w:rsid w:val="005533F9"/>
    <w:rsid w:val="0055356E"/>
    <w:rsid w:val="00553659"/>
    <w:rsid w:val="00553769"/>
    <w:rsid w:val="00553A7E"/>
    <w:rsid w:val="00554104"/>
    <w:rsid w:val="005542CE"/>
    <w:rsid w:val="0055451C"/>
    <w:rsid w:val="0055465E"/>
    <w:rsid w:val="005546CF"/>
    <w:rsid w:val="00554798"/>
    <w:rsid w:val="005548DA"/>
    <w:rsid w:val="00554A55"/>
    <w:rsid w:val="00554B42"/>
    <w:rsid w:val="00555009"/>
    <w:rsid w:val="00555058"/>
    <w:rsid w:val="005551B4"/>
    <w:rsid w:val="00555912"/>
    <w:rsid w:val="005559DD"/>
    <w:rsid w:val="00555A20"/>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9DA"/>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CB3"/>
    <w:rsid w:val="00573D94"/>
    <w:rsid w:val="00573F17"/>
    <w:rsid w:val="00574219"/>
    <w:rsid w:val="0057434A"/>
    <w:rsid w:val="0057465A"/>
    <w:rsid w:val="005746D1"/>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8C3"/>
    <w:rsid w:val="00580994"/>
    <w:rsid w:val="00580A61"/>
    <w:rsid w:val="00581131"/>
    <w:rsid w:val="00581165"/>
    <w:rsid w:val="00581584"/>
    <w:rsid w:val="00581A34"/>
    <w:rsid w:val="00581B41"/>
    <w:rsid w:val="00581B92"/>
    <w:rsid w:val="00581DC9"/>
    <w:rsid w:val="00581E21"/>
    <w:rsid w:val="00581EBA"/>
    <w:rsid w:val="005820AB"/>
    <w:rsid w:val="00582165"/>
    <w:rsid w:val="005823A7"/>
    <w:rsid w:val="005823ED"/>
    <w:rsid w:val="00582643"/>
    <w:rsid w:val="00582F89"/>
    <w:rsid w:val="00583071"/>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2E6"/>
    <w:rsid w:val="005C69A0"/>
    <w:rsid w:val="005C6E0F"/>
    <w:rsid w:val="005C7010"/>
    <w:rsid w:val="005C74AE"/>
    <w:rsid w:val="005D02EA"/>
    <w:rsid w:val="005D0D88"/>
    <w:rsid w:val="005D152E"/>
    <w:rsid w:val="005D187F"/>
    <w:rsid w:val="005D19DC"/>
    <w:rsid w:val="005D1B05"/>
    <w:rsid w:val="005D1B63"/>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3028"/>
    <w:rsid w:val="005E31CE"/>
    <w:rsid w:val="005E35AA"/>
    <w:rsid w:val="005E36B8"/>
    <w:rsid w:val="005E38EA"/>
    <w:rsid w:val="005E3A19"/>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976"/>
    <w:rsid w:val="005F7A76"/>
    <w:rsid w:val="005F7C5A"/>
    <w:rsid w:val="005F7CDC"/>
    <w:rsid w:val="005F7DCC"/>
    <w:rsid w:val="00600158"/>
    <w:rsid w:val="0060042A"/>
    <w:rsid w:val="0060043B"/>
    <w:rsid w:val="0060067E"/>
    <w:rsid w:val="0060069A"/>
    <w:rsid w:val="00600CAE"/>
    <w:rsid w:val="00601459"/>
    <w:rsid w:val="0060149E"/>
    <w:rsid w:val="0060185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9EF"/>
    <w:rsid w:val="00607AFE"/>
    <w:rsid w:val="00607BCA"/>
    <w:rsid w:val="00607D30"/>
    <w:rsid w:val="006101C2"/>
    <w:rsid w:val="00610602"/>
    <w:rsid w:val="006108A1"/>
    <w:rsid w:val="00610CC7"/>
    <w:rsid w:val="00610D57"/>
    <w:rsid w:val="006118B6"/>
    <w:rsid w:val="006118BD"/>
    <w:rsid w:val="00611CCA"/>
    <w:rsid w:val="00612143"/>
    <w:rsid w:val="006121E7"/>
    <w:rsid w:val="0061226B"/>
    <w:rsid w:val="00612512"/>
    <w:rsid w:val="00612840"/>
    <w:rsid w:val="00612EFE"/>
    <w:rsid w:val="0061300D"/>
    <w:rsid w:val="0061309F"/>
    <w:rsid w:val="006130E5"/>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61D1"/>
    <w:rsid w:val="0061632F"/>
    <w:rsid w:val="006164FF"/>
    <w:rsid w:val="0061670A"/>
    <w:rsid w:val="00616AF4"/>
    <w:rsid w:val="00616AFA"/>
    <w:rsid w:val="00616B48"/>
    <w:rsid w:val="00616BA3"/>
    <w:rsid w:val="00616BF8"/>
    <w:rsid w:val="00616ECA"/>
    <w:rsid w:val="0061703F"/>
    <w:rsid w:val="0061764A"/>
    <w:rsid w:val="0061766F"/>
    <w:rsid w:val="0061783F"/>
    <w:rsid w:val="006178D2"/>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C5C"/>
    <w:rsid w:val="00623D14"/>
    <w:rsid w:val="00623D7E"/>
    <w:rsid w:val="006244A8"/>
    <w:rsid w:val="0062490E"/>
    <w:rsid w:val="00624BD6"/>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926"/>
    <w:rsid w:val="00631AE4"/>
    <w:rsid w:val="00631B09"/>
    <w:rsid w:val="00631B58"/>
    <w:rsid w:val="00631BF7"/>
    <w:rsid w:val="00631C69"/>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017"/>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7B"/>
    <w:rsid w:val="00642D1D"/>
    <w:rsid w:val="00642EDE"/>
    <w:rsid w:val="00642F2F"/>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6CE5"/>
    <w:rsid w:val="00647275"/>
    <w:rsid w:val="006475EB"/>
    <w:rsid w:val="00647E08"/>
    <w:rsid w:val="00647E20"/>
    <w:rsid w:val="00647EC3"/>
    <w:rsid w:val="00647FAB"/>
    <w:rsid w:val="00650106"/>
    <w:rsid w:val="00650E6A"/>
    <w:rsid w:val="006513FF"/>
    <w:rsid w:val="0065150A"/>
    <w:rsid w:val="0065177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511"/>
    <w:rsid w:val="00654844"/>
    <w:rsid w:val="006552E1"/>
    <w:rsid w:val="006553B3"/>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28DD"/>
    <w:rsid w:val="006629E6"/>
    <w:rsid w:val="00663308"/>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183"/>
    <w:rsid w:val="0067221F"/>
    <w:rsid w:val="00672227"/>
    <w:rsid w:val="00672329"/>
    <w:rsid w:val="00672460"/>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36F"/>
    <w:rsid w:val="006765B0"/>
    <w:rsid w:val="006765B5"/>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A7E"/>
    <w:rsid w:val="00682E04"/>
    <w:rsid w:val="00682F60"/>
    <w:rsid w:val="00683111"/>
    <w:rsid w:val="006836B6"/>
    <w:rsid w:val="00683806"/>
    <w:rsid w:val="0068390B"/>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661"/>
    <w:rsid w:val="00687860"/>
    <w:rsid w:val="00687A35"/>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27"/>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8DD"/>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C7FF8"/>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656"/>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C9"/>
    <w:rsid w:val="006F37EB"/>
    <w:rsid w:val="006F3DC0"/>
    <w:rsid w:val="006F3E20"/>
    <w:rsid w:val="006F3E91"/>
    <w:rsid w:val="006F4089"/>
    <w:rsid w:val="006F44DE"/>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0CC"/>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37"/>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851"/>
    <w:rsid w:val="00710895"/>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7372"/>
    <w:rsid w:val="007376E1"/>
    <w:rsid w:val="00737AEC"/>
    <w:rsid w:val="00737B06"/>
    <w:rsid w:val="00737D74"/>
    <w:rsid w:val="00737EE0"/>
    <w:rsid w:val="007400FF"/>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EF5"/>
    <w:rsid w:val="00745F4D"/>
    <w:rsid w:val="00746270"/>
    <w:rsid w:val="007462DA"/>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B47"/>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E3"/>
    <w:rsid w:val="00761C3D"/>
    <w:rsid w:val="0076218B"/>
    <w:rsid w:val="0076227A"/>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A37"/>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802A2"/>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06"/>
    <w:rsid w:val="007845A9"/>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26"/>
    <w:rsid w:val="00794A4D"/>
    <w:rsid w:val="00794B3C"/>
    <w:rsid w:val="00794BBB"/>
    <w:rsid w:val="00794BCE"/>
    <w:rsid w:val="00794C66"/>
    <w:rsid w:val="00794CED"/>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887"/>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6E81"/>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4B8"/>
    <w:rsid w:val="007C691A"/>
    <w:rsid w:val="007C69FB"/>
    <w:rsid w:val="007C70F1"/>
    <w:rsid w:val="007C7721"/>
    <w:rsid w:val="007C7A20"/>
    <w:rsid w:val="007C7A26"/>
    <w:rsid w:val="007C7ADF"/>
    <w:rsid w:val="007C7BA2"/>
    <w:rsid w:val="007C7D24"/>
    <w:rsid w:val="007D003C"/>
    <w:rsid w:val="007D020A"/>
    <w:rsid w:val="007D08FE"/>
    <w:rsid w:val="007D0B95"/>
    <w:rsid w:val="007D0DB2"/>
    <w:rsid w:val="007D10BE"/>
    <w:rsid w:val="007D1605"/>
    <w:rsid w:val="007D18D6"/>
    <w:rsid w:val="007D19E0"/>
    <w:rsid w:val="007D22E3"/>
    <w:rsid w:val="007D27D1"/>
    <w:rsid w:val="007D29C6"/>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0FE7"/>
    <w:rsid w:val="007F1118"/>
    <w:rsid w:val="007F138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0C"/>
    <w:rsid w:val="007F7953"/>
    <w:rsid w:val="00800254"/>
    <w:rsid w:val="00800802"/>
    <w:rsid w:val="0080088C"/>
    <w:rsid w:val="008008C5"/>
    <w:rsid w:val="008009CD"/>
    <w:rsid w:val="00800CC5"/>
    <w:rsid w:val="00800E09"/>
    <w:rsid w:val="0080103B"/>
    <w:rsid w:val="008010C3"/>
    <w:rsid w:val="008014FF"/>
    <w:rsid w:val="00801648"/>
    <w:rsid w:val="008017C1"/>
    <w:rsid w:val="008019B5"/>
    <w:rsid w:val="00801B67"/>
    <w:rsid w:val="00802994"/>
    <w:rsid w:val="00802C9D"/>
    <w:rsid w:val="00802E9B"/>
    <w:rsid w:val="008032CD"/>
    <w:rsid w:val="00803516"/>
    <w:rsid w:val="008037E6"/>
    <w:rsid w:val="00803832"/>
    <w:rsid w:val="008039F4"/>
    <w:rsid w:val="00803BAD"/>
    <w:rsid w:val="00803C14"/>
    <w:rsid w:val="00804198"/>
    <w:rsid w:val="00804234"/>
    <w:rsid w:val="008043FA"/>
    <w:rsid w:val="0080465B"/>
    <w:rsid w:val="00804A6B"/>
    <w:rsid w:val="00804BD9"/>
    <w:rsid w:val="008052CA"/>
    <w:rsid w:val="008052D2"/>
    <w:rsid w:val="008052DD"/>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26"/>
    <w:rsid w:val="0081098E"/>
    <w:rsid w:val="00810A81"/>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2ED"/>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C29"/>
    <w:rsid w:val="0082555F"/>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F09"/>
    <w:rsid w:val="00836B2A"/>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5F0"/>
    <w:rsid w:val="00844BE2"/>
    <w:rsid w:val="0084522A"/>
    <w:rsid w:val="0084522D"/>
    <w:rsid w:val="008453A3"/>
    <w:rsid w:val="00845717"/>
    <w:rsid w:val="00845A6E"/>
    <w:rsid w:val="00845D9F"/>
    <w:rsid w:val="00845F04"/>
    <w:rsid w:val="00845F38"/>
    <w:rsid w:val="00846375"/>
    <w:rsid w:val="008463BA"/>
    <w:rsid w:val="00846430"/>
    <w:rsid w:val="00846458"/>
    <w:rsid w:val="00846722"/>
    <w:rsid w:val="00846ACC"/>
    <w:rsid w:val="00846BC2"/>
    <w:rsid w:val="00846BDB"/>
    <w:rsid w:val="00846EE8"/>
    <w:rsid w:val="00846FA5"/>
    <w:rsid w:val="00847103"/>
    <w:rsid w:val="00847CBE"/>
    <w:rsid w:val="00847D35"/>
    <w:rsid w:val="00850365"/>
    <w:rsid w:val="008505B6"/>
    <w:rsid w:val="00850838"/>
    <w:rsid w:val="00851117"/>
    <w:rsid w:val="008514B5"/>
    <w:rsid w:val="00851505"/>
    <w:rsid w:val="00851540"/>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833"/>
    <w:rsid w:val="00862913"/>
    <w:rsid w:val="00862BF8"/>
    <w:rsid w:val="00862D1C"/>
    <w:rsid w:val="00863026"/>
    <w:rsid w:val="00863089"/>
    <w:rsid w:val="00863739"/>
    <w:rsid w:val="00863795"/>
    <w:rsid w:val="00864157"/>
    <w:rsid w:val="00864201"/>
    <w:rsid w:val="00864589"/>
    <w:rsid w:val="0086461D"/>
    <w:rsid w:val="00864859"/>
    <w:rsid w:val="00864ABF"/>
    <w:rsid w:val="00864AD7"/>
    <w:rsid w:val="00864BB6"/>
    <w:rsid w:val="00864D45"/>
    <w:rsid w:val="00864E03"/>
    <w:rsid w:val="00864F9F"/>
    <w:rsid w:val="0086545C"/>
    <w:rsid w:val="00865B6A"/>
    <w:rsid w:val="00865D3E"/>
    <w:rsid w:val="00865ED0"/>
    <w:rsid w:val="00865F3B"/>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0AF"/>
    <w:rsid w:val="008823B0"/>
    <w:rsid w:val="008825C0"/>
    <w:rsid w:val="00882B06"/>
    <w:rsid w:val="00882DA7"/>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94B"/>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357"/>
    <w:rsid w:val="008A1467"/>
    <w:rsid w:val="008A153B"/>
    <w:rsid w:val="008A16AF"/>
    <w:rsid w:val="008A1839"/>
    <w:rsid w:val="008A1937"/>
    <w:rsid w:val="008A1A86"/>
    <w:rsid w:val="008A1DFC"/>
    <w:rsid w:val="008A2111"/>
    <w:rsid w:val="008A22CD"/>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12D"/>
    <w:rsid w:val="008B7DA9"/>
    <w:rsid w:val="008C0108"/>
    <w:rsid w:val="008C0210"/>
    <w:rsid w:val="008C0502"/>
    <w:rsid w:val="008C0553"/>
    <w:rsid w:val="008C06E8"/>
    <w:rsid w:val="008C0BC7"/>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14"/>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379"/>
    <w:rsid w:val="008C74FA"/>
    <w:rsid w:val="008C7574"/>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3AA"/>
    <w:rsid w:val="008D558B"/>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9B1"/>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280"/>
    <w:rsid w:val="008E64CB"/>
    <w:rsid w:val="008E677F"/>
    <w:rsid w:val="008E6B7A"/>
    <w:rsid w:val="008E6BDE"/>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AC7"/>
    <w:rsid w:val="008F5EEA"/>
    <w:rsid w:val="008F5F7F"/>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BA4"/>
    <w:rsid w:val="00901E22"/>
    <w:rsid w:val="00902199"/>
    <w:rsid w:val="009022BE"/>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DDA"/>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62B"/>
    <w:rsid w:val="00945937"/>
    <w:rsid w:val="00945AE4"/>
    <w:rsid w:val="00945B22"/>
    <w:rsid w:val="00945E61"/>
    <w:rsid w:val="00946288"/>
    <w:rsid w:val="009464DC"/>
    <w:rsid w:val="00946712"/>
    <w:rsid w:val="00946BB9"/>
    <w:rsid w:val="0094723B"/>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7B"/>
    <w:rsid w:val="009633F7"/>
    <w:rsid w:val="00963400"/>
    <w:rsid w:val="009634A4"/>
    <w:rsid w:val="0096379C"/>
    <w:rsid w:val="00963868"/>
    <w:rsid w:val="00963A0F"/>
    <w:rsid w:val="00963EA4"/>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A3E"/>
    <w:rsid w:val="009B2AF1"/>
    <w:rsid w:val="009B2BBC"/>
    <w:rsid w:val="009B2CCB"/>
    <w:rsid w:val="009B2F82"/>
    <w:rsid w:val="009B2FD9"/>
    <w:rsid w:val="009B30AC"/>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32"/>
    <w:rsid w:val="009C2D52"/>
    <w:rsid w:val="009C30A6"/>
    <w:rsid w:val="009C33F2"/>
    <w:rsid w:val="009C367A"/>
    <w:rsid w:val="009C39F2"/>
    <w:rsid w:val="009C3AA1"/>
    <w:rsid w:val="009C3B05"/>
    <w:rsid w:val="009C3B90"/>
    <w:rsid w:val="009C4196"/>
    <w:rsid w:val="009C47ED"/>
    <w:rsid w:val="009C482D"/>
    <w:rsid w:val="009C4A70"/>
    <w:rsid w:val="009C5095"/>
    <w:rsid w:val="009C512D"/>
    <w:rsid w:val="009C515D"/>
    <w:rsid w:val="009C53FA"/>
    <w:rsid w:val="009C569B"/>
    <w:rsid w:val="009C5771"/>
    <w:rsid w:val="009C5A54"/>
    <w:rsid w:val="009C5CCF"/>
    <w:rsid w:val="009C6436"/>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17D"/>
    <w:rsid w:val="009D2360"/>
    <w:rsid w:val="009D23FE"/>
    <w:rsid w:val="009D2506"/>
    <w:rsid w:val="009D2543"/>
    <w:rsid w:val="009D3052"/>
    <w:rsid w:val="009D30A9"/>
    <w:rsid w:val="009D3520"/>
    <w:rsid w:val="009D3579"/>
    <w:rsid w:val="009D3715"/>
    <w:rsid w:val="009D384A"/>
    <w:rsid w:val="009D389B"/>
    <w:rsid w:val="009D3CA6"/>
    <w:rsid w:val="009D4025"/>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2FE8"/>
    <w:rsid w:val="009F3874"/>
    <w:rsid w:val="009F3AA3"/>
    <w:rsid w:val="009F3D9E"/>
    <w:rsid w:val="009F3F94"/>
    <w:rsid w:val="009F4576"/>
    <w:rsid w:val="009F4645"/>
    <w:rsid w:val="009F4A51"/>
    <w:rsid w:val="009F4C83"/>
    <w:rsid w:val="009F4CD7"/>
    <w:rsid w:val="009F4DA6"/>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BE2"/>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146"/>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7BC"/>
    <w:rsid w:val="00A258B4"/>
    <w:rsid w:val="00A259EF"/>
    <w:rsid w:val="00A25A1C"/>
    <w:rsid w:val="00A25A41"/>
    <w:rsid w:val="00A25BC7"/>
    <w:rsid w:val="00A25E3D"/>
    <w:rsid w:val="00A25FB6"/>
    <w:rsid w:val="00A26A01"/>
    <w:rsid w:val="00A26A7D"/>
    <w:rsid w:val="00A275A5"/>
    <w:rsid w:val="00A276D7"/>
    <w:rsid w:val="00A2772A"/>
    <w:rsid w:val="00A27764"/>
    <w:rsid w:val="00A27CCF"/>
    <w:rsid w:val="00A27D83"/>
    <w:rsid w:val="00A27FE5"/>
    <w:rsid w:val="00A304F0"/>
    <w:rsid w:val="00A30561"/>
    <w:rsid w:val="00A3079A"/>
    <w:rsid w:val="00A30F87"/>
    <w:rsid w:val="00A31019"/>
    <w:rsid w:val="00A31472"/>
    <w:rsid w:val="00A3169E"/>
    <w:rsid w:val="00A31731"/>
    <w:rsid w:val="00A317E9"/>
    <w:rsid w:val="00A319B9"/>
    <w:rsid w:val="00A319E9"/>
    <w:rsid w:val="00A31BFC"/>
    <w:rsid w:val="00A31CD8"/>
    <w:rsid w:val="00A32161"/>
    <w:rsid w:val="00A321FF"/>
    <w:rsid w:val="00A326FC"/>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C9B"/>
    <w:rsid w:val="00A36DC3"/>
    <w:rsid w:val="00A36FEE"/>
    <w:rsid w:val="00A37874"/>
    <w:rsid w:val="00A37978"/>
    <w:rsid w:val="00A37A20"/>
    <w:rsid w:val="00A37AEA"/>
    <w:rsid w:val="00A37E7F"/>
    <w:rsid w:val="00A37EFD"/>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8FA"/>
    <w:rsid w:val="00A54A45"/>
    <w:rsid w:val="00A54E12"/>
    <w:rsid w:val="00A54E85"/>
    <w:rsid w:val="00A54FB3"/>
    <w:rsid w:val="00A5503C"/>
    <w:rsid w:val="00A551A3"/>
    <w:rsid w:val="00A553A5"/>
    <w:rsid w:val="00A55684"/>
    <w:rsid w:val="00A5572B"/>
    <w:rsid w:val="00A559F8"/>
    <w:rsid w:val="00A55A61"/>
    <w:rsid w:val="00A55B90"/>
    <w:rsid w:val="00A55B92"/>
    <w:rsid w:val="00A55E00"/>
    <w:rsid w:val="00A55ED4"/>
    <w:rsid w:val="00A566B4"/>
    <w:rsid w:val="00A56BFB"/>
    <w:rsid w:val="00A56D4A"/>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2A1"/>
    <w:rsid w:val="00A616F5"/>
    <w:rsid w:val="00A617D9"/>
    <w:rsid w:val="00A61936"/>
    <w:rsid w:val="00A6199D"/>
    <w:rsid w:val="00A619E8"/>
    <w:rsid w:val="00A61A3A"/>
    <w:rsid w:val="00A61EF2"/>
    <w:rsid w:val="00A61FAB"/>
    <w:rsid w:val="00A61FAF"/>
    <w:rsid w:val="00A623B1"/>
    <w:rsid w:val="00A62430"/>
    <w:rsid w:val="00A62814"/>
    <w:rsid w:val="00A628A9"/>
    <w:rsid w:val="00A62B5E"/>
    <w:rsid w:val="00A62C93"/>
    <w:rsid w:val="00A62DB7"/>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60C"/>
    <w:rsid w:val="00A65719"/>
    <w:rsid w:val="00A65C48"/>
    <w:rsid w:val="00A65DB9"/>
    <w:rsid w:val="00A65E5E"/>
    <w:rsid w:val="00A661D1"/>
    <w:rsid w:val="00A661D6"/>
    <w:rsid w:val="00A666A3"/>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2E0"/>
    <w:rsid w:val="00A723C7"/>
    <w:rsid w:val="00A72B2B"/>
    <w:rsid w:val="00A72BDE"/>
    <w:rsid w:val="00A72F16"/>
    <w:rsid w:val="00A7301D"/>
    <w:rsid w:val="00A731C2"/>
    <w:rsid w:val="00A73341"/>
    <w:rsid w:val="00A73501"/>
    <w:rsid w:val="00A7378F"/>
    <w:rsid w:val="00A738B7"/>
    <w:rsid w:val="00A73A3D"/>
    <w:rsid w:val="00A73AA1"/>
    <w:rsid w:val="00A73E34"/>
    <w:rsid w:val="00A73FCF"/>
    <w:rsid w:val="00A74662"/>
    <w:rsid w:val="00A7471E"/>
    <w:rsid w:val="00A74C13"/>
    <w:rsid w:val="00A74F00"/>
    <w:rsid w:val="00A753E3"/>
    <w:rsid w:val="00A75753"/>
    <w:rsid w:val="00A75960"/>
    <w:rsid w:val="00A75E27"/>
    <w:rsid w:val="00A75F97"/>
    <w:rsid w:val="00A762D8"/>
    <w:rsid w:val="00A7648C"/>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4FC5"/>
    <w:rsid w:val="00A8513A"/>
    <w:rsid w:val="00A8513E"/>
    <w:rsid w:val="00A85221"/>
    <w:rsid w:val="00A85BC8"/>
    <w:rsid w:val="00A85E91"/>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27D"/>
    <w:rsid w:val="00A933C5"/>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2E1"/>
    <w:rsid w:val="00AC057C"/>
    <w:rsid w:val="00AC05DB"/>
    <w:rsid w:val="00AC08A8"/>
    <w:rsid w:val="00AC0A2D"/>
    <w:rsid w:val="00AC0B7F"/>
    <w:rsid w:val="00AC0CD5"/>
    <w:rsid w:val="00AC0E93"/>
    <w:rsid w:val="00AC1720"/>
    <w:rsid w:val="00AC1735"/>
    <w:rsid w:val="00AC18A8"/>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D8B"/>
    <w:rsid w:val="00AD3FC3"/>
    <w:rsid w:val="00AD3FEB"/>
    <w:rsid w:val="00AD41D7"/>
    <w:rsid w:val="00AD4343"/>
    <w:rsid w:val="00AD4406"/>
    <w:rsid w:val="00AD4699"/>
    <w:rsid w:val="00AD484F"/>
    <w:rsid w:val="00AD486B"/>
    <w:rsid w:val="00AD48E5"/>
    <w:rsid w:val="00AD4A06"/>
    <w:rsid w:val="00AD4B2B"/>
    <w:rsid w:val="00AD4E8F"/>
    <w:rsid w:val="00AD54C0"/>
    <w:rsid w:val="00AD5748"/>
    <w:rsid w:val="00AD581F"/>
    <w:rsid w:val="00AD5A3B"/>
    <w:rsid w:val="00AD5CC8"/>
    <w:rsid w:val="00AD63C3"/>
    <w:rsid w:val="00AD6D5F"/>
    <w:rsid w:val="00AD6EC4"/>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0A"/>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F99"/>
    <w:rsid w:val="00B2030C"/>
    <w:rsid w:val="00B203B1"/>
    <w:rsid w:val="00B2043B"/>
    <w:rsid w:val="00B2049F"/>
    <w:rsid w:val="00B2074B"/>
    <w:rsid w:val="00B209AE"/>
    <w:rsid w:val="00B20A67"/>
    <w:rsid w:val="00B20AE6"/>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3B6"/>
    <w:rsid w:val="00B276CA"/>
    <w:rsid w:val="00B27704"/>
    <w:rsid w:val="00B2794F"/>
    <w:rsid w:val="00B27B06"/>
    <w:rsid w:val="00B27F4A"/>
    <w:rsid w:val="00B30A6C"/>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F2"/>
    <w:rsid w:val="00B34540"/>
    <w:rsid w:val="00B34762"/>
    <w:rsid w:val="00B349DC"/>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21D"/>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2A1"/>
    <w:rsid w:val="00B74753"/>
    <w:rsid w:val="00B74A1D"/>
    <w:rsid w:val="00B74A89"/>
    <w:rsid w:val="00B74E86"/>
    <w:rsid w:val="00B75069"/>
    <w:rsid w:val="00B758A6"/>
    <w:rsid w:val="00B75A8B"/>
    <w:rsid w:val="00B75C06"/>
    <w:rsid w:val="00B75C7F"/>
    <w:rsid w:val="00B75D56"/>
    <w:rsid w:val="00B75D79"/>
    <w:rsid w:val="00B75EE5"/>
    <w:rsid w:val="00B7614E"/>
    <w:rsid w:val="00B763B4"/>
    <w:rsid w:val="00B76729"/>
    <w:rsid w:val="00B76775"/>
    <w:rsid w:val="00B76A9F"/>
    <w:rsid w:val="00B76C7D"/>
    <w:rsid w:val="00B76F53"/>
    <w:rsid w:val="00B77099"/>
    <w:rsid w:val="00B7737C"/>
    <w:rsid w:val="00B774F9"/>
    <w:rsid w:val="00B77C13"/>
    <w:rsid w:val="00B77D64"/>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A59"/>
    <w:rsid w:val="00B86E32"/>
    <w:rsid w:val="00B86FA3"/>
    <w:rsid w:val="00B871F9"/>
    <w:rsid w:val="00B87540"/>
    <w:rsid w:val="00B8784F"/>
    <w:rsid w:val="00B90041"/>
    <w:rsid w:val="00B9017F"/>
    <w:rsid w:val="00B903D1"/>
    <w:rsid w:val="00B9053F"/>
    <w:rsid w:val="00B906A5"/>
    <w:rsid w:val="00B90B7C"/>
    <w:rsid w:val="00B90BF5"/>
    <w:rsid w:val="00B91250"/>
    <w:rsid w:val="00B91400"/>
    <w:rsid w:val="00B91416"/>
    <w:rsid w:val="00B91532"/>
    <w:rsid w:val="00B9156B"/>
    <w:rsid w:val="00B91872"/>
    <w:rsid w:val="00B918DE"/>
    <w:rsid w:val="00B91992"/>
    <w:rsid w:val="00B91C2A"/>
    <w:rsid w:val="00B91C86"/>
    <w:rsid w:val="00B91C9E"/>
    <w:rsid w:val="00B91DE4"/>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723"/>
    <w:rsid w:val="00B94882"/>
    <w:rsid w:val="00B949E3"/>
    <w:rsid w:val="00B94AD7"/>
    <w:rsid w:val="00B94D5F"/>
    <w:rsid w:val="00B94F85"/>
    <w:rsid w:val="00B958C5"/>
    <w:rsid w:val="00B95C7C"/>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E48"/>
    <w:rsid w:val="00BA6FF2"/>
    <w:rsid w:val="00BA70BE"/>
    <w:rsid w:val="00BA73CC"/>
    <w:rsid w:val="00BA7837"/>
    <w:rsid w:val="00BB076B"/>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4D6"/>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97E"/>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634"/>
    <w:rsid w:val="00BE371E"/>
    <w:rsid w:val="00BE3800"/>
    <w:rsid w:val="00BE3ADF"/>
    <w:rsid w:val="00BE4178"/>
    <w:rsid w:val="00BE4921"/>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6C"/>
    <w:rsid w:val="00C2329A"/>
    <w:rsid w:val="00C238E0"/>
    <w:rsid w:val="00C23DE0"/>
    <w:rsid w:val="00C23F95"/>
    <w:rsid w:val="00C2436C"/>
    <w:rsid w:val="00C24FD5"/>
    <w:rsid w:val="00C2508B"/>
    <w:rsid w:val="00C250A3"/>
    <w:rsid w:val="00C254B7"/>
    <w:rsid w:val="00C2588A"/>
    <w:rsid w:val="00C259E7"/>
    <w:rsid w:val="00C25AB9"/>
    <w:rsid w:val="00C25F36"/>
    <w:rsid w:val="00C26B58"/>
    <w:rsid w:val="00C26B94"/>
    <w:rsid w:val="00C26DA5"/>
    <w:rsid w:val="00C26E49"/>
    <w:rsid w:val="00C26E84"/>
    <w:rsid w:val="00C27279"/>
    <w:rsid w:val="00C2728F"/>
    <w:rsid w:val="00C27548"/>
    <w:rsid w:val="00C2789B"/>
    <w:rsid w:val="00C279FF"/>
    <w:rsid w:val="00C27C3D"/>
    <w:rsid w:val="00C27CE9"/>
    <w:rsid w:val="00C27D2C"/>
    <w:rsid w:val="00C27DB2"/>
    <w:rsid w:val="00C27E0B"/>
    <w:rsid w:val="00C27FF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998"/>
    <w:rsid w:val="00C359A4"/>
    <w:rsid w:val="00C3601C"/>
    <w:rsid w:val="00C36408"/>
    <w:rsid w:val="00C364A6"/>
    <w:rsid w:val="00C3664A"/>
    <w:rsid w:val="00C36E45"/>
    <w:rsid w:val="00C371D9"/>
    <w:rsid w:val="00C3729E"/>
    <w:rsid w:val="00C3749A"/>
    <w:rsid w:val="00C37EA7"/>
    <w:rsid w:val="00C400C1"/>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94D"/>
    <w:rsid w:val="00C529DA"/>
    <w:rsid w:val="00C52A90"/>
    <w:rsid w:val="00C52B9F"/>
    <w:rsid w:val="00C52CA1"/>
    <w:rsid w:val="00C52E13"/>
    <w:rsid w:val="00C52E25"/>
    <w:rsid w:val="00C530BC"/>
    <w:rsid w:val="00C5331B"/>
    <w:rsid w:val="00C5391E"/>
    <w:rsid w:val="00C53C9D"/>
    <w:rsid w:val="00C53FB6"/>
    <w:rsid w:val="00C5417C"/>
    <w:rsid w:val="00C5463C"/>
    <w:rsid w:val="00C54886"/>
    <w:rsid w:val="00C555D0"/>
    <w:rsid w:val="00C5569D"/>
    <w:rsid w:val="00C559DB"/>
    <w:rsid w:val="00C55CF2"/>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CD2"/>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6C3"/>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E87"/>
    <w:rsid w:val="00C73FB3"/>
    <w:rsid w:val="00C74002"/>
    <w:rsid w:val="00C74213"/>
    <w:rsid w:val="00C7436A"/>
    <w:rsid w:val="00C745D8"/>
    <w:rsid w:val="00C74857"/>
    <w:rsid w:val="00C748AF"/>
    <w:rsid w:val="00C74D63"/>
    <w:rsid w:val="00C74DA4"/>
    <w:rsid w:val="00C74FBF"/>
    <w:rsid w:val="00C75112"/>
    <w:rsid w:val="00C75249"/>
    <w:rsid w:val="00C75CF9"/>
    <w:rsid w:val="00C75F0E"/>
    <w:rsid w:val="00C75F6B"/>
    <w:rsid w:val="00C76334"/>
    <w:rsid w:val="00C768B7"/>
    <w:rsid w:val="00C76E87"/>
    <w:rsid w:val="00C76E8B"/>
    <w:rsid w:val="00C77190"/>
    <w:rsid w:val="00C77433"/>
    <w:rsid w:val="00C77716"/>
    <w:rsid w:val="00C7780F"/>
    <w:rsid w:val="00C77982"/>
    <w:rsid w:val="00C77C94"/>
    <w:rsid w:val="00C77D5B"/>
    <w:rsid w:val="00C805D3"/>
    <w:rsid w:val="00C806C5"/>
    <w:rsid w:val="00C8071A"/>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3E7"/>
    <w:rsid w:val="00C83CE8"/>
    <w:rsid w:val="00C841E1"/>
    <w:rsid w:val="00C84231"/>
    <w:rsid w:val="00C84910"/>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6DA5"/>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48"/>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6"/>
    <w:rsid w:val="00C9402B"/>
    <w:rsid w:val="00C9406E"/>
    <w:rsid w:val="00C94120"/>
    <w:rsid w:val="00C9441A"/>
    <w:rsid w:val="00C949A9"/>
    <w:rsid w:val="00C94B50"/>
    <w:rsid w:val="00C94B74"/>
    <w:rsid w:val="00C94C11"/>
    <w:rsid w:val="00C94CF6"/>
    <w:rsid w:val="00C951F2"/>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A1"/>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3"/>
    <w:rsid w:val="00CB49B4"/>
    <w:rsid w:val="00CB4E99"/>
    <w:rsid w:val="00CB4F98"/>
    <w:rsid w:val="00CB541E"/>
    <w:rsid w:val="00CB56CB"/>
    <w:rsid w:val="00CB5A76"/>
    <w:rsid w:val="00CB5E40"/>
    <w:rsid w:val="00CB5E54"/>
    <w:rsid w:val="00CB6232"/>
    <w:rsid w:val="00CB666B"/>
    <w:rsid w:val="00CB6A6C"/>
    <w:rsid w:val="00CB6A9F"/>
    <w:rsid w:val="00CB6C81"/>
    <w:rsid w:val="00CB77F0"/>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629"/>
    <w:rsid w:val="00CC283E"/>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E82"/>
    <w:rsid w:val="00CE5F0A"/>
    <w:rsid w:val="00CE6098"/>
    <w:rsid w:val="00CE6243"/>
    <w:rsid w:val="00CE65A3"/>
    <w:rsid w:val="00CE65ED"/>
    <w:rsid w:val="00CE6899"/>
    <w:rsid w:val="00CE68FD"/>
    <w:rsid w:val="00CE6ABB"/>
    <w:rsid w:val="00CE6B44"/>
    <w:rsid w:val="00CE6B51"/>
    <w:rsid w:val="00CE6D9A"/>
    <w:rsid w:val="00CE6F5A"/>
    <w:rsid w:val="00CE74FB"/>
    <w:rsid w:val="00CE754B"/>
    <w:rsid w:val="00CE7A73"/>
    <w:rsid w:val="00CE7B23"/>
    <w:rsid w:val="00CE7BB8"/>
    <w:rsid w:val="00CE7FFE"/>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4A9"/>
    <w:rsid w:val="00D2157E"/>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C2"/>
    <w:rsid w:val="00D26AA3"/>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9B8"/>
    <w:rsid w:val="00D32A57"/>
    <w:rsid w:val="00D32CFF"/>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36F"/>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6BB"/>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072D"/>
    <w:rsid w:val="00D71394"/>
    <w:rsid w:val="00D71558"/>
    <w:rsid w:val="00D715A5"/>
    <w:rsid w:val="00D7180E"/>
    <w:rsid w:val="00D7194E"/>
    <w:rsid w:val="00D71AED"/>
    <w:rsid w:val="00D71B2A"/>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2EC2"/>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140"/>
    <w:rsid w:val="00D9347F"/>
    <w:rsid w:val="00D9367A"/>
    <w:rsid w:val="00D936A1"/>
    <w:rsid w:val="00D93829"/>
    <w:rsid w:val="00D93E91"/>
    <w:rsid w:val="00D93ED9"/>
    <w:rsid w:val="00D93EDE"/>
    <w:rsid w:val="00D943A5"/>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A5"/>
    <w:rsid w:val="00DA241B"/>
    <w:rsid w:val="00DA294A"/>
    <w:rsid w:val="00DA2B84"/>
    <w:rsid w:val="00DA3378"/>
    <w:rsid w:val="00DA3B0E"/>
    <w:rsid w:val="00DA3C31"/>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649"/>
    <w:rsid w:val="00DB1C31"/>
    <w:rsid w:val="00DB1FD9"/>
    <w:rsid w:val="00DB24BB"/>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63E"/>
    <w:rsid w:val="00DB581A"/>
    <w:rsid w:val="00DB59BD"/>
    <w:rsid w:val="00DB5B3F"/>
    <w:rsid w:val="00DB618E"/>
    <w:rsid w:val="00DB658B"/>
    <w:rsid w:val="00DB69A2"/>
    <w:rsid w:val="00DB6A48"/>
    <w:rsid w:val="00DB6CCC"/>
    <w:rsid w:val="00DB70C2"/>
    <w:rsid w:val="00DB717B"/>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A0D"/>
    <w:rsid w:val="00DC7E22"/>
    <w:rsid w:val="00DC7F55"/>
    <w:rsid w:val="00DD02FD"/>
    <w:rsid w:val="00DD03E8"/>
    <w:rsid w:val="00DD053C"/>
    <w:rsid w:val="00DD05CC"/>
    <w:rsid w:val="00DD063E"/>
    <w:rsid w:val="00DD0681"/>
    <w:rsid w:val="00DD0954"/>
    <w:rsid w:val="00DD0BCE"/>
    <w:rsid w:val="00DD10D2"/>
    <w:rsid w:val="00DD1114"/>
    <w:rsid w:val="00DD12A5"/>
    <w:rsid w:val="00DD1388"/>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4FF8"/>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C7C"/>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951"/>
    <w:rsid w:val="00DF4B2D"/>
    <w:rsid w:val="00DF4F2D"/>
    <w:rsid w:val="00DF4FCA"/>
    <w:rsid w:val="00DF5729"/>
    <w:rsid w:val="00DF5ACC"/>
    <w:rsid w:val="00DF5D1C"/>
    <w:rsid w:val="00DF5F6B"/>
    <w:rsid w:val="00DF6B1F"/>
    <w:rsid w:val="00DF6BB6"/>
    <w:rsid w:val="00DF6D21"/>
    <w:rsid w:val="00DF6E57"/>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527"/>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50B"/>
    <w:rsid w:val="00E1370F"/>
    <w:rsid w:val="00E137B9"/>
    <w:rsid w:val="00E138F9"/>
    <w:rsid w:val="00E13A5B"/>
    <w:rsid w:val="00E13C29"/>
    <w:rsid w:val="00E13F12"/>
    <w:rsid w:val="00E14021"/>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D97"/>
    <w:rsid w:val="00E24DD2"/>
    <w:rsid w:val="00E24EA6"/>
    <w:rsid w:val="00E24EF4"/>
    <w:rsid w:val="00E25B27"/>
    <w:rsid w:val="00E25D54"/>
    <w:rsid w:val="00E26009"/>
    <w:rsid w:val="00E26099"/>
    <w:rsid w:val="00E2630E"/>
    <w:rsid w:val="00E26648"/>
    <w:rsid w:val="00E266C8"/>
    <w:rsid w:val="00E26CED"/>
    <w:rsid w:val="00E27010"/>
    <w:rsid w:val="00E272CD"/>
    <w:rsid w:val="00E274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1DA"/>
    <w:rsid w:val="00E3424A"/>
    <w:rsid w:val="00E3429A"/>
    <w:rsid w:val="00E342C5"/>
    <w:rsid w:val="00E3441B"/>
    <w:rsid w:val="00E3456D"/>
    <w:rsid w:val="00E34E46"/>
    <w:rsid w:val="00E35029"/>
    <w:rsid w:val="00E35126"/>
    <w:rsid w:val="00E35154"/>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6E"/>
    <w:rsid w:val="00E40D72"/>
    <w:rsid w:val="00E40F8A"/>
    <w:rsid w:val="00E40F8C"/>
    <w:rsid w:val="00E41303"/>
    <w:rsid w:val="00E41422"/>
    <w:rsid w:val="00E41486"/>
    <w:rsid w:val="00E4152D"/>
    <w:rsid w:val="00E41A4B"/>
    <w:rsid w:val="00E41BAA"/>
    <w:rsid w:val="00E41D4E"/>
    <w:rsid w:val="00E41DC4"/>
    <w:rsid w:val="00E41FEF"/>
    <w:rsid w:val="00E42137"/>
    <w:rsid w:val="00E4249D"/>
    <w:rsid w:val="00E4253A"/>
    <w:rsid w:val="00E42707"/>
    <w:rsid w:val="00E42759"/>
    <w:rsid w:val="00E42964"/>
    <w:rsid w:val="00E42C0C"/>
    <w:rsid w:val="00E4333B"/>
    <w:rsid w:val="00E433CF"/>
    <w:rsid w:val="00E434F1"/>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3D4D"/>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61D"/>
    <w:rsid w:val="00E667AA"/>
    <w:rsid w:val="00E66C58"/>
    <w:rsid w:val="00E6775A"/>
    <w:rsid w:val="00E677FF"/>
    <w:rsid w:val="00E678B1"/>
    <w:rsid w:val="00E67C56"/>
    <w:rsid w:val="00E70110"/>
    <w:rsid w:val="00E70214"/>
    <w:rsid w:val="00E70339"/>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0E4"/>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5E66"/>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82A"/>
    <w:rsid w:val="00E928C6"/>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515"/>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BA2"/>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287"/>
    <w:rsid w:val="00EB202E"/>
    <w:rsid w:val="00EB2038"/>
    <w:rsid w:val="00EB20CB"/>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353"/>
    <w:rsid w:val="00EB652F"/>
    <w:rsid w:val="00EB678A"/>
    <w:rsid w:val="00EB694E"/>
    <w:rsid w:val="00EB6F01"/>
    <w:rsid w:val="00EB724D"/>
    <w:rsid w:val="00EB727C"/>
    <w:rsid w:val="00EB76B6"/>
    <w:rsid w:val="00EB7877"/>
    <w:rsid w:val="00EB79B4"/>
    <w:rsid w:val="00EB7ACB"/>
    <w:rsid w:val="00EB7BD9"/>
    <w:rsid w:val="00EB7C6E"/>
    <w:rsid w:val="00EB7FE2"/>
    <w:rsid w:val="00EC0282"/>
    <w:rsid w:val="00EC0603"/>
    <w:rsid w:val="00EC065C"/>
    <w:rsid w:val="00EC0948"/>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15"/>
    <w:rsid w:val="00EC5EED"/>
    <w:rsid w:val="00EC6126"/>
    <w:rsid w:val="00EC628F"/>
    <w:rsid w:val="00EC649C"/>
    <w:rsid w:val="00EC67D0"/>
    <w:rsid w:val="00EC6916"/>
    <w:rsid w:val="00EC6AE9"/>
    <w:rsid w:val="00EC6B16"/>
    <w:rsid w:val="00EC7190"/>
    <w:rsid w:val="00EC72D8"/>
    <w:rsid w:val="00EC74FA"/>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9C6"/>
    <w:rsid w:val="00EF1AC9"/>
    <w:rsid w:val="00EF1AFF"/>
    <w:rsid w:val="00EF1B14"/>
    <w:rsid w:val="00EF1C20"/>
    <w:rsid w:val="00EF1E28"/>
    <w:rsid w:val="00EF201B"/>
    <w:rsid w:val="00EF2083"/>
    <w:rsid w:val="00EF209E"/>
    <w:rsid w:val="00EF236D"/>
    <w:rsid w:val="00EF23CB"/>
    <w:rsid w:val="00EF268E"/>
    <w:rsid w:val="00EF27CB"/>
    <w:rsid w:val="00EF2877"/>
    <w:rsid w:val="00EF2C8C"/>
    <w:rsid w:val="00EF2CF6"/>
    <w:rsid w:val="00EF2D25"/>
    <w:rsid w:val="00EF2F3C"/>
    <w:rsid w:val="00EF2FC0"/>
    <w:rsid w:val="00EF36AD"/>
    <w:rsid w:val="00EF3F17"/>
    <w:rsid w:val="00EF4056"/>
    <w:rsid w:val="00EF42AE"/>
    <w:rsid w:val="00EF4372"/>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B1F"/>
    <w:rsid w:val="00F03C21"/>
    <w:rsid w:val="00F04054"/>
    <w:rsid w:val="00F04378"/>
    <w:rsid w:val="00F04562"/>
    <w:rsid w:val="00F04868"/>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5F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EE0"/>
    <w:rsid w:val="00F1305E"/>
    <w:rsid w:val="00F131F7"/>
    <w:rsid w:val="00F13734"/>
    <w:rsid w:val="00F1377C"/>
    <w:rsid w:val="00F13B4D"/>
    <w:rsid w:val="00F13D4E"/>
    <w:rsid w:val="00F13D8F"/>
    <w:rsid w:val="00F14234"/>
    <w:rsid w:val="00F142AD"/>
    <w:rsid w:val="00F145A8"/>
    <w:rsid w:val="00F1485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655"/>
    <w:rsid w:val="00F20698"/>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1DCF"/>
    <w:rsid w:val="00F320F9"/>
    <w:rsid w:val="00F32297"/>
    <w:rsid w:val="00F322B7"/>
    <w:rsid w:val="00F3232A"/>
    <w:rsid w:val="00F3264C"/>
    <w:rsid w:val="00F3266A"/>
    <w:rsid w:val="00F329C8"/>
    <w:rsid w:val="00F32EBD"/>
    <w:rsid w:val="00F3305D"/>
    <w:rsid w:val="00F3310A"/>
    <w:rsid w:val="00F3333B"/>
    <w:rsid w:val="00F33446"/>
    <w:rsid w:val="00F3356C"/>
    <w:rsid w:val="00F33874"/>
    <w:rsid w:val="00F338B5"/>
    <w:rsid w:val="00F33BA1"/>
    <w:rsid w:val="00F33FFD"/>
    <w:rsid w:val="00F34000"/>
    <w:rsid w:val="00F340F3"/>
    <w:rsid w:val="00F3416B"/>
    <w:rsid w:val="00F341C5"/>
    <w:rsid w:val="00F34443"/>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978"/>
    <w:rsid w:val="00F43E86"/>
    <w:rsid w:val="00F4407A"/>
    <w:rsid w:val="00F441C7"/>
    <w:rsid w:val="00F44328"/>
    <w:rsid w:val="00F445EF"/>
    <w:rsid w:val="00F4469E"/>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1A8"/>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2A7"/>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A1D"/>
    <w:rsid w:val="00F67BD2"/>
    <w:rsid w:val="00F67E77"/>
    <w:rsid w:val="00F67F1E"/>
    <w:rsid w:val="00F70232"/>
    <w:rsid w:val="00F7089A"/>
    <w:rsid w:val="00F70A36"/>
    <w:rsid w:val="00F70F15"/>
    <w:rsid w:val="00F7100B"/>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1ED9"/>
    <w:rsid w:val="00F82A49"/>
    <w:rsid w:val="00F82A4E"/>
    <w:rsid w:val="00F82ADF"/>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04"/>
    <w:rsid w:val="00F87FF0"/>
    <w:rsid w:val="00F90106"/>
    <w:rsid w:val="00F9051D"/>
    <w:rsid w:val="00F906C3"/>
    <w:rsid w:val="00F908FB"/>
    <w:rsid w:val="00F914CB"/>
    <w:rsid w:val="00F917B2"/>
    <w:rsid w:val="00F91C68"/>
    <w:rsid w:val="00F91DAA"/>
    <w:rsid w:val="00F91DC2"/>
    <w:rsid w:val="00F92550"/>
    <w:rsid w:val="00F92D1C"/>
    <w:rsid w:val="00F934E6"/>
    <w:rsid w:val="00F93C63"/>
    <w:rsid w:val="00F93DCD"/>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2A4"/>
    <w:rsid w:val="00FA6558"/>
    <w:rsid w:val="00FA6610"/>
    <w:rsid w:val="00FA68A2"/>
    <w:rsid w:val="00FA68B6"/>
    <w:rsid w:val="00FA68DE"/>
    <w:rsid w:val="00FA6B50"/>
    <w:rsid w:val="00FA6D12"/>
    <w:rsid w:val="00FA6DDC"/>
    <w:rsid w:val="00FA7212"/>
    <w:rsid w:val="00FA7499"/>
    <w:rsid w:val="00FA7756"/>
    <w:rsid w:val="00FA78E3"/>
    <w:rsid w:val="00FA7A92"/>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C20"/>
    <w:rsid w:val="00FC1E55"/>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205E"/>
    <w:rsid w:val="00FE23DC"/>
    <w:rsid w:val="00FE2586"/>
    <w:rsid w:val="00FE2885"/>
    <w:rsid w:val="00FE2C01"/>
    <w:rsid w:val="00FE2CAF"/>
    <w:rsid w:val="00FE334D"/>
    <w:rsid w:val="00FE35FA"/>
    <w:rsid w:val="00FE3B51"/>
    <w:rsid w:val="00FE3C02"/>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0E2"/>
    <w:rsid w:val="00FE7801"/>
    <w:rsid w:val="00FE7B05"/>
    <w:rsid w:val="00FF08C0"/>
    <w:rsid w:val="00FF096D"/>
    <w:rsid w:val="00FF0A2D"/>
    <w:rsid w:val="00FF0CDD"/>
    <w:rsid w:val="00FF1336"/>
    <w:rsid w:val="00FF25C9"/>
    <w:rsid w:val="00FF2A1B"/>
    <w:rsid w:val="00FF2B1F"/>
    <w:rsid w:val="00FF2C65"/>
    <w:rsid w:val="00FF31A6"/>
    <w:rsid w:val="00FF335D"/>
    <w:rsid w:val="00FF340F"/>
    <w:rsid w:val="00FF35DC"/>
    <w:rsid w:val="00FF3724"/>
    <w:rsid w:val="00FF3A35"/>
    <w:rsid w:val="00FF3C56"/>
    <w:rsid w:val="00FF3E13"/>
    <w:rsid w:val="00FF3E14"/>
    <w:rsid w:val="00FF3FDC"/>
    <w:rsid w:val="00FF42B2"/>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B7"/>
    <w:rsid w:val="00FF6ECB"/>
    <w:rsid w:val="00FF6F4C"/>
    <w:rsid w:val="00FF74E0"/>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psychiatria.com" TargetMode="External"/><Relationship Id="rId13" Type="http://schemas.openxmlformats.org/officeDocument/2006/relationships/hyperlink" Target="mailto:zam.publiczne@psychiatria.com"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kancelaria@psychiatria.com" TargetMode="External"/><Relationship Id="rId7" Type="http://schemas.openxmlformats.org/officeDocument/2006/relationships/endnotes" Target="endnotes.xml"/><Relationship Id="rId12" Type="http://schemas.openxmlformats.org/officeDocument/2006/relationships/hyperlink" Target="mailto:zam.publiczne@psychiatria.com"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iatria.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zam.publiczne@psychiatria.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sychiatria.com" TargetMode="External"/><Relationship Id="rId14" Type="http://schemas.openxmlformats.org/officeDocument/2006/relationships/hyperlink" Target="mailto:kancelaria@psychiatria.com"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C5D5-B5C6-4DE1-8492-78B7F4F2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C1ACF03B</Template>
  <TotalTime>1615</TotalTime>
  <Pages>25</Pages>
  <Words>9432</Words>
  <Characters>59887</Characters>
  <Application>Microsoft Office Word</Application>
  <DocSecurity>0</DocSecurity>
  <Lines>499</Lines>
  <Paragraphs>138</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69181</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1052</cp:revision>
  <cp:lastPrinted>2018-03-16T12:17:00Z</cp:lastPrinted>
  <dcterms:created xsi:type="dcterms:W3CDTF">2017-04-07T07:01:00Z</dcterms:created>
  <dcterms:modified xsi:type="dcterms:W3CDTF">2018-06-13T11:06:00Z</dcterms:modified>
</cp:coreProperties>
</file>