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4AB24426" w14:textId="77777777" w:rsidR="009F2B01" w:rsidRPr="000B1ED1" w:rsidRDefault="009F2B01" w:rsidP="006E113C">
      <w:pPr>
        <w:rPr>
          <w:rFonts w:ascii="Times New Roman" w:hAnsi="Times New Roman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4CB9DC57" w:rsidR="001E1871" w:rsidRPr="000B1ED1" w:rsidRDefault="00117528" w:rsidP="001E1871">
      <w:pPr>
        <w:rPr>
          <w:rFonts w:ascii="Times New Roman" w:hAnsi="Times New Roman"/>
        </w:rPr>
      </w:pPr>
      <w:r>
        <w:rPr>
          <w:rFonts w:ascii="Times New Roman" w:hAnsi="Times New Roman"/>
        </w:rPr>
        <w:t>Pakiet 3 Ziemniaki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11399C84" w:rsidR="001E1871" w:rsidRPr="000B1ED1" w:rsidRDefault="00E41B9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6A36203C" w:rsidR="001E1871" w:rsidRPr="000B1ED1" w:rsidRDefault="00E41B9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Ziemniaki młode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397F850C" w:rsidR="001E1871" w:rsidRPr="000B1ED1" w:rsidRDefault="00E41B9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5EFB624B" w:rsidR="001E1871" w:rsidRPr="000B1ED1" w:rsidRDefault="00C1133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41B9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138D90E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385798C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68F5CA1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1A667D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38FD53CC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69849D70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06745484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37DAF7C9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6660BDD2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6EA6C31C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0E98033C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WYMAGANIA: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8C0C439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117528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1634BE17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006D23BE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1. Całe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600EA04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2. Zdrowe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1C1E8BED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3. Czyste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5AEAB479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91A7AB1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07E1D85B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6. Wolne od jakichkolwiek obcych zapachów i smaków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E35DEDD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73B3D33F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54BC079B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117528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117528">
        <w:rPr>
          <w:rFonts w:ascii="Times New Roman" w:hAnsi="Times New Roman"/>
          <w:sz w:val="20"/>
          <w:szCs w:val="20"/>
          <w:lang w:eastAsia="pl-PL"/>
        </w:rPr>
        <w:tab/>
      </w:r>
    </w:p>
    <w:p w14:paraId="4C7C988E" w14:textId="77777777" w:rsidR="00117528" w:rsidRPr="00117528" w:rsidRDefault="00117528" w:rsidP="00117528">
      <w:pPr>
        <w:ind w:left="720"/>
        <w:rPr>
          <w:rFonts w:ascii="Times New Roman" w:eastAsia="Calibri" w:hAnsi="Times New Roman"/>
          <w:sz w:val="18"/>
          <w:szCs w:val="18"/>
        </w:rPr>
      </w:pPr>
    </w:p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280"/>
        <w:gridCol w:w="1620"/>
        <w:gridCol w:w="460"/>
        <w:gridCol w:w="1740"/>
      </w:tblGrid>
      <w:tr w:rsidR="00117528" w:rsidRPr="00117528" w14:paraId="0CE97C72" w14:textId="77777777" w:rsidTr="00171D12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51DB" w14:textId="77777777" w:rsidR="00117528" w:rsidRPr="00117528" w:rsidRDefault="00117528" w:rsidP="00117528">
            <w:pPr>
              <w:suppressAutoHyphens w:val="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117528">
              <w:rPr>
                <w:rFonts w:cs="Tahoma"/>
                <w:b/>
                <w:bCs/>
                <w:sz w:val="16"/>
                <w:szCs w:val="16"/>
                <w:lang w:eastAsia="pl-PL"/>
              </w:rPr>
              <w:t>Ziemniaki jadalne klasa I - wymagania: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22954" w14:textId="77777777" w:rsidR="00117528" w:rsidRPr="00117528" w:rsidRDefault="00117528" w:rsidP="00117528">
            <w:pPr>
              <w:suppressAutoHyphens w:val="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7581" w14:textId="77777777" w:rsidR="00117528" w:rsidRPr="00117528" w:rsidRDefault="00117528" w:rsidP="00117528">
            <w:pPr>
              <w:suppressAutoHyphens w:val="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7E3F" w14:textId="77777777" w:rsidR="00117528" w:rsidRPr="00117528" w:rsidRDefault="00117528" w:rsidP="00117528">
            <w:pPr>
              <w:suppressAutoHyphens w:val="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36C" w14:textId="77777777" w:rsidR="00117528" w:rsidRPr="00117528" w:rsidRDefault="00117528" w:rsidP="00117528">
            <w:pPr>
              <w:suppressAutoHyphens w:val="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17528" w:rsidRPr="00117528" w14:paraId="69B15370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DC74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a) całe, bez ran powstałych podczas zbioru lub pakowania,</w:t>
            </w:r>
          </w:p>
        </w:tc>
      </w:tr>
      <w:tr w:rsidR="00117528" w:rsidRPr="00117528" w14:paraId="2F410868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CEEC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b) jędrne, bez objawów zwiędnięcia,</w:t>
            </w:r>
          </w:p>
        </w:tc>
      </w:tr>
      <w:tr w:rsidR="00117528" w:rsidRPr="00117528" w14:paraId="3DA031D6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3AFF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c) zdrowe, bez objawów zaparzeń, zmarznięcia i gnicia,</w:t>
            </w:r>
          </w:p>
        </w:tc>
      </w:tr>
      <w:tr w:rsidR="00117528" w:rsidRPr="00117528" w14:paraId="5B6C7C3F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B97B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d) bez szkodników i śladów po szkodnikach,</w:t>
            </w:r>
          </w:p>
        </w:tc>
      </w:tr>
      <w:tr w:rsidR="00117528" w:rsidRPr="00117528" w14:paraId="28FC00F2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7718C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e) czyste bez obcych zanieczyszczeń, bez grudek ziemi i kamieni,</w:t>
            </w:r>
          </w:p>
        </w:tc>
      </w:tr>
      <w:tr w:rsidR="00117528" w:rsidRPr="00117528" w14:paraId="7D7965D2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D0BC5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f) prawidłowo wykształcone,</w:t>
            </w:r>
          </w:p>
        </w:tc>
      </w:tr>
      <w:tr w:rsidR="00117528" w:rsidRPr="00117528" w14:paraId="11A567C9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20A7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g) bez zawilgocenia powierzchniowego,</w:t>
            </w:r>
          </w:p>
        </w:tc>
      </w:tr>
      <w:tr w:rsidR="00117528" w:rsidRPr="00117528" w14:paraId="24DFED07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3794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h) bez obcych zapachów i smaków,</w:t>
            </w:r>
          </w:p>
        </w:tc>
      </w:tr>
      <w:tr w:rsidR="00117528" w:rsidRPr="00117528" w14:paraId="1510E711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EB3A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i) oczyszczone,</w:t>
            </w:r>
          </w:p>
        </w:tc>
      </w:tr>
      <w:tr w:rsidR="00117528" w:rsidRPr="00117528" w14:paraId="103081F9" w14:textId="77777777" w:rsidTr="00171D12">
        <w:trPr>
          <w:trHeight w:val="450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263B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j) jednolite odmianowo (kształt typowy dla danej odmiany, miąższ średnio zwięzły, nie rozsypujący się, bulwy duże okrągło owalne, oczka płytkie, skórka gładka),</w:t>
            </w:r>
          </w:p>
        </w:tc>
      </w:tr>
      <w:tr w:rsidR="00117528" w:rsidRPr="00117528" w14:paraId="2F000CE6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ED72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k) bez pustych miejsc w środku ziemniaka,</w:t>
            </w:r>
          </w:p>
        </w:tc>
      </w:tr>
      <w:tr w:rsidR="00117528" w:rsidRPr="00117528" w14:paraId="657FAA21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AF45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l) średnica; poprzeczna od 4 do 5cm, podłużna od 6 do 7cm,</w:t>
            </w:r>
          </w:p>
        </w:tc>
      </w:tr>
      <w:tr w:rsidR="00117528" w:rsidRPr="00117528" w14:paraId="5E415BA4" w14:textId="77777777" w:rsidTr="00171D12">
        <w:trPr>
          <w:trHeight w:val="25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9970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7528">
              <w:rPr>
                <w:rFonts w:ascii="Times New Roman" w:hAnsi="Times New Roman"/>
                <w:sz w:val="20"/>
                <w:szCs w:val="20"/>
                <w:lang w:eastAsia="pl-PL"/>
              </w:rPr>
              <w:t>ł) worki pakowane po 15 do 30kg.</w:t>
            </w:r>
          </w:p>
        </w:tc>
      </w:tr>
    </w:tbl>
    <w:p w14:paraId="0C658975" w14:textId="77777777" w:rsidR="00117528" w:rsidRPr="00117528" w:rsidRDefault="00117528" w:rsidP="00117528">
      <w:pPr>
        <w:ind w:left="720"/>
        <w:rPr>
          <w:rFonts w:ascii="Times New Roman" w:eastAsia="Calibri" w:hAnsi="Times New Roman"/>
          <w:color w:val="000000"/>
          <w:sz w:val="20"/>
          <w:szCs w:val="20"/>
        </w:rPr>
      </w:pPr>
    </w:p>
    <w:p w14:paraId="2E57100B" w14:textId="77777777" w:rsidR="00117528" w:rsidRPr="00117528" w:rsidRDefault="00117528" w:rsidP="00117528">
      <w:pPr>
        <w:ind w:left="360"/>
        <w:rPr>
          <w:rFonts w:ascii="Times New Roman" w:eastAsia="Calibri" w:hAnsi="Times New Roman"/>
          <w:color w:val="000000"/>
          <w:sz w:val="18"/>
          <w:szCs w:val="18"/>
        </w:rPr>
      </w:pPr>
    </w:p>
    <w:p w14:paraId="5D0F34DC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2B6BC4F9" w14:textId="77777777" w:rsidR="00117528" w:rsidRPr="00117528" w:rsidRDefault="00117528" w:rsidP="00117528">
      <w:pPr>
        <w:suppressAutoHyphens w:val="0"/>
        <w:rPr>
          <w:rFonts w:ascii="Times New Roman" w:hAnsi="Times New Roman"/>
          <w:sz w:val="18"/>
          <w:szCs w:val="18"/>
          <w:highlight w:val="yellow"/>
          <w:lang w:eastAsia="pl-PL"/>
        </w:rPr>
      </w:pPr>
    </w:p>
    <w:p w14:paraId="60705142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Warzywa 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4FEA31C9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Dostawy towaru realizowane będą  2 raz w tygodniu od poniedziałku do piątku w godz. Od 6:00 do 7:00 do pomieszczeń magazynowych Kuchni Szpitalnej.</w:t>
      </w:r>
    </w:p>
    <w:p w14:paraId="6684B991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0CCFEFCE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202F7C8B" w14:textId="77777777" w:rsidR="00117528" w:rsidRPr="00117528" w:rsidRDefault="00117528" w:rsidP="00117528">
      <w:pPr>
        <w:numPr>
          <w:ilvl w:val="0"/>
          <w:numId w:val="271"/>
        </w:numPr>
        <w:suppressAutoHyphens w:val="0"/>
        <w:rPr>
          <w:rFonts w:ascii="Times New Roman" w:eastAsia="Calibri" w:hAnsi="Times New Roman"/>
          <w:sz w:val="20"/>
          <w:szCs w:val="20"/>
        </w:rPr>
      </w:pPr>
      <w:r w:rsidRPr="00117528">
        <w:rPr>
          <w:rFonts w:ascii="Times New Roman" w:eastAsia="Calibri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58C997A4" w14:textId="77777777" w:rsidR="00117528" w:rsidRPr="00117528" w:rsidRDefault="00117528" w:rsidP="00117528">
      <w:pPr>
        <w:ind w:left="360"/>
        <w:rPr>
          <w:rFonts w:ascii="Times New Roman" w:eastAsia="Calibri" w:hAnsi="Times New Roman"/>
          <w:sz w:val="18"/>
          <w:szCs w:val="18"/>
        </w:rPr>
      </w:pPr>
    </w:p>
    <w:p w14:paraId="48CB62CB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18"/>
          <w:szCs w:val="18"/>
          <w:lang w:eastAsia="pl-PL"/>
        </w:rPr>
      </w:pPr>
    </w:p>
    <w:p w14:paraId="3D99D505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p w14:paraId="518E0166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p w14:paraId="4FD88510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p w14:paraId="40759CF1" w14:textId="77777777" w:rsidR="00117528" w:rsidRPr="00117528" w:rsidRDefault="00117528" w:rsidP="00117528">
      <w:pPr>
        <w:tabs>
          <w:tab w:val="left" w:pos="5092"/>
          <w:tab w:val="left" w:pos="10008"/>
        </w:tabs>
        <w:suppressAutoHyphens w:val="0"/>
        <w:rPr>
          <w:rFonts w:ascii="Times New Roman" w:hAnsi="Times New Roman"/>
          <w:sz w:val="22"/>
          <w:szCs w:val="22"/>
          <w:lang w:eastAsia="pl-P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117528" w:rsidRPr="00117528" w14:paraId="1C03E831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7B129321" w14:textId="6596AE51" w:rsidR="00117528" w:rsidRPr="00117528" w:rsidRDefault="00117528" w:rsidP="00117528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117528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117528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>
              <w:rPr>
                <w:rFonts w:ascii="Times New Roman" w:hAnsi="Times New Roman"/>
                <w:lang w:eastAsia="pl-PL"/>
              </w:rPr>
              <w:t>, dnia ………… 2019</w:t>
            </w:r>
            <w:bookmarkStart w:id="0" w:name="_GoBack"/>
            <w:bookmarkEnd w:id="0"/>
            <w:r w:rsidRPr="00117528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12A34111" w14:textId="77777777" w:rsidR="00117528" w:rsidRPr="00117528" w:rsidRDefault="00117528" w:rsidP="00117528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117528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117528" w:rsidRPr="00117528" w14:paraId="1A6432DE" w14:textId="77777777" w:rsidTr="00171D12">
        <w:trPr>
          <w:jc w:val="center"/>
        </w:trPr>
        <w:tc>
          <w:tcPr>
            <w:tcW w:w="7638" w:type="dxa"/>
            <w:vAlign w:val="center"/>
          </w:tcPr>
          <w:p w14:paraId="5CEF706C" w14:textId="77777777" w:rsidR="00117528" w:rsidRPr="00117528" w:rsidRDefault="00117528" w:rsidP="00117528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68B8CA28" w14:textId="77777777" w:rsidR="00117528" w:rsidRPr="00117528" w:rsidRDefault="00117528" w:rsidP="00117528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117528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14304217" w14:textId="77777777" w:rsidR="00117528" w:rsidRPr="00117528" w:rsidRDefault="00117528" w:rsidP="00117528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117528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117528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117528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11001F35" w14:textId="77777777" w:rsidR="00117528" w:rsidRPr="00117528" w:rsidRDefault="00117528" w:rsidP="00117528">
      <w:pPr>
        <w:tabs>
          <w:tab w:val="center" w:pos="11520"/>
        </w:tabs>
        <w:suppressAutoHyphens w:val="0"/>
        <w:rPr>
          <w:rFonts w:ascii="Times New Roman" w:hAnsi="Times New Roman"/>
          <w:lang w:eastAsia="pl-PL"/>
        </w:rPr>
      </w:pPr>
    </w:p>
    <w:p w14:paraId="285F1F65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64443411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278E49DE" w14:textId="77777777" w:rsidR="00117528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18B48D63" w14:textId="77777777" w:rsidR="00117528" w:rsidRPr="000B1ED1" w:rsidRDefault="00117528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521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</w:tblGrid>
      <w:tr w:rsidR="00117528" w:rsidRPr="000B1ED1" w14:paraId="1943D0B6" w14:textId="77777777" w:rsidTr="00117528">
        <w:trPr>
          <w:jc w:val="center"/>
        </w:trPr>
        <w:tc>
          <w:tcPr>
            <w:tcW w:w="5210" w:type="dxa"/>
          </w:tcPr>
          <w:p w14:paraId="5207E934" w14:textId="77777777" w:rsidR="00117528" w:rsidRPr="000B1ED1" w:rsidRDefault="00117528" w:rsidP="00040DC1">
            <w:pPr>
              <w:tabs>
                <w:tab w:val="left" w:pos="5040"/>
              </w:tabs>
            </w:pPr>
          </w:p>
        </w:tc>
      </w:tr>
      <w:tr w:rsidR="00117528" w:rsidRPr="000B1ED1" w14:paraId="07922351" w14:textId="77777777" w:rsidTr="00117528">
        <w:trPr>
          <w:jc w:val="center"/>
        </w:trPr>
        <w:tc>
          <w:tcPr>
            <w:tcW w:w="5210" w:type="dxa"/>
          </w:tcPr>
          <w:p w14:paraId="59AA8DA3" w14:textId="77777777" w:rsidR="00117528" w:rsidRPr="000B1ED1" w:rsidRDefault="00117528" w:rsidP="00040DC1">
            <w:pPr>
              <w:tabs>
                <w:tab w:val="left" w:pos="5040"/>
              </w:tabs>
            </w:pPr>
          </w:p>
        </w:tc>
      </w:tr>
    </w:tbl>
    <w:p w14:paraId="23E9FA1E" w14:textId="77777777" w:rsidR="00B1782C" w:rsidRPr="000B1ED1" w:rsidRDefault="00B1782C" w:rsidP="009E50CE">
      <w:pPr>
        <w:pStyle w:val="Tytu0"/>
        <w:jc w:val="both"/>
        <w:outlineLvl w:val="0"/>
        <w:rPr>
          <w:bCs/>
        </w:rPr>
      </w:pPr>
    </w:p>
    <w:sectPr w:rsidR="00B1782C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38257D" w:rsidRDefault="0038257D">
      <w:r>
        <w:separator/>
      </w:r>
    </w:p>
  </w:endnote>
  <w:endnote w:type="continuationSeparator" w:id="0">
    <w:p w14:paraId="346578A8" w14:textId="77777777" w:rsidR="0038257D" w:rsidRDefault="0038257D">
      <w:r>
        <w:continuationSeparator/>
      </w:r>
    </w:p>
  </w:endnote>
  <w:endnote w:type="continuationNotice" w:id="1">
    <w:p w14:paraId="3319F7B1" w14:textId="77777777" w:rsidR="0038257D" w:rsidRDefault="00382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38257D" w:rsidRPr="006961BC" w:rsidRDefault="0038257D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117528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117528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38257D" w:rsidRDefault="0038257D">
      <w:r>
        <w:separator/>
      </w:r>
    </w:p>
  </w:footnote>
  <w:footnote w:type="continuationSeparator" w:id="0">
    <w:p w14:paraId="43020F85" w14:textId="77777777" w:rsidR="0038257D" w:rsidRDefault="0038257D">
      <w:r>
        <w:continuationSeparator/>
      </w:r>
    </w:p>
  </w:footnote>
  <w:footnote w:type="continuationNotice" w:id="1">
    <w:p w14:paraId="27F74CB6" w14:textId="77777777" w:rsidR="0038257D" w:rsidRDefault="0038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D572F19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4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5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8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9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30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1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4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1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6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9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4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7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9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60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2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6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5"/>
  </w:num>
  <w:num w:numId="4">
    <w:abstractNumId w:val="260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7"/>
  </w:num>
  <w:num w:numId="22">
    <w:abstractNumId w:val="225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3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5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3"/>
  </w:num>
  <w:num w:numId="45">
    <w:abstractNumId w:val="43"/>
  </w:num>
  <w:num w:numId="46">
    <w:abstractNumId w:val="141"/>
  </w:num>
  <w:num w:numId="47">
    <w:abstractNumId w:val="52"/>
  </w:num>
  <w:num w:numId="48">
    <w:abstractNumId w:val="226"/>
  </w:num>
  <w:num w:numId="49">
    <w:abstractNumId w:val="214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4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3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10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5"/>
  </w:num>
  <w:num w:numId="80">
    <w:abstractNumId w:val="56"/>
  </w:num>
  <w:num w:numId="81">
    <w:abstractNumId w:val="142"/>
  </w:num>
  <w:num w:numId="82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4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1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3"/>
  </w:num>
  <w:num w:numId="102">
    <w:abstractNumId w:val="240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2"/>
  </w:num>
  <w:num w:numId="112">
    <w:abstractNumId w:val="228"/>
  </w:num>
  <w:num w:numId="113">
    <w:abstractNumId w:val="38"/>
  </w:num>
  <w:num w:numId="114">
    <w:abstractNumId w:val="259"/>
  </w:num>
  <w:num w:numId="115">
    <w:abstractNumId w:val="130"/>
  </w:num>
  <w:num w:numId="116">
    <w:abstractNumId w:val="127"/>
  </w:num>
  <w:num w:numId="117">
    <w:abstractNumId w:val="124"/>
  </w:num>
  <w:num w:numId="118">
    <w:abstractNumId w:val="220"/>
  </w:num>
  <w:num w:numId="119">
    <w:abstractNumId w:val="252"/>
  </w:num>
  <w:num w:numId="120">
    <w:abstractNumId w:val="230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8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4"/>
  </w:num>
  <w:num w:numId="133">
    <w:abstractNumId w:val="265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6"/>
  </w:num>
  <w:num w:numId="143">
    <w:abstractNumId w:val="276"/>
  </w:num>
  <w:num w:numId="144">
    <w:abstractNumId w:val="186"/>
  </w:num>
  <w:num w:numId="145">
    <w:abstractNumId w:val="197"/>
  </w:num>
  <w:num w:numId="146">
    <w:abstractNumId w:val="218"/>
  </w:num>
  <w:num w:numId="147">
    <w:abstractNumId w:val="48"/>
  </w:num>
  <w:num w:numId="148">
    <w:abstractNumId w:val="211"/>
  </w:num>
  <w:num w:numId="149">
    <w:abstractNumId w:val="122"/>
  </w:num>
  <w:num w:numId="150">
    <w:abstractNumId w:val="221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9"/>
  </w:num>
  <w:num w:numId="157">
    <w:abstractNumId w:val="263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2"/>
  </w:num>
  <w:num w:numId="163">
    <w:abstractNumId w:val="245"/>
  </w:num>
  <w:num w:numId="164">
    <w:abstractNumId w:val="271"/>
  </w:num>
  <w:num w:numId="165">
    <w:abstractNumId w:val="66"/>
  </w:num>
  <w:num w:numId="166">
    <w:abstractNumId w:val="236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1"/>
  </w:num>
  <w:num w:numId="180">
    <w:abstractNumId w:val="97"/>
  </w:num>
  <w:num w:numId="181">
    <w:abstractNumId w:val="69"/>
  </w:num>
  <w:num w:numId="182">
    <w:abstractNumId w:val="9"/>
  </w:num>
  <w:num w:numId="183">
    <w:abstractNumId w:val="246"/>
  </w:num>
  <w:num w:numId="184">
    <w:abstractNumId w:val="175"/>
  </w:num>
  <w:num w:numId="185">
    <w:abstractNumId w:val="87"/>
  </w:num>
  <w:num w:numId="186">
    <w:abstractNumId w:val="239"/>
  </w:num>
  <w:num w:numId="187">
    <w:abstractNumId w:val="247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2"/>
  </w:num>
  <w:num w:numId="206">
    <w:abstractNumId w:val="264"/>
  </w:num>
  <w:num w:numId="207">
    <w:abstractNumId w:val="42"/>
  </w:num>
  <w:num w:numId="208">
    <w:abstractNumId w:val="148"/>
  </w:num>
  <w:num w:numId="209">
    <w:abstractNumId w:val="187"/>
  </w:num>
  <w:num w:numId="210">
    <w:abstractNumId w:val="249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2"/>
  </w:num>
  <w:num w:numId="227">
    <w:abstractNumId w:val="231"/>
  </w:num>
  <w:num w:numId="228">
    <w:abstractNumId w:val="68"/>
  </w:num>
  <w:num w:numId="229">
    <w:abstractNumId w:val="250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7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7"/>
  </w:num>
  <w:num w:numId="247">
    <w:abstractNumId w:val="237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2"/>
  </w:num>
  <w:num w:numId="254">
    <w:abstractNumId w:val="135"/>
  </w:num>
  <w:num w:numId="255">
    <w:abstractNumId w:val="280"/>
  </w:num>
  <w:num w:numId="256">
    <w:abstractNumId w:val="103"/>
  </w:num>
  <w:num w:numId="257">
    <w:abstractNumId w:val="233"/>
  </w:num>
  <w:num w:numId="258">
    <w:abstractNumId w:val="229"/>
  </w:num>
  <w:num w:numId="259">
    <w:abstractNumId w:val="126"/>
  </w:num>
  <w:num w:numId="260">
    <w:abstractNumId w:val="238"/>
  </w:num>
  <w:num w:numId="261">
    <w:abstractNumId w:val="274"/>
  </w:num>
  <w:num w:numId="262">
    <w:abstractNumId w:val="65"/>
  </w:num>
  <w:num w:numId="263">
    <w:abstractNumId w:val="248"/>
  </w:num>
  <w:num w:numId="264">
    <w:abstractNumId w:val="254"/>
  </w:num>
  <w:num w:numId="265">
    <w:abstractNumId w:val="40"/>
  </w:num>
  <w:num w:numId="266">
    <w:abstractNumId w:val="256"/>
  </w:num>
  <w:num w:numId="267">
    <w:abstractNumId w:val="62"/>
  </w:num>
  <w:num w:numId="268">
    <w:abstractNumId w:val="151"/>
  </w:num>
  <w:num w:numId="269">
    <w:abstractNumId w:val="96"/>
  </w:num>
  <w:num w:numId="270">
    <w:abstractNumId w:val="251"/>
  </w:num>
  <w:num w:numId="271">
    <w:abstractNumId w:val="208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7475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49D1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528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73C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330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1B9F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A286013"/>
  <w15:docId w15:val="{CC79CD4D-85E9-4E35-87C9-D5B666C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17528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9E67-3C2F-4E3F-B3B2-AC156EAC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4</cp:revision>
  <cp:lastPrinted>2019-08-02T09:25:00Z</cp:lastPrinted>
  <dcterms:created xsi:type="dcterms:W3CDTF">2019-08-02T09:38:00Z</dcterms:created>
  <dcterms:modified xsi:type="dcterms:W3CDTF">2019-08-02T09:50:00Z</dcterms:modified>
</cp:coreProperties>
</file>