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2C39" w14:textId="32E8D0D9" w:rsidR="008E0171" w:rsidRDefault="001E1871" w:rsidP="008E0171">
      <w:pPr>
        <w:pStyle w:val="Tytu0"/>
        <w:jc w:val="both"/>
        <w:outlineLvl w:val="0"/>
        <w:rPr>
          <w:sz w:val="20"/>
          <w:szCs w:val="20"/>
        </w:rPr>
      </w:pPr>
      <w:r w:rsidRPr="000B1ED1">
        <w:rPr>
          <w:sz w:val="20"/>
          <w:szCs w:val="20"/>
        </w:rPr>
        <w:t>Załącznik nr 4</w:t>
      </w:r>
      <w:r w:rsidR="00CA29FD" w:rsidRPr="000B1ED1">
        <w:rPr>
          <w:sz w:val="20"/>
          <w:szCs w:val="20"/>
        </w:rPr>
        <w:t xml:space="preserve"> do</w:t>
      </w:r>
      <w:r w:rsidR="008E0171" w:rsidRPr="008E0171">
        <w:rPr>
          <w:sz w:val="19"/>
          <w:szCs w:val="19"/>
        </w:rPr>
        <w:t xml:space="preserve"> </w:t>
      </w:r>
      <w:r w:rsidR="008E0171" w:rsidRPr="006961BC">
        <w:rPr>
          <w:sz w:val="20"/>
          <w:szCs w:val="20"/>
        </w:rPr>
        <w:t xml:space="preserve">Wewnętrznego regulaminu udzielania zamówień </w:t>
      </w:r>
      <w:r w:rsidR="008E0171" w:rsidRPr="006961BC">
        <w:rPr>
          <w:sz w:val="19"/>
          <w:szCs w:val="19"/>
        </w:rPr>
        <w:t>oraz nadzoru nad ich realizacją</w:t>
      </w:r>
      <w:r w:rsidR="008E0171" w:rsidRPr="006961BC">
        <w:rPr>
          <w:sz w:val="20"/>
          <w:szCs w:val="20"/>
        </w:rPr>
        <w:t xml:space="preserve"> </w:t>
      </w:r>
    </w:p>
    <w:p w14:paraId="749677C5" w14:textId="77777777" w:rsidR="008E0171" w:rsidRPr="006961BC" w:rsidRDefault="008E0171" w:rsidP="008E0171">
      <w:pPr>
        <w:pStyle w:val="Tytu0"/>
        <w:jc w:val="both"/>
        <w:outlineLvl w:val="0"/>
        <w:rPr>
          <w:rStyle w:val="Odwoaniedokomentarza"/>
          <w:sz w:val="19"/>
          <w:szCs w:val="19"/>
        </w:rPr>
      </w:pPr>
      <w:r w:rsidRPr="006961BC">
        <w:rPr>
          <w:sz w:val="19"/>
          <w:szCs w:val="19"/>
        </w:rPr>
        <w:t>Zarządzenie Nr</w:t>
      </w:r>
      <w:r>
        <w:rPr>
          <w:sz w:val="19"/>
          <w:szCs w:val="19"/>
        </w:rPr>
        <w:t> </w:t>
      </w:r>
      <w:r w:rsidRPr="006961BC">
        <w:rPr>
          <w:sz w:val="19"/>
          <w:szCs w:val="19"/>
        </w:rPr>
        <w:t>8/2017/ORG-FIN/8 z dnia 27.01.2017</w:t>
      </w:r>
      <w:r>
        <w:rPr>
          <w:sz w:val="19"/>
          <w:szCs w:val="19"/>
        </w:rPr>
        <w:t xml:space="preserve"> r.</w:t>
      </w:r>
    </w:p>
    <w:p w14:paraId="1DE73A3F" w14:textId="71B569A8" w:rsidR="001E1871" w:rsidRPr="000B1ED1" w:rsidRDefault="001E1871" w:rsidP="001E1871">
      <w:pPr>
        <w:rPr>
          <w:rFonts w:ascii="Times New Roman" w:hAnsi="Times New Roman"/>
          <w:i/>
          <w:sz w:val="20"/>
          <w:szCs w:val="20"/>
        </w:rPr>
      </w:pPr>
    </w:p>
    <w:p w14:paraId="4AB24426" w14:textId="77777777" w:rsidR="009F2B01" w:rsidRPr="000B1ED1" w:rsidRDefault="009F2B01" w:rsidP="006E113C">
      <w:pPr>
        <w:rPr>
          <w:rFonts w:ascii="Times New Roman" w:hAnsi="Times New Roman"/>
        </w:rPr>
      </w:pPr>
    </w:p>
    <w:p w14:paraId="33ED47A9" w14:textId="57A34BCA" w:rsidR="00D667DC" w:rsidRPr="000B1ED1" w:rsidRDefault="00D667DC" w:rsidP="00D667DC">
      <w:pPr>
        <w:rPr>
          <w:rFonts w:ascii="Times New Roman" w:hAnsi="Times New Roman"/>
        </w:rPr>
      </w:pPr>
    </w:p>
    <w:p w14:paraId="30E300C7" w14:textId="77777777" w:rsidR="006E113C" w:rsidRPr="000B1ED1" w:rsidRDefault="006E113C" w:rsidP="006E113C">
      <w:pPr>
        <w:rPr>
          <w:rFonts w:ascii="Times New Roman" w:hAnsi="Times New Roman"/>
        </w:rPr>
      </w:pPr>
    </w:p>
    <w:p w14:paraId="0FA198BB" w14:textId="33E5B742" w:rsidR="001E1871" w:rsidRPr="000B1ED1" w:rsidRDefault="001E1871" w:rsidP="001E1871">
      <w:pPr>
        <w:jc w:val="center"/>
        <w:rPr>
          <w:rFonts w:ascii="Times New Roman" w:hAnsi="Times New Roman"/>
          <w:b/>
          <w:caps/>
        </w:rPr>
      </w:pPr>
      <w:r w:rsidRPr="000B1ED1">
        <w:rPr>
          <w:rFonts w:ascii="Times New Roman" w:hAnsi="Times New Roman"/>
          <w:b/>
          <w:caps/>
        </w:rPr>
        <w:t>F</w:t>
      </w:r>
      <w:r w:rsidR="00FD05F1" w:rsidRPr="000B1ED1">
        <w:rPr>
          <w:rFonts w:ascii="Times New Roman" w:hAnsi="Times New Roman"/>
          <w:b/>
          <w:caps/>
        </w:rPr>
        <w:t>ormularz asortymentowo</w:t>
      </w:r>
      <w:r w:rsidR="008E0171">
        <w:rPr>
          <w:rFonts w:ascii="Times New Roman" w:hAnsi="Times New Roman"/>
          <w:b/>
          <w:caps/>
        </w:rPr>
        <w:t>-</w:t>
      </w:r>
      <w:r w:rsidR="00FD05F1" w:rsidRPr="000B1ED1">
        <w:rPr>
          <w:rFonts w:ascii="Times New Roman" w:hAnsi="Times New Roman"/>
          <w:b/>
          <w:caps/>
        </w:rPr>
        <w:t>cenowy</w:t>
      </w:r>
    </w:p>
    <w:p w14:paraId="456CE785" w14:textId="17AFD1EF" w:rsidR="000A1C5F" w:rsidRPr="000B1ED1" w:rsidRDefault="00560834" w:rsidP="006E11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1 Warzywa nowalijki 1 </w:t>
      </w:r>
    </w:p>
    <w:p w14:paraId="7DFAABE2" w14:textId="77777777" w:rsidR="001E1871" w:rsidRPr="000B1ED1" w:rsidRDefault="001E1871" w:rsidP="001E1871">
      <w:pPr>
        <w:rPr>
          <w:rFonts w:ascii="Times New Roman" w:hAnsi="Times New Roman"/>
        </w:rPr>
      </w:pP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559"/>
        <w:gridCol w:w="1134"/>
        <w:gridCol w:w="1701"/>
        <w:gridCol w:w="1701"/>
        <w:gridCol w:w="851"/>
        <w:gridCol w:w="2014"/>
      </w:tblGrid>
      <w:tr w:rsidR="000B1ED1" w:rsidRPr="000B1ED1" w14:paraId="79AD06BE" w14:textId="77777777" w:rsidTr="001264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03C0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9FF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A7795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A797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23507" w14:textId="77777777" w:rsidR="001E1871" w:rsidRPr="000B1ED1" w:rsidRDefault="000A1C5F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Cena jednostkowa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917F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netto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886EA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VAT</w:t>
            </w:r>
            <w:r w:rsidR="000A1C5F" w:rsidRPr="000B1ED1">
              <w:rPr>
                <w:rFonts w:ascii="Times New Roman" w:hAnsi="Times New Roman"/>
              </w:rPr>
              <w:t xml:space="preserve"> [%]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9D5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brutto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</w:tr>
      <w:tr w:rsidR="000B1ED1" w:rsidRPr="000B1ED1" w14:paraId="14D9404A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895B0" w14:textId="200968BB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8C14" w14:textId="31AB599F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Kapusta biała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C0F2" w14:textId="0A3D3B70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3CA0D" w14:textId="04DB6731" w:rsidR="001E1871" w:rsidRPr="000B1ED1" w:rsidRDefault="0035297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08CC" w14:textId="56C87302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5D2B" w14:textId="2356DF7D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F30A" w14:textId="530C8BA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E39" w14:textId="7D8ADB50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5FCB01F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41778" w14:textId="24039006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54675" w14:textId="1599EA07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Kapusta czerwona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CFE0D" w14:textId="198F56E0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02D4" w14:textId="7012846F" w:rsidR="001E1871" w:rsidRPr="000B1ED1" w:rsidRDefault="0035297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84B25" w14:textId="79183C8E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92E7" w14:textId="54A2801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B4DD6" w14:textId="52C7C37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BAC6" w14:textId="62F10132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7DC6597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737E0" w14:textId="37B8F199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7495E" w14:textId="285A9DA7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66F71" w14:textId="6C980B14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2927" w14:textId="116F9B07" w:rsidR="001E1871" w:rsidRPr="000B1ED1" w:rsidRDefault="0035297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949D" w14:textId="12D4CD0C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AFD89" w14:textId="05F493BF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5AF0" w14:textId="4714D9CE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B839" w14:textId="31D803C1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7656477C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326B0" w14:textId="4D1955FE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FFC8A" w14:textId="375ED61A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Buraki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8025E" w14:textId="501AD0F6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F8784" w14:textId="019B0309" w:rsidR="001E1871" w:rsidRPr="000B1ED1" w:rsidRDefault="0035297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EDC12" w14:textId="19BF559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87F6" w14:textId="3F00B8D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5D802" w14:textId="6F5F886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B772" w14:textId="08CB03D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17AE8BAC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4D4A" w14:textId="6004E230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F09CB" w14:textId="4966369F" w:rsidR="001E1871" w:rsidRPr="000B1ED1" w:rsidRDefault="0090143F" w:rsidP="0090143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Kapusta pekińska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7887" w14:textId="27C18178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7AD55" w14:textId="32D0192E" w:rsidR="001E1871" w:rsidRPr="000B1ED1" w:rsidRDefault="0035297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16AFF" w14:textId="0060ECA9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29FA9" w14:textId="6DEB8BD9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40D3B" w14:textId="1A2DE65F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D6B" w14:textId="5C433AA6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2987A176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10B3F" w14:textId="36664160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9277B" w14:textId="714A5B42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Pietruszka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C9158" w14:textId="1C34BAD2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B9E2" w14:textId="7462DA4B" w:rsidR="001E1871" w:rsidRPr="000B1ED1" w:rsidRDefault="0035297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7CF91" w14:textId="4735F54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2DDEA" w14:textId="4BE910C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85E1C" w14:textId="0BE42EEE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14A3" w14:textId="2163C75E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33AF73A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9E317" w14:textId="0BE6D5F9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9BE2C" w14:textId="4C9BE996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8F81" w14:textId="4D7F5BB3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B0276" w14:textId="0F5D59C3" w:rsidR="001E1871" w:rsidRPr="000B1ED1" w:rsidRDefault="0035297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A1DFD" w14:textId="6B266FDC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D6ACD" w14:textId="403FD04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6DF91" w14:textId="0D98F6C6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6DC8" w14:textId="7C1004E6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0ED2AF1F" w14:textId="77777777" w:rsidTr="007071E9">
        <w:trPr>
          <w:trHeight w:val="397"/>
        </w:trPr>
        <w:tc>
          <w:tcPr>
            <w:tcW w:w="10985" w:type="dxa"/>
            <w:gridSpan w:val="5"/>
            <w:tcBorders>
              <w:top w:val="single" w:sz="4" w:space="0" w:color="000000"/>
            </w:tcBorders>
            <w:vAlign w:val="center"/>
          </w:tcPr>
          <w:p w14:paraId="039C55D4" w14:textId="77777777" w:rsidR="001E1871" w:rsidRPr="000B1ED1" w:rsidRDefault="001E1871" w:rsidP="00703E43">
            <w:pPr>
              <w:snapToGrid w:val="0"/>
              <w:jc w:val="right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5AFE" w14:textId="3C9E47FA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3FD085DC" w14:textId="77777777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1C9E" w14:textId="1F3C21CE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4394E3F2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41F990C8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1E3428A4" w14:textId="77777777" w:rsidR="00422020" w:rsidRPr="000B1ED1" w:rsidRDefault="00422020" w:rsidP="001E1871">
      <w:pPr>
        <w:tabs>
          <w:tab w:val="center" w:pos="11520"/>
        </w:tabs>
        <w:rPr>
          <w:rFonts w:ascii="Times New Roman" w:hAnsi="Times New Roman"/>
        </w:rPr>
      </w:pPr>
    </w:p>
    <w:tbl>
      <w:tblPr>
        <w:tblW w:w="5210" w:type="dxa"/>
        <w:jc w:val="center"/>
        <w:tblLayout w:type="fixed"/>
        <w:tblLook w:val="01E0" w:firstRow="1" w:lastRow="1" w:firstColumn="1" w:lastColumn="1" w:noHBand="0" w:noVBand="0"/>
      </w:tblPr>
      <w:tblGrid>
        <w:gridCol w:w="5210"/>
      </w:tblGrid>
      <w:tr w:rsidR="00560834" w:rsidRPr="000B1ED1" w14:paraId="1943D0B6" w14:textId="77777777" w:rsidTr="00560834">
        <w:trPr>
          <w:jc w:val="center"/>
        </w:trPr>
        <w:tc>
          <w:tcPr>
            <w:tcW w:w="5210" w:type="dxa"/>
          </w:tcPr>
          <w:p w14:paraId="5207E934" w14:textId="77777777" w:rsidR="00560834" w:rsidRPr="000B1ED1" w:rsidRDefault="00560834" w:rsidP="00040DC1">
            <w:pPr>
              <w:tabs>
                <w:tab w:val="left" w:pos="5040"/>
              </w:tabs>
            </w:pPr>
          </w:p>
        </w:tc>
      </w:tr>
      <w:tr w:rsidR="00560834" w:rsidRPr="000B1ED1" w14:paraId="07922351" w14:textId="77777777" w:rsidTr="00560834">
        <w:trPr>
          <w:jc w:val="center"/>
        </w:trPr>
        <w:tc>
          <w:tcPr>
            <w:tcW w:w="5210" w:type="dxa"/>
          </w:tcPr>
          <w:p w14:paraId="59AA8DA3" w14:textId="77777777" w:rsidR="00560834" w:rsidRPr="000B1ED1" w:rsidRDefault="00560834" w:rsidP="00040DC1">
            <w:pPr>
              <w:tabs>
                <w:tab w:val="left" w:pos="5040"/>
              </w:tabs>
            </w:pPr>
          </w:p>
        </w:tc>
      </w:tr>
    </w:tbl>
    <w:p w14:paraId="5E130895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WYMAGANIA: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1B3D2A93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560834">
        <w:rPr>
          <w:rFonts w:ascii="Times New Roman" w:hAnsi="Times New Roman"/>
          <w:sz w:val="20"/>
          <w:szCs w:val="20"/>
          <w:lang w:eastAsia="pl-PL"/>
        </w:rPr>
        <w:t>. Obowiązkowa norma ogólna: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14971934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Warzywa świeże nie objęte szczegółowymi normami muszą spełniać wymagania normy ogólnej, zgodnie, z którą warzywa wprowadzone do obrotu muszą spełniać wymagania minimalne, czyli muszą być: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3AEA487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1. Całe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5DEA9134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2. Zdrowe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AD160A5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3. Czyste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1D754ADF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4. Wolne od szkodników oraz uszkodzeń spowodowanych przez szkodniki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37C617F1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5. Wolne od nadmiernego zawilgocenia powierzchniowego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4591449A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lastRenderedPageBreak/>
        <w:t>6. Wolne od jakichkolwiek obcych zapachów i smaków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7101AFCB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7. Wystarczająco rozwinięte i odpowiednio dojrzałe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68C1F581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8. W stanie umożliwiającym transport i dotarcie do miejsca przeznaczenia w zadawalającym stanie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4624FEB0" w14:textId="77777777" w:rsid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9. Oznakowane krajem pochodzenia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30A83900" w14:textId="77777777" w:rsid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409F7750" w14:textId="77777777" w:rsid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73F45251" w14:textId="144B87DF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2B62520" w14:textId="77777777" w:rsidR="00560834" w:rsidRPr="00F27E87" w:rsidRDefault="00560834" w:rsidP="00560834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F27E87">
        <w:rPr>
          <w:rFonts w:ascii="Times New Roman" w:hAnsi="Times New Roman"/>
          <w:sz w:val="20"/>
          <w:szCs w:val="20"/>
        </w:rPr>
        <w:t>Warzywa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7E87">
        <w:rPr>
          <w:rFonts w:ascii="Times New Roman" w:hAnsi="Times New Roman"/>
          <w:sz w:val="20"/>
          <w:szCs w:val="20"/>
        </w:rPr>
        <w:t>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warzyw w zakresie norm handlowych</w:t>
      </w:r>
    </w:p>
    <w:p w14:paraId="20BAEE61" w14:textId="77777777" w:rsidR="00560834" w:rsidRPr="00B036B2" w:rsidRDefault="00560834" w:rsidP="00560834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>Dostawy towaru realizowane będą  maksymalnie 3 raz w tygodniu od poniedziałku do piątku w godz. Od 6:00 do 7:00 do pomieszczeń magazynowych Kuchni Szpitalnej.</w:t>
      </w:r>
    </w:p>
    <w:p w14:paraId="3E57CA18" w14:textId="77777777" w:rsidR="00560834" w:rsidRPr="00B036B2" w:rsidRDefault="00560834" w:rsidP="00560834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>Wykonawca udzieli Zamawiającemu gwarancji jakości produktów będących przedmiotem dostawy na okres nie krótszym niż 4 dni;</w:t>
      </w:r>
    </w:p>
    <w:p w14:paraId="48F0D6CE" w14:textId="77777777" w:rsidR="00560834" w:rsidRPr="00B036B2" w:rsidRDefault="00560834" w:rsidP="00560834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 xml:space="preserve"> 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 Wykonawcę. Wykonawca zobowiązany jest do uzupełnienia dostawy lub też dostarczenia towaru wolnego od wad, tożsamego pod względem ilościowym i jakościowym z towarem zamówionym, w terminie do 2 dni roboczych od momentu zgłoszenia braków i/lub wad przez Zamawiającego.</w:t>
      </w:r>
    </w:p>
    <w:p w14:paraId="5A6D7FBD" w14:textId="77777777" w:rsidR="00560834" w:rsidRPr="00F27E87" w:rsidRDefault="00560834" w:rsidP="00560834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F27E87">
        <w:rPr>
          <w:rFonts w:ascii="Times New Roman" w:hAnsi="Times New Roman"/>
          <w:sz w:val="20"/>
          <w:szCs w:val="20"/>
        </w:rPr>
        <w:t>Dostawca musi posiadać wdrożony system kontroli jakości żywieniowej HACCP lub Zasady Dobrej Praktyki Higienicznej.</w:t>
      </w:r>
    </w:p>
    <w:p w14:paraId="7F06E24F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23E9FA1E" w14:textId="77777777" w:rsidR="00B1782C" w:rsidRDefault="00B1782C" w:rsidP="009E50CE">
      <w:pPr>
        <w:pStyle w:val="Tytu0"/>
        <w:jc w:val="both"/>
        <w:outlineLvl w:val="0"/>
        <w:rPr>
          <w:bCs/>
        </w:rPr>
      </w:pPr>
    </w:p>
    <w:p w14:paraId="7099E52C" w14:textId="77777777" w:rsidR="00560834" w:rsidRDefault="00560834" w:rsidP="009E50CE">
      <w:pPr>
        <w:pStyle w:val="Tytu0"/>
        <w:jc w:val="both"/>
        <w:outlineLvl w:val="0"/>
        <w:rPr>
          <w:bCs/>
        </w:rPr>
      </w:pPr>
    </w:p>
    <w:p w14:paraId="5AF9BA93" w14:textId="77777777" w:rsidR="00560834" w:rsidRDefault="00560834" w:rsidP="009E50CE">
      <w:pPr>
        <w:pStyle w:val="Tytu0"/>
        <w:jc w:val="both"/>
        <w:outlineLvl w:val="0"/>
        <w:rPr>
          <w:bCs/>
        </w:rPr>
      </w:pPr>
    </w:p>
    <w:p w14:paraId="39778154" w14:textId="77777777" w:rsidR="00560834" w:rsidRDefault="00560834" w:rsidP="009E50CE">
      <w:pPr>
        <w:pStyle w:val="Tytu0"/>
        <w:jc w:val="both"/>
        <w:outlineLvl w:val="0"/>
        <w:rPr>
          <w:bCs/>
        </w:rPr>
      </w:pPr>
    </w:p>
    <w:p w14:paraId="38A94AE2" w14:textId="77777777" w:rsidR="00560834" w:rsidRDefault="00560834" w:rsidP="009E50CE">
      <w:pPr>
        <w:pStyle w:val="Tytu0"/>
        <w:jc w:val="both"/>
        <w:outlineLvl w:val="0"/>
        <w:rPr>
          <w:bCs/>
        </w:rPr>
      </w:pPr>
    </w:p>
    <w:p w14:paraId="35CA6CDF" w14:textId="77777777" w:rsidR="00560834" w:rsidRDefault="00560834" w:rsidP="009E50CE">
      <w:pPr>
        <w:pStyle w:val="Tytu0"/>
        <w:jc w:val="both"/>
        <w:outlineLvl w:val="0"/>
        <w:rPr>
          <w:bCs/>
        </w:rPr>
      </w:pPr>
    </w:p>
    <w:p w14:paraId="31BF807A" w14:textId="77777777" w:rsidR="00560834" w:rsidRDefault="00560834" w:rsidP="009E50CE">
      <w:pPr>
        <w:pStyle w:val="Tytu0"/>
        <w:jc w:val="both"/>
        <w:outlineLvl w:val="0"/>
        <w:rPr>
          <w:bCs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583"/>
      </w:tblGrid>
      <w:tr w:rsidR="00560834" w:rsidRPr="00560834" w14:paraId="44895AB2" w14:textId="77777777" w:rsidTr="00171D12">
        <w:trPr>
          <w:jc w:val="center"/>
        </w:trPr>
        <w:tc>
          <w:tcPr>
            <w:tcW w:w="7638" w:type="dxa"/>
            <w:vAlign w:val="center"/>
            <w:hideMark/>
          </w:tcPr>
          <w:p w14:paraId="15312FAF" w14:textId="3F49A985" w:rsidR="00560834" w:rsidRPr="00560834" w:rsidRDefault="00560834" w:rsidP="00560834">
            <w:pPr>
              <w:suppressAutoHyphens w:val="0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lang w:eastAsia="pl-PL"/>
              </w:rPr>
              <w:t xml:space="preserve">………………………… </w:t>
            </w: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(miejscowość)</w:t>
            </w:r>
            <w:r w:rsidR="007948FF">
              <w:rPr>
                <w:rFonts w:ascii="Times New Roman" w:hAnsi="Times New Roman"/>
                <w:lang w:eastAsia="pl-PL"/>
              </w:rPr>
              <w:t>, dnia ………… 2019</w:t>
            </w:r>
            <w:r w:rsidRPr="00560834">
              <w:rPr>
                <w:rFonts w:ascii="Times New Roman" w:hAnsi="Times New Roman"/>
                <w:lang w:eastAsia="pl-PL"/>
              </w:rPr>
              <w:t xml:space="preserve"> r.</w:t>
            </w:r>
          </w:p>
        </w:tc>
        <w:tc>
          <w:tcPr>
            <w:tcW w:w="7638" w:type="dxa"/>
            <w:vAlign w:val="center"/>
            <w:hideMark/>
          </w:tcPr>
          <w:p w14:paraId="1AFF05AC" w14:textId="77777777" w:rsidR="00560834" w:rsidRPr="00560834" w:rsidRDefault="00560834" w:rsidP="00560834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lang w:eastAsia="pl-PL"/>
              </w:rPr>
              <w:t>……………………………………………………</w:t>
            </w:r>
          </w:p>
        </w:tc>
      </w:tr>
      <w:tr w:rsidR="00560834" w:rsidRPr="00560834" w14:paraId="2B442706" w14:textId="77777777" w:rsidTr="00171D12">
        <w:trPr>
          <w:jc w:val="center"/>
        </w:trPr>
        <w:tc>
          <w:tcPr>
            <w:tcW w:w="7638" w:type="dxa"/>
            <w:vAlign w:val="center"/>
          </w:tcPr>
          <w:p w14:paraId="646935E1" w14:textId="77777777" w:rsidR="00560834" w:rsidRPr="00560834" w:rsidRDefault="00560834" w:rsidP="00560834">
            <w:pPr>
              <w:suppressAutoHyphens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638" w:type="dxa"/>
            <w:vAlign w:val="center"/>
            <w:hideMark/>
          </w:tcPr>
          <w:p w14:paraId="3344E310" w14:textId="77777777" w:rsidR="00560834" w:rsidRPr="00560834" w:rsidRDefault="00560834" w:rsidP="00560834">
            <w:pPr>
              <w:tabs>
                <w:tab w:val="left" w:pos="5040"/>
              </w:tabs>
              <w:suppressAutoHyphens w:val="0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pieczątka i podpis osoby/ób upoważnionej/ych</w:t>
            </w:r>
          </w:p>
          <w:p w14:paraId="74C7ACFC" w14:textId="77777777" w:rsidR="00560834" w:rsidRPr="00560834" w:rsidRDefault="00560834" w:rsidP="00560834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do reprezentowania Wykonawcy/</w:t>
            </w:r>
            <w:r w:rsidRPr="00560834">
              <w:rPr>
                <w:rFonts w:ascii="Times New Roman" w:hAnsi="Times New Roman"/>
                <w:i/>
                <w:strike/>
                <w:sz w:val="16"/>
                <w:szCs w:val="16"/>
                <w:lang w:eastAsia="pl-PL"/>
              </w:rPr>
              <w:t>Przyjmującego zamówienie</w:t>
            </w:r>
            <w:r w:rsidRPr="00560834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*</w:t>
            </w:r>
          </w:p>
        </w:tc>
      </w:tr>
    </w:tbl>
    <w:p w14:paraId="1AB09D84" w14:textId="77777777" w:rsidR="00560834" w:rsidRPr="000B1ED1" w:rsidRDefault="00560834" w:rsidP="009E50CE">
      <w:pPr>
        <w:pStyle w:val="Tytu0"/>
        <w:jc w:val="both"/>
        <w:outlineLvl w:val="0"/>
        <w:rPr>
          <w:bCs/>
        </w:rPr>
      </w:pPr>
    </w:p>
    <w:sectPr w:rsidR="00560834" w:rsidRPr="000B1ED1" w:rsidSect="009E50CE">
      <w:footerReference w:type="default" r:id="rId8"/>
      <w:footnotePr>
        <w:pos w:val="beneathText"/>
      </w:footnotePr>
      <w:pgSz w:w="16837" w:h="11905" w:orient="landscape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7061" w14:textId="77777777" w:rsidR="0038257D" w:rsidRDefault="0038257D">
      <w:r>
        <w:separator/>
      </w:r>
    </w:p>
  </w:endnote>
  <w:endnote w:type="continuationSeparator" w:id="0">
    <w:p w14:paraId="346578A8" w14:textId="77777777" w:rsidR="0038257D" w:rsidRDefault="0038257D">
      <w:r>
        <w:continuationSeparator/>
      </w:r>
    </w:p>
  </w:endnote>
  <w:endnote w:type="continuationNotice" w:id="1">
    <w:p w14:paraId="3319F7B1" w14:textId="77777777" w:rsidR="0038257D" w:rsidRDefault="00382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52B4" w14:textId="156E8A5C" w:rsidR="0038257D" w:rsidRPr="006961BC" w:rsidRDefault="0038257D" w:rsidP="006961BC">
    <w:pPr>
      <w:pStyle w:val="Stopka"/>
      <w:jc w:val="center"/>
      <w:rPr>
        <w:rFonts w:ascii="Times New Roman" w:hAnsi="Times New Roman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35297F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35297F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7879E" w14:textId="77777777" w:rsidR="0038257D" w:rsidRDefault="0038257D">
      <w:r>
        <w:separator/>
      </w:r>
    </w:p>
  </w:footnote>
  <w:footnote w:type="continuationSeparator" w:id="0">
    <w:p w14:paraId="43020F85" w14:textId="77777777" w:rsidR="0038257D" w:rsidRDefault="0038257D">
      <w:r>
        <w:continuationSeparator/>
      </w:r>
    </w:p>
  </w:footnote>
  <w:footnote w:type="continuationNotice" w:id="1">
    <w:p w14:paraId="27F74CB6" w14:textId="77777777" w:rsidR="0038257D" w:rsidRDefault="003825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A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F7660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Verdana" w:hAnsi="Garamond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16" w15:restartNumberingAfterBreak="0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7" w15:restartNumberingAfterBreak="0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20"/>
    <w:multiLevelType w:val="multilevel"/>
    <w:tmpl w:val="4DA293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5" w15:restartNumberingAfterBreak="0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29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 w15:restartNumberingAfterBreak="0">
    <w:nsid w:val="0000003B"/>
    <w:multiLevelType w:val="singleLevel"/>
    <w:tmpl w:val="A87C1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42"/>
    <w:multiLevelType w:val="singleLevel"/>
    <w:tmpl w:val="872C0884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</w:rPr>
    </w:lvl>
  </w:abstractNum>
  <w:abstractNum w:abstractNumId="35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CE0F2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1635B58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19E4365"/>
    <w:multiLevelType w:val="hybridMultilevel"/>
    <w:tmpl w:val="3BE05420"/>
    <w:lvl w:ilvl="0" w:tplc="D3E6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2B17BED"/>
    <w:multiLevelType w:val="hybridMultilevel"/>
    <w:tmpl w:val="1D8AA730"/>
    <w:lvl w:ilvl="0" w:tplc="1E52B4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2B4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575A20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37B3D74"/>
    <w:multiLevelType w:val="hybridMultilevel"/>
    <w:tmpl w:val="9904CDC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3DC38C6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9E1E00"/>
    <w:multiLevelType w:val="hybridMultilevel"/>
    <w:tmpl w:val="48F42716"/>
    <w:lvl w:ilvl="0" w:tplc="D512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5D436BD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5DE42F1"/>
    <w:multiLevelType w:val="hybridMultilevel"/>
    <w:tmpl w:val="C8026D58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D6741E"/>
    <w:multiLevelType w:val="hybridMultilevel"/>
    <w:tmpl w:val="FFE219A4"/>
    <w:lvl w:ilvl="0" w:tplc="19C4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79C1925"/>
    <w:multiLevelType w:val="hybridMultilevel"/>
    <w:tmpl w:val="9B687BF0"/>
    <w:lvl w:ilvl="0" w:tplc="8440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9C735F7"/>
    <w:multiLevelType w:val="multilevel"/>
    <w:tmpl w:val="9404C86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2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9EC442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AC845C8"/>
    <w:multiLevelType w:val="hybridMultilevel"/>
    <w:tmpl w:val="90AA6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B142745"/>
    <w:multiLevelType w:val="hybridMultilevel"/>
    <w:tmpl w:val="76925EA4"/>
    <w:lvl w:ilvl="0" w:tplc="A2BA53F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C73438D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C9B49E0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CE0176F"/>
    <w:multiLevelType w:val="hybridMultilevel"/>
    <w:tmpl w:val="5518EA88"/>
    <w:lvl w:ilvl="0" w:tplc="1E52B46C">
      <w:start w:val="1"/>
      <w:numFmt w:val="decimal"/>
      <w:lvlText w:val="%1)"/>
      <w:lvlJc w:val="left"/>
      <w:pPr>
        <w:ind w:left="424" w:hanging="283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357" w:hanging="360"/>
      </w:pPr>
    </w:lvl>
    <w:lvl w:ilvl="2" w:tplc="0415001B">
      <w:start w:val="1"/>
      <w:numFmt w:val="lowerRoman"/>
      <w:lvlText w:val="%3."/>
      <w:lvlJc w:val="right"/>
      <w:pPr>
        <w:ind w:left="2077" w:hanging="180"/>
      </w:pPr>
    </w:lvl>
    <w:lvl w:ilvl="3" w:tplc="0415000F">
      <w:start w:val="1"/>
      <w:numFmt w:val="decimal"/>
      <w:lvlText w:val="%4."/>
      <w:lvlJc w:val="left"/>
      <w:pPr>
        <w:ind w:left="2797" w:hanging="360"/>
      </w:pPr>
    </w:lvl>
    <w:lvl w:ilvl="4" w:tplc="04150019">
      <w:start w:val="1"/>
      <w:numFmt w:val="lowerLetter"/>
      <w:lvlText w:val="%5."/>
      <w:lvlJc w:val="left"/>
      <w:pPr>
        <w:ind w:left="3517" w:hanging="360"/>
      </w:pPr>
    </w:lvl>
    <w:lvl w:ilvl="5" w:tplc="0415001B">
      <w:start w:val="1"/>
      <w:numFmt w:val="lowerRoman"/>
      <w:lvlText w:val="%6."/>
      <w:lvlJc w:val="right"/>
      <w:pPr>
        <w:ind w:left="4237" w:hanging="180"/>
      </w:pPr>
    </w:lvl>
    <w:lvl w:ilvl="6" w:tplc="0415000F">
      <w:start w:val="1"/>
      <w:numFmt w:val="decimal"/>
      <w:lvlText w:val="%7."/>
      <w:lvlJc w:val="left"/>
      <w:pPr>
        <w:ind w:left="4957" w:hanging="360"/>
      </w:pPr>
    </w:lvl>
    <w:lvl w:ilvl="7" w:tplc="04150019">
      <w:start w:val="1"/>
      <w:numFmt w:val="lowerLetter"/>
      <w:lvlText w:val="%8."/>
      <w:lvlJc w:val="left"/>
      <w:pPr>
        <w:ind w:left="5677" w:hanging="360"/>
      </w:pPr>
    </w:lvl>
    <w:lvl w:ilvl="8" w:tplc="0415001B">
      <w:start w:val="1"/>
      <w:numFmt w:val="lowerRoman"/>
      <w:lvlText w:val="%9."/>
      <w:lvlJc w:val="right"/>
      <w:pPr>
        <w:ind w:left="6397" w:hanging="180"/>
      </w:pPr>
    </w:lvl>
  </w:abstractNum>
  <w:abstractNum w:abstractNumId="59" w15:restartNumberingAfterBreak="0">
    <w:nsid w:val="0E89538E"/>
    <w:multiLevelType w:val="hybridMultilevel"/>
    <w:tmpl w:val="E8360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F737028"/>
    <w:multiLevelType w:val="hybridMultilevel"/>
    <w:tmpl w:val="3C4A769A"/>
    <w:lvl w:ilvl="0" w:tplc="8226676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0F8E798D"/>
    <w:multiLevelType w:val="hybridMultilevel"/>
    <w:tmpl w:val="A198D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E80F4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51D48426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AF6C96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0FEF7534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6A5AA0"/>
    <w:multiLevelType w:val="hybridMultilevel"/>
    <w:tmpl w:val="849CCC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22425D7"/>
    <w:multiLevelType w:val="hybridMultilevel"/>
    <w:tmpl w:val="72C2EE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2626DF1"/>
    <w:multiLevelType w:val="hybridMultilevel"/>
    <w:tmpl w:val="1D74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32806BF"/>
    <w:multiLevelType w:val="hybridMultilevel"/>
    <w:tmpl w:val="270429E4"/>
    <w:lvl w:ilvl="0" w:tplc="84400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 w15:restartNumberingAfterBreak="0">
    <w:nsid w:val="135602DC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37367B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142A5499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14A40935"/>
    <w:multiLevelType w:val="hybridMultilevel"/>
    <w:tmpl w:val="DD4076AC"/>
    <w:lvl w:ilvl="0" w:tplc="9BB6129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5B75537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7374E4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76" w15:restartNumberingAfterBreak="0">
    <w:nsid w:val="17DA3D1B"/>
    <w:multiLevelType w:val="hybridMultilevel"/>
    <w:tmpl w:val="2ABA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3B4ECD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187870F6"/>
    <w:multiLevelType w:val="hybridMultilevel"/>
    <w:tmpl w:val="B808915E"/>
    <w:lvl w:ilvl="0" w:tplc="46AC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A238A9"/>
    <w:multiLevelType w:val="hybridMultilevel"/>
    <w:tmpl w:val="A1C229E0"/>
    <w:lvl w:ilvl="0" w:tplc="E500C804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592FDA"/>
    <w:multiLevelType w:val="hybridMultilevel"/>
    <w:tmpl w:val="EE249C76"/>
    <w:lvl w:ilvl="0" w:tplc="9AB6D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BEA09EE"/>
    <w:multiLevelType w:val="hybridMultilevel"/>
    <w:tmpl w:val="606EF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C871CBA"/>
    <w:multiLevelType w:val="hybridMultilevel"/>
    <w:tmpl w:val="7E505324"/>
    <w:lvl w:ilvl="0" w:tplc="3368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526CBA"/>
    <w:multiLevelType w:val="singleLevel"/>
    <w:tmpl w:val="52C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 w15:restartNumberingAfterBreak="0">
    <w:nsid w:val="1E9B4D94"/>
    <w:multiLevelType w:val="hybridMultilevel"/>
    <w:tmpl w:val="AA726618"/>
    <w:lvl w:ilvl="0" w:tplc="5AF837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D77AE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7" w15:restartNumberingAfterBreak="0">
    <w:nsid w:val="1F4E2CB4"/>
    <w:multiLevelType w:val="hybridMultilevel"/>
    <w:tmpl w:val="52448186"/>
    <w:lvl w:ilvl="0" w:tplc="5A18B3A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FEC5F9F"/>
    <w:multiLevelType w:val="hybridMultilevel"/>
    <w:tmpl w:val="4168ADF2"/>
    <w:lvl w:ilvl="0" w:tplc="CF84910E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90" w15:restartNumberingAfterBreak="0">
    <w:nsid w:val="201F0361"/>
    <w:multiLevelType w:val="hybridMultilevel"/>
    <w:tmpl w:val="BC98C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0C615E1"/>
    <w:multiLevelType w:val="hybridMultilevel"/>
    <w:tmpl w:val="FAB8182E"/>
    <w:lvl w:ilvl="0" w:tplc="B61A824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28"/>
        </w:tabs>
        <w:ind w:left="1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548"/>
        </w:tabs>
        <w:ind w:left="1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268"/>
        </w:tabs>
        <w:ind w:left="1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988"/>
        </w:tabs>
        <w:ind w:left="1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708"/>
        </w:tabs>
        <w:ind w:left="1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428"/>
        </w:tabs>
        <w:ind w:left="1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6148"/>
        </w:tabs>
        <w:ind w:left="1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868"/>
        </w:tabs>
        <w:ind w:left="16868" w:hanging="360"/>
      </w:pPr>
      <w:rPr>
        <w:rFonts w:ascii="Wingdings" w:hAnsi="Wingdings" w:hint="default"/>
      </w:rPr>
    </w:lvl>
  </w:abstractNum>
  <w:abstractNum w:abstractNumId="92" w15:restartNumberingAfterBreak="0">
    <w:nsid w:val="213C2555"/>
    <w:multiLevelType w:val="hybridMultilevel"/>
    <w:tmpl w:val="B6905704"/>
    <w:lvl w:ilvl="0" w:tplc="F992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B548AB"/>
    <w:multiLevelType w:val="hybridMultilevel"/>
    <w:tmpl w:val="EC9A5D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1E921AC"/>
    <w:multiLevelType w:val="hybridMultilevel"/>
    <w:tmpl w:val="01E6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66209A"/>
    <w:multiLevelType w:val="hybridMultilevel"/>
    <w:tmpl w:val="E4461410"/>
    <w:lvl w:ilvl="0" w:tplc="04150011">
      <w:start w:val="1"/>
      <w:numFmt w:val="decimal"/>
      <w:lvlText w:val="%1)"/>
      <w:lvlJc w:val="left"/>
      <w:pPr>
        <w:tabs>
          <w:tab w:val="num" w:pos="2761"/>
        </w:tabs>
        <w:ind w:left="27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81"/>
        </w:tabs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01"/>
        </w:tabs>
        <w:ind w:left="42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921"/>
        </w:tabs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41"/>
        </w:tabs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61"/>
        </w:tabs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81"/>
        </w:tabs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01"/>
        </w:tabs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21"/>
        </w:tabs>
        <w:ind w:left="8521" w:hanging="180"/>
      </w:pPr>
    </w:lvl>
  </w:abstractNum>
  <w:abstractNum w:abstractNumId="96" w15:restartNumberingAfterBreak="0">
    <w:nsid w:val="25E443C5"/>
    <w:multiLevelType w:val="hybridMultilevel"/>
    <w:tmpl w:val="8D9C1960"/>
    <w:lvl w:ilvl="0" w:tplc="ED4E8C0E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5ED2365"/>
    <w:multiLevelType w:val="hybridMultilevel"/>
    <w:tmpl w:val="1A00F812"/>
    <w:lvl w:ilvl="0" w:tplc="84A2B75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5F85F3C"/>
    <w:multiLevelType w:val="hybridMultilevel"/>
    <w:tmpl w:val="B53C6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716403A"/>
    <w:multiLevelType w:val="hybridMultilevel"/>
    <w:tmpl w:val="7D2A3420"/>
    <w:lvl w:ilvl="0" w:tplc="2154E78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8268B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1" w15:restartNumberingAfterBreak="0">
    <w:nsid w:val="28A90F41"/>
    <w:multiLevelType w:val="hybridMultilevel"/>
    <w:tmpl w:val="FCDE6E46"/>
    <w:lvl w:ilvl="0" w:tplc="6FC2E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8EB72E4"/>
    <w:multiLevelType w:val="hybridMultilevel"/>
    <w:tmpl w:val="1C323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9EDA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93B0005"/>
    <w:multiLevelType w:val="hybridMultilevel"/>
    <w:tmpl w:val="D2A6A80E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3C2DE4"/>
    <w:multiLevelType w:val="hybridMultilevel"/>
    <w:tmpl w:val="141CFC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A122B49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A360AAA"/>
    <w:multiLevelType w:val="hybridMultilevel"/>
    <w:tmpl w:val="FFDA09DC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2A8E39E8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3713CF"/>
    <w:multiLevelType w:val="hybridMultilevel"/>
    <w:tmpl w:val="35C8CA02"/>
    <w:lvl w:ilvl="0" w:tplc="58C86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DBA7AE3"/>
    <w:multiLevelType w:val="hybridMultilevel"/>
    <w:tmpl w:val="76AE5DE4"/>
    <w:lvl w:ilvl="0" w:tplc="6D4E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DC51B48"/>
    <w:multiLevelType w:val="hybridMultilevel"/>
    <w:tmpl w:val="9C6EA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2DCD45FB"/>
    <w:multiLevelType w:val="hybridMultilevel"/>
    <w:tmpl w:val="C194E01C"/>
    <w:lvl w:ilvl="0" w:tplc="3372E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2F0F197B"/>
    <w:multiLevelType w:val="hybridMultilevel"/>
    <w:tmpl w:val="712C474E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16" w15:restartNumberingAfterBreak="0">
    <w:nsid w:val="2F7014FD"/>
    <w:multiLevelType w:val="multilevel"/>
    <w:tmpl w:val="C624D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 w15:restartNumberingAfterBreak="0">
    <w:nsid w:val="2FE11666"/>
    <w:multiLevelType w:val="hybridMultilevel"/>
    <w:tmpl w:val="1EA64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3504230C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353C00B9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B34CA1"/>
    <w:multiLevelType w:val="hybridMultilevel"/>
    <w:tmpl w:val="BEBEFB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62B3BB2"/>
    <w:multiLevelType w:val="hybridMultilevel"/>
    <w:tmpl w:val="A35A2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6994CB7"/>
    <w:multiLevelType w:val="hybridMultilevel"/>
    <w:tmpl w:val="1590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6B33069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6CF7121"/>
    <w:multiLevelType w:val="multilevel"/>
    <w:tmpl w:val="26AA9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3780713E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78077A7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866158"/>
    <w:multiLevelType w:val="hybridMultilevel"/>
    <w:tmpl w:val="70DABB10"/>
    <w:lvl w:ilvl="0" w:tplc="8DA21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E6336A"/>
    <w:multiLevelType w:val="hybridMultilevel"/>
    <w:tmpl w:val="2E526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7F564BB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A20229C"/>
    <w:multiLevelType w:val="hybridMultilevel"/>
    <w:tmpl w:val="599E982A"/>
    <w:lvl w:ilvl="0" w:tplc="27F68F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3A396F5C"/>
    <w:multiLevelType w:val="hybridMultilevel"/>
    <w:tmpl w:val="C7F23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B492546"/>
    <w:multiLevelType w:val="hybridMultilevel"/>
    <w:tmpl w:val="675211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3B5C6B32"/>
    <w:multiLevelType w:val="multilevel"/>
    <w:tmpl w:val="3E92D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B927E66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7" w15:restartNumberingAfterBreak="0">
    <w:nsid w:val="3C5140AF"/>
    <w:multiLevelType w:val="hybridMultilevel"/>
    <w:tmpl w:val="2D543C78"/>
    <w:lvl w:ilvl="0" w:tplc="CCC0737E">
      <w:start w:val="1"/>
      <w:numFmt w:val="decimal"/>
      <w:lvlText w:val="%1)"/>
      <w:lvlJc w:val="left"/>
      <w:pPr>
        <w:tabs>
          <w:tab w:val="num" w:pos="786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38" w15:restartNumberingAfterBreak="0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3D342E35"/>
    <w:multiLevelType w:val="hybridMultilevel"/>
    <w:tmpl w:val="C16619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3D50647C"/>
    <w:multiLevelType w:val="hybridMultilevel"/>
    <w:tmpl w:val="62E8BF50"/>
    <w:lvl w:ilvl="0" w:tplc="63042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9B139A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DBC0E27"/>
    <w:multiLevelType w:val="hybridMultilevel"/>
    <w:tmpl w:val="7F7E7F18"/>
    <w:lvl w:ilvl="0" w:tplc="E5CC3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E65587B"/>
    <w:multiLevelType w:val="multilevel"/>
    <w:tmpl w:val="54827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 w15:restartNumberingAfterBreak="0">
    <w:nsid w:val="3F21120A"/>
    <w:multiLevelType w:val="hybridMultilevel"/>
    <w:tmpl w:val="67C685D8"/>
    <w:lvl w:ilvl="0" w:tplc="F6B29D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3FFB3E94"/>
    <w:multiLevelType w:val="hybridMultilevel"/>
    <w:tmpl w:val="01C2D024"/>
    <w:lvl w:ilvl="0" w:tplc="BC36E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00B3780"/>
    <w:multiLevelType w:val="hybridMultilevel"/>
    <w:tmpl w:val="533A5D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01221F4"/>
    <w:multiLevelType w:val="hybridMultilevel"/>
    <w:tmpl w:val="97EA681E"/>
    <w:lvl w:ilvl="0" w:tplc="1B247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09318A1"/>
    <w:multiLevelType w:val="hybridMultilevel"/>
    <w:tmpl w:val="37366DA0"/>
    <w:lvl w:ilvl="0" w:tplc="6344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0A368D2"/>
    <w:multiLevelType w:val="hybridMultilevel"/>
    <w:tmpl w:val="283A94A6"/>
    <w:lvl w:ilvl="0" w:tplc="ADF2C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0A96286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2" w15:restartNumberingAfterBreak="0">
    <w:nsid w:val="40E129A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4282297B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4" w15:restartNumberingAfterBreak="0">
    <w:nsid w:val="42E33648"/>
    <w:multiLevelType w:val="hybridMultilevel"/>
    <w:tmpl w:val="4D3A4328"/>
    <w:lvl w:ilvl="0" w:tplc="4F9EE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36549C1"/>
    <w:multiLevelType w:val="hybridMultilevel"/>
    <w:tmpl w:val="686EDFF8"/>
    <w:lvl w:ilvl="0" w:tplc="40849B12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B04731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4561675B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FA4C25"/>
    <w:multiLevelType w:val="hybridMultilevel"/>
    <w:tmpl w:val="EE5A8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47025A55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7107756"/>
    <w:multiLevelType w:val="hybridMultilevel"/>
    <w:tmpl w:val="6F547BD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48D2682D"/>
    <w:multiLevelType w:val="hybridMultilevel"/>
    <w:tmpl w:val="9D0A1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92A07BC"/>
    <w:multiLevelType w:val="hybridMultilevel"/>
    <w:tmpl w:val="EF10C4FC"/>
    <w:lvl w:ilvl="0" w:tplc="23860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996441D"/>
    <w:multiLevelType w:val="hybridMultilevel"/>
    <w:tmpl w:val="C09CB46A"/>
    <w:lvl w:ilvl="0" w:tplc="00000009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AC40B74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4B2F1BBA"/>
    <w:multiLevelType w:val="multilevel"/>
    <w:tmpl w:val="9A60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4B71645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 w15:restartNumberingAfterBreak="0">
    <w:nsid w:val="4C7A2988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0" w15:restartNumberingAfterBreak="0">
    <w:nsid w:val="4CE70ADF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1" w15:restartNumberingAfterBreak="0">
    <w:nsid w:val="4CEC3320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D381FDD"/>
    <w:multiLevelType w:val="hybridMultilevel"/>
    <w:tmpl w:val="66B24918"/>
    <w:lvl w:ilvl="0" w:tplc="9AB6D21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D5B70D2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5" w15:restartNumberingAfterBreak="0">
    <w:nsid w:val="4DD82D71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4E822985"/>
    <w:multiLevelType w:val="hybridMultilevel"/>
    <w:tmpl w:val="DA544DFA"/>
    <w:lvl w:ilvl="0" w:tplc="C6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A253E1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ED754B2"/>
    <w:multiLevelType w:val="hybridMultilevel"/>
    <w:tmpl w:val="EFE81E38"/>
    <w:lvl w:ilvl="0" w:tplc="5CA47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1064C1"/>
    <w:multiLevelType w:val="hybridMultilevel"/>
    <w:tmpl w:val="6E0ADBB4"/>
    <w:lvl w:ilvl="0" w:tplc="42123C24">
      <w:start w:val="1"/>
      <w:numFmt w:val="decimal"/>
      <w:lvlText w:val="%1)"/>
      <w:lvlJc w:val="left"/>
      <w:pPr>
        <w:ind w:left="284" w:hanging="284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0" w15:restartNumberingAfterBreak="0">
    <w:nsid w:val="4F217871"/>
    <w:multiLevelType w:val="hybridMultilevel"/>
    <w:tmpl w:val="49D25FD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81" w15:restartNumberingAfterBreak="0">
    <w:nsid w:val="4F262DD0"/>
    <w:multiLevelType w:val="hybridMultilevel"/>
    <w:tmpl w:val="1AAA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F7162F7"/>
    <w:multiLevelType w:val="multilevel"/>
    <w:tmpl w:val="505C59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3" w15:restartNumberingAfterBreak="0">
    <w:nsid w:val="4FCB68D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4" w15:restartNumberingAfterBreak="0">
    <w:nsid w:val="4FD85AD6"/>
    <w:multiLevelType w:val="hybridMultilevel"/>
    <w:tmpl w:val="0E90F0FE"/>
    <w:lvl w:ilvl="0" w:tplc="A468DDAE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85" w15:restartNumberingAfterBreak="0">
    <w:nsid w:val="50535429"/>
    <w:multiLevelType w:val="hybridMultilevel"/>
    <w:tmpl w:val="E3B43154"/>
    <w:lvl w:ilvl="0" w:tplc="2888499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50593771"/>
    <w:multiLevelType w:val="hybridMultilevel"/>
    <w:tmpl w:val="BCD26D8C"/>
    <w:lvl w:ilvl="0" w:tplc="0F4C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50DE0D21"/>
    <w:multiLevelType w:val="hybridMultilevel"/>
    <w:tmpl w:val="CEA62CF8"/>
    <w:lvl w:ilvl="0" w:tplc="35A44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25F4A8C"/>
    <w:multiLevelType w:val="hybridMultilevel"/>
    <w:tmpl w:val="E6D03BD6"/>
    <w:lvl w:ilvl="0" w:tplc="75D845F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52A65FC5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2B230C7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53E71822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543E28A6"/>
    <w:multiLevelType w:val="hybridMultilevel"/>
    <w:tmpl w:val="61DED56C"/>
    <w:lvl w:ilvl="0" w:tplc="2298A0C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3" w15:restartNumberingAfterBreak="0">
    <w:nsid w:val="55235766"/>
    <w:multiLevelType w:val="hybridMultilevel"/>
    <w:tmpl w:val="6E66D860"/>
    <w:lvl w:ilvl="0" w:tplc="0E70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4176E9"/>
    <w:multiLevelType w:val="hybridMultilevel"/>
    <w:tmpl w:val="FD706DB0"/>
    <w:lvl w:ilvl="0" w:tplc="1EA0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5FF54E9"/>
    <w:multiLevelType w:val="hybridMultilevel"/>
    <w:tmpl w:val="8474E280"/>
    <w:lvl w:ilvl="0" w:tplc="3F66B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0123E6"/>
    <w:multiLevelType w:val="hybridMultilevel"/>
    <w:tmpl w:val="1C3ED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61C2DEE"/>
    <w:multiLevelType w:val="hybridMultilevel"/>
    <w:tmpl w:val="B0EAB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6B806EB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9" w15:restartNumberingAfterBreak="0">
    <w:nsid w:val="573847D2"/>
    <w:multiLevelType w:val="hybridMultilevel"/>
    <w:tmpl w:val="13027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7966186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AB67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2" w15:restartNumberingAfterBreak="0">
    <w:nsid w:val="59305183"/>
    <w:multiLevelType w:val="hybridMultilevel"/>
    <w:tmpl w:val="B9E64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BEF3BEB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 w15:restartNumberingAfterBreak="0">
    <w:nsid w:val="5C19662E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C1D184B"/>
    <w:multiLevelType w:val="hybridMultilevel"/>
    <w:tmpl w:val="64DE02C2"/>
    <w:lvl w:ilvl="0" w:tplc="6C40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CD05829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5D1F2A4F"/>
    <w:multiLevelType w:val="hybridMultilevel"/>
    <w:tmpl w:val="B7F81A1E"/>
    <w:lvl w:ilvl="0" w:tplc="C1E88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5E6C1477"/>
    <w:multiLevelType w:val="hybridMultilevel"/>
    <w:tmpl w:val="D27803A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826779"/>
    <w:multiLevelType w:val="hybridMultilevel"/>
    <w:tmpl w:val="C56EB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0167FF8"/>
    <w:multiLevelType w:val="hybridMultilevel"/>
    <w:tmpl w:val="4B46426E"/>
    <w:lvl w:ilvl="0" w:tplc="14069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3" w15:restartNumberingAfterBreak="0">
    <w:nsid w:val="62286639"/>
    <w:multiLevelType w:val="multilevel"/>
    <w:tmpl w:val="9298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14" w15:restartNumberingAfterBreak="0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63533274"/>
    <w:multiLevelType w:val="hybridMultilevel"/>
    <w:tmpl w:val="BED23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6D74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3ED4ED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17" w15:restartNumberingAfterBreak="0">
    <w:nsid w:val="63EF22D4"/>
    <w:multiLevelType w:val="hybridMultilevel"/>
    <w:tmpl w:val="C86C6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64B66E0F"/>
    <w:multiLevelType w:val="hybridMultilevel"/>
    <w:tmpl w:val="2D2A1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655A67E6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658F7D24"/>
    <w:multiLevelType w:val="hybridMultilevel"/>
    <w:tmpl w:val="A2A8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CC5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5EE1EF9"/>
    <w:multiLevelType w:val="hybridMultilevel"/>
    <w:tmpl w:val="C5BA2AD0"/>
    <w:lvl w:ilvl="0" w:tplc="DD78E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4650BF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67240CC6"/>
    <w:multiLevelType w:val="multilevel"/>
    <w:tmpl w:val="6D780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4" w15:restartNumberingAfterBreak="0">
    <w:nsid w:val="67C40FEF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68A01FE9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9A77E1F"/>
    <w:multiLevelType w:val="hybridMultilevel"/>
    <w:tmpl w:val="A552EE5C"/>
    <w:lvl w:ilvl="0" w:tplc="7454432E">
      <w:start w:val="1"/>
      <w:numFmt w:val="decimal"/>
      <w:lvlText w:val="%1)"/>
      <w:lvlJc w:val="left"/>
      <w:pPr>
        <w:tabs>
          <w:tab w:val="num" w:pos="81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28" w15:restartNumberingAfterBreak="0">
    <w:nsid w:val="6AAD4C42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29" w15:restartNumberingAfterBreak="0">
    <w:nsid w:val="6AEC3AE4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0" w15:restartNumberingAfterBreak="0">
    <w:nsid w:val="6B43306E"/>
    <w:multiLevelType w:val="hybridMultilevel"/>
    <w:tmpl w:val="43F20334"/>
    <w:lvl w:ilvl="0" w:tplc="EAF65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B7406F9"/>
    <w:multiLevelType w:val="hybridMultilevel"/>
    <w:tmpl w:val="461C32F4"/>
    <w:lvl w:ilvl="0" w:tplc="04C0B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6B945D35"/>
    <w:multiLevelType w:val="hybridMultilevel"/>
    <w:tmpl w:val="EEF6ECF2"/>
    <w:lvl w:ilvl="0" w:tplc="1E52B46C">
      <w:start w:val="1"/>
      <w:numFmt w:val="decimal"/>
      <w:lvlText w:val="%1)"/>
      <w:lvlJc w:val="left"/>
      <w:pPr>
        <w:ind w:left="936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3" w15:restartNumberingAfterBreak="0">
    <w:nsid w:val="6C111152"/>
    <w:multiLevelType w:val="hybridMultilevel"/>
    <w:tmpl w:val="33A80320"/>
    <w:lvl w:ilvl="0" w:tplc="6CF2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D00E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6CBF34AE"/>
    <w:multiLevelType w:val="hybridMultilevel"/>
    <w:tmpl w:val="F05A4E54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6E2A1D35"/>
    <w:multiLevelType w:val="hybridMultilevel"/>
    <w:tmpl w:val="1996D2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F474AA3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6F4C0418"/>
    <w:multiLevelType w:val="hybridMultilevel"/>
    <w:tmpl w:val="77183B84"/>
    <w:lvl w:ilvl="0" w:tplc="81EA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0567069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0" w15:restartNumberingAfterBreak="0">
    <w:nsid w:val="70CE555E"/>
    <w:multiLevelType w:val="hybridMultilevel"/>
    <w:tmpl w:val="F7680B28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1" w15:restartNumberingAfterBreak="0">
    <w:nsid w:val="710A630A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72090633"/>
    <w:multiLevelType w:val="hybridMultilevel"/>
    <w:tmpl w:val="23E2FE42"/>
    <w:lvl w:ilvl="0" w:tplc="4AA2BDD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72351C7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5" w15:restartNumberingAfterBreak="0">
    <w:nsid w:val="72725BE8"/>
    <w:multiLevelType w:val="hybridMultilevel"/>
    <w:tmpl w:val="4CE0A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34D2230"/>
    <w:multiLevelType w:val="hybridMultilevel"/>
    <w:tmpl w:val="674C3446"/>
    <w:lvl w:ilvl="0" w:tplc="BB9CC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3722542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8" w15:restartNumberingAfterBreak="0">
    <w:nsid w:val="7425708B"/>
    <w:multiLevelType w:val="hybridMultilevel"/>
    <w:tmpl w:val="8EB0846E"/>
    <w:lvl w:ilvl="0" w:tplc="8B38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4C45CE3"/>
    <w:multiLevelType w:val="hybridMultilevel"/>
    <w:tmpl w:val="60065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764E51FF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77B03BE"/>
    <w:multiLevelType w:val="singleLevel"/>
    <w:tmpl w:val="EADA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 w15:restartNumberingAfterBreak="0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3" w15:restartNumberingAfterBreak="0">
    <w:nsid w:val="785E7618"/>
    <w:multiLevelType w:val="hybridMultilevel"/>
    <w:tmpl w:val="09BCD504"/>
    <w:lvl w:ilvl="0" w:tplc="941098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8AB0BFB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9005709"/>
    <w:multiLevelType w:val="hybridMultilevel"/>
    <w:tmpl w:val="82E88684"/>
    <w:lvl w:ilvl="0" w:tplc="80B2BA4E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6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92F414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8" w15:restartNumberingAfterBreak="0">
    <w:nsid w:val="796436C7"/>
    <w:multiLevelType w:val="hybridMultilevel"/>
    <w:tmpl w:val="BA0279D0"/>
    <w:lvl w:ilvl="0" w:tplc="EF8A2C78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59" w15:restartNumberingAfterBreak="0">
    <w:nsid w:val="79B13E63"/>
    <w:multiLevelType w:val="multilevel"/>
    <w:tmpl w:val="A3E2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61" w15:restartNumberingAfterBreak="0">
    <w:nsid w:val="7A240E98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AAC78FE"/>
    <w:multiLevelType w:val="hybridMultilevel"/>
    <w:tmpl w:val="A4087788"/>
    <w:lvl w:ilvl="0" w:tplc="1C7657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ADA52CB"/>
    <w:multiLevelType w:val="hybridMultilevel"/>
    <w:tmpl w:val="EF124D96"/>
    <w:lvl w:ilvl="0" w:tplc="9B3A7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AFC622E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265" w15:restartNumberingAfterBreak="0">
    <w:nsid w:val="7B02436A"/>
    <w:multiLevelType w:val="hybridMultilevel"/>
    <w:tmpl w:val="88525A34"/>
    <w:lvl w:ilvl="0" w:tplc="DD0EE7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7B0717FC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B5C4C81"/>
    <w:multiLevelType w:val="multilevel"/>
    <w:tmpl w:val="D950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8" w15:restartNumberingAfterBreak="0">
    <w:nsid w:val="7B8209DD"/>
    <w:multiLevelType w:val="hybridMultilevel"/>
    <w:tmpl w:val="B246AE2E"/>
    <w:lvl w:ilvl="0" w:tplc="6DF0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7B872C4A"/>
    <w:multiLevelType w:val="hybridMultilevel"/>
    <w:tmpl w:val="B1BE3FB2"/>
    <w:lvl w:ilvl="0" w:tplc="8A4649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6B29D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7BAB29E7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C2D23D3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7CB03DE2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3" w15:restartNumberingAfterBreak="0">
    <w:nsid w:val="7D377600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4" w15:restartNumberingAfterBreak="0">
    <w:nsid w:val="7D435763"/>
    <w:multiLevelType w:val="hybridMultilevel"/>
    <w:tmpl w:val="E0D63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DA168E3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 w15:restartNumberingAfterBreak="0">
    <w:nsid w:val="7DA503B5"/>
    <w:multiLevelType w:val="hybridMultilevel"/>
    <w:tmpl w:val="096A7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DAF7C08"/>
    <w:multiLevelType w:val="hybridMultilevel"/>
    <w:tmpl w:val="243A3B42"/>
    <w:lvl w:ilvl="0" w:tplc="23FE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997B89"/>
    <w:multiLevelType w:val="hybridMultilevel"/>
    <w:tmpl w:val="EF02DA4C"/>
    <w:lvl w:ilvl="0" w:tplc="DB829DC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7F8C735D"/>
    <w:multiLevelType w:val="hybridMultilevel"/>
    <w:tmpl w:val="1BFC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CB7621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7FD0223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2" w15:restartNumberingAfterBreak="0">
    <w:nsid w:val="7FEB30EA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8"/>
  </w:num>
  <w:num w:numId="2">
    <w:abstractNumId w:val="8"/>
    <w:lvlOverride w:ilvl="0">
      <w:startOverride w:val="1"/>
    </w:lvlOverride>
  </w:num>
  <w:num w:numId="3">
    <w:abstractNumId w:val="254"/>
  </w:num>
  <w:num w:numId="4">
    <w:abstractNumId w:val="259"/>
  </w:num>
  <w:num w:numId="5">
    <w:abstractNumId w:val="109"/>
  </w:num>
  <w:num w:numId="6">
    <w:abstractNumId w:val="23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57"/>
  </w:num>
  <w:num w:numId="11">
    <w:abstractNumId w:val="131"/>
  </w:num>
  <w:num w:numId="12">
    <w:abstractNumId w:val="169"/>
  </w:num>
  <w:num w:numId="13">
    <w:abstractNumId w:val="120"/>
  </w:num>
  <w:num w:numId="14">
    <w:abstractNumId w:val="0"/>
  </w:num>
  <w:num w:numId="15">
    <w:abstractNumId w:val="4"/>
  </w:num>
  <w:num w:numId="16">
    <w:abstractNumId w:val="19"/>
  </w:num>
  <w:num w:numId="17">
    <w:abstractNumId w:val="22"/>
  </w:num>
  <w:num w:numId="18">
    <w:abstractNumId w:val="94"/>
  </w:num>
  <w:num w:numId="19">
    <w:abstractNumId w:val="181"/>
  </w:num>
  <w:num w:numId="20">
    <w:abstractNumId w:val="84"/>
  </w:num>
  <w:num w:numId="21">
    <w:abstractNumId w:val="226"/>
  </w:num>
  <w:num w:numId="22">
    <w:abstractNumId w:val="224"/>
  </w:num>
  <w:num w:numId="23">
    <w:abstractNumId w:val="191"/>
  </w:num>
  <w:num w:numId="24">
    <w:abstractNumId w:val="189"/>
  </w:num>
  <w:num w:numId="25">
    <w:abstractNumId w:val="53"/>
  </w:num>
  <w:num w:numId="26">
    <w:abstractNumId w:val="136"/>
  </w:num>
  <w:num w:numId="27">
    <w:abstractNumId w:val="252"/>
  </w:num>
  <w:num w:numId="28">
    <w:abstractNumId w:val="174"/>
  </w:num>
  <w:num w:numId="29">
    <w:abstractNumId w:val="60"/>
  </w:num>
  <w:num w:numId="30">
    <w:abstractNumId w:val="110"/>
  </w:num>
  <w:num w:numId="31">
    <w:abstractNumId w:val="82"/>
  </w:num>
  <w:num w:numId="32">
    <w:abstractNumId w:val="88"/>
  </w:num>
  <w:num w:numId="33">
    <w:abstractNumId w:val="46"/>
  </w:num>
  <w:num w:numId="34">
    <w:abstractNumId w:val="214"/>
  </w:num>
  <w:num w:numId="35">
    <w:abstractNumId w:val="50"/>
  </w:num>
  <w:num w:numId="36">
    <w:abstractNumId w:val="134"/>
  </w:num>
  <w:num w:numId="37">
    <w:abstractNumId w:val="114"/>
  </w:num>
  <w:num w:numId="38">
    <w:abstractNumId w:val="204"/>
  </w:num>
  <w:num w:numId="39">
    <w:abstractNumId w:val="200"/>
  </w:num>
  <w:num w:numId="40">
    <w:abstractNumId w:val="36"/>
  </w:num>
  <w:num w:numId="41">
    <w:abstractNumId w:val="160"/>
  </w:num>
  <w:num w:numId="42">
    <w:abstractNumId w:val="81"/>
  </w:num>
  <w:num w:numId="43">
    <w:abstractNumId w:val="61"/>
  </w:num>
  <w:num w:numId="44">
    <w:abstractNumId w:val="242"/>
  </w:num>
  <w:num w:numId="45">
    <w:abstractNumId w:val="43"/>
  </w:num>
  <w:num w:numId="46">
    <w:abstractNumId w:val="141"/>
  </w:num>
  <w:num w:numId="47">
    <w:abstractNumId w:val="52"/>
  </w:num>
  <w:num w:numId="48">
    <w:abstractNumId w:val="225"/>
  </w:num>
  <w:num w:numId="49">
    <w:abstractNumId w:val="213"/>
  </w:num>
  <w:num w:numId="50">
    <w:abstractNumId w:val="279"/>
  </w:num>
  <w:num w:numId="51">
    <w:abstractNumId w:val="112"/>
  </w:num>
  <w:num w:numId="52">
    <w:abstractNumId w:val="118"/>
  </w:num>
  <w:num w:numId="53">
    <w:abstractNumId w:val="188"/>
  </w:num>
  <w:num w:numId="54">
    <w:abstractNumId w:val="233"/>
  </w:num>
  <w:num w:numId="55">
    <w:abstractNumId w:val="121"/>
  </w:num>
  <w:num w:numId="56">
    <w:abstractNumId w:val="1"/>
  </w:num>
  <w:num w:numId="57">
    <w:abstractNumId w:val="182"/>
  </w:num>
  <w:num w:numId="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</w:num>
  <w:num w:numId="60">
    <w:abstractNumId w:val="3"/>
  </w:num>
  <w:num w:numId="61">
    <w:abstractNumId w:val="7"/>
  </w:num>
  <w:num w:numId="62">
    <w:abstractNumId w:val="95"/>
  </w:num>
  <w:num w:numId="63">
    <w:abstractNumId w:val="132"/>
  </w:num>
  <w:num w:numId="64">
    <w:abstractNumId w:val="268"/>
  </w:num>
  <w:num w:numId="65">
    <w:abstractNumId w:val="222"/>
  </w:num>
  <w:num w:numId="66">
    <w:abstractNumId w:val="125"/>
  </w:num>
  <w:num w:numId="67">
    <w:abstractNumId w:val="74"/>
  </w:num>
  <w:num w:numId="68">
    <w:abstractNumId w:val="41"/>
  </w:num>
  <w:num w:numId="69">
    <w:abstractNumId w:val="269"/>
  </w:num>
  <w:num w:numId="70">
    <w:abstractNumId w:val="209"/>
  </w:num>
  <w:num w:numId="71">
    <w:abstractNumId w:val="164"/>
  </w:num>
  <w:num w:numId="72">
    <w:abstractNumId w:val="72"/>
  </w:num>
  <w:num w:numId="73">
    <w:abstractNumId w:val="89"/>
  </w:num>
  <w:num w:numId="74">
    <w:abstractNumId w:val="184"/>
  </w:num>
  <w:num w:numId="75">
    <w:abstractNumId w:val="64"/>
  </w:num>
  <w:num w:numId="76">
    <w:abstractNumId w:val="67"/>
  </w:num>
  <w:num w:numId="77">
    <w:abstractNumId w:val="115"/>
  </w:num>
  <w:num w:numId="78">
    <w:abstractNumId w:val="180"/>
  </w:num>
  <w:num w:numId="79">
    <w:abstractNumId w:val="234"/>
  </w:num>
  <w:num w:numId="80">
    <w:abstractNumId w:val="56"/>
  </w:num>
  <w:num w:numId="81">
    <w:abstractNumId w:val="142"/>
  </w:num>
  <w:num w:numId="82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</w:num>
  <w:num w:numId="84">
    <w:abstractNumId w:val="55"/>
  </w:num>
  <w:num w:numId="85">
    <w:abstractNumId w:val="243"/>
  </w:num>
  <w:num w:numId="86">
    <w:abstractNumId w:val="91"/>
  </w:num>
  <w:num w:numId="87">
    <w:abstractNumId w:val="73"/>
  </w:num>
  <w:num w:numId="88">
    <w:abstractNumId w:val="185"/>
  </w:num>
  <w:num w:numId="89">
    <w:abstractNumId w:val="278"/>
  </w:num>
  <w:num w:numId="90">
    <w:abstractNumId w:val="177"/>
  </w:num>
  <w:num w:numId="91">
    <w:abstractNumId w:val="282"/>
  </w:num>
  <w:num w:numId="92">
    <w:abstractNumId w:val="273"/>
  </w:num>
  <w:num w:numId="93">
    <w:abstractNumId w:val="117"/>
  </w:num>
  <w:num w:numId="94">
    <w:abstractNumId w:val="240"/>
  </w:num>
  <w:num w:numId="95">
    <w:abstractNumId w:val="86"/>
  </w:num>
  <w:num w:numId="96">
    <w:abstractNumId w:val="272"/>
  </w:num>
  <w:num w:numId="97">
    <w:abstractNumId w:val="176"/>
  </w:num>
  <w:num w:numId="98">
    <w:abstractNumId w:val="206"/>
  </w:num>
  <w:num w:numId="99">
    <w:abstractNumId w:val="106"/>
  </w:num>
  <w:num w:numId="100">
    <w:abstractNumId w:val="152"/>
  </w:num>
  <w:num w:numId="101">
    <w:abstractNumId w:val="212"/>
  </w:num>
  <w:num w:numId="102">
    <w:abstractNumId w:val="239"/>
  </w:num>
  <w:num w:numId="103">
    <w:abstractNumId w:val="105"/>
  </w:num>
  <w:num w:numId="104">
    <w:abstractNumId w:val="156"/>
  </w:num>
  <w:num w:numId="105">
    <w:abstractNumId w:val="71"/>
  </w:num>
  <w:num w:numId="106">
    <w:abstractNumId w:val="137"/>
  </w:num>
  <w:num w:numId="107">
    <w:abstractNumId w:val="119"/>
  </w:num>
  <w:num w:numId="108">
    <w:abstractNumId w:val="145"/>
  </w:num>
  <w:num w:numId="109">
    <w:abstractNumId w:val="37"/>
  </w:num>
  <w:num w:numId="110">
    <w:abstractNumId w:val="203"/>
  </w:num>
  <w:num w:numId="111">
    <w:abstractNumId w:val="241"/>
  </w:num>
  <w:num w:numId="112">
    <w:abstractNumId w:val="227"/>
  </w:num>
  <w:num w:numId="113">
    <w:abstractNumId w:val="38"/>
  </w:num>
  <w:num w:numId="114">
    <w:abstractNumId w:val="258"/>
  </w:num>
  <w:num w:numId="115">
    <w:abstractNumId w:val="130"/>
  </w:num>
  <w:num w:numId="116">
    <w:abstractNumId w:val="127"/>
  </w:num>
  <w:num w:numId="117">
    <w:abstractNumId w:val="124"/>
  </w:num>
  <w:num w:numId="118">
    <w:abstractNumId w:val="219"/>
  </w:num>
  <w:num w:numId="119">
    <w:abstractNumId w:val="251"/>
  </w:num>
  <w:num w:numId="120">
    <w:abstractNumId w:val="229"/>
  </w:num>
  <w:num w:numId="121">
    <w:abstractNumId w:val="153"/>
  </w:num>
  <w:num w:numId="122">
    <w:abstractNumId w:val="179"/>
  </w:num>
  <w:num w:numId="123">
    <w:abstractNumId w:val="93"/>
  </w:num>
  <w:num w:numId="124">
    <w:abstractNumId w:val="171"/>
  </w:num>
  <w:num w:numId="125">
    <w:abstractNumId w:val="257"/>
  </w:num>
  <w:num w:numId="126">
    <w:abstractNumId w:val="168"/>
  </w:num>
  <w:num w:numId="127">
    <w:abstractNumId w:val="170"/>
  </w:num>
  <w:num w:numId="128">
    <w:abstractNumId w:val="59"/>
  </w:num>
  <w:num w:numId="129">
    <w:abstractNumId w:val="104"/>
  </w:num>
  <w:num w:numId="130">
    <w:abstractNumId w:val="270"/>
  </w:num>
  <w:num w:numId="131">
    <w:abstractNumId w:val="144"/>
  </w:num>
  <w:num w:numId="132">
    <w:abstractNumId w:val="223"/>
  </w:num>
  <w:num w:numId="133">
    <w:abstractNumId w:val="264"/>
  </w:num>
  <w:num w:numId="134">
    <w:abstractNumId w:val="100"/>
  </w:num>
  <w:num w:numId="135">
    <w:abstractNumId w:val="183"/>
  </w:num>
  <w:num w:numId="136">
    <w:abstractNumId w:val="190"/>
  </w:num>
  <w:num w:numId="137">
    <w:abstractNumId w:val="281"/>
  </w:num>
  <w:num w:numId="138">
    <w:abstractNumId w:val="5"/>
  </w:num>
  <w:num w:numId="139">
    <w:abstractNumId w:val="147"/>
  </w:num>
  <w:num w:numId="140">
    <w:abstractNumId w:val="123"/>
  </w:num>
  <w:num w:numId="141">
    <w:abstractNumId w:val="143"/>
  </w:num>
  <w:num w:numId="142">
    <w:abstractNumId w:val="215"/>
  </w:num>
  <w:num w:numId="143">
    <w:abstractNumId w:val="276"/>
  </w:num>
  <w:num w:numId="144">
    <w:abstractNumId w:val="186"/>
  </w:num>
  <w:num w:numId="145">
    <w:abstractNumId w:val="197"/>
  </w:num>
  <w:num w:numId="146">
    <w:abstractNumId w:val="217"/>
  </w:num>
  <w:num w:numId="147">
    <w:abstractNumId w:val="48"/>
  </w:num>
  <w:num w:numId="148">
    <w:abstractNumId w:val="210"/>
  </w:num>
  <w:num w:numId="149">
    <w:abstractNumId w:val="122"/>
  </w:num>
  <w:num w:numId="150">
    <w:abstractNumId w:val="220"/>
  </w:num>
  <w:num w:numId="151">
    <w:abstractNumId w:val="101"/>
  </w:num>
  <w:num w:numId="152">
    <w:abstractNumId w:val="161"/>
  </w:num>
  <w:num w:numId="153">
    <w:abstractNumId w:val="196"/>
  </w:num>
  <w:num w:numId="154">
    <w:abstractNumId w:val="35"/>
  </w:num>
  <w:num w:numId="155">
    <w:abstractNumId w:val="166"/>
  </w:num>
  <w:num w:numId="156">
    <w:abstractNumId w:val="208"/>
  </w:num>
  <w:num w:numId="157">
    <w:abstractNumId w:val="262"/>
  </w:num>
  <w:num w:numId="158">
    <w:abstractNumId w:val="70"/>
  </w:num>
  <w:num w:numId="159">
    <w:abstractNumId w:val="79"/>
  </w:num>
  <w:num w:numId="160">
    <w:abstractNumId w:val="266"/>
  </w:num>
  <w:num w:numId="161">
    <w:abstractNumId w:val="198"/>
  </w:num>
  <w:num w:numId="162">
    <w:abstractNumId w:val="231"/>
  </w:num>
  <w:num w:numId="163">
    <w:abstractNumId w:val="244"/>
  </w:num>
  <w:num w:numId="164">
    <w:abstractNumId w:val="271"/>
  </w:num>
  <w:num w:numId="165">
    <w:abstractNumId w:val="66"/>
  </w:num>
  <w:num w:numId="166">
    <w:abstractNumId w:val="235"/>
  </w:num>
  <w:num w:numId="167">
    <w:abstractNumId w:val="267"/>
  </w:num>
  <w:num w:numId="1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01"/>
    <w:lvlOverride w:ilvl="0">
      <w:startOverride w:val="1"/>
    </w:lvlOverride>
  </w:num>
  <w:num w:numId="17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46"/>
  </w:num>
  <w:num w:numId="178">
    <w:abstractNumId w:val="207"/>
  </w:num>
  <w:num w:numId="179">
    <w:abstractNumId w:val="260"/>
  </w:num>
  <w:num w:numId="180">
    <w:abstractNumId w:val="97"/>
  </w:num>
  <w:num w:numId="181">
    <w:abstractNumId w:val="69"/>
  </w:num>
  <w:num w:numId="182">
    <w:abstractNumId w:val="9"/>
  </w:num>
  <w:num w:numId="183">
    <w:abstractNumId w:val="245"/>
  </w:num>
  <w:num w:numId="184">
    <w:abstractNumId w:val="175"/>
  </w:num>
  <w:num w:numId="185">
    <w:abstractNumId w:val="87"/>
  </w:num>
  <w:num w:numId="186">
    <w:abstractNumId w:val="238"/>
  </w:num>
  <w:num w:numId="187">
    <w:abstractNumId w:val="246"/>
  </w:num>
  <w:num w:numId="188">
    <w:abstractNumId w:val="163"/>
  </w:num>
  <w:num w:numId="189">
    <w:abstractNumId w:val="149"/>
  </w:num>
  <w:num w:numId="190">
    <w:abstractNumId w:val="99"/>
  </w:num>
  <w:num w:numId="191">
    <w:abstractNumId w:val="167"/>
  </w:num>
  <w:num w:numId="192">
    <w:abstractNumId w:val="173"/>
  </w:num>
  <w:num w:numId="193">
    <w:abstractNumId w:val="154"/>
  </w:num>
  <w:num w:numId="194">
    <w:abstractNumId w:val="277"/>
  </w:num>
  <w:num w:numId="195">
    <w:abstractNumId w:val="76"/>
  </w:num>
  <w:num w:numId="196">
    <w:abstractNumId w:val="155"/>
  </w:num>
  <w:num w:numId="197">
    <w:abstractNumId w:val="44"/>
  </w:num>
  <w:num w:numId="198">
    <w:abstractNumId w:val="193"/>
  </w:num>
  <w:num w:numId="199">
    <w:abstractNumId w:val="199"/>
  </w:num>
  <w:num w:numId="200">
    <w:abstractNumId w:val="49"/>
  </w:num>
  <w:num w:numId="201">
    <w:abstractNumId w:val="108"/>
  </w:num>
  <w:num w:numId="202">
    <w:abstractNumId w:val="205"/>
  </w:num>
  <w:num w:numId="20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0"/>
  </w:num>
  <w:num w:numId="205">
    <w:abstractNumId w:val="211"/>
  </w:num>
  <w:num w:numId="206">
    <w:abstractNumId w:val="263"/>
  </w:num>
  <w:num w:numId="207">
    <w:abstractNumId w:val="42"/>
  </w:num>
  <w:num w:numId="208">
    <w:abstractNumId w:val="148"/>
  </w:num>
  <w:num w:numId="209">
    <w:abstractNumId w:val="187"/>
  </w:num>
  <w:num w:numId="210">
    <w:abstractNumId w:val="248"/>
  </w:num>
  <w:num w:numId="211">
    <w:abstractNumId w:val="102"/>
  </w:num>
  <w:num w:numId="212">
    <w:abstractNumId w:val="39"/>
  </w:num>
  <w:num w:numId="213">
    <w:abstractNumId w:val="83"/>
  </w:num>
  <w:num w:numId="214">
    <w:abstractNumId w:val="128"/>
  </w:num>
  <w:num w:numId="215">
    <w:abstractNumId w:val="16"/>
  </w:num>
  <w:num w:numId="216">
    <w:abstractNumId w:val="29"/>
  </w:num>
  <w:num w:numId="217">
    <w:abstractNumId w:val="30"/>
  </w:num>
  <w:num w:numId="218">
    <w:abstractNumId w:val="31"/>
  </w:num>
  <w:num w:numId="219">
    <w:abstractNumId w:val="32"/>
  </w:num>
  <w:num w:numId="220">
    <w:abstractNumId w:val="33"/>
  </w:num>
  <w:num w:numId="221">
    <w:abstractNumId w:val="85"/>
  </w:num>
  <w:num w:numId="222">
    <w:abstractNumId w:val="92"/>
  </w:num>
  <w:num w:numId="223">
    <w:abstractNumId w:val="90"/>
  </w:num>
  <w:num w:numId="224">
    <w:abstractNumId w:val="158"/>
  </w:num>
  <w:num w:numId="225">
    <w:abstractNumId w:val="63"/>
  </w:num>
  <w:num w:numId="226">
    <w:abstractNumId w:val="221"/>
  </w:num>
  <w:num w:numId="227">
    <w:abstractNumId w:val="230"/>
  </w:num>
  <w:num w:numId="228">
    <w:abstractNumId w:val="68"/>
  </w:num>
  <w:num w:numId="229">
    <w:abstractNumId w:val="249"/>
  </w:num>
  <w:num w:numId="230">
    <w:abstractNumId w:val="157"/>
  </w:num>
  <w:num w:numId="231">
    <w:abstractNumId w:val="116"/>
  </w:num>
  <w:num w:numId="232">
    <w:abstractNumId w:val="111"/>
  </w:num>
  <w:num w:numId="233">
    <w:abstractNumId w:val="107"/>
  </w:num>
  <w:num w:numId="234">
    <w:abstractNumId w:val="45"/>
  </w:num>
  <w:num w:numId="235">
    <w:abstractNumId w:val="195"/>
  </w:num>
  <w:num w:numId="236">
    <w:abstractNumId w:val="150"/>
  </w:num>
  <w:num w:numId="237">
    <w:abstractNumId w:val="178"/>
  </w:num>
  <w:num w:numId="238">
    <w:abstractNumId w:val="159"/>
  </w:num>
  <w:num w:numId="239">
    <w:abstractNumId w:val="78"/>
  </w:num>
  <w:num w:numId="240">
    <w:abstractNumId w:val="216"/>
  </w:num>
  <w:num w:numId="241">
    <w:abstractNumId w:val="75"/>
  </w:num>
  <w:num w:numId="242">
    <w:abstractNumId w:val="165"/>
  </w:num>
  <w:num w:numId="243">
    <w:abstractNumId w:val="133"/>
  </w:num>
  <w:num w:numId="244">
    <w:abstractNumId w:val="192"/>
  </w:num>
  <w:num w:numId="245">
    <w:abstractNumId w:val="162"/>
  </w:num>
  <w:num w:numId="246">
    <w:abstractNumId w:val="256"/>
  </w:num>
  <w:num w:numId="247">
    <w:abstractNumId w:val="236"/>
  </w:num>
  <w:num w:numId="248">
    <w:abstractNumId w:val="194"/>
  </w:num>
  <w:num w:numId="249">
    <w:abstractNumId w:val="129"/>
  </w:num>
  <w:num w:numId="250">
    <w:abstractNumId w:val="77"/>
  </w:num>
  <w:num w:numId="251">
    <w:abstractNumId w:val="58"/>
  </w:num>
  <w:num w:numId="252">
    <w:abstractNumId w:val="47"/>
  </w:num>
  <w:num w:numId="253">
    <w:abstractNumId w:val="261"/>
  </w:num>
  <w:num w:numId="254">
    <w:abstractNumId w:val="135"/>
  </w:num>
  <w:num w:numId="255">
    <w:abstractNumId w:val="280"/>
  </w:num>
  <w:num w:numId="256">
    <w:abstractNumId w:val="103"/>
  </w:num>
  <w:num w:numId="257">
    <w:abstractNumId w:val="232"/>
  </w:num>
  <w:num w:numId="258">
    <w:abstractNumId w:val="228"/>
  </w:num>
  <w:num w:numId="259">
    <w:abstractNumId w:val="126"/>
  </w:num>
  <w:num w:numId="260">
    <w:abstractNumId w:val="237"/>
  </w:num>
  <w:num w:numId="261">
    <w:abstractNumId w:val="274"/>
  </w:num>
  <w:num w:numId="262">
    <w:abstractNumId w:val="65"/>
  </w:num>
  <w:num w:numId="263">
    <w:abstractNumId w:val="247"/>
  </w:num>
  <w:num w:numId="264">
    <w:abstractNumId w:val="253"/>
  </w:num>
  <w:num w:numId="265">
    <w:abstractNumId w:val="40"/>
  </w:num>
  <w:num w:numId="266">
    <w:abstractNumId w:val="255"/>
  </w:num>
  <w:num w:numId="267">
    <w:abstractNumId w:val="62"/>
  </w:num>
  <w:num w:numId="268">
    <w:abstractNumId w:val="151"/>
  </w:num>
  <w:num w:numId="269">
    <w:abstractNumId w:val="96"/>
  </w:num>
  <w:num w:numId="270">
    <w:abstractNumId w:val="250"/>
  </w:num>
  <w:num w:numId="271">
    <w:abstractNumId w:val="265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808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161C"/>
    <w:rsid w:val="0000186A"/>
    <w:rsid w:val="00001DA2"/>
    <w:rsid w:val="00002118"/>
    <w:rsid w:val="00002264"/>
    <w:rsid w:val="0000292B"/>
    <w:rsid w:val="0000334E"/>
    <w:rsid w:val="0000350C"/>
    <w:rsid w:val="00003695"/>
    <w:rsid w:val="00003CBC"/>
    <w:rsid w:val="000042D3"/>
    <w:rsid w:val="00004506"/>
    <w:rsid w:val="00004552"/>
    <w:rsid w:val="00004D2A"/>
    <w:rsid w:val="00006066"/>
    <w:rsid w:val="00007402"/>
    <w:rsid w:val="000078EB"/>
    <w:rsid w:val="00007AEC"/>
    <w:rsid w:val="00007DB4"/>
    <w:rsid w:val="00007F95"/>
    <w:rsid w:val="00010031"/>
    <w:rsid w:val="00010071"/>
    <w:rsid w:val="00010224"/>
    <w:rsid w:val="0001117C"/>
    <w:rsid w:val="000114D7"/>
    <w:rsid w:val="0001224D"/>
    <w:rsid w:val="00012F70"/>
    <w:rsid w:val="000130B5"/>
    <w:rsid w:val="00013124"/>
    <w:rsid w:val="00013194"/>
    <w:rsid w:val="00013252"/>
    <w:rsid w:val="00013634"/>
    <w:rsid w:val="00014372"/>
    <w:rsid w:val="00014556"/>
    <w:rsid w:val="00015121"/>
    <w:rsid w:val="00015B58"/>
    <w:rsid w:val="00015B8E"/>
    <w:rsid w:val="000166B6"/>
    <w:rsid w:val="00016EC7"/>
    <w:rsid w:val="000175E5"/>
    <w:rsid w:val="00017A73"/>
    <w:rsid w:val="00020324"/>
    <w:rsid w:val="000207F9"/>
    <w:rsid w:val="0002272D"/>
    <w:rsid w:val="0002292D"/>
    <w:rsid w:val="00022B69"/>
    <w:rsid w:val="00022E41"/>
    <w:rsid w:val="0002333D"/>
    <w:rsid w:val="000234A4"/>
    <w:rsid w:val="00023B8B"/>
    <w:rsid w:val="00023E42"/>
    <w:rsid w:val="000241B4"/>
    <w:rsid w:val="0002506A"/>
    <w:rsid w:val="000253C1"/>
    <w:rsid w:val="00025B21"/>
    <w:rsid w:val="00025E63"/>
    <w:rsid w:val="000266C0"/>
    <w:rsid w:val="00027612"/>
    <w:rsid w:val="000312C4"/>
    <w:rsid w:val="00031508"/>
    <w:rsid w:val="00031597"/>
    <w:rsid w:val="0003223C"/>
    <w:rsid w:val="0003314E"/>
    <w:rsid w:val="000340B4"/>
    <w:rsid w:val="00034A05"/>
    <w:rsid w:val="0003515B"/>
    <w:rsid w:val="000354E5"/>
    <w:rsid w:val="00035F37"/>
    <w:rsid w:val="00036644"/>
    <w:rsid w:val="00036D72"/>
    <w:rsid w:val="00036EDE"/>
    <w:rsid w:val="00037328"/>
    <w:rsid w:val="00037D94"/>
    <w:rsid w:val="000404DC"/>
    <w:rsid w:val="00040519"/>
    <w:rsid w:val="000405DD"/>
    <w:rsid w:val="000407EF"/>
    <w:rsid w:val="00040B72"/>
    <w:rsid w:val="00040DC1"/>
    <w:rsid w:val="00041B56"/>
    <w:rsid w:val="0004221D"/>
    <w:rsid w:val="00042A8C"/>
    <w:rsid w:val="0004349C"/>
    <w:rsid w:val="00043B98"/>
    <w:rsid w:val="00044108"/>
    <w:rsid w:val="00044894"/>
    <w:rsid w:val="000453CF"/>
    <w:rsid w:val="00045572"/>
    <w:rsid w:val="00045A0E"/>
    <w:rsid w:val="00045F83"/>
    <w:rsid w:val="000467A6"/>
    <w:rsid w:val="00047AB2"/>
    <w:rsid w:val="00047B7B"/>
    <w:rsid w:val="00047CAF"/>
    <w:rsid w:val="00047D07"/>
    <w:rsid w:val="00050CFC"/>
    <w:rsid w:val="00050F80"/>
    <w:rsid w:val="00051D9D"/>
    <w:rsid w:val="00052195"/>
    <w:rsid w:val="00052DA2"/>
    <w:rsid w:val="000538DC"/>
    <w:rsid w:val="00053B01"/>
    <w:rsid w:val="00053EA5"/>
    <w:rsid w:val="00054AF2"/>
    <w:rsid w:val="00054BC4"/>
    <w:rsid w:val="00054E6B"/>
    <w:rsid w:val="00055944"/>
    <w:rsid w:val="000565EF"/>
    <w:rsid w:val="00056B65"/>
    <w:rsid w:val="0005734B"/>
    <w:rsid w:val="000579B0"/>
    <w:rsid w:val="00061175"/>
    <w:rsid w:val="000624CC"/>
    <w:rsid w:val="00062907"/>
    <w:rsid w:val="00062BB8"/>
    <w:rsid w:val="000635EC"/>
    <w:rsid w:val="00063761"/>
    <w:rsid w:val="00063920"/>
    <w:rsid w:val="000642BC"/>
    <w:rsid w:val="00064AF4"/>
    <w:rsid w:val="00065FDF"/>
    <w:rsid w:val="00066087"/>
    <w:rsid w:val="00066E58"/>
    <w:rsid w:val="00067882"/>
    <w:rsid w:val="00067C0C"/>
    <w:rsid w:val="000700FD"/>
    <w:rsid w:val="000719F8"/>
    <w:rsid w:val="00073353"/>
    <w:rsid w:val="00073601"/>
    <w:rsid w:val="00073668"/>
    <w:rsid w:val="0007405E"/>
    <w:rsid w:val="00074414"/>
    <w:rsid w:val="00074CC7"/>
    <w:rsid w:val="00074F43"/>
    <w:rsid w:val="00075392"/>
    <w:rsid w:val="00076004"/>
    <w:rsid w:val="0007705D"/>
    <w:rsid w:val="00080E9F"/>
    <w:rsid w:val="00081724"/>
    <w:rsid w:val="00081C01"/>
    <w:rsid w:val="00081DDE"/>
    <w:rsid w:val="000824BD"/>
    <w:rsid w:val="00082D72"/>
    <w:rsid w:val="00083AC1"/>
    <w:rsid w:val="00084AF3"/>
    <w:rsid w:val="00085154"/>
    <w:rsid w:val="00085442"/>
    <w:rsid w:val="00085D26"/>
    <w:rsid w:val="00086187"/>
    <w:rsid w:val="00086AC3"/>
    <w:rsid w:val="00087382"/>
    <w:rsid w:val="000877B3"/>
    <w:rsid w:val="00090143"/>
    <w:rsid w:val="000904DD"/>
    <w:rsid w:val="00090C29"/>
    <w:rsid w:val="00090E73"/>
    <w:rsid w:val="000913EC"/>
    <w:rsid w:val="00091806"/>
    <w:rsid w:val="00091CDF"/>
    <w:rsid w:val="00092A85"/>
    <w:rsid w:val="000943DE"/>
    <w:rsid w:val="000949E6"/>
    <w:rsid w:val="00095FDD"/>
    <w:rsid w:val="0009618D"/>
    <w:rsid w:val="00096AC2"/>
    <w:rsid w:val="000974C3"/>
    <w:rsid w:val="00097964"/>
    <w:rsid w:val="000A04BE"/>
    <w:rsid w:val="000A05E5"/>
    <w:rsid w:val="000A06CC"/>
    <w:rsid w:val="000A0EF4"/>
    <w:rsid w:val="000A0FD2"/>
    <w:rsid w:val="000A1145"/>
    <w:rsid w:val="000A1614"/>
    <w:rsid w:val="000A18B2"/>
    <w:rsid w:val="000A19CF"/>
    <w:rsid w:val="000A1C5F"/>
    <w:rsid w:val="000A297B"/>
    <w:rsid w:val="000A37A2"/>
    <w:rsid w:val="000A4056"/>
    <w:rsid w:val="000A40DE"/>
    <w:rsid w:val="000A48B8"/>
    <w:rsid w:val="000A4C32"/>
    <w:rsid w:val="000A4E74"/>
    <w:rsid w:val="000A5081"/>
    <w:rsid w:val="000A6455"/>
    <w:rsid w:val="000A64DF"/>
    <w:rsid w:val="000A65C9"/>
    <w:rsid w:val="000A66F9"/>
    <w:rsid w:val="000A6A31"/>
    <w:rsid w:val="000A715A"/>
    <w:rsid w:val="000A7240"/>
    <w:rsid w:val="000A72DF"/>
    <w:rsid w:val="000A7BBE"/>
    <w:rsid w:val="000A7EC3"/>
    <w:rsid w:val="000B0B8D"/>
    <w:rsid w:val="000B11DE"/>
    <w:rsid w:val="000B1A28"/>
    <w:rsid w:val="000B1ED1"/>
    <w:rsid w:val="000B1F16"/>
    <w:rsid w:val="000B1F23"/>
    <w:rsid w:val="000B221F"/>
    <w:rsid w:val="000B347F"/>
    <w:rsid w:val="000B40FA"/>
    <w:rsid w:val="000B44BE"/>
    <w:rsid w:val="000B44D6"/>
    <w:rsid w:val="000B52AD"/>
    <w:rsid w:val="000B54F6"/>
    <w:rsid w:val="000B561B"/>
    <w:rsid w:val="000B6293"/>
    <w:rsid w:val="000B7217"/>
    <w:rsid w:val="000B7326"/>
    <w:rsid w:val="000B7B75"/>
    <w:rsid w:val="000C0305"/>
    <w:rsid w:val="000C04A2"/>
    <w:rsid w:val="000C0B6B"/>
    <w:rsid w:val="000C0C84"/>
    <w:rsid w:val="000C0D51"/>
    <w:rsid w:val="000C0E81"/>
    <w:rsid w:val="000C146B"/>
    <w:rsid w:val="000C1534"/>
    <w:rsid w:val="000C15FF"/>
    <w:rsid w:val="000C1D15"/>
    <w:rsid w:val="000C28A9"/>
    <w:rsid w:val="000C2CD6"/>
    <w:rsid w:val="000C3151"/>
    <w:rsid w:val="000C3BC8"/>
    <w:rsid w:val="000C46AB"/>
    <w:rsid w:val="000C4F9A"/>
    <w:rsid w:val="000C58C2"/>
    <w:rsid w:val="000C5C24"/>
    <w:rsid w:val="000C66A3"/>
    <w:rsid w:val="000C6EF4"/>
    <w:rsid w:val="000C73FF"/>
    <w:rsid w:val="000C77C9"/>
    <w:rsid w:val="000D0379"/>
    <w:rsid w:val="000D061E"/>
    <w:rsid w:val="000D19C4"/>
    <w:rsid w:val="000D1AE5"/>
    <w:rsid w:val="000D1AF1"/>
    <w:rsid w:val="000D1EC4"/>
    <w:rsid w:val="000D1F4C"/>
    <w:rsid w:val="000D2185"/>
    <w:rsid w:val="000D2853"/>
    <w:rsid w:val="000D2AF7"/>
    <w:rsid w:val="000D359D"/>
    <w:rsid w:val="000D3CAB"/>
    <w:rsid w:val="000D3EF2"/>
    <w:rsid w:val="000D4724"/>
    <w:rsid w:val="000D5555"/>
    <w:rsid w:val="000D5AD1"/>
    <w:rsid w:val="000D5B89"/>
    <w:rsid w:val="000D5C0A"/>
    <w:rsid w:val="000D6F95"/>
    <w:rsid w:val="000D709C"/>
    <w:rsid w:val="000D7CB7"/>
    <w:rsid w:val="000E001D"/>
    <w:rsid w:val="000E0832"/>
    <w:rsid w:val="000E17BF"/>
    <w:rsid w:val="000E1987"/>
    <w:rsid w:val="000E1FE8"/>
    <w:rsid w:val="000E2278"/>
    <w:rsid w:val="000E3338"/>
    <w:rsid w:val="000E397D"/>
    <w:rsid w:val="000E3AA1"/>
    <w:rsid w:val="000E3B59"/>
    <w:rsid w:val="000E4042"/>
    <w:rsid w:val="000E4341"/>
    <w:rsid w:val="000E486A"/>
    <w:rsid w:val="000E5DFF"/>
    <w:rsid w:val="000E5F85"/>
    <w:rsid w:val="000E6A3C"/>
    <w:rsid w:val="000E6B63"/>
    <w:rsid w:val="000E7320"/>
    <w:rsid w:val="000E7B02"/>
    <w:rsid w:val="000E7C09"/>
    <w:rsid w:val="000E7C16"/>
    <w:rsid w:val="000E7D0D"/>
    <w:rsid w:val="000E7E59"/>
    <w:rsid w:val="000E7F92"/>
    <w:rsid w:val="000F0009"/>
    <w:rsid w:val="000F085B"/>
    <w:rsid w:val="000F0880"/>
    <w:rsid w:val="000F0EAC"/>
    <w:rsid w:val="000F3B5E"/>
    <w:rsid w:val="000F3D6B"/>
    <w:rsid w:val="000F3DE9"/>
    <w:rsid w:val="000F4EA0"/>
    <w:rsid w:val="000F4F59"/>
    <w:rsid w:val="000F5093"/>
    <w:rsid w:val="000F50D1"/>
    <w:rsid w:val="000F5770"/>
    <w:rsid w:val="000F5A26"/>
    <w:rsid w:val="000F5F38"/>
    <w:rsid w:val="000F6DAA"/>
    <w:rsid w:val="000F70CF"/>
    <w:rsid w:val="000F730E"/>
    <w:rsid w:val="000F7C0B"/>
    <w:rsid w:val="000F7FFD"/>
    <w:rsid w:val="001001AC"/>
    <w:rsid w:val="001005C0"/>
    <w:rsid w:val="00100705"/>
    <w:rsid w:val="00100A3A"/>
    <w:rsid w:val="00100FB9"/>
    <w:rsid w:val="001017ED"/>
    <w:rsid w:val="00102506"/>
    <w:rsid w:val="00102FD9"/>
    <w:rsid w:val="0010306E"/>
    <w:rsid w:val="00103083"/>
    <w:rsid w:val="00103183"/>
    <w:rsid w:val="00103E83"/>
    <w:rsid w:val="0010445E"/>
    <w:rsid w:val="0010588D"/>
    <w:rsid w:val="00106355"/>
    <w:rsid w:val="00106361"/>
    <w:rsid w:val="0010681E"/>
    <w:rsid w:val="00106EEA"/>
    <w:rsid w:val="00106F39"/>
    <w:rsid w:val="00107034"/>
    <w:rsid w:val="00107951"/>
    <w:rsid w:val="00107AC3"/>
    <w:rsid w:val="00110FCF"/>
    <w:rsid w:val="001117D0"/>
    <w:rsid w:val="0011227C"/>
    <w:rsid w:val="001127C8"/>
    <w:rsid w:val="00112E61"/>
    <w:rsid w:val="00113374"/>
    <w:rsid w:val="00113DD6"/>
    <w:rsid w:val="0011444B"/>
    <w:rsid w:val="001146A6"/>
    <w:rsid w:val="00114CE8"/>
    <w:rsid w:val="001151C9"/>
    <w:rsid w:val="00115645"/>
    <w:rsid w:val="0011580B"/>
    <w:rsid w:val="00115908"/>
    <w:rsid w:val="00115C3B"/>
    <w:rsid w:val="00116301"/>
    <w:rsid w:val="00116428"/>
    <w:rsid w:val="00116B51"/>
    <w:rsid w:val="00116E92"/>
    <w:rsid w:val="001176D9"/>
    <w:rsid w:val="0012026B"/>
    <w:rsid w:val="0012077E"/>
    <w:rsid w:val="001207A8"/>
    <w:rsid w:val="00121093"/>
    <w:rsid w:val="001210DC"/>
    <w:rsid w:val="0012190C"/>
    <w:rsid w:val="001229EA"/>
    <w:rsid w:val="0012351C"/>
    <w:rsid w:val="00125049"/>
    <w:rsid w:val="001250F2"/>
    <w:rsid w:val="00125A21"/>
    <w:rsid w:val="0012649E"/>
    <w:rsid w:val="00126B4C"/>
    <w:rsid w:val="001275EF"/>
    <w:rsid w:val="00127AB0"/>
    <w:rsid w:val="00127DD6"/>
    <w:rsid w:val="00130A9C"/>
    <w:rsid w:val="00130E33"/>
    <w:rsid w:val="001312F6"/>
    <w:rsid w:val="001317EB"/>
    <w:rsid w:val="00132282"/>
    <w:rsid w:val="001328DF"/>
    <w:rsid w:val="0013292A"/>
    <w:rsid w:val="00132C51"/>
    <w:rsid w:val="00132EBA"/>
    <w:rsid w:val="00133573"/>
    <w:rsid w:val="00133692"/>
    <w:rsid w:val="0013387A"/>
    <w:rsid w:val="00133FDF"/>
    <w:rsid w:val="001343EC"/>
    <w:rsid w:val="00134BAD"/>
    <w:rsid w:val="00135E1A"/>
    <w:rsid w:val="00136544"/>
    <w:rsid w:val="00136573"/>
    <w:rsid w:val="001367CC"/>
    <w:rsid w:val="00136AE5"/>
    <w:rsid w:val="00136B97"/>
    <w:rsid w:val="001371BA"/>
    <w:rsid w:val="001379AD"/>
    <w:rsid w:val="00140724"/>
    <w:rsid w:val="0014113B"/>
    <w:rsid w:val="0014120C"/>
    <w:rsid w:val="001421D4"/>
    <w:rsid w:val="001423A6"/>
    <w:rsid w:val="00142F74"/>
    <w:rsid w:val="00143769"/>
    <w:rsid w:val="00143B80"/>
    <w:rsid w:val="00143BFF"/>
    <w:rsid w:val="00143C48"/>
    <w:rsid w:val="00145320"/>
    <w:rsid w:val="00145710"/>
    <w:rsid w:val="00145D16"/>
    <w:rsid w:val="00145E1C"/>
    <w:rsid w:val="0014613D"/>
    <w:rsid w:val="00146A83"/>
    <w:rsid w:val="00146CF0"/>
    <w:rsid w:val="00147831"/>
    <w:rsid w:val="00150236"/>
    <w:rsid w:val="00150D59"/>
    <w:rsid w:val="00150EB0"/>
    <w:rsid w:val="00150F73"/>
    <w:rsid w:val="00151B0B"/>
    <w:rsid w:val="00152773"/>
    <w:rsid w:val="0015287E"/>
    <w:rsid w:val="00153C72"/>
    <w:rsid w:val="00153D25"/>
    <w:rsid w:val="001544DA"/>
    <w:rsid w:val="00154D7D"/>
    <w:rsid w:val="0015579E"/>
    <w:rsid w:val="00156DED"/>
    <w:rsid w:val="00156EBB"/>
    <w:rsid w:val="00157373"/>
    <w:rsid w:val="00157915"/>
    <w:rsid w:val="001605C4"/>
    <w:rsid w:val="00160941"/>
    <w:rsid w:val="0016152E"/>
    <w:rsid w:val="001617D3"/>
    <w:rsid w:val="00161AD1"/>
    <w:rsid w:val="0016278E"/>
    <w:rsid w:val="001631A6"/>
    <w:rsid w:val="0016395E"/>
    <w:rsid w:val="00163A07"/>
    <w:rsid w:val="00163A2B"/>
    <w:rsid w:val="00163BF1"/>
    <w:rsid w:val="001648B3"/>
    <w:rsid w:val="0016599E"/>
    <w:rsid w:val="00166743"/>
    <w:rsid w:val="00167F32"/>
    <w:rsid w:val="001703D7"/>
    <w:rsid w:val="00171187"/>
    <w:rsid w:val="001718C8"/>
    <w:rsid w:val="00171900"/>
    <w:rsid w:val="00171B86"/>
    <w:rsid w:val="00172470"/>
    <w:rsid w:val="00173F19"/>
    <w:rsid w:val="001756D1"/>
    <w:rsid w:val="001759E6"/>
    <w:rsid w:val="00175D88"/>
    <w:rsid w:val="0017724B"/>
    <w:rsid w:val="00177694"/>
    <w:rsid w:val="00177BE9"/>
    <w:rsid w:val="00177F49"/>
    <w:rsid w:val="00180262"/>
    <w:rsid w:val="001805D6"/>
    <w:rsid w:val="00180AC4"/>
    <w:rsid w:val="00181655"/>
    <w:rsid w:val="00181AFF"/>
    <w:rsid w:val="00181F75"/>
    <w:rsid w:val="001821D9"/>
    <w:rsid w:val="0018266A"/>
    <w:rsid w:val="00182B15"/>
    <w:rsid w:val="00182FEF"/>
    <w:rsid w:val="001835F5"/>
    <w:rsid w:val="001841B5"/>
    <w:rsid w:val="00184B43"/>
    <w:rsid w:val="00184F53"/>
    <w:rsid w:val="00185C88"/>
    <w:rsid w:val="00186576"/>
    <w:rsid w:val="00186858"/>
    <w:rsid w:val="00186C57"/>
    <w:rsid w:val="00186C85"/>
    <w:rsid w:val="00186D1E"/>
    <w:rsid w:val="001876DA"/>
    <w:rsid w:val="0018775D"/>
    <w:rsid w:val="0018799F"/>
    <w:rsid w:val="00190871"/>
    <w:rsid w:val="0019338A"/>
    <w:rsid w:val="00193BEE"/>
    <w:rsid w:val="0019473E"/>
    <w:rsid w:val="0019516B"/>
    <w:rsid w:val="00195BBA"/>
    <w:rsid w:val="0019615B"/>
    <w:rsid w:val="001967AE"/>
    <w:rsid w:val="00196E60"/>
    <w:rsid w:val="0019701A"/>
    <w:rsid w:val="00197C01"/>
    <w:rsid w:val="001A0077"/>
    <w:rsid w:val="001A156F"/>
    <w:rsid w:val="001A169C"/>
    <w:rsid w:val="001A255F"/>
    <w:rsid w:val="001A2940"/>
    <w:rsid w:val="001A2C8E"/>
    <w:rsid w:val="001A3BD0"/>
    <w:rsid w:val="001A487F"/>
    <w:rsid w:val="001A4CA1"/>
    <w:rsid w:val="001A4E6D"/>
    <w:rsid w:val="001A5824"/>
    <w:rsid w:val="001A6EC4"/>
    <w:rsid w:val="001A7903"/>
    <w:rsid w:val="001A79FD"/>
    <w:rsid w:val="001A7F25"/>
    <w:rsid w:val="001B06BB"/>
    <w:rsid w:val="001B06FA"/>
    <w:rsid w:val="001B2111"/>
    <w:rsid w:val="001B2253"/>
    <w:rsid w:val="001B2577"/>
    <w:rsid w:val="001B272A"/>
    <w:rsid w:val="001B28F1"/>
    <w:rsid w:val="001B2A0B"/>
    <w:rsid w:val="001B2B7E"/>
    <w:rsid w:val="001B2BAC"/>
    <w:rsid w:val="001B2EF4"/>
    <w:rsid w:val="001B32D9"/>
    <w:rsid w:val="001B3616"/>
    <w:rsid w:val="001B4B57"/>
    <w:rsid w:val="001B4F83"/>
    <w:rsid w:val="001B500B"/>
    <w:rsid w:val="001B5202"/>
    <w:rsid w:val="001B5D7B"/>
    <w:rsid w:val="001B69A8"/>
    <w:rsid w:val="001B6C3C"/>
    <w:rsid w:val="001B6DC3"/>
    <w:rsid w:val="001B6FA2"/>
    <w:rsid w:val="001B741D"/>
    <w:rsid w:val="001B745E"/>
    <w:rsid w:val="001C118E"/>
    <w:rsid w:val="001C1797"/>
    <w:rsid w:val="001C17A1"/>
    <w:rsid w:val="001C184F"/>
    <w:rsid w:val="001C1E35"/>
    <w:rsid w:val="001C21C6"/>
    <w:rsid w:val="001C2799"/>
    <w:rsid w:val="001C2C28"/>
    <w:rsid w:val="001C3A33"/>
    <w:rsid w:val="001C3BA7"/>
    <w:rsid w:val="001C442E"/>
    <w:rsid w:val="001C4B41"/>
    <w:rsid w:val="001C4D25"/>
    <w:rsid w:val="001C51B1"/>
    <w:rsid w:val="001C5438"/>
    <w:rsid w:val="001C565F"/>
    <w:rsid w:val="001C5AD1"/>
    <w:rsid w:val="001C5AEB"/>
    <w:rsid w:val="001C6437"/>
    <w:rsid w:val="001C69BD"/>
    <w:rsid w:val="001C7289"/>
    <w:rsid w:val="001C743E"/>
    <w:rsid w:val="001C76E9"/>
    <w:rsid w:val="001D0459"/>
    <w:rsid w:val="001D1351"/>
    <w:rsid w:val="001D1E63"/>
    <w:rsid w:val="001D4463"/>
    <w:rsid w:val="001D5121"/>
    <w:rsid w:val="001D58FB"/>
    <w:rsid w:val="001D5DF9"/>
    <w:rsid w:val="001D5F1C"/>
    <w:rsid w:val="001D62E2"/>
    <w:rsid w:val="001D62EB"/>
    <w:rsid w:val="001D6450"/>
    <w:rsid w:val="001D6C37"/>
    <w:rsid w:val="001D6CDC"/>
    <w:rsid w:val="001D6F82"/>
    <w:rsid w:val="001D7963"/>
    <w:rsid w:val="001D7BEF"/>
    <w:rsid w:val="001E0855"/>
    <w:rsid w:val="001E09A6"/>
    <w:rsid w:val="001E0D22"/>
    <w:rsid w:val="001E1871"/>
    <w:rsid w:val="001E1BD7"/>
    <w:rsid w:val="001E1DF4"/>
    <w:rsid w:val="001E2CFE"/>
    <w:rsid w:val="001E3096"/>
    <w:rsid w:val="001E3137"/>
    <w:rsid w:val="001E3859"/>
    <w:rsid w:val="001E39BD"/>
    <w:rsid w:val="001E3C7D"/>
    <w:rsid w:val="001E3DA5"/>
    <w:rsid w:val="001E5B27"/>
    <w:rsid w:val="001E6011"/>
    <w:rsid w:val="001E7278"/>
    <w:rsid w:val="001E77EB"/>
    <w:rsid w:val="001F0F7A"/>
    <w:rsid w:val="001F11DC"/>
    <w:rsid w:val="001F15BB"/>
    <w:rsid w:val="001F1FD7"/>
    <w:rsid w:val="001F2622"/>
    <w:rsid w:val="001F2F12"/>
    <w:rsid w:val="001F3EA0"/>
    <w:rsid w:val="001F460E"/>
    <w:rsid w:val="001F47E8"/>
    <w:rsid w:val="001F4C70"/>
    <w:rsid w:val="001F50F4"/>
    <w:rsid w:val="001F5497"/>
    <w:rsid w:val="001F5B58"/>
    <w:rsid w:val="001F5D5D"/>
    <w:rsid w:val="001F6153"/>
    <w:rsid w:val="001F6747"/>
    <w:rsid w:val="001F68A7"/>
    <w:rsid w:val="001F6D79"/>
    <w:rsid w:val="001F7131"/>
    <w:rsid w:val="001F7361"/>
    <w:rsid w:val="001F7833"/>
    <w:rsid w:val="001F78E0"/>
    <w:rsid w:val="001F7964"/>
    <w:rsid w:val="001F7983"/>
    <w:rsid w:val="001F7B43"/>
    <w:rsid w:val="001F7CF4"/>
    <w:rsid w:val="001F7D95"/>
    <w:rsid w:val="00200E32"/>
    <w:rsid w:val="002010D4"/>
    <w:rsid w:val="0020187D"/>
    <w:rsid w:val="00202364"/>
    <w:rsid w:val="002026CD"/>
    <w:rsid w:val="00202F01"/>
    <w:rsid w:val="0020375D"/>
    <w:rsid w:val="002037D7"/>
    <w:rsid w:val="00203918"/>
    <w:rsid w:val="00205047"/>
    <w:rsid w:val="0020543B"/>
    <w:rsid w:val="002054DE"/>
    <w:rsid w:val="002057CE"/>
    <w:rsid w:val="00205AFD"/>
    <w:rsid w:val="0020632E"/>
    <w:rsid w:val="00207047"/>
    <w:rsid w:val="002075F2"/>
    <w:rsid w:val="0021000F"/>
    <w:rsid w:val="00210094"/>
    <w:rsid w:val="002101CE"/>
    <w:rsid w:val="00210259"/>
    <w:rsid w:val="00210377"/>
    <w:rsid w:val="002107D5"/>
    <w:rsid w:val="00210BA4"/>
    <w:rsid w:val="00210E69"/>
    <w:rsid w:val="00211656"/>
    <w:rsid w:val="002119D9"/>
    <w:rsid w:val="00212060"/>
    <w:rsid w:val="00212901"/>
    <w:rsid w:val="00213C89"/>
    <w:rsid w:val="00213E28"/>
    <w:rsid w:val="00214E17"/>
    <w:rsid w:val="00215173"/>
    <w:rsid w:val="00215550"/>
    <w:rsid w:val="00215E64"/>
    <w:rsid w:val="00216046"/>
    <w:rsid w:val="002160E9"/>
    <w:rsid w:val="00216257"/>
    <w:rsid w:val="00216647"/>
    <w:rsid w:val="00217677"/>
    <w:rsid w:val="0022082F"/>
    <w:rsid w:val="002222C0"/>
    <w:rsid w:val="00224217"/>
    <w:rsid w:val="0022475F"/>
    <w:rsid w:val="00224964"/>
    <w:rsid w:val="00224B37"/>
    <w:rsid w:val="0022553B"/>
    <w:rsid w:val="002258BD"/>
    <w:rsid w:val="002267D3"/>
    <w:rsid w:val="00226C58"/>
    <w:rsid w:val="00226F58"/>
    <w:rsid w:val="002301C9"/>
    <w:rsid w:val="0023074C"/>
    <w:rsid w:val="00230860"/>
    <w:rsid w:val="00230CC5"/>
    <w:rsid w:val="0023160C"/>
    <w:rsid w:val="00231C23"/>
    <w:rsid w:val="00231DE0"/>
    <w:rsid w:val="00231EB8"/>
    <w:rsid w:val="00232270"/>
    <w:rsid w:val="0023270B"/>
    <w:rsid w:val="00232DD1"/>
    <w:rsid w:val="00233663"/>
    <w:rsid w:val="00236880"/>
    <w:rsid w:val="00237B59"/>
    <w:rsid w:val="00237EDC"/>
    <w:rsid w:val="00240F74"/>
    <w:rsid w:val="0024107F"/>
    <w:rsid w:val="00241AE4"/>
    <w:rsid w:val="00241C6C"/>
    <w:rsid w:val="00241FAC"/>
    <w:rsid w:val="00241FB1"/>
    <w:rsid w:val="00242042"/>
    <w:rsid w:val="002434F6"/>
    <w:rsid w:val="00244E08"/>
    <w:rsid w:val="00245391"/>
    <w:rsid w:val="00245A81"/>
    <w:rsid w:val="00245EEF"/>
    <w:rsid w:val="00246259"/>
    <w:rsid w:val="00246D7D"/>
    <w:rsid w:val="0024765B"/>
    <w:rsid w:val="002476B1"/>
    <w:rsid w:val="00247714"/>
    <w:rsid w:val="002479C6"/>
    <w:rsid w:val="0025027F"/>
    <w:rsid w:val="002505E7"/>
    <w:rsid w:val="002508B3"/>
    <w:rsid w:val="00250C12"/>
    <w:rsid w:val="00250FFF"/>
    <w:rsid w:val="002511FE"/>
    <w:rsid w:val="00251A39"/>
    <w:rsid w:val="002521B7"/>
    <w:rsid w:val="0025298B"/>
    <w:rsid w:val="002536B7"/>
    <w:rsid w:val="002546C4"/>
    <w:rsid w:val="002547E4"/>
    <w:rsid w:val="00254D94"/>
    <w:rsid w:val="0025571C"/>
    <w:rsid w:val="0025585B"/>
    <w:rsid w:val="00255991"/>
    <w:rsid w:val="0025628B"/>
    <w:rsid w:val="0025670E"/>
    <w:rsid w:val="00256B64"/>
    <w:rsid w:val="00256BE2"/>
    <w:rsid w:val="00256F7A"/>
    <w:rsid w:val="00257A50"/>
    <w:rsid w:val="00260374"/>
    <w:rsid w:val="0026054B"/>
    <w:rsid w:val="00260646"/>
    <w:rsid w:val="002609B8"/>
    <w:rsid w:val="002609FF"/>
    <w:rsid w:val="00260F77"/>
    <w:rsid w:val="0026169E"/>
    <w:rsid w:val="00261ACE"/>
    <w:rsid w:val="00262997"/>
    <w:rsid w:val="00262AC2"/>
    <w:rsid w:val="0026335D"/>
    <w:rsid w:val="0026367D"/>
    <w:rsid w:val="002636F9"/>
    <w:rsid w:val="0026379E"/>
    <w:rsid w:val="00263B27"/>
    <w:rsid w:val="00264054"/>
    <w:rsid w:val="0026465D"/>
    <w:rsid w:val="0026479F"/>
    <w:rsid w:val="00264CC6"/>
    <w:rsid w:val="00264DEB"/>
    <w:rsid w:val="0026511F"/>
    <w:rsid w:val="002651D5"/>
    <w:rsid w:val="0026527D"/>
    <w:rsid w:val="0026729F"/>
    <w:rsid w:val="00267401"/>
    <w:rsid w:val="00267952"/>
    <w:rsid w:val="00267CCA"/>
    <w:rsid w:val="00267CFE"/>
    <w:rsid w:val="0027078E"/>
    <w:rsid w:val="0027126A"/>
    <w:rsid w:val="002714AF"/>
    <w:rsid w:val="00271844"/>
    <w:rsid w:val="00271D3D"/>
    <w:rsid w:val="00271DD5"/>
    <w:rsid w:val="00271E8E"/>
    <w:rsid w:val="00271EE4"/>
    <w:rsid w:val="002720C9"/>
    <w:rsid w:val="002720D4"/>
    <w:rsid w:val="0027224C"/>
    <w:rsid w:val="002728EB"/>
    <w:rsid w:val="00273129"/>
    <w:rsid w:val="0027317A"/>
    <w:rsid w:val="00273339"/>
    <w:rsid w:val="00273937"/>
    <w:rsid w:val="00273C23"/>
    <w:rsid w:val="002744AE"/>
    <w:rsid w:val="00275835"/>
    <w:rsid w:val="00275A10"/>
    <w:rsid w:val="00276152"/>
    <w:rsid w:val="002767F7"/>
    <w:rsid w:val="00276B2F"/>
    <w:rsid w:val="00276D63"/>
    <w:rsid w:val="00277021"/>
    <w:rsid w:val="00277AE1"/>
    <w:rsid w:val="00277F60"/>
    <w:rsid w:val="00280298"/>
    <w:rsid w:val="00280FF3"/>
    <w:rsid w:val="00281B3E"/>
    <w:rsid w:val="00281DA4"/>
    <w:rsid w:val="0028228C"/>
    <w:rsid w:val="00283663"/>
    <w:rsid w:val="002855B1"/>
    <w:rsid w:val="0028560A"/>
    <w:rsid w:val="002859CE"/>
    <w:rsid w:val="002867B3"/>
    <w:rsid w:val="002868BD"/>
    <w:rsid w:val="00286B3B"/>
    <w:rsid w:val="00287806"/>
    <w:rsid w:val="00287B2C"/>
    <w:rsid w:val="00287CBC"/>
    <w:rsid w:val="00290DAA"/>
    <w:rsid w:val="00291487"/>
    <w:rsid w:val="00292051"/>
    <w:rsid w:val="002920E5"/>
    <w:rsid w:val="0029354E"/>
    <w:rsid w:val="00294445"/>
    <w:rsid w:val="002953BF"/>
    <w:rsid w:val="002960D9"/>
    <w:rsid w:val="00296C20"/>
    <w:rsid w:val="00297356"/>
    <w:rsid w:val="0029773F"/>
    <w:rsid w:val="002A0E34"/>
    <w:rsid w:val="002A1415"/>
    <w:rsid w:val="002A1609"/>
    <w:rsid w:val="002A1EE4"/>
    <w:rsid w:val="002A1FE5"/>
    <w:rsid w:val="002A2501"/>
    <w:rsid w:val="002A2AAA"/>
    <w:rsid w:val="002A31BD"/>
    <w:rsid w:val="002A3F06"/>
    <w:rsid w:val="002A429E"/>
    <w:rsid w:val="002A44B0"/>
    <w:rsid w:val="002A4DE0"/>
    <w:rsid w:val="002A5320"/>
    <w:rsid w:val="002A576A"/>
    <w:rsid w:val="002A5C2F"/>
    <w:rsid w:val="002A7739"/>
    <w:rsid w:val="002A7A24"/>
    <w:rsid w:val="002B0750"/>
    <w:rsid w:val="002B0A27"/>
    <w:rsid w:val="002B0F22"/>
    <w:rsid w:val="002B1329"/>
    <w:rsid w:val="002B164E"/>
    <w:rsid w:val="002B29E4"/>
    <w:rsid w:val="002B2AF7"/>
    <w:rsid w:val="002B38D3"/>
    <w:rsid w:val="002B38F4"/>
    <w:rsid w:val="002B4B55"/>
    <w:rsid w:val="002B5CA0"/>
    <w:rsid w:val="002B5FF7"/>
    <w:rsid w:val="002B604F"/>
    <w:rsid w:val="002B6B4A"/>
    <w:rsid w:val="002B7305"/>
    <w:rsid w:val="002B7BA7"/>
    <w:rsid w:val="002C1230"/>
    <w:rsid w:val="002C1399"/>
    <w:rsid w:val="002C1DE2"/>
    <w:rsid w:val="002C1F30"/>
    <w:rsid w:val="002C2A53"/>
    <w:rsid w:val="002C31A8"/>
    <w:rsid w:val="002C31E7"/>
    <w:rsid w:val="002C3A8F"/>
    <w:rsid w:val="002C3D72"/>
    <w:rsid w:val="002C3E2C"/>
    <w:rsid w:val="002C4462"/>
    <w:rsid w:val="002C48A2"/>
    <w:rsid w:val="002C4A64"/>
    <w:rsid w:val="002C5228"/>
    <w:rsid w:val="002C6B4D"/>
    <w:rsid w:val="002C6C7C"/>
    <w:rsid w:val="002C7644"/>
    <w:rsid w:val="002C7D95"/>
    <w:rsid w:val="002D02C2"/>
    <w:rsid w:val="002D02CC"/>
    <w:rsid w:val="002D048B"/>
    <w:rsid w:val="002D061F"/>
    <w:rsid w:val="002D1253"/>
    <w:rsid w:val="002D1321"/>
    <w:rsid w:val="002D1500"/>
    <w:rsid w:val="002D1719"/>
    <w:rsid w:val="002D1DAE"/>
    <w:rsid w:val="002D1DFE"/>
    <w:rsid w:val="002D255D"/>
    <w:rsid w:val="002D26AF"/>
    <w:rsid w:val="002D3080"/>
    <w:rsid w:val="002D32C7"/>
    <w:rsid w:val="002D3D09"/>
    <w:rsid w:val="002D4031"/>
    <w:rsid w:val="002D40B2"/>
    <w:rsid w:val="002D4274"/>
    <w:rsid w:val="002D471C"/>
    <w:rsid w:val="002D4873"/>
    <w:rsid w:val="002D49C0"/>
    <w:rsid w:val="002D51FB"/>
    <w:rsid w:val="002D5A9A"/>
    <w:rsid w:val="002D5FE3"/>
    <w:rsid w:val="002D655C"/>
    <w:rsid w:val="002D725C"/>
    <w:rsid w:val="002D74F0"/>
    <w:rsid w:val="002D786C"/>
    <w:rsid w:val="002D7893"/>
    <w:rsid w:val="002E0343"/>
    <w:rsid w:val="002E03F6"/>
    <w:rsid w:val="002E0890"/>
    <w:rsid w:val="002E09A2"/>
    <w:rsid w:val="002E0F54"/>
    <w:rsid w:val="002E1250"/>
    <w:rsid w:val="002E14E7"/>
    <w:rsid w:val="002E1AF9"/>
    <w:rsid w:val="002E2620"/>
    <w:rsid w:val="002E2794"/>
    <w:rsid w:val="002E28F4"/>
    <w:rsid w:val="002E2A8C"/>
    <w:rsid w:val="002E35C5"/>
    <w:rsid w:val="002E3F1D"/>
    <w:rsid w:val="002E4345"/>
    <w:rsid w:val="002E49EA"/>
    <w:rsid w:val="002E65DE"/>
    <w:rsid w:val="002E669B"/>
    <w:rsid w:val="002E66B5"/>
    <w:rsid w:val="002E6798"/>
    <w:rsid w:val="002E74B6"/>
    <w:rsid w:val="002E7799"/>
    <w:rsid w:val="002E7D44"/>
    <w:rsid w:val="002E7E5F"/>
    <w:rsid w:val="002F03DF"/>
    <w:rsid w:val="002F0F2A"/>
    <w:rsid w:val="002F1037"/>
    <w:rsid w:val="002F2336"/>
    <w:rsid w:val="002F2D41"/>
    <w:rsid w:val="002F39B9"/>
    <w:rsid w:val="002F3D02"/>
    <w:rsid w:val="002F4F1D"/>
    <w:rsid w:val="002F51E3"/>
    <w:rsid w:val="002F5286"/>
    <w:rsid w:val="002F5593"/>
    <w:rsid w:val="002F5673"/>
    <w:rsid w:val="002F5FA3"/>
    <w:rsid w:val="002F644F"/>
    <w:rsid w:val="002F7003"/>
    <w:rsid w:val="002F736C"/>
    <w:rsid w:val="0030018F"/>
    <w:rsid w:val="00300313"/>
    <w:rsid w:val="0030082C"/>
    <w:rsid w:val="003013DC"/>
    <w:rsid w:val="0030199B"/>
    <w:rsid w:val="00301F58"/>
    <w:rsid w:val="0030228E"/>
    <w:rsid w:val="003025EA"/>
    <w:rsid w:val="0030306C"/>
    <w:rsid w:val="003034B5"/>
    <w:rsid w:val="00303603"/>
    <w:rsid w:val="003036A2"/>
    <w:rsid w:val="00304F99"/>
    <w:rsid w:val="003059D5"/>
    <w:rsid w:val="003059F8"/>
    <w:rsid w:val="00306892"/>
    <w:rsid w:val="00307FC3"/>
    <w:rsid w:val="00310A57"/>
    <w:rsid w:val="00310C16"/>
    <w:rsid w:val="00310DB6"/>
    <w:rsid w:val="00310F07"/>
    <w:rsid w:val="00311DE6"/>
    <w:rsid w:val="00312CF8"/>
    <w:rsid w:val="00313949"/>
    <w:rsid w:val="0031397E"/>
    <w:rsid w:val="00313C2D"/>
    <w:rsid w:val="00313C4D"/>
    <w:rsid w:val="0031497C"/>
    <w:rsid w:val="00315900"/>
    <w:rsid w:val="003166E9"/>
    <w:rsid w:val="003167F8"/>
    <w:rsid w:val="00317612"/>
    <w:rsid w:val="00317CCE"/>
    <w:rsid w:val="00320579"/>
    <w:rsid w:val="003205CC"/>
    <w:rsid w:val="003209F4"/>
    <w:rsid w:val="00320A9D"/>
    <w:rsid w:val="003213E8"/>
    <w:rsid w:val="003216DB"/>
    <w:rsid w:val="00321E82"/>
    <w:rsid w:val="00322706"/>
    <w:rsid w:val="00322DDF"/>
    <w:rsid w:val="00322ECF"/>
    <w:rsid w:val="00322FF1"/>
    <w:rsid w:val="003238CE"/>
    <w:rsid w:val="00323AAA"/>
    <w:rsid w:val="00324942"/>
    <w:rsid w:val="00324D60"/>
    <w:rsid w:val="00325CD4"/>
    <w:rsid w:val="003260F6"/>
    <w:rsid w:val="00326480"/>
    <w:rsid w:val="00326757"/>
    <w:rsid w:val="00326889"/>
    <w:rsid w:val="00326A65"/>
    <w:rsid w:val="00327916"/>
    <w:rsid w:val="00331C03"/>
    <w:rsid w:val="00331C71"/>
    <w:rsid w:val="00331EF1"/>
    <w:rsid w:val="003323F1"/>
    <w:rsid w:val="00332A2A"/>
    <w:rsid w:val="00332E4D"/>
    <w:rsid w:val="00332E9F"/>
    <w:rsid w:val="00333AC0"/>
    <w:rsid w:val="003340F3"/>
    <w:rsid w:val="00334E5A"/>
    <w:rsid w:val="0033504B"/>
    <w:rsid w:val="00335233"/>
    <w:rsid w:val="00335622"/>
    <w:rsid w:val="00335DFD"/>
    <w:rsid w:val="00335E18"/>
    <w:rsid w:val="00336070"/>
    <w:rsid w:val="0033717B"/>
    <w:rsid w:val="00337498"/>
    <w:rsid w:val="003379BD"/>
    <w:rsid w:val="00337C38"/>
    <w:rsid w:val="00340173"/>
    <w:rsid w:val="0034044C"/>
    <w:rsid w:val="003406B6"/>
    <w:rsid w:val="00340BF0"/>
    <w:rsid w:val="003410CA"/>
    <w:rsid w:val="003413F2"/>
    <w:rsid w:val="003418A6"/>
    <w:rsid w:val="00341AFD"/>
    <w:rsid w:val="003424D1"/>
    <w:rsid w:val="0034257E"/>
    <w:rsid w:val="003429C7"/>
    <w:rsid w:val="00343545"/>
    <w:rsid w:val="00343954"/>
    <w:rsid w:val="00343C00"/>
    <w:rsid w:val="00343F63"/>
    <w:rsid w:val="00345142"/>
    <w:rsid w:val="00345B89"/>
    <w:rsid w:val="00345C8D"/>
    <w:rsid w:val="003461D8"/>
    <w:rsid w:val="003463BA"/>
    <w:rsid w:val="00346BA4"/>
    <w:rsid w:val="00346D6C"/>
    <w:rsid w:val="0034716F"/>
    <w:rsid w:val="00350040"/>
    <w:rsid w:val="00350419"/>
    <w:rsid w:val="00350490"/>
    <w:rsid w:val="00350BCD"/>
    <w:rsid w:val="00350C84"/>
    <w:rsid w:val="00351304"/>
    <w:rsid w:val="003517F1"/>
    <w:rsid w:val="003521B1"/>
    <w:rsid w:val="00352425"/>
    <w:rsid w:val="0035297F"/>
    <w:rsid w:val="00352A28"/>
    <w:rsid w:val="00352CC4"/>
    <w:rsid w:val="00352E33"/>
    <w:rsid w:val="00354126"/>
    <w:rsid w:val="00354618"/>
    <w:rsid w:val="003548F4"/>
    <w:rsid w:val="00354903"/>
    <w:rsid w:val="00354AE6"/>
    <w:rsid w:val="00354C85"/>
    <w:rsid w:val="00354DC3"/>
    <w:rsid w:val="00355755"/>
    <w:rsid w:val="00355CCB"/>
    <w:rsid w:val="0035696A"/>
    <w:rsid w:val="00356BBF"/>
    <w:rsid w:val="00356D34"/>
    <w:rsid w:val="00357CC5"/>
    <w:rsid w:val="00357ED2"/>
    <w:rsid w:val="00360046"/>
    <w:rsid w:val="00360F36"/>
    <w:rsid w:val="00360F50"/>
    <w:rsid w:val="00361138"/>
    <w:rsid w:val="0036126C"/>
    <w:rsid w:val="00361A8C"/>
    <w:rsid w:val="00361F24"/>
    <w:rsid w:val="00362379"/>
    <w:rsid w:val="00362CE1"/>
    <w:rsid w:val="0036410C"/>
    <w:rsid w:val="0036421D"/>
    <w:rsid w:val="0036474E"/>
    <w:rsid w:val="00364E26"/>
    <w:rsid w:val="00364FD7"/>
    <w:rsid w:val="003653C3"/>
    <w:rsid w:val="003664A1"/>
    <w:rsid w:val="003678D5"/>
    <w:rsid w:val="003712D1"/>
    <w:rsid w:val="00371FB2"/>
    <w:rsid w:val="003729D0"/>
    <w:rsid w:val="00372F93"/>
    <w:rsid w:val="00373271"/>
    <w:rsid w:val="003736C6"/>
    <w:rsid w:val="0037439E"/>
    <w:rsid w:val="003745CE"/>
    <w:rsid w:val="00374968"/>
    <w:rsid w:val="00374B03"/>
    <w:rsid w:val="00374E06"/>
    <w:rsid w:val="00374E1A"/>
    <w:rsid w:val="00375D34"/>
    <w:rsid w:val="00375DAE"/>
    <w:rsid w:val="00376484"/>
    <w:rsid w:val="003764C3"/>
    <w:rsid w:val="003766CF"/>
    <w:rsid w:val="00377007"/>
    <w:rsid w:val="00377207"/>
    <w:rsid w:val="00377D00"/>
    <w:rsid w:val="00377E30"/>
    <w:rsid w:val="00377E41"/>
    <w:rsid w:val="00380BE0"/>
    <w:rsid w:val="0038115A"/>
    <w:rsid w:val="003814D8"/>
    <w:rsid w:val="003814F3"/>
    <w:rsid w:val="0038163C"/>
    <w:rsid w:val="00381AB3"/>
    <w:rsid w:val="0038257D"/>
    <w:rsid w:val="00382BE9"/>
    <w:rsid w:val="0038324F"/>
    <w:rsid w:val="003839FD"/>
    <w:rsid w:val="00383D6C"/>
    <w:rsid w:val="00384050"/>
    <w:rsid w:val="00384E3E"/>
    <w:rsid w:val="00386B0E"/>
    <w:rsid w:val="00386C48"/>
    <w:rsid w:val="003870BC"/>
    <w:rsid w:val="00387C97"/>
    <w:rsid w:val="0039020E"/>
    <w:rsid w:val="003919AA"/>
    <w:rsid w:val="003919DD"/>
    <w:rsid w:val="00391A3B"/>
    <w:rsid w:val="00391D90"/>
    <w:rsid w:val="00392046"/>
    <w:rsid w:val="00393775"/>
    <w:rsid w:val="0039403A"/>
    <w:rsid w:val="00394311"/>
    <w:rsid w:val="00394A9B"/>
    <w:rsid w:val="00394C14"/>
    <w:rsid w:val="00395A43"/>
    <w:rsid w:val="00395E40"/>
    <w:rsid w:val="00396152"/>
    <w:rsid w:val="0039628C"/>
    <w:rsid w:val="0039639F"/>
    <w:rsid w:val="00396546"/>
    <w:rsid w:val="00396B96"/>
    <w:rsid w:val="00397647"/>
    <w:rsid w:val="003976EC"/>
    <w:rsid w:val="003A07EE"/>
    <w:rsid w:val="003A0B36"/>
    <w:rsid w:val="003A189C"/>
    <w:rsid w:val="003A1CC0"/>
    <w:rsid w:val="003A1CEB"/>
    <w:rsid w:val="003A1E71"/>
    <w:rsid w:val="003A3158"/>
    <w:rsid w:val="003A354C"/>
    <w:rsid w:val="003A44CE"/>
    <w:rsid w:val="003A45CF"/>
    <w:rsid w:val="003A536C"/>
    <w:rsid w:val="003A541E"/>
    <w:rsid w:val="003A5B30"/>
    <w:rsid w:val="003A6092"/>
    <w:rsid w:val="003A6188"/>
    <w:rsid w:val="003A6301"/>
    <w:rsid w:val="003A6B2A"/>
    <w:rsid w:val="003A73D5"/>
    <w:rsid w:val="003A75F3"/>
    <w:rsid w:val="003A78EF"/>
    <w:rsid w:val="003A7B9F"/>
    <w:rsid w:val="003A7EB9"/>
    <w:rsid w:val="003B03D0"/>
    <w:rsid w:val="003B0923"/>
    <w:rsid w:val="003B0A12"/>
    <w:rsid w:val="003B1064"/>
    <w:rsid w:val="003B1D5B"/>
    <w:rsid w:val="003B2795"/>
    <w:rsid w:val="003B2864"/>
    <w:rsid w:val="003B36BB"/>
    <w:rsid w:val="003B3706"/>
    <w:rsid w:val="003B4609"/>
    <w:rsid w:val="003B60D6"/>
    <w:rsid w:val="003B632D"/>
    <w:rsid w:val="003B6AC3"/>
    <w:rsid w:val="003B6C2C"/>
    <w:rsid w:val="003B6D08"/>
    <w:rsid w:val="003B7C5C"/>
    <w:rsid w:val="003B7F32"/>
    <w:rsid w:val="003C003D"/>
    <w:rsid w:val="003C00B5"/>
    <w:rsid w:val="003C1F80"/>
    <w:rsid w:val="003C2176"/>
    <w:rsid w:val="003C22DE"/>
    <w:rsid w:val="003C4691"/>
    <w:rsid w:val="003C4722"/>
    <w:rsid w:val="003C59A0"/>
    <w:rsid w:val="003C635E"/>
    <w:rsid w:val="003C667D"/>
    <w:rsid w:val="003C6D2D"/>
    <w:rsid w:val="003C6E0A"/>
    <w:rsid w:val="003D00F4"/>
    <w:rsid w:val="003D0FA0"/>
    <w:rsid w:val="003D12BE"/>
    <w:rsid w:val="003D14CA"/>
    <w:rsid w:val="003D15BE"/>
    <w:rsid w:val="003D1CDE"/>
    <w:rsid w:val="003D259C"/>
    <w:rsid w:val="003D2AEE"/>
    <w:rsid w:val="003D2FD2"/>
    <w:rsid w:val="003D33F4"/>
    <w:rsid w:val="003D3738"/>
    <w:rsid w:val="003D4C0B"/>
    <w:rsid w:val="003D5566"/>
    <w:rsid w:val="003D5FC8"/>
    <w:rsid w:val="003D6693"/>
    <w:rsid w:val="003D67A3"/>
    <w:rsid w:val="003D691A"/>
    <w:rsid w:val="003D693C"/>
    <w:rsid w:val="003D70E2"/>
    <w:rsid w:val="003D727A"/>
    <w:rsid w:val="003E0036"/>
    <w:rsid w:val="003E046C"/>
    <w:rsid w:val="003E0D7A"/>
    <w:rsid w:val="003E1293"/>
    <w:rsid w:val="003E1D37"/>
    <w:rsid w:val="003E257C"/>
    <w:rsid w:val="003E30C1"/>
    <w:rsid w:val="003E3801"/>
    <w:rsid w:val="003E3A9B"/>
    <w:rsid w:val="003E4442"/>
    <w:rsid w:val="003E4E0A"/>
    <w:rsid w:val="003E69FA"/>
    <w:rsid w:val="003E6DCB"/>
    <w:rsid w:val="003E6DFC"/>
    <w:rsid w:val="003E6E57"/>
    <w:rsid w:val="003E738E"/>
    <w:rsid w:val="003E74AF"/>
    <w:rsid w:val="003E7BC3"/>
    <w:rsid w:val="003E7C70"/>
    <w:rsid w:val="003F0278"/>
    <w:rsid w:val="003F0C40"/>
    <w:rsid w:val="003F1FA9"/>
    <w:rsid w:val="003F205E"/>
    <w:rsid w:val="003F2A0E"/>
    <w:rsid w:val="003F3139"/>
    <w:rsid w:val="003F351D"/>
    <w:rsid w:val="003F3567"/>
    <w:rsid w:val="003F37B4"/>
    <w:rsid w:val="003F3A61"/>
    <w:rsid w:val="003F3D3E"/>
    <w:rsid w:val="003F3D7B"/>
    <w:rsid w:val="003F40E7"/>
    <w:rsid w:val="003F4C17"/>
    <w:rsid w:val="003F4E7E"/>
    <w:rsid w:val="003F52B7"/>
    <w:rsid w:val="003F55C3"/>
    <w:rsid w:val="003F5AE2"/>
    <w:rsid w:val="003F629B"/>
    <w:rsid w:val="003F62CB"/>
    <w:rsid w:val="003F6383"/>
    <w:rsid w:val="003F6C85"/>
    <w:rsid w:val="003F7D6B"/>
    <w:rsid w:val="0040000A"/>
    <w:rsid w:val="00400DF3"/>
    <w:rsid w:val="00400ED3"/>
    <w:rsid w:val="004013D3"/>
    <w:rsid w:val="00401853"/>
    <w:rsid w:val="00401BD6"/>
    <w:rsid w:val="0040216D"/>
    <w:rsid w:val="004021BD"/>
    <w:rsid w:val="0040233B"/>
    <w:rsid w:val="00402760"/>
    <w:rsid w:val="00402C2A"/>
    <w:rsid w:val="0040362A"/>
    <w:rsid w:val="0040366F"/>
    <w:rsid w:val="004037BA"/>
    <w:rsid w:val="004040FA"/>
    <w:rsid w:val="00405533"/>
    <w:rsid w:val="00405AB3"/>
    <w:rsid w:val="00410269"/>
    <w:rsid w:val="004105CC"/>
    <w:rsid w:val="00410A6E"/>
    <w:rsid w:val="00410B53"/>
    <w:rsid w:val="004110BB"/>
    <w:rsid w:val="004112F7"/>
    <w:rsid w:val="004113B6"/>
    <w:rsid w:val="00411D8E"/>
    <w:rsid w:val="00411EE4"/>
    <w:rsid w:val="004120BE"/>
    <w:rsid w:val="0041279F"/>
    <w:rsid w:val="00413D0B"/>
    <w:rsid w:val="00413D4F"/>
    <w:rsid w:val="004141CC"/>
    <w:rsid w:val="0041477C"/>
    <w:rsid w:val="004153E1"/>
    <w:rsid w:val="004155B4"/>
    <w:rsid w:val="00415CA5"/>
    <w:rsid w:val="0041600A"/>
    <w:rsid w:val="00416197"/>
    <w:rsid w:val="0041696B"/>
    <w:rsid w:val="004169C0"/>
    <w:rsid w:val="00417568"/>
    <w:rsid w:val="004176C8"/>
    <w:rsid w:val="00417B90"/>
    <w:rsid w:val="004200DC"/>
    <w:rsid w:val="00420575"/>
    <w:rsid w:val="004205B9"/>
    <w:rsid w:val="00421013"/>
    <w:rsid w:val="004215D6"/>
    <w:rsid w:val="00422020"/>
    <w:rsid w:val="00422647"/>
    <w:rsid w:val="00422851"/>
    <w:rsid w:val="00422964"/>
    <w:rsid w:val="0042386A"/>
    <w:rsid w:val="00423C30"/>
    <w:rsid w:val="00423F07"/>
    <w:rsid w:val="00425D0D"/>
    <w:rsid w:val="00426337"/>
    <w:rsid w:val="004273A1"/>
    <w:rsid w:val="004277DC"/>
    <w:rsid w:val="004279E4"/>
    <w:rsid w:val="00430229"/>
    <w:rsid w:val="00430ADB"/>
    <w:rsid w:val="00431C7F"/>
    <w:rsid w:val="00432BA9"/>
    <w:rsid w:val="0043303C"/>
    <w:rsid w:val="00433783"/>
    <w:rsid w:val="00433A12"/>
    <w:rsid w:val="0043437B"/>
    <w:rsid w:val="00435574"/>
    <w:rsid w:val="00435E2A"/>
    <w:rsid w:val="00436AD7"/>
    <w:rsid w:val="00436D24"/>
    <w:rsid w:val="00437673"/>
    <w:rsid w:val="0043773C"/>
    <w:rsid w:val="004379B5"/>
    <w:rsid w:val="00437FF6"/>
    <w:rsid w:val="00440012"/>
    <w:rsid w:val="00441324"/>
    <w:rsid w:val="0044165A"/>
    <w:rsid w:val="0044185F"/>
    <w:rsid w:val="00443AAD"/>
    <w:rsid w:val="00444844"/>
    <w:rsid w:val="00444EE4"/>
    <w:rsid w:val="0044628C"/>
    <w:rsid w:val="00447957"/>
    <w:rsid w:val="00450AE3"/>
    <w:rsid w:val="00450C4C"/>
    <w:rsid w:val="004522C5"/>
    <w:rsid w:val="00452CAD"/>
    <w:rsid w:val="00452FFC"/>
    <w:rsid w:val="0045312A"/>
    <w:rsid w:val="004533E7"/>
    <w:rsid w:val="00453852"/>
    <w:rsid w:val="00454866"/>
    <w:rsid w:val="00454A50"/>
    <w:rsid w:val="00454EED"/>
    <w:rsid w:val="00455103"/>
    <w:rsid w:val="00455445"/>
    <w:rsid w:val="0045546D"/>
    <w:rsid w:val="004554E4"/>
    <w:rsid w:val="00455622"/>
    <w:rsid w:val="0045641E"/>
    <w:rsid w:val="00457221"/>
    <w:rsid w:val="00457446"/>
    <w:rsid w:val="004577EB"/>
    <w:rsid w:val="00457DB9"/>
    <w:rsid w:val="004611CE"/>
    <w:rsid w:val="00461331"/>
    <w:rsid w:val="004615B5"/>
    <w:rsid w:val="00461751"/>
    <w:rsid w:val="00461A59"/>
    <w:rsid w:val="00461CA9"/>
    <w:rsid w:val="00461E61"/>
    <w:rsid w:val="004641FE"/>
    <w:rsid w:val="0046453F"/>
    <w:rsid w:val="00465066"/>
    <w:rsid w:val="00465607"/>
    <w:rsid w:val="00465C16"/>
    <w:rsid w:val="00465E8A"/>
    <w:rsid w:val="004664F6"/>
    <w:rsid w:val="004703D2"/>
    <w:rsid w:val="0047058D"/>
    <w:rsid w:val="0047068E"/>
    <w:rsid w:val="00470B89"/>
    <w:rsid w:val="00471789"/>
    <w:rsid w:val="00471AE2"/>
    <w:rsid w:val="00471BAB"/>
    <w:rsid w:val="00471D8D"/>
    <w:rsid w:val="00472013"/>
    <w:rsid w:val="004721A2"/>
    <w:rsid w:val="00472287"/>
    <w:rsid w:val="00473131"/>
    <w:rsid w:val="004740A5"/>
    <w:rsid w:val="004743AD"/>
    <w:rsid w:val="00474C41"/>
    <w:rsid w:val="004753A5"/>
    <w:rsid w:val="00475965"/>
    <w:rsid w:val="004759B7"/>
    <w:rsid w:val="00476A16"/>
    <w:rsid w:val="0047763C"/>
    <w:rsid w:val="00480146"/>
    <w:rsid w:val="00480737"/>
    <w:rsid w:val="004807DB"/>
    <w:rsid w:val="0048119B"/>
    <w:rsid w:val="00481338"/>
    <w:rsid w:val="00481659"/>
    <w:rsid w:val="00481B9D"/>
    <w:rsid w:val="00481E93"/>
    <w:rsid w:val="0048240C"/>
    <w:rsid w:val="00482A71"/>
    <w:rsid w:val="0048352F"/>
    <w:rsid w:val="004835EE"/>
    <w:rsid w:val="0048425A"/>
    <w:rsid w:val="004843F2"/>
    <w:rsid w:val="00484802"/>
    <w:rsid w:val="0048484D"/>
    <w:rsid w:val="004853A5"/>
    <w:rsid w:val="00485873"/>
    <w:rsid w:val="0048622D"/>
    <w:rsid w:val="0048672D"/>
    <w:rsid w:val="00487BE3"/>
    <w:rsid w:val="00487F46"/>
    <w:rsid w:val="00487FDF"/>
    <w:rsid w:val="00490159"/>
    <w:rsid w:val="00490E57"/>
    <w:rsid w:val="00491A3D"/>
    <w:rsid w:val="00492400"/>
    <w:rsid w:val="004938CB"/>
    <w:rsid w:val="00494ACC"/>
    <w:rsid w:val="0049586A"/>
    <w:rsid w:val="0049667B"/>
    <w:rsid w:val="00496821"/>
    <w:rsid w:val="004A07D4"/>
    <w:rsid w:val="004A0B9A"/>
    <w:rsid w:val="004A0BE5"/>
    <w:rsid w:val="004A111E"/>
    <w:rsid w:val="004A1810"/>
    <w:rsid w:val="004A182E"/>
    <w:rsid w:val="004A19C7"/>
    <w:rsid w:val="004A276D"/>
    <w:rsid w:val="004A3318"/>
    <w:rsid w:val="004A34C1"/>
    <w:rsid w:val="004A37E5"/>
    <w:rsid w:val="004A4772"/>
    <w:rsid w:val="004A5573"/>
    <w:rsid w:val="004A5C8B"/>
    <w:rsid w:val="004A5DBA"/>
    <w:rsid w:val="004A5E58"/>
    <w:rsid w:val="004A6C14"/>
    <w:rsid w:val="004A6CD0"/>
    <w:rsid w:val="004A6D0B"/>
    <w:rsid w:val="004B3531"/>
    <w:rsid w:val="004B367F"/>
    <w:rsid w:val="004B4370"/>
    <w:rsid w:val="004B4394"/>
    <w:rsid w:val="004B536A"/>
    <w:rsid w:val="004B585C"/>
    <w:rsid w:val="004B594D"/>
    <w:rsid w:val="004B5E44"/>
    <w:rsid w:val="004B63E3"/>
    <w:rsid w:val="004B67AD"/>
    <w:rsid w:val="004B7106"/>
    <w:rsid w:val="004B7725"/>
    <w:rsid w:val="004B7CC5"/>
    <w:rsid w:val="004C03E0"/>
    <w:rsid w:val="004C0BC6"/>
    <w:rsid w:val="004C0D5A"/>
    <w:rsid w:val="004C1CDB"/>
    <w:rsid w:val="004C20C4"/>
    <w:rsid w:val="004C2397"/>
    <w:rsid w:val="004C241A"/>
    <w:rsid w:val="004C2A62"/>
    <w:rsid w:val="004C2BE4"/>
    <w:rsid w:val="004C3A62"/>
    <w:rsid w:val="004C4019"/>
    <w:rsid w:val="004C415A"/>
    <w:rsid w:val="004C43BB"/>
    <w:rsid w:val="004C52DC"/>
    <w:rsid w:val="004C5A19"/>
    <w:rsid w:val="004C6041"/>
    <w:rsid w:val="004C6984"/>
    <w:rsid w:val="004C6C8D"/>
    <w:rsid w:val="004C75F4"/>
    <w:rsid w:val="004C7905"/>
    <w:rsid w:val="004C79C3"/>
    <w:rsid w:val="004C7BC5"/>
    <w:rsid w:val="004C7C52"/>
    <w:rsid w:val="004C7FF0"/>
    <w:rsid w:val="004D1406"/>
    <w:rsid w:val="004D1A24"/>
    <w:rsid w:val="004D28A8"/>
    <w:rsid w:val="004D29F3"/>
    <w:rsid w:val="004D3FEC"/>
    <w:rsid w:val="004D4AA3"/>
    <w:rsid w:val="004D4B69"/>
    <w:rsid w:val="004D586A"/>
    <w:rsid w:val="004D5A1F"/>
    <w:rsid w:val="004D5A62"/>
    <w:rsid w:val="004D5AE0"/>
    <w:rsid w:val="004D6047"/>
    <w:rsid w:val="004D6161"/>
    <w:rsid w:val="004D64B0"/>
    <w:rsid w:val="004D6AE5"/>
    <w:rsid w:val="004D70ED"/>
    <w:rsid w:val="004D71F1"/>
    <w:rsid w:val="004D74B4"/>
    <w:rsid w:val="004D74D7"/>
    <w:rsid w:val="004D7571"/>
    <w:rsid w:val="004D7688"/>
    <w:rsid w:val="004E002F"/>
    <w:rsid w:val="004E0FE9"/>
    <w:rsid w:val="004E264F"/>
    <w:rsid w:val="004E2666"/>
    <w:rsid w:val="004E2AE6"/>
    <w:rsid w:val="004E2DB4"/>
    <w:rsid w:val="004E3188"/>
    <w:rsid w:val="004E393E"/>
    <w:rsid w:val="004E3F08"/>
    <w:rsid w:val="004E4781"/>
    <w:rsid w:val="004E4E2B"/>
    <w:rsid w:val="004E53BB"/>
    <w:rsid w:val="004E5CA1"/>
    <w:rsid w:val="004E6861"/>
    <w:rsid w:val="004E6A67"/>
    <w:rsid w:val="004E6D7A"/>
    <w:rsid w:val="004E6DC6"/>
    <w:rsid w:val="004E7156"/>
    <w:rsid w:val="004E729B"/>
    <w:rsid w:val="004F09C2"/>
    <w:rsid w:val="004F0DA9"/>
    <w:rsid w:val="004F13F0"/>
    <w:rsid w:val="004F1899"/>
    <w:rsid w:val="004F1F96"/>
    <w:rsid w:val="004F2080"/>
    <w:rsid w:val="004F20A0"/>
    <w:rsid w:val="004F2137"/>
    <w:rsid w:val="004F256F"/>
    <w:rsid w:val="004F2DEF"/>
    <w:rsid w:val="004F3069"/>
    <w:rsid w:val="004F3D9D"/>
    <w:rsid w:val="004F4169"/>
    <w:rsid w:val="004F4689"/>
    <w:rsid w:val="004F4816"/>
    <w:rsid w:val="004F4DF2"/>
    <w:rsid w:val="004F4FD6"/>
    <w:rsid w:val="004F55A9"/>
    <w:rsid w:val="004F62FC"/>
    <w:rsid w:val="004F6B99"/>
    <w:rsid w:val="004F74FC"/>
    <w:rsid w:val="005000E8"/>
    <w:rsid w:val="00501278"/>
    <w:rsid w:val="00502580"/>
    <w:rsid w:val="00502778"/>
    <w:rsid w:val="005030EA"/>
    <w:rsid w:val="00503410"/>
    <w:rsid w:val="00503CF3"/>
    <w:rsid w:val="00503D87"/>
    <w:rsid w:val="00503DA7"/>
    <w:rsid w:val="00503DC5"/>
    <w:rsid w:val="005041C4"/>
    <w:rsid w:val="00504FA4"/>
    <w:rsid w:val="00505C3D"/>
    <w:rsid w:val="005061D1"/>
    <w:rsid w:val="00506A9C"/>
    <w:rsid w:val="00506C80"/>
    <w:rsid w:val="00507C4D"/>
    <w:rsid w:val="00510383"/>
    <w:rsid w:val="005104C9"/>
    <w:rsid w:val="00511701"/>
    <w:rsid w:val="00511C11"/>
    <w:rsid w:val="00512837"/>
    <w:rsid w:val="00512EC8"/>
    <w:rsid w:val="0051369D"/>
    <w:rsid w:val="00513862"/>
    <w:rsid w:val="0051390E"/>
    <w:rsid w:val="0051403D"/>
    <w:rsid w:val="00515018"/>
    <w:rsid w:val="005155BD"/>
    <w:rsid w:val="00515904"/>
    <w:rsid w:val="00516480"/>
    <w:rsid w:val="00516B09"/>
    <w:rsid w:val="005171D1"/>
    <w:rsid w:val="00517611"/>
    <w:rsid w:val="005179B9"/>
    <w:rsid w:val="00517CBF"/>
    <w:rsid w:val="00521464"/>
    <w:rsid w:val="00521C00"/>
    <w:rsid w:val="00521D85"/>
    <w:rsid w:val="005229EC"/>
    <w:rsid w:val="00522C67"/>
    <w:rsid w:val="005232F2"/>
    <w:rsid w:val="00523BB9"/>
    <w:rsid w:val="00524067"/>
    <w:rsid w:val="005240FE"/>
    <w:rsid w:val="005243C8"/>
    <w:rsid w:val="00524467"/>
    <w:rsid w:val="005248D4"/>
    <w:rsid w:val="00524B14"/>
    <w:rsid w:val="00524C83"/>
    <w:rsid w:val="005251AC"/>
    <w:rsid w:val="00525553"/>
    <w:rsid w:val="0052564D"/>
    <w:rsid w:val="00525B86"/>
    <w:rsid w:val="00525F60"/>
    <w:rsid w:val="00526A4F"/>
    <w:rsid w:val="00526AA1"/>
    <w:rsid w:val="005273D7"/>
    <w:rsid w:val="0052782D"/>
    <w:rsid w:val="00527CD0"/>
    <w:rsid w:val="00527F2E"/>
    <w:rsid w:val="00530053"/>
    <w:rsid w:val="00530DB9"/>
    <w:rsid w:val="00531401"/>
    <w:rsid w:val="005333F6"/>
    <w:rsid w:val="005335D7"/>
    <w:rsid w:val="00533B0D"/>
    <w:rsid w:val="00533C9B"/>
    <w:rsid w:val="005341CE"/>
    <w:rsid w:val="00534F73"/>
    <w:rsid w:val="0053535D"/>
    <w:rsid w:val="00535A28"/>
    <w:rsid w:val="005363AC"/>
    <w:rsid w:val="00536D9F"/>
    <w:rsid w:val="0053754D"/>
    <w:rsid w:val="00537592"/>
    <w:rsid w:val="00537AC3"/>
    <w:rsid w:val="00537DFB"/>
    <w:rsid w:val="00540142"/>
    <w:rsid w:val="00541126"/>
    <w:rsid w:val="00541756"/>
    <w:rsid w:val="00541790"/>
    <w:rsid w:val="00541C21"/>
    <w:rsid w:val="0054314B"/>
    <w:rsid w:val="005438D8"/>
    <w:rsid w:val="005449B3"/>
    <w:rsid w:val="00544F86"/>
    <w:rsid w:val="0054535E"/>
    <w:rsid w:val="00545E37"/>
    <w:rsid w:val="00546651"/>
    <w:rsid w:val="00547561"/>
    <w:rsid w:val="00547984"/>
    <w:rsid w:val="00550670"/>
    <w:rsid w:val="0055076B"/>
    <w:rsid w:val="0055095F"/>
    <w:rsid w:val="00551023"/>
    <w:rsid w:val="00551B8B"/>
    <w:rsid w:val="00551B95"/>
    <w:rsid w:val="00551E3F"/>
    <w:rsid w:val="0055251C"/>
    <w:rsid w:val="00552802"/>
    <w:rsid w:val="005528D9"/>
    <w:rsid w:val="00552B8C"/>
    <w:rsid w:val="00553D46"/>
    <w:rsid w:val="00554035"/>
    <w:rsid w:val="005547B5"/>
    <w:rsid w:val="00555071"/>
    <w:rsid w:val="00555088"/>
    <w:rsid w:val="005552EA"/>
    <w:rsid w:val="00555D84"/>
    <w:rsid w:val="0055603C"/>
    <w:rsid w:val="0055617F"/>
    <w:rsid w:val="00556B0D"/>
    <w:rsid w:val="00557527"/>
    <w:rsid w:val="005578F7"/>
    <w:rsid w:val="00557C9D"/>
    <w:rsid w:val="00560834"/>
    <w:rsid w:val="00561163"/>
    <w:rsid w:val="005618C7"/>
    <w:rsid w:val="00561A3A"/>
    <w:rsid w:val="005630B7"/>
    <w:rsid w:val="00563331"/>
    <w:rsid w:val="005637E8"/>
    <w:rsid w:val="00563DE1"/>
    <w:rsid w:val="0056454C"/>
    <w:rsid w:val="00566006"/>
    <w:rsid w:val="00566148"/>
    <w:rsid w:val="005661B0"/>
    <w:rsid w:val="0056747C"/>
    <w:rsid w:val="0057030A"/>
    <w:rsid w:val="00570CA6"/>
    <w:rsid w:val="00571285"/>
    <w:rsid w:val="00572697"/>
    <w:rsid w:val="00572B93"/>
    <w:rsid w:val="00572C93"/>
    <w:rsid w:val="00572E8D"/>
    <w:rsid w:val="00573092"/>
    <w:rsid w:val="00573BE8"/>
    <w:rsid w:val="00573D24"/>
    <w:rsid w:val="00573DCE"/>
    <w:rsid w:val="005745FE"/>
    <w:rsid w:val="00574763"/>
    <w:rsid w:val="0057572D"/>
    <w:rsid w:val="00575D87"/>
    <w:rsid w:val="00575E61"/>
    <w:rsid w:val="005768B3"/>
    <w:rsid w:val="0057692C"/>
    <w:rsid w:val="00576B66"/>
    <w:rsid w:val="00576F42"/>
    <w:rsid w:val="005772B1"/>
    <w:rsid w:val="005773B2"/>
    <w:rsid w:val="0057744C"/>
    <w:rsid w:val="005777C1"/>
    <w:rsid w:val="0058020B"/>
    <w:rsid w:val="005802CD"/>
    <w:rsid w:val="00580314"/>
    <w:rsid w:val="00580638"/>
    <w:rsid w:val="00580AF7"/>
    <w:rsid w:val="00580F0C"/>
    <w:rsid w:val="005818F6"/>
    <w:rsid w:val="00582D82"/>
    <w:rsid w:val="0058329A"/>
    <w:rsid w:val="00583719"/>
    <w:rsid w:val="00585187"/>
    <w:rsid w:val="005851D4"/>
    <w:rsid w:val="00585D90"/>
    <w:rsid w:val="005865AA"/>
    <w:rsid w:val="00586AF8"/>
    <w:rsid w:val="005874B6"/>
    <w:rsid w:val="00587FDE"/>
    <w:rsid w:val="005907FF"/>
    <w:rsid w:val="005910C2"/>
    <w:rsid w:val="005914B4"/>
    <w:rsid w:val="00591C73"/>
    <w:rsid w:val="005922B7"/>
    <w:rsid w:val="005925E2"/>
    <w:rsid w:val="005926F6"/>
    <w:rsid w:val="00592FC1"/>
    <w:rsid w:val="0059357D"/>
    <w:rsid w:val="005937FD"/>
    <w:rsid w:val="00593858"/>
    <w:rsid w:val="0059395D"/>
    <w:rsid w:val="00593CB4"/>
    <w:rsid w:val="00594339"/>
    <w:rsid w:val="005943BD"/>
    <w:rsid w:val="005946FF"/>
    <w:rsid w:val="005951EA"/>
    <w:rsid w:val="0059612D"/>
    <w:rsid w:val="00596D18"/>
    <w:rsid w:val="00596DF7"/>
    <w:rsid w:val="00597096"/>
    <w:rsid w:val="005977FA"/>
    <w:rsid w:val="005A032C"/>
    <w:rsid w:val="005A1456"/>
    <w:rsid w:val="005A1BBA"/>
    <w:rsid w:val="005A1C33"/>
    <w:rsid w:val="005A1D91"/>
    <w:rsid w:val="005A2F5F"/>
    <w:rsid w:val="005A309D"/>
    <w:rsid w:val="005A39E4"/>
    <w:rsid w:val="005A3CDE"/>
    <w:rsid w:val="005A4382"/>
    <w:rsid w:val="005A4836"/>
    <w:rsid w:val="005A4B33"/>
    <w:rsid w:val="005A4E97"/>
    <w:rsid w:val="005A6223"/>
    <w:rsid w:val="005A62B7"/>
    <w:rsid w:val="005A6968"/>
    <w:rsid w:val="005A6987"/>
    <w:rsid w:val="005A710F"/>
    <w:rsid w:val="005A763C"/>
    <w:rsid w:val="005A7EF4"/>
    <w:rsid w:val="005A7FF9"/>
    <w:rsid w:val="005B049F"/>
    <w:rsid w:val="005B0EE0"/>
    <w:rsid w:val="005B0F8A"/>
    <w:rsid w:val="005B10C4"/>
    <w:rsid w:val="005B1240"/>
    <w:rsid w:val="005B16A9"/>
    <w:rsid w:val="005B27DD"/>
    <w:rsid w:val="005B2DED"/>
    <w:rsid w:val="005B3D02"/>
    <w:rsid w:val="005B49EA"/>
    <w:rsid w:val="005B5BFC"/>
    <w:rsid w:val="005B5D61"/>
    <w:rsid w:val="005B65B8"/>
    <w:rsid w:val="005B67E6"/>
    <w:rsid w:val="005B7956"/>
    <w:rsid w:val="005C0A43"/>
    <w:rsid w:val="005C12CC"/>
    <w:rsid w:val="005C1532"/>
    <w:rsid w:val="005C16CA"/>
    <w:rsid w:val="005C1A17"/>
    <w:rsid w:val="005C1F6A"/>
    <w:rsid w:val="005C270B"/>
    <w:rsid w:val="005C3711"/>
    <w:rsid w:val="005C38F0"/>
    <w:rsid w:val="005C3D54"/>
    <w:rsid w:val="005C3E61"/>
    <w:rsid w:val="005C4F5E"/>
    <w:rsid w:val="005C58B3"/>
    <w:rsid w:val="005C5AC4"/>
    <w:rsid w:val="005C5C87"/>
    <w:rsid w:val="005C6BD9"/>
    <w:rsid w:val="005C751F"/>
    <w:rsid w:val="005C77DB"/>
    <w:rsid w:val="005C7BD5"/>
    <w:rsid w:val="005D0BED"/>
    <w:rsid w:val="005D2034"/>
    <w:rsid w:val="005D21BA"/>
    <w:rsid w:val="005D2A09"/>
    <w:rsid w:val="005D2FB0"/>
    <w:rsid w:val="005D301F"/>
    <w:rsid w:val="005D3764"/>
    <w:rsid w:val="005D3D68"/>
    <w:rsid w:val="005D45DA"/>
    <w:rsid w:val="005D4982"/>
    <w:rsid w:val="005D4C2B"/>
    <w:rsid w:val="005D5169"/>
    <w:rsid w:val="005D5581"/>
    <w:rsid w:val="005D5860"/>
    <w:rsid w:val="005D5B61"/>
    <w:rsid w:val="005D64C0"/>
    <w:rsid w:val="005D6BF2"/>
    <w:rsid w:val="005D6DB1"/>
    <w:rsid w:val="005D7462"/>
    <w:rsid w:val="005D7491"/>
    <w:rsid w:val="005E03A9"/>
    <w:rsid w:val="005E06B3"/>
    <w:rsid w:val="005E0874"/>
    <w:rsid w:val="005E0B46"/>
    <w:rsid w:val="005E1188"/>
    <w:rsid w:val="005E13B2"/>
    <w:rsid w:val="005E226A"/>
    <w:rsid w:val="005E2453"/>
    <w:rsid w:val="005E3578"/>
    <w:rsid w:val="005E399D"/>
    <w:rsid w:val="005E3EB5"/>
    <w:rsid w:val="005E403C"/>
    <w:rsid w:val="005E43C4"/>
    <w:rsid w:val="005E49E6"/>
    <w:rsid w:val="005E662C"/>
    <w:rsid w:val="005E6A70"/>
    <w:rsid w:val="005E71FC"/>
    <w:rsid w:val="005E7842"/>
    <w:rsid w:val="005E7EA8"/>
    <w:rsid w:val="005F0018"/>
    <w:rsid w:val="005F00AE"/>
    <w:rsid w:val="005F0F4E"/>
    <w:rsid w:val="005F11FF"/>
    <w:rsid w:val="005F18D0"/>
    <w:rsid w:val="005F2C7D"/>
    <w:rsid w:val="005F2DD5"/>
    <w:rsid w:val="005F3F3B"/>
    <w:rsid w:val="005F40A5"/>
    <w:rsid w:val="005F40A6"/>
    <w:rsid w:val="005F6207"/>
    <w:rsid w:val="005F641C"/>
    <w:rsid w:val="005F6A7E"/>
    <w:rsid w:val="005F73C1"/>
    <w:rsid w:val="005F74C5"/>
    <w:rsid w:val="005F7654"/>
    <w:rsid w:val="00600D8E"/>
    <w:rsid w:val="006017A9"/>
    <w:rsid w:val="006021B0"/>
    <w:rsid w:val="006028F6"/>
    <w:rsid w:val="00602D48"/>
    <w:rsid w:val="00602E3C"/>
    <w:rsid w:val="006032A7"/>
    <w:rsid w:val="006033D4"/>
    <w:rsid w:val="00603492"/>
    <w:rsid w:val="00603B76"/>
    <w:rsid w:val="00603D31"/>
    <w:rsid w:val="0060444C"/>
    <w:rsid w:val="0060496D"/>
    <w:rsid w:val="00605888"/>
    <w:rsid w:val="006067D8"/>
    <w:rsid w:val="00607070"/>
    <w:rsid w:val="00607B09"/>
    <w:rsid w:val="00612DEE"/>
    <w:rsid w:val="006140A5"/>
    <w:rsid w:val="006144CD"/>
    <w:rsid w:val="00614704"/>
    <w:rsid w:val="00614B38"/>
    <w:rsid w:val="00614CD2"/>
    <w:rsid w:val="00614E11"/>
    <w:rsid w:val="006162DA"/>
    <w:rsid w:val="00617BEC"/>
    <w:rsid w:val="00617BF1"/>
    <w:rsid w:val="00617FB2"/>
    <w:rsid w:val="006200C0"/>
    <w:rsid w:val="00620FF6"/>
    <w:rsid w:val="0062124D"/>
    <w:rsid w:val="006218FF"/>
    <w:rsid w:val="00621F7C"/>
    <w:rsid w:val="00623309"/>
    <w:rsid w:val="00624956"/>
    <w:rsid w:val="00624C23"/>
    <w:rsid w:val="00625D23"/>
    <w:rsid w:val="00625E27"/>
    <w:rsid w:val="006261F5"/>
    <w:rsid w:val="00627687"/>
    <w:rsid w:val="00627E06"/>
    <w:rsid w:val="00630D6C"/>
    <w:rsid w:val="00631B60"/>
    <w:rsid w:val="0063359E"/>
    <w:rsid w:val="00633613"/>
    <w:rsid w:val="00633CA2"/>
    <w:rsid w:val="0063408C"/>
    <w:rsid w:val="00635C2D"/>
    <w:rsid w:val="0063639E"/>
    <w:rsid w:val="0063667B"/>
    <w:rsid w:val="00636788"/>
    <w:rsid w:val="00636AC4"/>
    <w:rsid w:val="00636F49"/>
    <w:rsid w:val="0063794C"/>
    <w:rsid w:val="00637B64"/>
    <w:rsid w:val="00640061"/>
    <w:rsid w:val="006408AB"/>
    <w:rsid w:val="00641275"/>
    <w:rsid w:val="00642552"/>
    <w:rsid w:val="0064272F"/>
    <w:rsid w:val="00642FB9"/>
    <w:rsid w:val="00643544"/>
    <w:rsid w:val="006435BD"/>
    <w:rsid w:val="006440C8"/>
    <w:rsid w:val="0064422F"/>
    <w:rsid w:val="00644377"/>
    <w:rsid w:val="00644DA0"/>
    <w:rsid w:val="0064569E"/>
    <w:rsid w:val="00645D80"/>
    <w:rsid w:val="00646C4C"/>
    <w:rsid w:val="00646CFB"/>
    <w:rsid w:val="00646D62"/>
    <w:rsid w:val="00647BED"/>
    <w:rsid w:val="00651370"/>
    <w:rsid w:val="00651B07"/>
    <w:rsid w:val="006520F2"/>
    <w:rsid w:val="00652D86"/>
    <w:rsid w:val="006535D9"/>
    <w:rsid w:val="00655922"/>
    <w:rsid w:val="00655FA8"/>
    <w:rsid w:val="00657241"/>
    <w:rsid w:val="006575D3"/>
    <w:rsid w:val="00657C00"/>
    <w:rsid w:val="006600C5"/>
    <w:rsid w:val="00660307"/>
    <w:rsid w:val="006608C1"/>
    <w:rsid w:val="00660C02"/>
    <w:rsid w:val="00660C4B"/>
    <w:rsid w:val="006610F0"/>
    <w:rsid w:val="00662E92"/>
    <w:rsid w:val="00663C34"/>
    <w:rsid w:val="0066420A"/>
    <w:rsid w:val="00664525"/>
    <w:rsid w:val="00665852"/>
    <w:rsid w:val="00665BE0"/>
    <w:rsid w:val="00665C82"/>
    <w:rsid w:val="00665D61"/>
    <w:rsid w:val="00666C63"/>
    <w:rsid w:val="00667B76"/>
    <w:rsid w:val="006701EF"/>
    <w:rsid w:val="006719AD"/>
    <w:rsid w:val="006723E4"/>
    <w:rsid w:val="00673BE8"/>
    <w:rsid w:val="0067457F"/>
    <w:rsid w:val="00674973"/>
    <w:rsid w:val="00674982"/>
    <w:rsid w:val="00675FC2"/>
    <w:rsid w:val="00676D36"/>
    <w:rsid w:val="00677A72"/>
    <w:rsid w:val="00677B53"/>
    <w:rsid w:val="006806F8"/>
    <w:rsid w:val="00680A7A"/>
    <w:rsid w:val="00681AD6"/>
    <w:rsid w:val="00681B91"/>
    <w:rsid w:val="006829ED"/>
    <w:rsid w:val="00682A0B"/>
    <w:rsid w:val="00682CA4"/>
    <w:rsid w:val="006832FE"/>
    <w:rsid w:val="0068353B"/>
    <w:rsid w:val="00683D0F"/>
    <w:rsid w:val="00683DF2"/>
    <w:rsid w:val="00684862"/>
    <w:rsid w:val="00684D27"/>
    <w:rsid w:val="00684D92"/>
    <w:rsid w:val="00684EE0"/>
    <w:rsid w:val="00684F23"/>
    <w:rsid w:val="006853B3"/>
    <w:rsid w:val="00685503"/>
    <w:rsid w:val="00685DA8"/>
    <w:rsid w:val="00686474"/>
    <w:rsid w:val="006864C8"/>
    <w:rsid w:val="00686552"/>
    <w:rsid w:val="006868FE"/>
    <w:rsid w:val="006873FC"/>
    <w:rsid w:val="0068764F"/>
    <w:rsid w:val="006905B2"/>
    <w:rsid w:val="006914D5"/>
    <w:rsid w:val="00691FAB"/>
    <w:rsid w:val="0069246C"/>
    <w:rsid w:val="00692B3C"/>
    <w:rsid w:val="006938D2"/>
    <w:rsid w:val="006939C5"/>
    <w:rsid w:val="00693F73"/>
    <w:rsid w:val="006941B1"/>
    <w:rsid w:val="006942A0"/>
    <w:rsid w:val="006944C7"/>
    <w:rsid w:val="00694520"/>
    <w:rsid w:val="006945A4"/>
    <w:rsid w:val="00694C32"/>
    <w:rsid w:val="00694F18"/>
    <w:rsid w:val="0069543F"/>
    <w:rsid w:val="006961BC"/>
    <w:rsid w:val="00696FEB"/>
    <w:rsid w:val="006971C9"/>
    <w:rsid w:val="00697B62"/>
    <w:rsid w:val="00697DBA"/>
    <w:rsid w:val="006A0D1D"/>
    <w:rsid w:val="006A0D7B"/>
    <w:rsid w:val="006A11AD"/>
    <w:rsid w:val="006A173D"/>
    <w:rsid w:val="006A1973"/>
    <w:rsid w:val="006A1B17"/>
    <w:rsid w:val="006A1C8B"/>
    <w:rsid w:val="006A1EB3"/>
    <w:rsid w:val="006A2383"/>
    <w:rsid w:val="006A2C30"/>
    <w:rsid w:val="006A33E1"/>
    <w:rsid w:val="006A3810"/>
    <w:rsid w:val="006A3E01"/>
    <w:rsid w:val="006A3FAB"/>
    <w:rsid w:val="006A421E"/>
    <w:rsid w:val="006A4644"/>
    <w:rsid w:val="006A4797"/>
    <w:rsid w:val="006A487D"/>
    <w:rsid w:val="006A4E6E"/>
    <w:rsid w:val="006A4E8D"/>
    <w:rsid w:val="006A4EDC"/>
    <w:rsid w:val="006A6DB9"/>
    <w:rsid w:val="006A6E6B"/>
    <w:rsid w:val="006A7E9E"/>
    <w:rsid w:val="006B01C4"/>
    <w:rsid w:val="006B0BCA"/>
    <w:rsid w:val="006B1359"/>
    <w:rsid w:val="006B2802"/>
    <w:rsid w:val="006B3506"/>
    <w:rsid w:val="006B3F27"/>
    <w:rsid w:val="006B4355"/>
    <w:rsid w:val="006B5CF6"/>
    <w:rsid w:val="006B642F"/>
    <w:rsid w:val="006B6637"/>
    <w:rsid w:val="006B6A60"/>
    <w:rsid w:val="006B6EB7"/>
    <w:rsid w:val="006B7701"/>
    <w:rsid w:val="006B78F0"/>
    <w:rsid w:val="006C10EC"/>
    <w:rsid w:val="006C14A8"/>
    <w:rsid w:val="006C1712"/>
    <w:rsid w:val="006C1C8F"/>
    <w:rsid w:val="006C2A53"/>
    <w:rsid w:val="006C3A88"/>
    <w:rsid w:val="006C3AEB"/>
    <w:rsid w:val="006C3E1F"/>
    <w:rsid w:val="006C4AAB"/>
    <w:rsid w:val="006C51EC"/>
    <w:rsid w:val="006C5617"/>
    <w:rsid w:val="006C5BB7"/>
    <w:rsid w:val="006C6009"/>
    <w:rsid w:val="006C6D5E"/>
    <w:rsid w:val="006C716D"/>
    <w:rsid w:val="006C73D7"/>
    <w:rsid w:val="006C77F6"/>
    <w:rsid w:val="006C7B31"/>
    <w:rsid w:val="006D058E"/>
    <w:rsid w:val="006D06B1"/>
    <w:rsid w:val="006D0C2E"/>
    <w:rsid w:val="006D0D94"/>
    <w:rsid w:val="006D0F09"/>
    <w:rsid w:val="006D13E9"/>
    <w:rsid w:val="006D15B5"/>
    <w:rsid w:val="006D1DFF"/>
    <w:rsid w:val="006D2C3A"/>
    <w:rsid w:val="006D3A6F"/>
    <w:rsid w:val="006D3B69"/>
    <w:rsid w:val="006D446A"/>
    <w:rsid w:val="006D4861"/>
    <w:rsid w:val="006D486B"/>
    <w:rsid w:val="006D4C81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D7D4D"/>
    <w:rsid w:val="006D7DD1"/>
    <w:rsid w:val="006E0154"/>
    <w:rsid w:val="006E0D16"/>
    <w:rsid w:val="006E0FB3"/>
    <w:rsid w:val="006E113C"/>
    <w:rsid w:val="006E120C"/>
    <w:rsid w:val="006E18BE"/>
    <w:rsid w:val="006E1AF8"/>
    <w:rsid w:val="006E1D0D"/>
    <w:rsid w:val="006E21F8"/>
    <w:rsid w:val="006E28E8"/>
    <w:rsid w:val="006E299F"/>
    <w:rsid w:val="006E3253"/>
    <w:rsid w:val="006E37B7"/>
    <w:rsid w:val="006E3EA3"/>
    <w:rsid w:val="006E3EC7"/>
    <w:rsid w:val="006E493C"/>
    <w:rsid w:val="006E4BF5"/>
    <w:rsid w:val="006E5FB3"/>
    <w:rsid w:val="006E6050"/>
    <w:rsid w:val="006E627A"/>
    <w:rsid w:val="006E66D5"/>
    <w:rsid w:val="006E68ED"/>
    <w:rsid w:val="006E6AB4"/>
    <w:rsid w:val="006E7231"/>
    <w:rsid w:val="006E744D"/>
    <w:rsid w:val="006E74DC"/>
    <w:rsid w:val="006E7FA2"/>
    <w:rsid w:val="006F12D8"/>
    <w:rsid w:val="006F18C8"/>
    <w:rsid w:val="006F2644"/>
    <w:rsid w:val="006F2652"/>
    <w:rsid w:val="006F26DC"/>
    <w:rsid w:val="006F2AFC"/>
    <w:rsid w:val="006F31B8"/>
    <w:rsid w:val="006F3810"/>
    <w:rsid w:val="006F3B08"/>
    <w:rsid w:val="006F3CD7"/>
    <w:rsid w:val="006F406F"/>
    <w:rsid w:val="006F4240"/>
    <w:rsid w:val="006F436C"/>
    <w:rsid w:val="006F4D5B"/>
    <w:rsid w:val="006F598E"/>
    <w:rsid w:val="006F5AC5"/>
    <w:rsid w:val="006F60F0"/>
    <w:rsid w:val="006F63DA"/>
    <w:rsid w:val="006F6E2F"/>
    <w:rsid w:val="006F7DFE"/>
    <w:rsid w:val="0070001F"/>
    <w:rsid w:val="0070192D"/>
    <w:rsid w:val="00701D04"/>
    <w:rsid w:val="00701F36"/>
    <w:rsid w:val="00702728"/>
    <w:rsid w:val="00702C8E"/>
    <w:rsid w:val="00702D6E"/>
    <w:rsid w:val="00702FA6"/>
    <w:rsid w:val="00703E43"/>
    <w:rsid w:val="00705DB6"/>
    <w:rsid w:val="007063C1"/>
    <w:rsid w:val="007064AB"/>
    <w:rsid w:val="007071E9"/>
    <w:rsid w:val="007074C6"/>
    <w:rsid w:val="00707AFB"/>
    <w:rsid w:val="00710878"/>
    <w:rsid w:val="00710AA7"/>
    <w:rsid w:val="007119C1"/>
    <w:rsid w:val="00711E2E"/>
    <w:rsid w:val="00712130"/>
    <w:rsid w:val="007130F2"/>
    <w:rsid w:val="0071313C"/>
    <w:rsid w:val="0071313E"/>
    <w:rsid w:val="007142DF"/>
    <w:rsid w:val="007147E3"/>
    <w:rsid w:val="00714CE5"/>
    <w:rsid w:val="00714DC4"/>
    <w:rsid w:val="00714E15"/>
    <w:rsid w:val="0071509A"/>
    <w:rsid w:val="0071568F"/>
    <w:rsid w:val="00715919"/>
    <w:rsid w:val="00716DF8"/>
    <w:rsid w:val="00716E4B"/>
    <w:rsid w:val="0071727B"/>
    <w:rsid w:val="0071738C"/>
    <w:rsid w:val="0071745B"/>
    <w:rsid w:val="0071792C"/>
    <w:rsid w:val="00717FA1"/>
    <w:rsid w:val="007201C9"/>
    <w:rsid w:val="00720964"/>
    <w:rsid w:val="00720ACF"/>
    <w:rsid w:val="00720DFE"/>
    <w:rsid w:val="0072147B"/>
    <w:rsid w:val="0072156C"/>
    <w:rsid w:val="0072177E"/>
    <w:rsid w:val="007219AB"/>
    <w:rsid w:val="00721AE4"/>
    <w:rsid w:val="00721B19"/>
    <w:rsid w:val="00721C35"/>
    <w:rsid w:val="00722F72"/>
    <w:rsid w:val="00723D19"/>
    <w:rsid w:val="0072472E"/>
    <w:rsid w:val="00724DBE"/>
    <w:rsid w:val="00724FCE"/>
    <w:rsid w:val="00725296"/>
    <w:rsid w:val="00725465"/>
    <w:rsid w:val="0072550D"/>
    <w:rsid w:val="007258A0"/>
    <w:rsid w:val="00725B9F"/>
    <w:rsid w:val="00725FF4"/>
    <w:rsid w:val="00726553"/>
    <w:rsid w:val="0072661A"/>
    <w:rsid w:val="00726C39"/>
    <w:rsid w:val="00726F0C"/>
    <w:rsid w:val="007274A6"/>
    <w:rsid w:val="00727668"/>
    <w:rsid w:val="007277BB"/>
    <w:rsid w:val="0073044D"/>
    <w:rsid w:val="007306ED"/>
    <w:rsid w:val="00730E6E"/>
    <w:rsid w:val="0073222E"/>
    <w:rsid w:val="00732EA5"/>
    <w:rsid w:val="00733645"/>
    <w:rsid w:val="0073438C"/>
    <w:rsid w:val="007343A0"/>
    <w:rsid w:val="00734752"/>
    <w:rsid w:val="00734CE8"/>
    <w:rsid w:val="00735650"/>
    <w:rsid w:val="0073569E"/>
    <w:rsid w:val="0073573A"/>
    <w:rsid w:val="00735A57"/>
    <w:rsid w:val="007372FD"/>
    <w:rsid w:val="007401D5"/>
    <w:rsid w:val="0074087B"/>
    <w:rsid w:val="00740B98"/>
    <w:rsid w:val="00740D91"/>
    <w:rsid w:val="00741C05"/>
    <w:rsid w:val="00741D2A"/>
    <w:rsid w:val="00743945"/>
    <w:rsid w:val="00743AE0"/>
    <w:rsid w:val="00743C03"/>
    <w:rsid w:val="0074423B"/>
    <w:rsid w:val="00744A83"/>
    <w:rsid w:val="00744E19"/>
    <w:rsid w:val="007463CE"/>
    <w:rsid w:val="007465CD"/>
    <w:rsid w:val="00746BB7"/>
    <w:rsid w:val="007477C0"/>
    <w:rsid w:val="00750775"/>
    <w:rsid w:val="00751667"/>
    <w:rsid w:val="007517B1"/>
    <w:rsid w:val="00751BC4"/>
    <w:rsid w:val="00751CF1"/>
    <w:rsid w:val="00752224"/>
    <w:rsid w:val="00752AA0"/>
    <w:rsid w:val="00752B3E"/>
    <w:rsid w:val="007538E3"/>
    <w:rsid w:val="00753A70"/>
    <w:rsid w:val="0075401B"/>
    <w:rsid w:val="007540B8"/>
    <w:rsid w:val="0075434F"/>
    <w:rsid w:val="0075436F"/>
    <w:rsid w:val="00754C04"/>
    <w:rsid w:val="00754DD0"/>
    <w:rsid w:val="00755013"/>
    <w:rsid w:val="00755429"/>
    <w:rsid w:val="007554AE"/>
    <w:rsid w:val="00755861"/>
    <w:rsid w:val="00755E4A"/>
    <w:rsid w:val="0075690E"/>
    <w:rsid w:val="00756A27"/>
    <w:rsid w:val="00756D6E"/>
    <w:rsid w:val="007575AD"/>
    <w:rsid w:val="00757C39"/>
    <w:rsid w:val="007614EC"/>
    <w:rsid w:val="0076220F"/>
    <w:rsid w:val="0076276B"/>
    <w:rsid w:val="00762B45"/>
    <w:rsid w:val="00763770"/>
    <w:rsid w:val="0076392C"/>
    <w:rsid w:val="0076414C"/>
    <w:rsid w:val="00764D7D"/>
    <w:rsid w:val="007654FB"/>
    <w:rsid w:val="00765ADD"/>
    <w:rsid w:val="0076615C"/>
    <w:rsid w:val="007666C4"/>
    <w:rsid w:val="00766DFE"/>
    <w:rsid w:val="0076726D"/>
    <w:rsid w:val="007672A6"/>
    <w:rsid w:val="00767C7E"/>
    <w:rsid w:val="00771791"/>
    <w:rsid w:val="00771C63"/>
    <w:rsid w:val="00772240"/>
    <w:rsid w:val="0077253D"/>
    <w:rsid w:val="007731C3"/>
    <w:rsid w:val="00773818"/>
    <w:rsid w:val="0077403C"/>
    <w:rsid w:val="00774441"/>
    <w:rsid w:val="007749ED"/>
    <w:rsid w:val="007751AD"/>
    <w:rsid w:val="00775854"/>
    <w:rsid w:val="007758D6"/>
    <w:rsid w:val="00775DCC"/>
    <w:rsid w:val="007761AA"/>
    <w:rsid w:val="00776A62"/>
    <w:rsid w:val="00776EB5"/>
    <w:rsid w:val="00777A34"/>
    <w:rsid w:val="00777FAC"/>
    <w:rsid w:val="00780F94"/>
    <w:rsid w:val="0078121D"/>
    <w:rsid w:val="007813E2"/>
    <w:rsid w:val="00781ECA"/>
    <w:rsid w:val="0078445B"/>
    <w:rsid w:val="00784868"/>
    <w:rsid w:val="007849C2"/>
    <w:rsid w:val="00784D02"/>
    <w:rsid w:val="00784E88"/>
    <w:rsid w:val="0078522F"/>
    <w:rsid w:val="00785CEC"/>
    <w:rsid w:val="00787F54"/>
    <w:rsid w:val="0079012F"/>
    <w:rsid w:val="007901AB"/>
    <w:rsid w:val="007906A0"/>
    <w:rsid w:val="007907A1"/>
    <w:rsid w:val="0079088E"/>
    <w:rsid w:val="00790A88"/>
    <w:rsid w:val="007923ED"/>
    <w:rsid w:val="00793370"/>
    <w:rsid w:val="00793AAB"/>
    <w:rsid w:val="00793E50"/>
    <w:rsid w:val="00794623"/>
    <w:rsid w:val="007948FF"/>
    <w:rsid w:val="00795211"/>
    <w:rsid w:val="00795A20"/>
    <w:rsid w:val="00795EE3"/>
    <w:rsid w:val="00796700"/>
    <w:rsid w:val="00796BD6"/>
    <w:rsid w:val="00796D80"/>
    <w:rsid w:val="00796E8C"/>
    <w:rsid w:val="00796F68"/>
    <w:rsid w:val="0079707F"/>
    <w:rsid w:val="007970C2"/>
    <w:rsid w:val="00797135"/>
    <w:rsid w:val="00797B00"/>
    <w:rsid w:val="00797DAD"/>
    <w:rsid w:val="007A0690"/>
    <w:rsid w:val="007A16C6"/>
    <w:rsid w:val="007A1A44"/>
    <w:rsid w:val="007A24A2"/>
    <w:rsid w:val="007A3EA5"/>
    <w:rsid w:val="007A43BE"/>
    <w:rsid w:val="007A4650"/>
    <w:rsid w:val="007A5254"/>
    <w:rsid w:val="007A5DDB"/>
    <w:rsid w:val="007A5E62"/>
    <w:rsid w:val="007A6B74"/>
    <w:rsid w:val="007A6D9E"/>
    <w:rsid w:val="007A71BC"/>
    <w:rsid w:val="007A74B2"/>
    <w:rsid w:val="007B0667"/>
    <w:rsid w:val="007B0669"/>
    <w:rsid w:val="007B2050"/>
    <w:rsid w:val="007B224D"/>
    <w:rsid w:val="007B2328"/>
    <w:rsid w:val="007B2468"/>
    <w:rsid w:val="007B32F6"/>
    <w:rsid w:val="007B3B7D"/>
    <w:rsid w:val="007B3E14"/>
    <w:rsid w:val="007B3E9F"/>
    <w:rsid w:val="007B3F98"/>
    <w:rsid w:val="007B40F6"/>
    <w:rsid w:val="007B5273"/>
    <w:rsid w:val="007B56BD"/>
    <w:rsid w:val="007B56C3"/>
    <w:rsid w:val="007B5721"/>
    <w:rsid w:val="007B5BD9"/>
    <w:rsid w:val="007B6656"/>
    <w:rsid w:val="007B6BFD"/>
    <w:rsid w:val="007B7739"/>
    <w:rsid w:val="007B78F4"/>
    <w:rsid w:val="007B7ECE"/>
    <w:rsid w:val="007C0DC7"/>
    <w:rsid w:val="007C1703"/>
    <w:rsid w:val="007C1F45"/>
    <w:rsid w:val="007C2EFB"/>
    <w:rsid w:val="007C33D9"/>
    <w:rsid w:val="007C397B"/>
    <w:rsid w:val="007C410E"/>
    <w:rsid w:val="007C4368"/>
    <w:rsid w:val="007C4A3F"/>
    <w:rsid w:val="007C4D85"/>
    <w:rsid w:val="007C50B1"/>
    <w:rsid w:val="007C57EE"/>
    <w:rsid w:val="007C60A2"/>
    <w:rsid w:val="007C659A"/>
    <w:rsid w:val="007C6E73"/>
    <w:rsid w:val="007C6EEE"/>
    <w:rsid w:val="007C6EF0"/>
    <w:rsid w:val="007C7444"/>
    <w:rsid w:val="007C78C5"/>
    <w:rsid w:val="007D05FB"/>
    <w:rsid w:val="007D09DF"/>
    <w:rsid w:val="007D0A73"/>
    <w:rsid w:val="007D0FF2"/>
    <w:rsid w:val="007D1454"/>
    <w:rsid w:val="007D18CA"/>
    <w:rsid w:val="007D22E1"/>
    <w:rsid w:val="007D2620"/>
    <w:rsid w:val="007D2CED"/>
    <w:rsid w:val="007D2E58"/>
    <w:rsid w:val="007D3024"/>
    <w:rsid w:val="007D303C"/>
    <w:rsid w:val="007D322B"/>
    <w:rsid w:val="007D355D"/>
    <w:rsid w:val="007D3BCC"/>
    <w:rsid w:val="007D3C19"/>
    <w:rsid w:val="007D45EA"/>
    <w:rsid w:val="007D47FA"/>
    <w:rsid w:val="007D5246"/>
    <w:rsid w:val="007D5787"/>
    <w:rsid w:val="007D5987"/>
    <w:rsid w:val="007D5D25"/>
    <w:rsid w:val="007D5F42"/>
    <w:rsid w:val="007D5F8E"/>
    <w:rsid w:val="007D6BE0"/>
    <w:rsid w:val="007D6F64"/>
    <w:rsid w:val="007D7B36"/>
    <w:rsid w:val="007D7B92"/>
    <w:rsid w:val="007E07EB"/>
    <w:rsid w:val="007E1131"/>
    <w:rsid w:val="007E175A"/>
    <w:rsid w:val="007E18FD"/>
    <w:rsid w:val="007E2004"/>
    <w:rsid w:val="007E2E47"/>
    <w:rsid w:val="007E3105"/>
    <w:rsid w:val="007E4788"/>
    <w:rsid w:val="007E49F7"/>
    <w:rsid w:val="007E4B4A"/>
    <w:rsid w:val="007E5628"/>
    <w:rsid w:val="007E6656"/>
    <w:rsid w:val="007E6D4E"/>
    <w:rsid w:val="007F0353"/>
    <w:rsid w:val="007F10C3"/>
    <w:rsid w:val="007F149D"/>
    <w:rsid w:val="007F1884"/>
    <w:rsid w:val="007F1DEB"/>
    <w:rsid w:val="007F1F40"/>
    <w:rsid w:val="007F2F38"/>
    <w:rsid w:val="007F30BC"/>
    <w:rsid w:val="007F3DD1"/>
    <w:rsid w:val="007F4154"/>
    <w:rsid w:val="007F42A0"/>
    <w:rsid w:val="007F4878"/>
    <w:rsid w:val="007F4DD4"/>
    <w:rsid w:val="007F62FE"/>
    <w:rsid w:val="007F6430"/>
    <w:rsid w:val="007F6B2F"/>
    <w:rsid w:val="007F7005"/>
    <w:rsid w:val="007F710B"/>
    <w:rsid w:val="007F7517"/>
    <w:rsid w:val="007F7794"/>
    <w:rsid w:val="007F7BA8"/>
    <w:rsid w:val="007F7D9A"/>
    <w:rsid w:val="008001E2"/>
    <w:rsid w:val="00800477"/>
    <w:rsid w:val="00801180"/>
    <w:rsid w:val="008011CC"/>
    <w:rsid w:val="0080153A"/>
    <w:rsid w:val="00801C37"/>
    <w:rsid w:val="0080230C"/>
    <w:rsid w:val="0080418D"/>
    <w:rsid w:val="00804529"/>
    <w:rsid w:val="00804678"/>
    <w:rsid w:val="00804C68"/>
    <w:rsid w:val="00804D2C"/>
    <w:rsid w:val="008050C3"/>
    <w:rsid w:val="008059BA"/>
    <w:rsid w:val="008073BD"/>
    <w:rsid w:val="008074CB"/>
    <w:rsid w:val="008074EB"/>
    <w:rsid w:val="00807505"/>
    <w:rsid w:val="00807724"/>
    <w:rsid w:val="00807965"/>
    <w:rsid w:val="00807B9A"/>
    <w:rsid w:val="008100D3"/>
    <w:rsid w:val="00810282"/>
    <w:rsid w:val="0081052C"/>
    <w:rsid w:val="00810C8E"/>
    <w:rsid w:val="00811D7E"/>
    <w:rsid w:val="0081248E"/>
    <w:rsid w:val="0081269C"/>
    <w:rsid w:val="00812A3A"/>
    <w:rsid w:val="00812A8D"/>
    <w:rsid w:val="00812B3D"/>
    <w:rsid w:val="00814397"/>
    <w:rsid w:val="00814417"/>
    <w:rsid w:val="00814746"/>
    <w:rsid w:val="00814796"/>
    <w:rsid w:val="00814A7C"/>
    <w:rsid w:val="008152A0"/>
    <w:rsid w:val="00815403"/>
    <w:rsid w:val="008158B9"/>
    <w:rsid w:val="00816108"/>
    <w:rsid w:val="00816E34"/>
    <w:rsid w:val="008171FF"/>
    <w:rsid w:val="008172B5"/>
    <w:rsid w:val="0082151A"/>
    <w:rsid w:val="0082328C"/>
    <w:rsid w:val="008235AC"/>
    <w:rsid w:val="00823C7E"/>
    <w:rsid w:val="008242DF"/>
    <w:rsid w:val="00824F2E"/>
    <w:rsid w:val="008253C7"/>
    <w:rsid w:val="0082572F"/>
    <w:rsid w:val="00825A80"/>
    <w:rsid w:val="00826184"/>
    <w:rsid w:val="008264AE"/>
    <w:rsid w:val="00826EBF"/>
    <w:rsid w:val="00827DDC"/>
    <w:rsid w:val="00830EB4"/>
    <w:rsid w:val="00830EC6"/>
    <w:rsid w:val="00831293"/>
    <w:rsid w:val="008316F5"/>
    <w:rsid w:val="00831AF2"/>
    <w:rsid w:val="00832AE8"/>
    <w:rsid w:val="00832FC8"/>
    <w:rsid w:val="008339E4"/>
    <w:rsid w:val="00834EF9"/>
    <w:rsid w:val="00835DCA"/>
    <w:rsid w:val="00836162"/>
    <w:rsid w:val="008363AF"/>
    <w:rsid w:val="008363FA"/>
    <w:rsid w:val="008367C0"/>
    <w:rsid w:val="008378E8"/>
    <w:rsid w:val="00837F2E"/>
    <w:rsid w:val="008408F4"/>
    <w:rsid w:val="00840AA7"/>
    <w:rsid w:val="00840E14"/>
    <w:rsid w:val="00840FAA"/>
    <w:rsid w:val="008410F8"/>
    <w:rsid w:val="0084124C"/>
    <w:rsid w:val="008412C5"/>
    <w:rsid w:val="00841B01"/>
    <w:rsid w:val="00841C28"/>
    <w:rsid w:val="008426A1"/>
    <w:rsid w:val="0084278A"/>
    <w:rsid w:val="00842C11"/>
    <w:rsid w:val="00843825"/>
    <w:rsid w:val="008441C8"/>
    <w:rsid w:val="0084571B"/>
    <w:rsid w:val="00845805"/>
    <w:rsid w:val="0084584C"/>
    <w:rsid w:val="00845AE1"/>
    <w:rsid w:val="00845C79"/>
    <w:rsid w:val="00845F15"/>
    <w:rsid w:val="008461C4"/>
    <w:rsid w:val="008463CB"/>
    <w:rsid w:val="008470A0"/>
    <w:rsid w:val="008471CC"/>
    <w:rsid w:val="00847201"/>
    <w:rsid w:val="00847272"/>
    <w:rsid w:val="00847792"/>
    <w:rsid w:val="00847A5F"/>
    <w:rsid w:val="00847B09"/>
    <w:rsid w:val="00850F5F"/>
    <w:rsid w:val="00851EA5"/>
    <w:rsid w:val="00852995"/>
    <w:rsid w:val="00852DC1"/>
    <w:rsid w:val="00853815"/>
    <w:rsid w:val="008557D8"/>
    <w:rsid w:val="008558A6"/>
    <w:rsid w:val="00855DE6"/>
    <w:rsid w:val="008560B0"/>
    <w:rsid w:val="008565E4"/>
    <w:rsid w:val="00856840"/>
    <w:rsid w:val="00856FF1"/>
    <w:rsid w:val="00857746"/>
    <w:rsid w:val="008603F0"/>
    <w:rsid w:val="0086074F"/>
    <w:rsid w:val="00861160"/>
    <w:rsid w:val="00861CA1"/>
    <w:rsid w:val="008620D2"/>
    <w:rsid w:val="008626CF"/>
    <w:rsid w:val="00863480"/>
    <w:rsid w:val="0086363D"/>
    <w:rsid w:val="00863F05"/>
    <w:rsid w:val="008658A4"/>
    <w:rsid w:val="00866447"/>
    <w:rsid w:val="00866A34"/>
    <w:rsid w:val="008673AB"/>
    <w:rsid w:val="008673E9"/>
    <w:rsid w:val="00867812"/>
    <w:rsid w:val="008679C6"/>
    <w:rsid w:val="00867A46"/>
    <w:rsid w:val="00867E21"/>
    <w:rsid w:val="0087109C"/>
    <w:rsid w:val="00872387"/>
    <w:rsid w:val="008727E4"/>
    <w:rsid w:val="00873946"/>
    <w:rsid w:val="00873F8C"/>
    <w:rsid w:val="00874E87"/>
    <w:rsid w:val="00875EBE"/>
    <w:rsid w:val="00876E35"/>
    <w:rsid w:val="0087703F"/>
    <w:rsid w:val="00877853"/>
    <w:rsid w:val="00880383"/>
    <w:rsid w:val="00880A6D"/>
    <w:rsid w:val="00880D38"/>
    <w:rsid w:val="00881306"/>
    <w:rsid w:val="00881C7C"/>
    <w:rsid w:val="00881CB7"/>
    <w:rsid w:val="0088254B"/>
    <w:rsid w:val="008825D8"/>
    <w:rsid w:val="00882A4E"/>
    <w:rsid w:val="0088336F"/>
    <w:rsid w:val="00884396"/>
    <w:rsid w:val="00884637"/>
    <w:rsid w:val="00884B8D"/>
    <w:rsid w:val="00884BB3"/>
    <w:rsid w:val="008851FA"/>
    <w:rsid w:val="00885B5E"/>
    <w:rsid w:val="00886B08"/>
    <w:rsid w:val="00887AB3"/>
    <w:rsid w:val="00887CBF"/>
    <w:rsid w:val="00887E84"/>
    <w:rsid w:val="0089009C"/>
    <w:rsid w:val="00890801"/>
    <w:rsid w:val="00891A8C"/>
    <w:rsid w:val="00892091"/>
    <w:rsid w:val="008926FF"/>
    <w:rsid w:val="00892C99"/>
    <w:rsid w:val="00892F0E"/>
    <w:rsid w:val="008947F1"/>
    <w:rsid w:val="00895525"/>
    <w:rsid w:val="0089761C"/>
    <w:rsid w:val="008A0796"/>
    <w:rsid w:val="008A10F6"/>
    <w:rsid w:val="008A15D2"/>
    <w:rsid w:val="008A2559"/>
    <w:rsid w:val="008A3C31"/>
    <w:rsid w:val="008A4061"/>
    <w:rsid w:val="008A413C"/>
    <w:rsid w:val="008A4233"/>
    <w:rsid w:val="008A473B"/>
    <w:rsid w:val="008A5828"/>
    <w:rsid w:val="008A5F79"/>
    <w:rsid w:val="008A66B9"/>
    <w:rsid w:val="008A678F"/>
    <w:rsid w:val="008B0337"/>
    <w:rsid w:val="008B1638"/>
    <w:rsid w:val="008B19FD"/>
    <w:rsid w:val="008B1C9A"/>
    <w:rsid w:val="008B2438"/>
    <w:rsid w:val="008B24AC"/>
    <w:rsid w:val="008B280D"/>
    <w:rsid w:val="008B283B"/>
    <w:rsid w:val="008B2A6B"/>
    <w:rsid w:val="008B36E3"/>
    <w:rsid w:val="008B3752"/>
    <w:rsid w:val="008B46F7"/>
    <w:rsid w:val="008B56B3"/>
    <w:rsid w:val="008B6A62"/>
    <w:rsid w:val="008B6E43"/>
    <w:rsid w:val="008B759B"/>
    <w:rsid w:val="008B791A"/>
    <w:rsid w:val="008C0442"/>
    <w:rsid w:val="008C09A2"/>
    <w:rsid w:val="008C182F"/>
    <w:rsid w:val="008C19B3"/>
    <w:rsid w:val="008C2D55"/>
    <w:rsid w:val="008C3CF1"/>
    <w:rsid w:val="008C3EAE"/>
    <w:rsid w:val="008C4633"/>
    <w:rsid w:val="008C4717"/>
    <w:rsid w:val="008C487F"/>
    <w:rsid w:val="008C4B71"/>
    <w:rsid w:val="008C4B74"/>
    <w:rsid w:val="008C5AB3"/>
    <w:rsid w:val="008C5EF1"/>
    <w:rsid w:val="008C5EF2"/>
    <w:rsid w:val="008C641E"/>
    <w:rsid w:val="008C69E2"/>
    <w:rsid w:val="008C6F28"/>
    <w:rsid w:val="008D00E2"/>
    <w:rsid w:val="008D0D02"/>
    <w:rsid w:val="008D1573"/>
    <w:rsid w:val="008D2A6E"/>
    <w:rsid w:val="008D2FE8"/>
    <w:rsid w:val="008D330B"/>
    <w:rsid w:val="008D399D"/>
    <w:rsid w:val="008D3BDD"/>
    <w:rsid w:val="008D4157"/>
    <w:rsid w:val="008D44AB"/>
    <w:rsid w:val="008D476A"/>
    <w:rsid w:val="008D56E8"/>
    <w:rsid w:val="008D5CC2"/>
    <w:rsid w:val="008D62D9"/>
    <w:rsid w:val="008D6965"/>
    <w:rsid w:val="008D6C9F"/>
    <w:rsid w:val="008D6F11"/>
    <w:rsid w:val="008D7077"/>
    <w:rsid w:val="008D7A8E"/>
    <w:rsid w:val="008D7F82"/>
    <w:rsid w:val="008E015C"/>
    <w:rsid w:val="008E0171"/>
    <w:rsid w:val="008E0DEE"/>
    <w:rsid w:val="008E1A64"/>
    <w:rsid w:val="008E360E"/>
    <w:rsid w:val="008E3748"/>
    <w:rsid w:val="008E3CFA"/>
    <w:rsid w:val="008E440F"/>
    <w:rsid w:val="008E44A5"/>
    <w:rsid w:val="008E44C4"/>
    <w:rsid w:val="008E4C76"/>
    <w:rsid w:val="008E4ECC"/>
    <w:rsid w:val="008E5067"/>
    <w:rsid w:val="008E60A5"/>
    <w:rsid w:val="008E63B4"/>
    <w:rsid w:val="008E63E6"/>
    <w:rsid w:val="008E6B98"/>
    <w:rsid w:val="008E6DAB"/>
    <w:rsid w:val="008E70EC"/>
    <w:rsid w:val="008E731B"/>
    <w:rsid w:val="008E77D5"/>
    <w:rsid w:val="008E7A3A"/>
    <w:rsid w:val="008E7D4C"/>
    <w:rsid w:val="008F018D"/>
    <w:rsid w:val="008F0407"/>
    <w:rsid w:val="008F045C"/>
    <w:rsid w:val="008F0989"/>
    <w:rsid w:val="008F0B6B"/>
    <w:rsid w:val="008F142B"/>
    <w:rsid w:val="008F17A1"/>
    <w:rsid w:val="008F1C29"/>
    <w:rsid w:val="008F27D4"/>
    <w:rsid w:val="008F3194"/>
    <w:rsid w:val="008F399C"/>
    <w:rsid w:val="008F3ABD"/>
    <w:rsid w:val="008F403A"/>
    <w:rsid w:val="008F4820"/>
    <w:rsid w:val="008F4CB5"/>
    <w:rsid w:val="008F5BBB"/>
    <w:rsid w:val="008F5DC9"/>
    <w:rsid w:val="008F5FCD"/>
    <w:rsid w:val="008F60C1"/>
    <w:rsid w:val="008F78F6"/>
    <w:rsid w:val="008F7BB5"/>
    <w:rsid w:val="009000A0"/>
    <w:rsid w:val="00900247"/>
    <w:rsid w:val="009008F7"/>
    <w:rsid w:val="00900A4B"/>
    <w:rsid w:val="0090143F"/>
    <w:rsid w:val="00901639"/>
    <w:rsid w:val="009019CD"/>
    <w:rsid w:val="00901B95"/>
    <w:rsid w:val="00901EFE"/>
    <w:rsid w:val="009022EA"/>
    <w:rsid w:val="00902926"/>
    <w:rsid w:val="0090366D"/>
    <w:rsid w:val="009036CD"/>
    <w:rsid w:val="00903A76"/>
    <w:rsid w:val="0090466E"/>
    <w:rsid w:val="009055CA"/>
    <w:rsid w:val="009059BD"/>
    <w:rsid w:val="00906854"/>
    <w:rsid w:val="00906B9A"/>
    <w:rsid w:val="00906BBE"/>
    <w:rsid w:val="00906E3B"/>
    <w:rsid w:val="0090766A"/>
    <w:rsid w:val="00907819"/>
    <w:rsid w:val="00907909"/>
    <w:rsid w:val="00907A2E"/>
    <w:rsid w:val="00907AF5"/>
    <w:rsid w:val="009107C4"/>
    <w:rsid w:val="00910FFC"/>
    <w:rsid w:val="00913B28"/>
    <w:rsid w:val="00913E3E"/>
    <w:rsid w:val="00914AE2"/>
    <w:rsid w:val="009151EF"/>
    <w:rsid w:val="00915389"/>
    <w:rsid w:val="0091560E"/>
    <w:rsid w:val="00915D65"/>
    <w:rsid w:val="009161E4"/>
    <w:rsid w:val="009165B1"/>
    <w:rsid w:val="00916B05"/>
    <w:rsid w:val="00916CE9"/>
    <w:rsid w:val="0091703D"/>
    <w:rsid w:val="0091773B"/>
    <w:rsid w:val="00917A5E"/>
    <w:rsid w:val="00917C18"/>
    <w:rsid w:val="00920C93"/>
    <w:rsid w:val="00921506"/>
    <w:rsid w:val="00921745"/>
    <w:rsid w:val="00921894"/>
    <w:rsid w:val="00921B04"/>
    <w:rsid w:val="00921C48"/>
    <w:rsid w:val="00921D35"/>
    <w:rsid w:val="00922309"/>
    <w:rsid w:val="00922750"/>
    <w:rsid w:val="0092357F"/>
    <w:rsid w:val="00924162"/>
    <w:rsid w:val="0092424C"/>
    <w:rsid w:val="00924406"/>
    <w:rsid w:val="009244DB"/>
    <w:rsid w:val="0092607B"/>
    <w:rsid w:val="00926460"/>
    <w:rsid w:val="00926AB8"/>
    <w:rsid w:val="00926DC4"/>
    <w:rsid w:val="009270B5"/>
    <w:rsid w:val="009276E0"/>
    <w:rsid w:val="00930744"/>
    <w:rsid w:val="00930836"/>
    <w:rsid w:val="00930B2A"/>
    <w:rsid w:val="00930FC9"/>
    <w:rsid w:val="009314C7"/>
    <w:rsid w:val="009315BE"/>
    <w:rsid w:val="00931972"/>
    <w:rsid w:val="0093198A"/>
    <w:rsid w:val="00931BF2"/>
    <w:rsid w:val="00931C11"/>
    <w:rsid w:val="00932035"/>
    <w:rsid w:val="009320EF"/>
    <w:rsid w:val="00932F37"/>
    <w:rsid w:val="0093333A"/>
    <w:rsid w:val="009333DA"/>
    <w:rsid w:val="009349EC"/>
    <w:rsid w:val="00934CD2"/>
    <w:rsid w:val="00934D98"/>
    <w:rsid w:val="009373F2"/>
    <w:rsid w:val="00937A3D"/>
    <w:rsid w:val="00937BBC"/>
    <w:rsid w:val="00937BF3"/>
    <w:rsid w:val="009401B3"/>
    <w:rsid w:val="00941419"/>
    <w:rsid w:val="00941519"/>
    <w:rsid w:val="009421DE"/>
    <w:rsid w:val="00942AD3"/>
    <w:rsid w:val="00942FCF"/>
    <w:rsid w:val="0094334B"/>
    <w:rsid w:val="00943A62"/>
    <w:rsid w:val="00943FE1"/>
    <w:rsid w:val="00944457"/>
    <w:rsid w:val="00944529"/>
    <w:rsid w:val="00945230"/>
    <w:rsid w:val="00945584"/>
    <w:rsid w:val="009455E7"/>
    <w:rsid w:val="00945E4D"/>
    <w:rsid w:val="00945E98"/>
    <w:rsid w:val="00946776"/>
    <w:rsid w:val="009472C3"/>
    <w:rsid w:val="00947F46"/>
    <w:rsid w:val="00950B23"/>
    <w:rsid w:val="009516EA"/>
    <w:rsid w:val="0095192C"/>
    <w:rsid w:val="009521A9"/>
    <w:rsid w:val="00952BBE"/>
    <w:rsid w:val="0095412C"/>
    <w:rsid w:val="009541BD"/>
    <w:rsid w:val="00954255"/>
    <w:rsid w:val="0095469B"/>
    <w:rsid w:val="009547D5"/>
    <w:rsid w:val="00954EA8"/>
    <w:rsid w:val="00954F39"/>
    <w:rsid w:val="009560C0"/>
    <w:rsid w:val="009567D8"/>
    <w:rsid w:val="009573FD"/>
    <w:rsid w:val="0095764E"/>
    <w:rsid w:val="00957DE9"/>
    <w:rsid w:val="00957DFE"/>
    <w:rsid w:val="00957FDC"/>
    <w:rsid w:val="00960409"/>
    <w:rsid w:val="00960541"/>
    <w:rsid w:val="00960774"/>
    <w:rsid w:val="00961E4E"/>
    <w:rsid w:val="00962176"/>
    <w:rsid w:val="00962457"/>
    <w:rsid w:val="009625F5"/>
    <w:rsid w:val="00963272"/>
    <w:rsid w:val="009636A8"/>
    <w:rsid w:val="00963D0F"/>
    <w:rsid w:val="00964562"/>
    <w:rsid w:val="009646ED"/>
    <w:rsid w:val="00966471"/>
    <w:rsid w:val="00966AAD"/>
    <w:rsid w:val="00967977"/>
    <w:rsid w:val="00970396"/>
    <w:rsid w:val="00970F5B"/>
    <w:rsid w:val="009711E8"/>
    <w:rsid w:val="00971282"/>
    <w:rsid w:val="00971968"/>
    <w:rsid w:val="00971EB6"/>
    <w:rsid w:val="00972A7F"/>
    <w:rsid w:val="00972FF6"/>
    <w:rsid w:val="00973BD7"/>
    <w:rsid w:val="009764F6"/>
    <w:rsid w:val="00977227"/>
    <w:rsid w:val="00977507"/>
    <w:rsid w:val="009776B7"/>
    <w:rsid w:val="00977723"/>
    <w:rsid w:val="00977D3E"/>
    <w:rsid w:val="009806FB"/>
    <w:rsid w:val="00980F15"/>
    <w:rsid w:val="009817B4"/>
    <w:rsid w:val="00982413"/>
    <w:rsid w:val="009824C5"/>
    <w:rsid w:val="009832AA"/>
    <w:rsid w:val="00983396"/>
    <w:rsid w:val="0098376C"/>
    <w:rsid w:val="0098489D"/>
    <w:rsid w:val="00984A69"/>
    <w:rsid w:val="00984E07"/>
    <w:rsid w:val="00985193"/>
    <w:rsid w:val="00986055"/>
    <w:rsid w:val="00986B2B"/>
    <w:rsid w:val="00987049"/>
    <w:rsid w:val="00987176"/>
    <w:rsid w:val="00987285"/>
    <w:rsid w:val="00987FF9"/>
    <w:rsid w:val="00990409"/>
    <w:rsid w:val="00990F16"/>
    <w:rsid w:val="00992534"/>
    <w:rsid w:val="00992D35"/>
    <w:rsid w:val="00992EAC"/>
    <w:rsid w:val="009933C8"/>
    <w:rsid w:val="009938D3"/>
    <w:rsid w:val="009946E7"/>
    <w:rsid w:val="00994D10"/>
    <w:rsid w:val="009950F9"/>
    <w:rsid w:val="00995124"/>
    <w:rsid w:val="00995364"/>
    <w:rsid w:val="00995A24"/>
    <w:rsid w:val="00995DEF"/>
    <w:rsid w:val="00996066"/>
    <w:rsid w:val="00996416"/>
    <w:rsid w:val="009967DB"/>
    <w:rsid w:val="0099680E"/>
    <w:rsid w:val="00996CFB"/>
    <w:rsid w:val="00996E34"/>
    <w:rsid w:val="00996F73"/>
    <w:rsid w:val="0099752A"/>
    <w:rsid w:val="00997898"/>
    <w:rsid w:val="009A1107"/>
    <w:rsid w:val="009A1E32"/>
    <w:rsid w:val="009A2B9F"/>
    <w:rsid w:val="009A2DCC"/>
    <w:rsid w:val="009A375E"/>
    <w:rsid w:val="009A3974"/>
    <w:rsid w:val="009A3C97"/>
    <w:rsid w:val="009A4303"/>
    <w:rsid w:val="009A4B33"/>
    <w:rsid w:val="009A55E1"/>
    <w:rsid w:val="009A590E"/>
    <w:rsid w:val="009A5BF9"/>
    <w:rsid w:val="009A5D89"/>
    <w:rsid w:val="009A5EC7"/>
    <w:rsid w:val="009A604D"/>
    <w:rsid w:val="009A6293"/>
    <w:rsid w:val="009A64A8"/>
    <w:rsid w:val="009A6F32"/>
    <w:rsid w:val="009A75DA"/>
    <w:rsid w:val="009A7DAB"/>
    <w:rsid w:val="009B058A"/>
    <w:rsid w:val="009B0858"/>
    <w:rsid w:val="009B1C3E"/>
    <w:rsid w:val="009B22F1"/>
    <w:rsid w:val="009B2F4A"/>
    <w:rsid w:val="009B31BD"/>
    <w:rsid w:val="009B4A1B"/>
    <w:rsid w:val="009B4C29"/>
    <w:rsid w:val="009B595A"/>
    <w:rsid w:val="009B6DA9"/>
    <w:rsid w:val="009B782F"/>
    <w:rsid w:val="009B7BE2"/>
    <w:rsid w:val="009C0193"/>
    <w:rsid w:val="009C10EC"/>
    <w:rsid w:val="009C13B6"/>
    <w:rsid w:val="009C1B05"/>
    <w:rsid w:val="009C1CDD"/>
    <w:rsid w:val="009C2246"/>
    <w:rsid w:val="009C3796"/>
    <w:rsid w:val="009C3AE5"/>
    <w:rsid w:val="009C3C9F"/>
    <w:rsid w:val="009C3F06"/>
    <w:rsid w:val="009C454B"/>
    <w:rsid w:val="009C45E9"/>
    <w:rsid w:val="009C4B76"/>
    <w:rsid w:val="009C5C34"/>
    <w:rsid w:val="009C64F3"/>
    <w:rsid w:val="009C65AE"/>
    <w:rsid w:val="009C6DEE"/>
    <w:rsid w:val="009C6E6B"/>
    <w:rsid w:val="009C7089"/>
    <w:rsid w:val="009C7A56"/>
    <w:rsid w:val="009D040C"/>
    <w:rsid w:val="009D0F59"/>
    <w:rsid w:val="009D101B"/>
    <w:rsid w:val="009D1913"/>
    <w:rsid w:val="009D1ACD"/>
    <w:rsid w:val="009D2685"/>
    <w:rsid w:val="009D2A4A"/>
    <w:rsid w:val="009D48D4"/>
    <w:rsid w:val="009D55C1"/>
    <w:rsid w:val="009D5877"/>
    <w:rsid w:val="009D5E45"/>
    <w:rsid w:val="009D6B7C"/>
    <w:rsid w:val="009D70E1"/>
    <w:rsid w:val="009D75FC"/>
    <w:rsid w:val="009D7FC4"/>
    <w:rsid w:val="009E0398"/>
    <w:rsid w:val="009E1344"/>
    <w:rsid w:val="009E1374"/>
    <w:rsid w:val="009E1748"/>
    <w:rsid w:val="009E2035"/>
    <w:rsid w:val="009E2157"/>
    <w:rsid w:val="009E37AF"/>
    <w:rsid w:val="009E3A73"/>
    <w:rsid w:val="009E3CF4"/>
    <w:rsid w:val="009E3EDE"/>
    <w:rsid w:val="009E44DF"/>
    <w:rsid w:val="009E4AF6"/>
    <w:rsid w:val="009E4E86"/>
    <w:rsid w:val="009E4FEF"/>
    <w:rsid w:val="009E50CE"/>
    <w:rsid w:val="009E5279"/>
    <w:rsid w:val="009E5751"/>
    <w:rsid w:val="009E69D1"/>
    <w:rsid w:val="009E70F3"/>
    <w:rsid w:val="009E7453"/>
    <w:rsid w:val="009E7514"/>
    <w:rsid w:val="009E7A8B"/>
    <w:rsid w:val="009F03A5"/>
    <w:rsid w:val="009F093E"/>
    <w:rsid w:val="009F0E37"/>
    <w:rsid w:val="009F17C9"/>
    <w:rsid w:val="009F184D"/>
    <w:rsid w:val="009F2B01"/>
    <w:rsid w:val="009F3B35"/>
    <w:rsid w:val="009F4F85"/>
    <w:rsid w:val="009F5BCE"/>
    <w:rsid w:val="009F5CA7"/>
    <w:rsid w:val="009F5F73"/>
    <w:rsid w:val="009F65B5"/>
    <w:rsid w:val="009F699C"/>
    <w:rsid w:val="009F7729"/>
    <w:rsid w:val="009F7D1F"/>
    <w:rsid w:val="009F7F7A"/>
    <w:rsid w:val="00A00625"/>
    <w:rsid w:val="00A00667"/>
    <w:rsid w:val="00A00CE6"/>
    <w:rsid w:val="00A00F86"/>
    <w:rsid w:val="00A012B9"/>
    <w:rsid w:val="00A01B36"/>
    <w:rsid w:val="00A02AA4"/>
    <w:rsid w:val="00A02F3A"/>
    <w:rsid w:val="00A0301E"/>
    <w:rsid w:val="00A042D3"/>
    <w:rsid w:val="00A058A2"/>
    <w:rsid w:val="00A05DDF"/>
    <w:rsid w:val="00A05E9B"/>
    <w:rsid w:val="00A060BF"/>
    <w:rsid w:val="00A06440"/>
    <w:rsid w:val="00A06967"/>
    <w:rsid w:val="00A06FA7"/>
    <w:rsid w:val="00A0763F"/>
    <w:rsid w:val="00A079E2"/>
    <w:rsid w:val="00A07BD7"/>
    <w:rsid w:val="00A1074C"/>
    <w:rsid w:val="00A110B5"/>
    <w:rsid w:val="00A1226C"/>
    <w:rsid w:val="00A1275E"/>
    <w:rsid w:val="00A13358"/>
    <w:rsid w:val="00A14003"/>
    <w:rsid w:val="00A146D0"/>
    <w:rsid w:val="00A14BBD"/>
    <w:rsid w:val="00A14BEA"/>
    <w:rsid w:val="00A15493"/>
    <w:rsid w:val="00A1583D"/>
    <w:rsid w:val="00A15C45"/>
    <w:rsid w:val="00A15E07"/>
    <w:rsid w:val="00A16839"/>
    <w:rsid w:val="00A209D4"/>
    <w:rsid w:val="00A210BE"/>
    <w:rsid w:val="00A21131"/>
    <w:rsid w:val="00A2177F"/>
    <w:rsid w:val="00A22083"/>
    <w:rsid w:val="00A225A0"/>
    <w:rsid w:val="00A22641"/>
    <w:rsid w:val="00A22D18"/>
    <w:rsid w:val="00A230AF"/>
    <w:rsid w:val="00A24A29"/>
    <w:rsid w:val="00A251AE"/>
    <w:rsid w:val="00A2596E"/>
    <w:rsid w:val="00A25C8A"/>
    <w:rsid w:val="00A2621D"/>
    <w:rsid w:val="00A26B68"/>
    <w:rsid w:val="00A2714A"/>
    <w:rsid w:val="00A30369"/>
    <w:rsid w:val="00A30741"/>
    <w:rsid w:val="00A31BBC"/>
    <w:rsid w:val="00A31BBF"/>
    <w:rsid w:val="00A31DA5"/>
    <w:rsid w:val="00A32C81"/>
    <w:rsid w:val="00A32E01"/>
    <w:rsid w:val="00A32E7F"/>
    <w:rsid w:val="00A33509"/>
    <w:rsid w:val="00A3442C"/>
    <w:rsid w:val="00A349E4"/>
    <w:rsid w:val="00A34B75"/>
    <w:rsid w:val="00A35212"/>
    <w:rsid w:val="00A36126"/>
    <w:rsid w:val="00A365B4"/>
    <w:rsid w:val="00A36674"/>
    <w:rsid w:val="00A367D2"/>
    <w:rsid w:val="00A369D7"/>
    <w:rsid w:val="00A36C51"/>
    <w:rsid w:val="00A371ED"/>
    <w:rsid w:val="00A40730"/>
    <w:rsid w:val="00A4087F"/>
    <w:rsid w:val="00A40B1A"/>
    <w:rsid w:val="00A4116E"/>
    <w:rsid w:val="00A412CA"/>
    <w:rsid w:val="00A41766"/>
    <w:rsid w:val="00A4181F"/>
    <w:rsid w:val="00A41ADF"/>
    <w:rsid w:val="00A41B30"/>
    <w:rsid w:val="00A43514"/>
    <w:rsid w:val="00A4353A"/>
    <w:rsid w:val="00A43609"/>
    <w:rsid w:val="00A43643"/>
    <w:rsid w:val="00A436DD"/>
    <w:rsid w:val="00A4434F"/>
    <w:rsid w:val="00A44998"/>
    <w:rsid w:val="00A44F79"/>
    <w:rsid w:val="00A450FF"/>
    <w:rsid w:val="00A45426"/>
    <w:rsid w:val="00A4582C"/>
    <w:rsid w:val="00A46D51"/>
    <w:rsid w:val="00A46DF5"/>
    <w:rsid w:val="00A4707E"/>
    <w:rsid w:val="00A471AA"/>
    <w:rsid w:val="00A4787B"/>
    <w:rsid w:val="00A47ED2"/>
    <w:rsid w:val="00A47F41"/>
    <w:rsid w:val="00A50060"/>
    <w:rsid w:val="00A500A5"/>
    <w:rsid w:val="00A50D29"/>
    <w:rsid w:val="00A50DAE"/>
    <w:rsid w:val="00A511B9"/>
    <w:rsid w:val="00A51440"/>
    <w:rsid w:val="00A51CFE"/>
    <w:rsid w:val="00A52611"/>
    <w:rsid w:val="00A52D55"/>
    <w:rsid w:val="00A53687"/>
    <w:rsid w:val="00A53733"/>
    <w:rsid w:val="00A548D1"/>
    <w:rsid w:val="00A550EE"/>
    <w:rsid w:val="00A557A2"/>
    <w:rsid w:val="00A55B24"/>
    <w:rsid w:val="00A55E2A"/>
    <w:rsid w:val="00A56030"/>
    <w:rsid w:val="00A5657A"/>
    <w:rsid w:val="00A5710F"/>
    <w:rsid w:val="00A572FF"/>
    <w:rsid w:val="00A574B9"/>
    <w:rsid w:val="00A577C5"/>
    <w:rsid w:val="00A608A6"/>
    <w:rsid w:val="00A60B50"/>
    <w:rsid w:val="00A620A3"/>
    <w:rsid w:val="00A6273D"/>
    <w:rsid w:val="00A62DAB"/>
    <w:rsid w:val="00A635A9"/>
    <w:rsid w:val="00A6363C"/>
    <w:rsid w:val="00A643F4"/>
    <w:rsid w:val="00A6461B"/>
    <w:rsid w:val="00A64766"/>
    <w:rsid w:val="00A65098"/>
    <w:rsid w:val="00A6510A"/>
    <w:rsid w:val="00A654D3"/>
    <w:rsid w:val="00A664CB"/>
    <w:rsid w:val="00A66563"/>
    <w:rsid w:val="00A66FB3"/>
    <w:rsid w:val="00A6766C"/>
    <w:rsid w:val="00A67BD2"/>
    <w:rsid w:val="00A7035D"/>
    <w:rsid w:val="00A7090F"/>
    <w:rsid w:val="00A7196D"/>
    <w:rsid w:val="00A7268E"/>
    <w:rsid w:val="00A728F9"/>
    <w:rsid w:val="00A7313A"/>
    <w:rsid w:val="00A73E6C"/>
    <w:rsid w:val="00A73FBC"/>
    <w:rsid w:val="00A74489"/>
    <w:rsid w:val="00A745AF"/>
    <w:rsid w:val="00A74A05"/>
    <w:rsid w:val="00A74B27"/>
    <w:rsid w:val="00A74C5B"/>
    <w:rsid w:val="00A74ED0"/>
    <w:rsid w:val="00A7546E"/>
    <w:rsid w:val="00A75B15"/>
    <w:rsid w:val="00A75BF6"/>
    <w:rsid w:val="00A75DE6"/>
    <w:rsid w:val="00A77374"/>
    <w:rsid w:val="00A774EF"/>
    <w:rsid w:val="00A77CF7"/>
    <w:rsid w:val="00A80499"/>
    <w:rsid w:val="00A8067D"/>
    <w:rsid w:val="00A82020"/>
    <w:rsid w:val="00A8245F"/>
    <w:rsid w:val="00A82B5C"/>
    <w:rsid w:val="00A83019"/>
    <w:rsid w:val="00A831FF"/>
    <w:rsid w:val="00A84E86"/>
    <w:rsid w:val="00A84EBE"/>
    <w:rsid w:val="00A85464"/>
    <w:rsid w:val="00A85A41"/>
    <w:rsid w:val="00A868B8"/>
    <w:rsid w:val="00A868CE"/>
    <w:rsid w:val="00A86C05"/>
    <w:rsid w:val="00A87012"/>
    <w:rsid w:val="00A87262"/>
    <w:rsid w:val="00A90C67"/>
    <w:rsid w:val="00A91BA6"/>
    <w:rsid w:val="00A920F2"/>
    <w:rsid w:val="00A921BC"/>
    <w:rsid w:val="00A92548"/>
    <w:rsid w:val="00A926B0"/>
    <w:rsid w:val="00A92AED"/>
    <w:rsid w:val="00A92C1A"/>
    <w:rsid w:val="00A93C8F"/>
    <w:rsid w:val="00A93F7D"/>
    <w:rsid w:val="00A949F5"/>
    <w:rsid w:val="00A94A1E"/>
    <w:rsid w:val="00A94A5B"/>
    <w:rsid w:val="00A94F4C"/>
    <w:rsid w:val="00A952EB"/>
    <w:rsid w:val="00A954FC"/>
    <w:rsid w:val="00A96C40"/>
    <w:rsid w:val="00A96CC2"/>
    <w:rsid w:val="00A97A8D"/>
    <w:rsid w:val="00AA006E"/>
    <w:rsid w:val="00AA0967"/>
    <w:rsid w:val="00AA272D"/>
    <w:rsid w:val="00AA37A9"/>
    <w:rsid w:val="00AA4674"/>
    <w:rsid w:val="00AA494C"/>
    <w:rsid w:val="00AA4C5B"/>
    <w:rsid w:val="00AA50B1"/>
    <w:rsid w:val="00AA55C6"/>
    <w:rsid w:val="00AA58E1"/>
    <w:rsid w:val="00AA6D86"/>
    <w:rsid w:val="00AA71EB"/>
    <w:rsid w:val="00AA7D17"/>
    <w:rsid w:val="00AB0443"/>
    <w:rsid w:val="00AB0FCF"/>
    <w:rsid w:val="00AB1CFB"/>
    <w:rsid w:val="00AB236C"/>
    <w:rsid w:val="00AB25F8"/>
    <w:rsid w:val="00AB28C7"/>
    <w:rsid w:val="00AB2FE7"/>
    <w:rsid w:val="00AB31C3"/>
    <w:rsid w:val="00AB3B50"/>
    <w:rsid w:val="00AB427C"/>
    <w:rsid w:val="00AB5470"/>
    <w:rsid w:val="00AB5616"/>
    <w:rsid w:val="00AB5BF9"/>
    <w:rsid w:val="00AB6053"/>
    <w:rsid w:val="00AB7DAF"/>
    <w:rsid w:val="00AC035C"/>
    <w:rsid w:val="00AC0630"/>
    <w:rsid w:val="00AC13D6"/>
    <w:rsid w:val="00AC1940"/>
    <w:rsid w:val="00AC2A14"/>
    <w:rsid w:val="00AC2A49"/>
    <w:rsid w:val="00AC3141"/>
    <w:rsid w:val="00AC4033"/>
    <w:rsid w:val="00AC5D53"/>
    <w:rsid w:val="00AC6040"/>
    <w:rsid w:val="00AC63BE"/>
    <w:rsid w:val="00AC688F"/>
    <w:rsid w:val="00AC699B"/>
    <w:rsid w:val="00AC6B07"/>
    <w:rsid w:val="00AC6CDC"/>
    <w:rsid w:val="00AC7D59"/>
    <w:rsid w:val="00AC7EF6"/>
    <w:rsid w:val="00AD0932"/>
    <w:rsid w:val="00AD1990"/>
    <w:rsid w:val="00AD1E20"/>
    <w:rsid w:val="00AD2BCB"/>
    <w:rsid w:val="00AD35AE"/>
    <w:rsid w:val="00AD37F1"/>
    <w:rsid w:val="00AD3A79"/>
    <w:rsid w:val="00AD4A54"/>
    <w:rsid w:val="00AD4EC7"/>
    <w:rsid w:val="00AD53B4"/>
    <w:rsid w:val="00AD54A8"/>
    <w:rsid w:val="00AD5C74"/>
    <w:rsid w:val="00AD5CE0"/>
    <w:rsid w:val="00AD64CA"/>
    <w:rsid w:val="00AD64F8"/>
    <w:rsid w:val="00AD738F"/>
    <w:rsid w:val="00AD7EBB"/>
    <w:rsid w:val="00AE1147"/>
    <w:rsid w:val="00AE1150"/>
    <w:rsid w:val="00AE1ED0"/>
    <w:rsid w:val="00AE239A"/>
    <w:rsid w:val="00AE29DD"/>
    <w:rsid w:val="00AE2BB8"/>
    <w:rsid w:val="00AE31DA"/>
    <w:rsid w:val="00AE395A"/>
    <w:rsid w:val="00AE3F21"/>
    <w:rsid w:val="00AE437D"/>
    <w:rsid w:val="00AE4F08"/>
    <w:rsid w:val="00AE52BE"/>
    <w:rsid w:val="00AE54E9"/>
    <w:rsid w:val="00AE5C13"/>
    <w:rsid w:val="00AE602C"/>
    <w:rsid w:val="00AE61B4"/>
    <w:rsid w:val="00AE69C0"/>
    <w:rsid w:val="00AE708E"/>
    <w:rsid w:val="00AE771C"/>
    <w:rsid w:val="00AE7C78"/>
    <w:rsid w:val="00AF034C"/>
    <w:rsid w:val="00AF0C6A"/>
    <w:rsid w:val="00AF0EF2"/>
    <w:rsid w:val="00AF15A8"/>
    <w:rsid w:val="00AF15DA"/>
    <w:rsid w:val="00AF4A49"/>
    <w:rsid w:val="00AF4E7A"/>
    <w:rsid w:val="00AF5362"/>
    <w:rsid w:val="00AF5535"/>
    <w:rsid w:val="00AF5AED"/>
    <w:rsid w:val="00AF5C06"/>
    <w:rsid w:val="00AF5CAA"/>
    <w:rsid w:val="00AF60E4"/>
    <w:rsid w:val="00AF76B3"/>
    <w:rsid w:val="00AF7DB0"/>
    <w:rsid w:val="00B00A35"/>
    <w:rsid w:val="00B0115F"/>
    <w:rsid w:val="00B01175"/>
    <w:rsid w:val="00B01ECD"/>
    <w:rsid w:val="00B01F99"/>
    <w:rsid w:val="00B02527"/>
    <w:rsid w:val="00B04349"/>
    <w:rsid w:val="00B044F5"/>
    <w:rsid w:val="00B045F9"/>
    <w:rsid w:val="00B050C4"/>
    <w:rsid w:val="00B05531"/>
    <w:rsid w:val="00B056D8"/>
    <w:rsid w:val="00B058CB"/>
    <w:rsid w:val="00B05980"/>
    <w:rsid w:val="00B05FA3"/>
    <w:rsid w:val="00B078D6"/>
    <w:rsid w:val="00B07974"/>
    <w:rsid w:val="00B100BF"/>
    <w:rsid w:val="00B105D2"/>
    <w:rsid w:val="00B111D2"/>
    <w:rsid w:val="00B13173"/>
    <w:rsid w:val="00B13238"/>
    <w:rsid w:val="00B1331F"/>
    <w:rsid w:val="00B14577"/>
    <w:rsid w:val="00B14A99"/>
    <w:rsid w:val="00B15AB8"/>
    <w:rsid w:val="00B1604A"/>
    <w:rsid w:val="00B1682E"/>
    <w:rsid w:val="00B1782C"/>
    <w:rsid w:val="00B20C4E"/>
    <w:rsid w:val="00B21294"/>
    <w:rsid w:val="00B218A4"/>
    <w:rsid w:val="00B221CA"/>
    <w:rsid w:val="00B23459"/>
    <w:rsid w:val="00B23592"/>
    <w:rsid w:val="00B23A76"/>
    <w:rsid w:val="00B23AB0"/>
    <w:rsid w:val="00B23B21"/>
    <w:rsid w:val="00B23CC9"/>
    <w:rsid w:val="00B240A2"/>
    <w:rsid w:val="00B24255"/>
    <w:rsid w:val="00B247F6"/>
    <w:rsid w:val="00B2488B"/>
    <w:rsid w:val="00B25556"/>
    <w:rsid w:val="00B25BBB"/>
    <w:rsid w:val="00B25C3C"/>
    <w:rsid w:val="00B2677C"/>
    <w:rsid w:val="00B26D7F"/>
    <w:rsid w:val="00B2702F"/>
    <w:rsid w:val="00B27568"/>
    <w:rsid w:val="00B27B12"/>
    <w:rsid w:val="00B310A8"/>
    <w:rsid w:val="00B31715"/>
    <w:rsid w:val="00B31B6A"/>
    <w:rsid w:val="00B32034"/>
    <w:rsid w:val="00B321D6"/>
    <w:rsid w:val="00B321E3"/>
    <w:rsid w:val="00B328AE"/>
    <w:rsid w:val="00B32C0B"/>
    <w:rsid w:val="00B33A55"/>
    <w:rsid w:val="00B345E7"/>
    <w:rsid w:val="00B34F2B"/>
    <w:rsid w:val="00B34FAE"/>
    <w:rsid w:val="00B362FF"/>
    <w:rsid w:val="00B36497"/>
    <w:rsid w:val="00B36EB6"/>
    <w:rsid w:val="00B377FF"/>
    <w:rsid w:val="00B37C23"/>
    <w:rsid w:val="00B40E6C"/>
    <w:rsid w:val="00B41640"/>
    <w:rsid w:val="00B419F6"/>
    <w:rsid w:val="00B41B9B"/>
    <w:rsid w:val="00B421A0"/>
    <w:rsid w:val="00B42211"/>
    <w:rsid w:val="00B42549"/>
    <w:rsid w:val="00B42978"/>
    <w:rsid w:val="00B4312E"/>
    <w:rsid w:val="00B445E3"/>
    <w:rsid w:val="00B44E4E"/>
    <w:rsid w:val="00B46441"/>
    <w:rsid w:val="00B464CD"/>
    <w:rsid w:val="00B5028E"/>
    <w:rsid w:val="00B50987"/>
    <w:rsid w:val="00B50D62"/>
    <w:rsid w:val="00B50E4B"/>
    <w:rsid w:val="00B50FDC"/>
    <w:rsid w:val="00B51C70"/>
    <w:rsid w:val="00B52679"/>
    <w:rsid w:val="00B526E2"/>
    <w:rsid w:val="00B5326C"/>
    <w:rsid w:val="00B53B5A"/>
    <w:rsid w:val="00B54CE7"/>
    <w:rsid w:val="00B553CF"/>
    <w:rsid w:val="00B57298"/>
    <w:rsid w:val="00B5771E"/>
    <w:rsid w:val="00B60A2D"/>
    <w:rsid w:val="00B60E2A"/>
    <w:rsid w:val="00B6139A"/>
    <w:rsid w:val="00B61B28"/>
    <w:rsid w:val="00B62276"/>
    <w:rsid w:val="00B62D91"/>
    <w:rsid w:val="00B63199"/>
    <w:rsid w:val="00B63214"/>
    <w:rsid w:val="00B63387"/>
    <w:rsid w:val="00B63532"/>
    <w:rsid w:val="00B638E4"/>
    <w:rsid w:val="00B655C6"/>
    <w:rsid w:val="00B700AE"/>
    <w:rsid w:val="00B70C7D"/>
    <w:rsid w:val="00B711B7"/>
    <w:rsid w:val="00B716F5"/>
    <w:rsid w:val="00B71CE3"/>
    <w:rsid w:val="00B72221"/>
    <w:rsid w:val="00B74197"/>
    <w:rsid w:val="00B7434D"/>
    <w:rsid w:val="00B7480A"/>
    <w:rsid w:val="00B74EC3"/>
    <w:rsid w:val="00B74F55"/>
    <w:rsid w:val="00B75C4F"/>
    <w:rsid w:val="00B75D1F"/>
    <w:rsid w:val="00B75DA4"/>
    <w:rsid w:val="00B75DAF"/>
    <w:rsid w:val="00B80291"/>
    <w:rsid w:val="00B80634"/>
    <w:rsid w:val="00B82227"/>
    <w:rsid w:val="00B82D73"/>
    <w:rsid w:val="00B83181"/>
    <w:rsid w:val="00B83E61"/>
    <w:rsid w:val="00B8468C"/>
    <w:rsid w:val="00B862D4"/>
    <w:rsid w:val="00B863E9"/>
    <w:rsid w:val="00B8653D"/>
    <w:rsid w:val="00B86A3D"/>
    <w:rsid w:val="00B873DA"/>
    <w:rsid w:val="00B87686"/>
    <w:rsid w:val="00B87868"/>
    <w:rsid w:val="00B87A37"/>
    <w:rsid w:val="00B87DF6"/>
    <w:rsid w:val="00B91071"/>
    <w:rsid w:val="00B913CF"/>
    <w:rsid w:val="00B9274D"/>
    <w:rsid w:val="00B92A53"/>
    <w:rsid w:val="00B92E74"/>
    <w:rsid w:val="00B92F32"/>
    <w:rsid w:val="00B92F5D"/>
    <w:rsid w:val="00B93A33"/>
    <w:rsid w:val="00B93D6F"/>
    <w:rsid w:val="00B9411F"/>
    <w:rsid w:val="00B94613"/>
    <w:rsid w:val="00B94B4E"/>
    <w:rsid w:val="00B9528E"/>
    <w:rsid w:val="00B955BB"/>
    <w:rsid w:val="00B95B35"/>
    <w:rsid w:val="00B95BEE"/>
    <w:rsid w:val="00B95BF7"/>
    <w:rsid w:val="00B96592"/>
    <w:rsid w:val="00B965C1"/>
    <w:rsid w:val="00B9720A"/>
    <w:rsid w:val="00B972C5"/>
    <w:rsid w:val="00BA1208"/>
    <w:rsid w:val="00BA19E2"/>
    <w:rsid w:val="00BA20F1"/>
    <w:rsid w:val="00BA2375"/>
    <w:rsid w:val="00BA2464"/>
    <w:rsid w:val="00BA296F"/>
    <w:rsid w:val="00BA2FD2"/>
    <w:rsid w:val="00BA3114"/>
    <w:rsid w:val="00BA3ABA"/>
    <w:rsid w:val="00BA3B7E"/>
    <w:rsid w:val="00BA3F65"/>
    <w:rsid w:val="00BA3FF2"/>
    <w:rsid w:val="00BA40DB"/>
    <w:rsid w:val="00BA449C"/>
    <w:rsid w:val="00BA4FB3"/>
    <w:rsid w:val="00BA618F"/>
    <w:rsid w:val="00BA6A67"/>
    <w:rsid w:val="00BA6FFB"/>
    <w:rsid w:val="00BA778E"/>
    <w:rsid w:val="00BA79C1"/>
    <w:rsid w:val="00BA7A5C"/>
    <w:rsid w:val="00BA7DC0"/>
    <w:rsid w:val="00BA7FD1"/>
    <w:rsid w:val="00BB0477"/>
    <w:rsid w:val="00BB0879"/>
    <w:rsid w:val="00BB15DD"/>
    <w:rsid w:val="00BB17CE"/>
    <w:rsid w:val="00BB1D32"/>
    <w:rsid w:val="00BB2333"/>
    <w:rsid w:val="00BB292D"/>
    <w:rsid w:val="00BB2F18"/>
    <w:rsid w:val="00BB344C"/>
    <w:rsid w:val="00BB37E8"/>
    <w:rsid w:val="00BB3A7A"/>
    <w:rsid w:val="00BB3E22"/>
    <w:rsid w:val="00BB40B0"/>
    <w:rsid w:val="00BB49B5"/>
    <w:rsid w:val="00BB4D90"/>
    <w:rsid w:val="00BB55AF"/>
    <w:rsid w:val="00BB569A"/>
    <w:rsid w:val="00BB5790"/>
    <w:rsid w:val="00BB5BEE"/>
    <w:rsid w:val="00BB5C20"/>
    <w:rsid w:val="00BB6043"/>
    <w:rsid w:val="00BB6D46"/>
    <w:rsid w:val="00BC04D9"/>
    <w:rsid w:val="00BC090C"/>
    <w:rsid w:val="00BC118E"/>
    <w:rsid w:val="00BC15C4"/>
    <w:rsid w:val="00BC1C3C"/>
    <w:rsid w:val="00BC2948"/>
    <w:rsid w:val="00BC3684"/>
    <w:rsid w:val="00BC4A7F"/>
    <w:rsid w:val="00BC5664"/>
    <w:rsid w:val="00BC56C6"/>
    <w:rsid w:val="00BC5E99"/>
    <w:rsid w:val="00BC5ED1"/>
    <w:rsid w:val="00BC6AD3"/>
    <w:rsid w:val="00BC75AB"/>
    <w:rsid w:val="00BC75BD"/>
    <w:rsid w:val="00BC77DD"/>
    <w:rsid w:val="00BD04DD"/>
    <w:rsid w:val="00BD0E17"/>
    <w:rsid w:val="00BD12F4"/>
    <w:rsid w:val="00BD172D"/>
    <w:rsid w:val="00BD22F4"/>
    <w:rsid w:val="00BD2618"/>
    <w:rsid w:val="00BD311E"/>
    <w:rsid w:val="00BD31FE"/>
    <w:rsid w:val="00BD351F"/>
    <w:rsid w:val="00BD4001"/>
    <w:rsid w:val="00BD47B8"/>
    <w:rsid w:val="00BD49DC"/>
    <w:rsid w:val="00BD6B61"/>
    <w:rsid w:val="00BD6EFE"/>
    <w:rsid w:val="00BD6F20"/>
    <w:rsid w:val="00BD7A9B"/>
    <w:rsid w:val="00BD7D43"/>
    <w:rsid w:val="00BE0016"/>
    <w:rsid w:val="00BE0330"/>
    <w:rsid w:val="00BE065D"/>
    <w:rsid w:val="00BE09A6"/>
    <w:rsid w:val="00BE13F3"/>
    <w:rsid w:val="00BE2801"/>
    <w:rsid w:val="00BE3206"/>
    <w:rsid w:val="00BE3A4A"/>
    <w:rsid w:val="00BE3F19"/>
    <w:rsid w:val="00BE40EA"/>
    <w:rsid w:val="00BE4226"/>
    <w:rsid w:val="00BE47D1"/>
    <w:rsid w:val="00BE4DB7"/>
    <w:rsid w:val="00BE5AD9"/>
    <w:rsid w:val="00BE5AF1"/>
    <w:rsid w:val="00BE5CED"/>
    <w:rsid w:val="00BE6374"/>
    <w:rsid w:val="00BE64B3"/>
    <w:rsid w:val="00BE6AEF"/>
    <w:rsid w:val="00BE6FD3"/>
    <w:rsid w:val="00BE7604"/>
    <w:rsid w:val="00BF00AC"/>
    <w:rsid w:val="00BF02EF"/>
    <w:rsid w:val="00BF0462"/>
    <w:rsid w:val="00BF0E85"/>
    <w:rsid w:val="00BF1AB4"/>
    <w:rsid w:val="00BF1B0D"/>
    <w:rsid w:val="00BF1B38"/>
    <w:rsid w:val="00BF1DE2"/>
    <w:rsid w:val="00BF1F6A"/>
    <w:rsid w:val="00BF2000"/>
    <w:rsid w:val="00BF3B87"/>
    <w:rsid w:val="00BF4494"/>
    <w:rsid w:val="00BF4AF9"/>
    <w:rsid w:val="00BF5124"/>
    <w:rsid w:val="00BF55D6"/>
    <w:rsid w:val="00BF60E5"/>
    <w:rsid w:val="00BF64D4"/>
    <w:rsid w:val="00BF7EEF"/>
    <w:rsid w:val="00C0038D"/>
    <w:rsid w:val="00C00944"/>
    <w:rsid w:val="00C0180B"/>
    <w:rsid w:val="00C01B5F"/>
    <w:rsid w:val="00C022A1"/>
    <w:rsid w:val="00C024F7"/>
    <w:rsid w:val="00C025F8"/>
    <w:rsid w:val="00C029C5"/>
    <w:rsid w:val="00C039BE"/>
    <w:rsid w:val="00C03BA2"/>
    <w:rsid w:val="00C03D71"/>
    <w:rsid w:val="00C0401F"/>
    <w:rsid w:val="00C0499E"/>
    <w:rsid w:val="00C0583D"/>
    <w:rsid w:val="00C06F7E"/>
    <w:rsid w:val="00C070AD"/>
    <w:rsid w:val="00C0760D"/>
    <w:rsid w:val="00C116DB"/>
    <w:rsid w:val="00C13757"/>
    <w:rsid w:val="00C1437B"/>
    <w:rsid w:val="00C14691"/>
    <w:rsid w:val="00C14B49"/>
    <w:rsid w:val="00C1505B"/>
    <w:rsid w:val="00C154AE"/>
    <w:rsid w:val="00C1575A"/>
    <w:rsid w:val="00C1589F"/>
    <w:rsid w:val="00C15D10"/>
    <w:rsid w:val="00C1658B"/>
    <w:rsid w:val="00C167FB"/>
    <w:rsid w:val="00C17786"/>
    <w:rsid w:val="00C203DE"/>
    <w:rsid w:val="00C2070A"/>
    <w:rsid w:val="00C209D9"/>
    <w:rsid w:val="00C20B48"/>
    <w:rsid w:val="00C20F96"/>
    <w:rsid w:val="00C2154B"/>
    <w:rsid w:val="00C21F9D"/>
    <w:rsid w:val="00C22680"/>
    <w:rsid w:val="00C23080"/>
    <w:rsid w:val="00C23223"/>
    <w:rsid w:val="00C23501"/>
    <w:rsid w:val="00C23663"/>
    <w:rsid w:val="00C23962"/>
    <w:rsid w:val="00C23CA0"/>
    <w:rsid w:val="00C263BE"/>
    <w:rsid w:val="00C267F3"/>
    <w:rsid w:val="00C26BF3"/>
    <w:rsid w:val="00C26D7F"/>
    <w:rsid w:val="00C26FC7"/>
    <w:rsid w:val="00C27025"/>
    <w:rsid w:val="00C27E52"/>
    <w:rsid w:val="00C3051A"/>
    <w:rsid w:val="00C30551"/>
    <w:rsid w:val="00C30842"/>
    <w:rsid w:val="00C30BBE"/>
    <w:rsid w:val="00C30C13"/>
    <w:rsid w:val="00C30C47"/>
    <w:rsid w:val="00C31151"/>
    <w:rsid w:val="00C3130D"/>
    <w:rsid w:val="00C32193"/>
    <w:rsid w:val="00C32253"/>
    <w:rsid w:val="00C32C2E"/>
    <w:rsid w:val="00C33CD6"/>
    <w:rsid w:val="00C33E9C"/>
    <w:rsid w:val="00C33FA9"/>
    <w:rsid w:val="00C345E5"/>
    <w:rsid w:val="00C3487A"/>
    <w:rsid w:val="00C34B56"/>
    <w:rsid w:val="00C34EA1"/>
    <w:rsid w:val="00C350D6"/>
    <w:rsid w:val="00C3537D"/>
    <w:rsid w:val="00C355E2"/>
    <w:rsid w:val="00C358A4"/>
    <w:rsid w:val="00C35E4B"/>
    <w:rsid w:val="00C36197"/>
    <w:rsid w:val="00C36881"/>
    <w:rsid w:val="00C36C38"/>
    <w:rsid w:val="00C36CB9"/>
    <w:rsid w:val="00C4022B"/>
    <w:rsid w:val="00C408C4"/>
    <w:rsid w:val="00C40F11"/>
    <w:rsid w:val="00C4154B"/>
    <w:rsid w:val="00C41A80"/>
    <w:rsid w:val="00C43638"/>
    <w:rsid w:val="00C43772"/>
    <w:rsid w:val="00C43B3E"/>
    <w:rsid w:val="00C442B5"/>
    <w:rsid w:val="00C44341"/>
    <w:rsid w:val="00C44417"/>
    <w:rsid w:val="00C4445B"/>
    <w:rsid w:val="00C45656"/>
    <w:rsid w:val="00C45C53"/>
    <w:rsid w:val="00C45ECF"/>
    <w:rsid w:val="00C46837"/>
    <w:rsid w:val="00C47E2B"/>
    <w:rsid w:val="00C50672"/>
    <w:rsid w:val="00C50F92"/>
    <w:rsid w:val="00C51897"/>
    <w:rsid w:val="00C51DF4"/>
    <w:rsid w:val="00C5246D"/>
    <w:rsid w:val="00C5252C"/>
    <w:rsid w:val="00C52848"/>
    <w:rsid w:val="00C52F6A"/>
    <w:rsid w:val="00C531A5"/>
    <w:rsid w:val="00C537AD"/>
    <w:rsid w:val="00C539F2"/>
    <w:rsid w:val="00C53CB8"/>
    <w:rsid w:val="00C542D4"/>
    <w:rsid w:val="00C550CA"/>
    <w:rsid w:val="00C559E3"/>
    <w:rsid w:val="00C55BA6"/>
    <w:rsid w:val="00C56A49"/>
    <w:rsid w:val="00C57BC5"/>
    <w:rsid w:val="00C60294"/>
    <w:rsid w:val="00C60858"/>
    <w:rsid w:val="00C61495"/>
    <w:rsid w:val="00C616C4"/>
    <w:rsid w:val="00C61968"/>
    <w:rsid w:val="00C61A67"/>
    <w:rsid w:val="00C62DB1"/>
    <w:rsid w:val="00C63651"/>
    <w:rsid w:val="00C6409A"/>
    <w:rsid w:val="00C641AD"/>
    <w:rsid w:val="00C642CB"/>
    <w:rsid w:val="00C6464B"/>
    <w:rsid w:val="00C64785"/>
    <w:rsid w:val="00C6487D"/>
    <w:rsid w:val="00C65ABD"/>
    <w:rsid w:val="00C65D88"/>
    <w:rsid w:val="00C65FEE"/>
    <w:rsid w:val="00C66412"/>
    <w:rsid w:val="00C666B9"/>
    <w:rsid w:val="00C66AA9"/>
    <w:rsid w:val="00C670E3"/>
    <w:rsid w:val="00C673D4"/>
    <w:rsid w:val="00C70D3C"/>
    <w:rsid w:val="00C7201F"/>
    <w:rsid w:val="00C7302A"/>
    <w:rsid w:val="00C73327"/>
    <w:rsid w:val="00C736BF"/>
    <w:rsid w:val="00C738FB"/>
    <w:rsid w:val="00C7398E"/>
    <w:rsid w:val="00C744FF"/>
    <w:rsid w:val="00C7530C"/>
    <w:rsid w:val="00C7547A"/>
    <w:rsid w:val="00C764DD"/>
    <w:rsid w:val="00C771B2"/>
    <w:rsid w:val="00C7723C"/>
    <w:rsid w:val="00C8032C"/>
    <w:rsid w:val="00C81B8D"/>
    <w:rsid w:val="00C81DF4"/>
    <w:rsid w:val="00C81E88"/>
    <w:rsid w:val="00C81EF3"/>
    <w:rsid w:val="00C82506"/>
    <w:rsid w:val="00C825D9"/>
    <w:rsid w:val="00C826CA"/>
    <w:rsid w:val="00C82B68"/>
    <w:rsid w:val="00C82D81"/>
    <w:rsid w:val="00C83BA8"/>
    <w:rsid w:val="00C844C8"/>
    <w:rsid w:val="00C8599D"/>
    <w:rsid w:val="00C85E51"/>
    <w:rsid w:val="00C865A6"/>
    <w:rsid w:val="00C869EF"/>
    <w:rsid w:val="00C86F1E"/>
    <w:rsid w:val="00C86FA3"/>
    <w:rsid w:val="00C87889"/>
    <w:rsid w:val="00C87F7A"/>
    <w:rsid w:val="00C90468"/>
    <w:rsid w:val="00C909F4"/>
    <w:rsid w:val="00C9141F"/>
    <w:rsid w:val="00C915F9"/>
    <w:rsid w:val="00C91FFD"/>
    <w:rsid w:val="00C92312"/>
    <w:rsid w:val="00C92B61"/>
    <w:rsid w:val="00C92F1D"/>
    <w:rsid w:val="00C9344B"/>
    <w:rsid w:val="00C93551"/>
    <w:rsid w:val="00C939D7"/>
    <w:rsid w:val="00C94279"/>
    <w:rsid w:val="00C950EB"/>
    <w:rsid w:val="00C95379"/>
    <w:rsid w:val="00C95DB7"/>
    <w:rsid w:val="00C963D2"/>
    <w:rsid w:val="00C9684E"/>
    <w:rsid w:val="00C96D2F"/>
    <w:rsid w:val="00C9768D"/>
    <w:rsid w:val="00CA0348"/>
    <w:rsid w:val="00CA156A"/>
    <w:rsid w:val="00CA193C"/>
    <w:rsid w:val="00CA20DE"/>
    <w:rsid w:val="00CA21D4"/>
    <w:rsid w:val="00CA29FD"/>
    <w:rsid w:val="00CA3614"/>
    <w:rsid w:val="00CA3FE1"/>
    <w:rsid w:val="00CA4381"/>
    <w:rsid w:val="00CA47BC"/>
    <w:rsid w:val="00CA4AD9"/>
    <w:rsid w:val="00CA4AF5"/>
    <w:rsid w:val="00CA50C9"/>
    <w:rsid w:val="00CA599A"/>
    <w:rsid w:val="00CA6588"/>
    <w:rsid w:val="00CA6ABB"/>
    <w:rsid w:val="00CA725F"/>
    <w:rsid w:val="00CA75E9"/>
    <w:rsid w:val="00CA7DF9"/>
    <w:rsid w:val="00CB05D8"/>
    <w:rsid w:val="00CB09BA"/>
    <w:rsid w:val="00CB0D76"/>
    <w:rsid w:val="00CB1C81"/>
    <w:rsid w:val="00CB1CA1"/>
    <w:rsid w:val="00CB2549"/>
    <w:rsid w:val="00CB2874"/>
    <w:rsid w:val="00CB2F0E"/>
    <w:rsid w:val="00CB2F7A"/>
    <w:rsid w:val="00CB3144"/>
    <w:rsid w:val="00CB3977"/>
    <w:rsid w:val="00CB3E66"/>
    <w:rsid w:val="00CB40DC"/>
    <w:rsid w:val="00CB5D95"/>
    <w:rsid w:val="00CB6ABA"/>
    <w:rsid w:val="00CB73B2"/>
    <w:rsid w:val="00CB7759"/>
    <w:rsid w:val="00CB7A17"/>
    <w:rsid w:val="00CC08B5"/>
    <w:rsid w:val="00CC098B"/>
    <w:rsid w:val="00CC10F9"/>
    <w:rsid w:val="00CC1205"/>
    <w:rsid w:val="00CC168B"/>
    <w:rsid w:val="00CC232F"/>
    <w:rsid w:val="00CC3A0D"/>
    <w:rsid w:val="00CC3A92"/>
    <w:rsid w:val="00CC3BAC"/>
    <w:rsid w:val="00CC3E68"/>
    <w:rsid w:val="00CC3F52"/>
    <w:rsid w:val="00CC425A"/>
    <w:rsid w:val="00CC5293"/>
    <w:rsid w:val="00CC55F6"/>
    <w:rsid w:val="00CC62CF"/>
    <w:rsid w:val="00CC777D"/>
    <w:rsid w:val="00CC7862"/>
    <w:rsid w:val="00CC7914"/>
    <w:rsid w:val="00CC7FBF"/>
    <w:rsid w:val="00CD1057"/>
    <w:rsid w:val="00CD1308"/>
    <w:rsid w:val="00CD1840"/>
    <w:rsid w:val="00CD1C3C"/>
    <w:rsid w:val="00CD269F"/>
    <w:rsid w:val="00CD2DB3"/>
    <w:rsid w:val="00CD38B3"/>
    <w:rsid w:val="00CD3B16"/>
    <w:rsid w:val="00CD4435"/>
    <w:rsid w:val="00CD5162"/>
    <w:rsid w:val="00CD561A"/>
    <w:rsid w:val="00CD66F9"/>
    <w:rsid w:val="00CD6A54"/>
    <w:rsid w:val="00CD7207"/>
    <w:rsid w:val="00CD72A3"/>
    <w:rsid w:val="00CD7CA4"/>
    <w:rsid w:val="00CE0B24"/>
    <w:rsid w:val="00CE0CAD"/>
    <w:rsid w:val="00CE0DDF"/>
    <w:rsid w:val="00CE15A9"/>
    <w:rsid w:val="00CE22B4"/>
    <w:rsid w:val="00CE2329"/>
    <w:rsid w:val="00CE3583"/>
    <w:rsid w:val="00CE363C"/>
    <w:rsid w:val="00CE3807"/>
    <w:rsid w:val="00CE3812"/>
    <w:rsid w:val="00CE3C8F"/>
    <w:rsid w:val="00CE3D98"/>
    <w:rsid w:val="00CE41A2"/>
    <w:rsid w:val="00CE44BB"/>
    <w:rsid w:val="00CE561C"/>
    <w:rsid w:val="00CE56A8"/>
    <w:rsid w:val="00CE5DD2"/>
    <w:rsid w:val="00CE5F96"/>
    <w:rsid w:val="00CE6170"/>
    <w:rsid w:val="00CE65B6"/>
    <w:rsid w:val="00CE6B0B"/>
    <w:rsid w:val="00CE71D7"/>
    <w:rsid w:val="00CE7272"/>
    <w:rsid w:val="00CE7806"/>
    <w:rsid w:val="00CE7AC2"/>
    <w:rsid w:val="00CF189D"/>
    <w:rsid w:val="00CF218A"/>
    <w:rsid w:val="00CF2C3D"/>
    <w:rsid w:val="00CF34FC"/>
    <w:rsid w:val="00CF39E7"/>
    <w:rsid w:val="00CF467F"/>
    <w:rsid w:val="00CF4BA9"/>
    <w:rsid w:val="00CF5736"/>
    <w:rsid w:val="00CF6453"/>
    <w:rsid w:val="00CF6921"/>
    <w:rsid w:val="00D008BE"/>
    <w:rsid w:val="00D00B08"/>
    <w:rsid w:val="00D00E62"/>
    <w:rsid w:val="00D015C5"/>
    <w:rsid w:val="00D01993"/>
    <w:rsid w:val="00D01B02"/>
    <w:rsid w:val="00D02160"/>
    <w:rsid w:val="00D0296E"/>
    <w:rsid w:val="00D033BD"/>
    <w:rsid w:val="00D03681"/>
    <w:rsid w:val="00D03AE6"/>
    <w:rsid w:val="00D03D08"/>
    <w:rsid w:val="00D03D96"/>
    <w:rsid w:val="00D03F9E"/>
    <w:rsid w:val="00D04005"/>
    <w:rsid w:val="00D04208"/>
    <w:rsid w:val="00D049A1"/>
    <w:rsid w:val="00D04BBF"/>
    <w:rsid w:val="00D04EDD"/>
    <w:rsid w:val="00D05B69"/>
    <w:rsid w:val="00D07071"/>
    <w:rsid w:val="00D0766C"/>
    <w:rsid w:val="00D07B9D"/>
    <w:rsid w:val="00D10A9D"/>
    <w:rsid w:val="00D1132B"/>
    <w:rsid w:val="00D116A9"/>
    <w:rsid w:val="00D1175D"/>
    <w:rsid w:val="00D12B0E"/>
    <w:rsid w:val="00D12E2F"/>
    <w:rsid w:val="00D13B8F"/>
    <w:rsid w:val="00D13BC7"/>
    <w:rsid w:val="00D13F99"/>
    <w:rsid w:val="00D13FAB"/>
    <w:rsid w:val="00D1409B"/>
    <w:rsid w:val="00D1449D"/>
    <w:rsid w:val="00D14980"/>
    <w:rsid w:val="00D15083"/>
    <w:rsid w:val="00D15461"/>
    <w:rsid w:val="00D16DD4"/>
    <w:rsid w:val="00D20B20"/>
    <w:rsid w:val="00D20EDC"/>
    <w:rsid w:val="00D20F00"/>
    <w:rsid w:val="00D213D9"/>
    <w:rsid w:val="00D23111"/>
    <w:rsid w:val="00D2363A"/>
    <w:rsid w:val="00D2379D"/>
    <w:rsid w:val="00D239B2"/>
    <w:rsid w:val="00D239CD"/>
    <w:rsid w:val="00D23A33"/>
    <w:rsid w:val="00D23CB5"/>
    <w:rsid w:val="00D23EDC"/>
    <w:rsid w:val="00D24A20"/>
    <w:rsid w:val="00D24CA3"/>
    <w:rsid w:val="00D254AF"/>
    <w:rsid w:val="00D2562B"/>
    <w:rsid w:val="00D25BA0"/>
    <w:rsid w:val="00D2614F"/>
    <w:rsid w:val="00D26779"/>
    <w:rsid w:val="00D26CA5"/>
    <w:rsid w:val="00D26FC7"/>
    <w:rsid w:val="00D27257"/>
    <w:rsid w:val="00D3081F"/>
    <w:rsid w:val="00D30821"/>
    <w:rsid w:val="00D31B82"/>
    <w:rsid w:val="00D32351"/>
    <w:rsid w:val="00D32F35"/>
    <w:rsid w:val="00D33168"/>
    <w:rsid w:val="00D33E58"/>
    <w:rsid w:val="00D34E2D"/>
    <w:rsid w:val="00D34F17"/>
    <w:rsid w:val="00D35AF9"/>
    <w:rsid w:val="00D367AA"/>
    <w:rsid w:val="00D376F8"/>
    <w:rsid w:val="00D37AFD"/>
    <w:rsid w:val="00D4072C"/>
    <w:rsid w:val="00D4222F"/>
    <w:rsid w:val="00D42535"/>
    <w:rsid w:val="00D42CB4"/>
    <w:rsid w:val="00D42CC6"/>
    <w:rsid w:val="00D4324C"/>
    <w:rsid w:val="00D4373D"/>
    <w:rsid w:val="00D438DD"/>
    <w:rsid w:val="00D507A9"/>
    <w:rsid w:val="00D51282"/>
    <w:rsid w:val="00D53FCF"/>
    <w:rsid w:val="00D5427F"/>
    <w:rsid w:val="00D54334"/>
    <w:rsid w:val="00D544E0"/>
    <w:rsid w:val="00D54A7D"/>
    <w:rsid w:val="00D54B17"/>
    <w:rsid w:val="00D54BB2"/>
    <w:rsid w:val="00D54CEE"/>
    <w:rsid w:val="00D55276"/>
    <w:rsid w:val="00D553EC"/>
    <w:rsid w:val="00D55544"/>
    <w:rsid w:val="00D55F1C"/>
    <w:rsid w:val="00D565C0"/>
    <w:rsid w:val="00D56CEB"/>
    <w:rsid w:val="00D56FFA"/>
    <w:rsid w:val="00D5734B"/>
    <w:rsid w:val="00D577B7"/>
    <w:rsid w:val="00D607C2"/>
    <w:rsid w:val="00D60948"/>
    <w:rsid w:val="00D60E1B"/>
    <w:rsid w:val="00D6140F"/>
    <w:rsid w:val="00D6164A"/>
    <w:rsid w:val="00D61F77"/>
    <w:rsid w:val="00D624E1"/>
    <w:rsid w:val="00D625AE"/>
    <w:rsid w:val="00D62768"/>
    <w:rsid w:val="00D6276A"/>
    <w:rsid w:val="00D62914"/>
    <w:rsid w:val="00D62D97"/>
    <w:rsid w:val="00D62F29"/>
    <w:rsid w:val="00D63A1E"/>
    <w:rsid w:val="00D64258"/>
    <w:rsid w:val="00D642F3"/>
    <w:rsid w:val="00D64F05"/>
    <w:rsid w:val="00D65F5C"/>
    <w:rsid w:val="00D66027"/>
    <w:rsid w:val="00D66566"/>
    <w:rsid w:val="00D667DC"/>
    <w:rsid w:val="00D709CD"/>
    <w:rsid w:val="00D70E82"/>
    <w:rsid w:val="00D713FF"/>
    <w:rsid w:val="00D71A52"/>
    <w:rsid w:val="00D71C2E"/>
    <w:rsid w:val="00D71CB0"/>
    <w:rsid w:val="00D72192"/>
    <w:rsid w:val="00D72274"/>
    <w:rsid w:val="00D72B88"/>
    <w:rsid w:val="00D73211"/>
    <w:rsid w:val="00D7386D"/>
    <w:rsid w:val="00D73B23"/>
    <w:rsid w:val="00D753A0"/>
    <w:rsid w:val="00D7547F"/>
    <w:rsid w:val="00D7575E"/>
    <w:rsid w:val="00D75BF3"/>
    <w:rsid w:val="00D76027"/>
    <w:rsid w:val="00D762AF"/>
    <w:rsid w:val="00D773B3"/>
    <w:rsid w:val="00D80302"/>
    <w:rsid w:val="00D80C96"/>
    <w:rsid w:val="00D80DDF"/>
    <w:rsid w:val="00D80E29"/>
    <w:rsid w:val="00D81B30"/>
    <w:rsid w:val="00D81CF2"/>
    <w:rsid w:val="00D8205C"/>
    <w:rsid w:val="00D82482"/>
    <w:rsid w:val="00D82CE5"/>
    <w:rsid w:val="00D82E0C"/>
    <w:rsid w:val="00D82E18"/>
    <w:rsid w:val="00D839D2"/>
    <w:rsid w:val="00D839E9"/>
    <w:rsid w:val="00D83C7A"/>
    <w:rsid w:val="00D84D36"/>
    <w:rsid w:val="00D850A1"/>
    <w:rsid w:val="00D855D0"/>
    <w:rsid w:val="00D8583B"/>
    <w:rsid w:val="00D86002"/>
    <w:rsid w:val="00D867F4"/>
    <w:rsid w:val="00D87900"/>
    <w:rsid w:val="00D87B07"/>
    <w:rsid w:val="00D90286"/>
    <w:rsid w:val="00D92C21"/>
    <w:rsid w:val="00D93077"/>
    <w:rsid w:val="00D9465B"/>
    <w:rsid w:val="00D95838"/>
    <w:rsid w:val="00D95E98"/>
    <w:rsid w:val="00D9643D"/>
    <w:rsid w:val="00D96ED1"/>
    <w:rsid w:val="00D96FC7"/>
    <w:rsid w:val="00D970C8"/>
    <w:rsid w:val="00D974C1"/>
    <w:rsid w:val="00D97CC9"/>
    <w:rsid w:val="00D97CDD"/>
    <w:rsid w:val="00DA0DE9"/>
    <w:rsid w:val="00DA0FAA"/>
    <w:rsid w:val="00DA1709"/>
    <w:rsid w:val="00DA257B"/>
    <w:rsid w:val="00DA40E0"/>
    <w:rsid w:val="00DA423D"/>
    <w:rsid w:val="00DA5F2B"/>
    <w:rsid w:val="00DA615C"/>
    <w:rsid w:val="00DA665E"/>
    <w:rsid w:val="00DA66BA"/>
    <w:rsid w:val="00DA70EB"/>
    <w:rsid w:val="00DA748C"/>
    <w:rsid w:val="00DB0ECD"/>
    <w:rsid w:val="00DB1200"/>
    <w:rsid w:val="00DB2E9B"/>
    <w:rsid w:val="00DB427A"/>
    <w:rsid w:val="00DB4D05"/>
    <w:rsid w:val="00DB4E12"/>
    <w:rsid w:val="00DB513D"/>
    <w:rsid w:val="00DB53D9"/>
    <w:rsid w:val="00DB66FE"/>
    <w:rsid w:val="00DB6C14"/>
    <w:rsid w:val="00DB6ED1"/>
    <w:rsid w:val="00DC0785"/>
    <w:rsid w:val="00DC08FA"/>
    <w:rsid w:val="00DC1478"/>
    <w:rsid w:val="00DC1A29"/>
    <w:rsid w:val="00DC24E2"/>
    <w:rsid w:val="00DC3F2D"/>
    <w:rsid w:val="00DC4781"/>
    <w:rsid w:val="00DC5156"/>
    <w:rsid w:val="00DC56C6"/>
    <w:rsid w:val="00DC5841"/>
    <w:rsid w:val="00DC5854"/>
    <w:rsid w:val="00DC6828"/>
    <w:rsid w:val="00DC709A"/>
    <w:rsid w:val="00DC7195"/>
    <w:rsid w:val="00DC7AAB"/>
    <w:rsid w:val="00DC7EFA"/>
    <w:rsid w:val="00DD1450"/>
    <w:rsid w:val="00DD1C77"/>
    <w:rsid w:val="00DD1CCB"/>
    <w:rsid w:val="00DD2A3E"/>
    <w:rsid w:val="00DD357E"/>
    <w:rsid w:val="00DD3B1B"/>
    <w:rsid w:val="00DD3DE6"/>
    <w:rsid w:val="00DD43A5"/>
    <w:rsid w:val="00DD4F78"/>
    <w:rsid w:val="00DD5A9F"/>
    <w:rsid w:val="00DD610B"/>
    <w:rsid w:val="00DD680A"/>
    <w:rsid w:val="00DE0B84"/>
    <w:rsid w:val="00DE13C5"/>
    <w:rsid w:val="00DE3973"/>
    <w:rsid w:val="00DE3AF7"/>
    <w:rsid w:val="00DE4422"/>
    <w:rsid w:val="00DE47FD"/>
    <w:rsid w:val="00DE6B37"/>
    <w:rsid w:val="00DF0327"/>
    <w:rsid w:val="00DF13DE"/>
    <w:rsid w:val="00DF19CE"/>
    <w:rsid w:val="00DF1EFD"/>
    <w:rsid w:val="00DF1F2E"/>
    <w:rsid w:val="00DF3157"/>
    <w:rsid w:val="00DF3488"/>
    <w:rsid w:val="00DF35DC"/>
    <w:rsid w:val="00DF3C04"/>
    <w:rsid w:val="00DF5930"/>
    <w:rsid w:val="00DF5B1D"/>
    <w:rsid w:val="00DF5EA7"/>
    <w:rsid w:val="00DF7147"/>
    <w:rsid w:val="00DF746C"/>
    <w:rsid w:val="00DF76F7"/>
    <w:rsid w:val="00DF77C1"/>
    <w:rsid w:val="00DF7CE6"/>
    <w:rsid w:val="00DF7E27"/>
    <w:rsid w:val="00E000B0"/>
    <w:rsid w:val="00E004A5"/>
    <w:rsid w:val="00E0058E"/>
    <w:rsid w:val="00E00E88"/>
    <w:rsid w:val="00E010EF"/>
    <w:rsid w:val="00E01942"/>
    <w:rsid w:val="00E01964"/>
    <w:rsid w:val="00E0227F"/>
    <w:rsid w:val="00E0257D"/>
    <w:rsid w:val="00E02A18"/>
    <w:rsid w:val="00E02B2C"/>
    <w:rsid w:val="00E03417"/>
    <w:rsid w:val="00E038C7"/>
    <w:rsid w:val="00E04781"/>
    <w:rsid w:val="00E04C57"/>
    <w:rsid w:val="00E04D97"/>
    <w:rsid w:val="00E059D0"/>
    <w:rsid w:val="00E05B0C"/>
    <w:rsid w:val="00E07233"/>
    <w:rsid w:val="00E07D99"/>
    <w:rsid w:val="00E105B6"/>
    <w:rsid w:val="00E106C8"/>
    <w:rsid w:val="00E108A6"/>
    <w:rsid w:val="00E10C77"/>
    <w:rsid w:val="00E11231"/>
    <w:rsid w:val="00E115E1"/>
    <w:rsid w:val="00E116EE"/>
    <w:rsid w:val="00E126E4"/>
    <w:rsid w:val="00E12883"/>
    <w:rsid w:val="00E13637"/>
    <w:rsid w:val="00E1385F"/>
    <w:rsid w:val="00E138ED"/>
    <w:rsid w:val="00E13A02"/>
    <w:rsid w:val="00E13A0D"/>
    <w:rsid w:val="00E13C01"/>
    <w:rsid w:val="00E152DF"/>
    <w:rsid w:val="00E152FE"/>
    <w:rsid w:val="00E15DF5"/>
    <w:rsid w:val="00E15FA8"/>
    <w:rsid w:val="00E164B5"/>
    <w:rsid w:val="00E16941"/>
    <w:rsid w:val="00E16962"/>
    <w:rsid w:val="00E16ABD"/>
    <w:rsid w:val="00E16EB2"/>
    <w:rsid w:val="00E16F23"/>
    <w:rsid w:val="00E17002"/>
    <w:rsid w:val="00E17972"/>
    <w:rsid w:val="00E201BC"/>
    <w:rsid w:val="00E22121"/>
    <w:rsid w:val="00E24C8B"/>
    <w:rsid w:val="00E25863"/>
    <w:rsid w:val="00E258E8"/>
    <w:rsid w:val="00E262F8"/>
    <w:rsid w:val="00E26B48"/>
    <w:rsid w:val="00E27438"/>
    <w:rsid w:val="00E279AC"/>
    <w:rsid w:val="00E27AEB"/>
    <w:rsid w:val="00E30ACE"/>
    <w:rsid w:val="00E30DA4"/>
    <w:rsid w:val="00E30E91"/>
    <w:rsid w:val="00E30EE5"/>
    <w:rsid w:val="00E311B0"/>
    <w:rsid w:val="00E316FD"/>
    <w:rsid w:val="00E31D47"/>
    <w:rsid w:val="00E32002"/>
    <w:rsid w:val="00E3200B"/>
    <w:rsid w:val="00E32D79"/>
    <w:rsid w:val="00E33566"/>
    <w:rsid w:val="00E34B68"/>
    <w:rsid w:val="00E34D00"/>
    <w:rsid w:val="00E34E66"/>
    <w:rsid w:val="00E350EB"/>
    <w:rsid w:val="00E35588"/>
    <w:rsid w:val="00E35B3C"/>
    <w:rsid w:val="00E35CB9"/>
    <w:rsid w:val="00E365CF"/>
    <w:rsid w:val="00E3691E"/>
    <w:rsid w:val="00E36AAA"/>
    <w:rsid w:val="00E36CE5"/>
    <w:rsid w:val="00E3788E"/>
    <w:rsid w:val="00E4021E"/>
    <w:rsid w:val="00E40B75"/>
    <w:rsid w:val="00E41082"/>
    <w:rsid w:val="00E41973"/>
    <w:rsid w:val="00E43976"/>
    <w:rsid w:val="00E43B71"/>
    <w:rsid w:val="00E44DD2"/>
    <w:rsid w:val="00E4579A"/>
    <w:rsid w:val="00E461A8"/>
    <w:rsid w:val="00E4640D"/>
    <w:rsid w:val="00E464C6"/>
    <w:rsid w:val="00E467BC"/>
    <w:rsid w:val="00E47EB3"/>
    <w:rsid w:val="00E5004A"/>
    <w:rsid w:val="00E5068E"/>
    <w:rsid w:val="00E509FD"/>
    <w:rsid w:val="00E50D22"/>
    <w:rsid w:val="00E50E17"/>
    <w:rsid w:val="00E510B3"/>
    <w:rsid w:val="00E51390"/>
    <w:rsid w:val="00E515E9"/>
    <w:rsid w:val="00E51C31"/>
    <w:rsid w:val="00E51DF1"/>
    <w:rsid w:val="00E51F23"/>
    <w:rsid w:val="00E521DA"/>
    <w:rsid w:val="00E52B44"/>
    <w:rsid w:val="00E52C62"/>
    <w:rsid w:val="00E52D45"/>
    <w:rsid w:val="00E52D54"/>
    <w:rsid w:val="00E533C4"/>
    <w:rsid w:val="00E534A9"/>
    <w:rsid w:val="00E53CFF"/>
    <w:rsid w:val="00E5513F"/>
    <w:rsid w:val="00E5615E"/>
    <w:rsid w:val="00E56E1F"/>
    <w:rsid w:val="00E572A8"/>
    <w:rsid w:val="00E576F3"/>
    <w:rsid w:val="00E57E65"/>
    <w:rsid w:val="00E608FF"/>
    <w:rsid w:val="00E60B76"/>
    <w:rsid w:val="00E61094"/>
    <w:rsid w:val="00E614E7"/>
    <w:rsid w:val="00E6181D"/>
    <w:rsid w:val="00E61F93"/>
    <w:rsid w:val="00E627B9"/>
    <w:rsid w:val="00E62B71"/>
    <w:rsid w:val="00E63FF1"/>
    <w:rsid w:val="00E64128"/>
    <w:rsid w:val="00E64484"/>
    <w:rsid w:val="00E646EA"/>
    <w:rsid w:val="00E6565F"/>
    <w:rsid w:val="00E66083"/>
    <w:rsid w:val="00E666B3"/>
    <w:rsid w:val="00E676C0"/>
    <w:rsid w:val="00E67CDF"/>
    <w:rsid w:val="00E7092A"/>
    <w:rsid w:val="00E72CB4"/>
    <w:rsid w:val="00E72EC6"/>
    <w:rsid w:val="00E75672"/>
    <w:rsid w:val="00E7570E"/>
    <w:rsid w:val="00E76423"/>
    <w:rsid w:val="00E76D55"/>
    <w:rsid w:val="00E8069F"/>
    <w:rsid w:val="00E806DD"/>
    <w:rsid w:val="00E80EDB"/>
    <w:rsid w:val="00E810A1"/>
    <w:rsid w:val="00E815C3"/>
    <w:rsid w:val="00E819C1"/>
    <w:rsid w:val="00E81AFB"/>
    <w:rsid w:val="00E83488"/>
    <w:rsid w:val="00E83841"/>
    <w:rsid w:val="00E842B7"/>
    <w:rsid w:val="00E847D2"/>
    <w:rsid w:val="00E848DF"/>
    <w:rsid w:val="00E84A62"/>
    <w:rsid w:val="00E84CF7"/>
    <w:rsid w:val="00E85247"/>
    <w:rsid w:val="00E8638C"/>
    <w:rsid w:val="00E87C5E"/>
    <w:rsid w:val="00E900D9"/>
    <w:rsid w:val="00E9084C"/>
    <w:rsid w:val="00E911D9"/>
    <w:rsid w:val="00E91713"/>
    <w:rsid w:val="00E9200C"/>
    <w:rsid w:val="00E9255D"/>
    <w:rsid w:val="00E925D9"/>
    <w:rsid w:val="00E9266B"/>
    <w:rsid w:val="00E92C5B"/>
    <w:rsid w:val="00E93BD8"/>
    <w:rsid w:val="00E94246"/>
    <w:rsid w:val="00E9426B"/>
    <w:rsid w:val="00E94345"/>
    <w:rsid w:val="00E94C9B"/>
    <w:rsid w:val="00E94D16"/>
    <w:rsid w:val="00E94D3A"/>
    <w:rsid w:val="00E96646"/>
    <w:rsid w:val="00E96FF9"/>
    <w:rsid w:val="00EA021D"/>
    <w:rsid w:val="00EA0428"/>
    <w:rsid w:val="00EA049F"/>
    <w:rsid w:val="00EA3DD0"/>
    <w:rsid w:val="00EA42B5"/>
    <w:rsid w:val="00EA4D9B"/>
    <w:rsid w:val="00EA545E"/>
    <w:rsid w:val="00EA67C2"/>
    <w:rsid w:val="00EA6AA9"/>
    <w:rsid w:val="00EA6E61"/>
    <w:rsid w:val="00EA77A7"/>
    <w:rsid w:val="00EA7B4D"/>
    <w:rsid w:val="00EB021F"/>
    <w:rsid w:val="00EB03DF"/>
    <w:rsid w:val="00EB0556"/>
    <w:rsid w:val="00EB2019"/>
    <w:rsid w:val="00EB24FE"/>
    <w:rsid w:val="00EB2968"/>
    <w:rsid w:val="00EB35A6"/>
    <w:rsid w:val="00EB3913"/>
    <w:rsid w:val="00EB3A29"/>
    <w:rsid w:val="00EB3E06"/>
    <w:rsid w:val="00EB4B8E"/>
    <w:rsid w:val="00EB521B"/>
    <w:rsid w:val="00EB5CEB"/>
    <w:rsid w:val="00EB69C5"/>
    <w:rsid w:val="00EB6C32"/>
    <w:rsid w:val="00EB7986"/>
    <w:rsid w:val="00EB7DB4"/>
    <w:rsid w:val="00EC0439"/>
    <w:rsid w:val="00EC084D"/>
    <w:rsid w:val="00EC08BF"/>
    <w:rsid w:val="00EC0AC8"/>
    <w:rsid w:val="00EC134F"/>
    <w:rsid w:val="00EC166A"/>
    <w:rsid w:val="00EC171A"/>
    <w:rsid w:val="00EC1B66"/>
    <w:rsid w:val="00EC2006"/>
    <w:rsid w:val="00EC24BD"/>
    <w:rsid w:val="00EC29BD"/>
    <w:rsid w:val="00EC4D30"/>
    <w:rsid w:val="00EC4F29"/>
    <w:rsid w:val="00EC4FDD"/>
    <w:rsid w:val="00EC5306"/>
    <w:rsid w:val="00EC531F"/>
    <w:rsid w:val="00EC5D5B"/>
    <w:rsid w:val="00EC5FF0"/>
    <w:rsid w:val="00EC62A1"/>
    <w:rsid w:val="00EC67BC"/>
    <w:rsid w:val="00EC68DA"/>
    <w:rsid w:val="00EC70C5"/>
    <w:rsid w:val="00EC7A43"/>
    <w:rsid w:val="00EC7AA0"/>
    <w:rsid w:val="00EC7B1E"/>
    <w:rsid w:val="00ED17A8"/>
    <w:rsid w:val="00ED203C"/>
    <w:rsid w:val="00ED2AF5"/>
    <w:rsid w:val="00ED3344"/>
    <w:rsid w:val="00ED3A80"/>
    <w:rsid w:val="00ED488B"/>
    <w:rsid w:val="00ED5189"/>
    <w:rsid w:val="00ED5E66"/>
    <w:rsid w:val="00ED600F"/>
    <w:rsid w:val="00ED6AFF"/>
    <w:rsid w:val="00EE0B48"/>
    <w:rsid w:val="00EE0F6D"/>
    <w:rsid w:val="00EE1AAE"/>
    <w:rsid w:val="00EE1B1D"/>
    <w:rsid w:val="00EE2EAE"/>
    <w:rsid w:val="00EE2FB7"/>
    <w:rsid w:val="00EE3C36"/>
    <w:rsid w:val="00EE4159"/>
    <w:rsid w:val="00EE4531"/>
    <w:rsid w:val="00EE4665"/>
    <w:rsid w:val="00EE4BC8"/>
    <w:rsid w:val="00EE4E7C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7A1"/>
    <w:rsid w:val="00EF1B09"/>
    <w:rsid w:val="00EF1B83"/>
    <w:rsid w:val="00EF27DC"/>
    <w:rsid w:val="00EF3053"/>
    <w:rsid w:val="00EF3A2B"/>
    <w:rsid w:val="00EF3F85"/>
    <w:rsid w:val="00EF4B9E"/>
    <w:rsid w:val="00EF543D"/>
    <w:rsid w:val="00EF5E90"/>
    <w:rsid w:val="00EF6400"/>
    <w:rsid w:val="00EF6524"/>
    <w:rsid w:val="00EF7C73"/>
    <w:rsid w:val="00EF7D48"/>
    <w:rsid w:val="00F00456"/>
    <w:rsid w:val="00F008AF"/>
    <w:rsid w:val="00F00D30"/>
    <w:rsid w:val="00F011CE"/>
    <w:rsid w:val="00F01E1A"/>
    <w:rsid w:val="00F023EA"/>
    <w:rsid w:val="00F035CE"/>
    <w:rsid w:val="00F03D27"/>
    <w:rsid w:val="00F04274"/>
    <w:rsid w:val="00F045C4"/>
    <w:rsid w:val="00F04EBC"/>
    <w:rsid w:val="00F050BF"/>
    <w:rsid w:val="00F05206"/>
    <w:rsid w:val="00F068D8"/>
    <w:rsid w:val="00F06F24"/>
    <w:rsid w:val="00F072AE"/>
    <w:rsid w:val="00F07444"/>
    <w:rsid w:val="00F07561"/>
    <w:rsid w:val="00F07F23"/>
    <w:rsid w:val="00F11093"/>
    <w:rsid w:val="00F112A6"/>
    <w:rsid w:val="00F117EB"/>
    <w:rsid w:val="00F11AC7"/>
    <w:rsid w:val="00F11F2E"/>
    <w:rsid w:val="00F11F2F"/>
    <w:rsid w:val="00F12245"/>
    <w:rsid w:val="00F12456"/>
    <w:rsid w:val="00F126C0"/>
    <w:rsid w:val="00F129AA"/>
    <w:rsid w:val="00F12FE3"/>
    <w:rsid w:val="00F13649"/>
    <w:rsid w:val="00F137C4"/>
    <w:rsid w:val="00F13C68"/>
    <w:rsid w:val="00F1406B"/>
    <w:rsid w:val="00F14FA0"/>
    <w:rsid w:val="00F152A9"/>
    <w:rsid w:val="00F15521"/>
    <w:rsid w:val="00F1576B"/>
    <w:rsid w:val="00F15CE3"/>
    <w:rsid w:val="00F16173"/>
    <w:rsid w:val="00F17D1E"/>
    <w:rsid w:val="00F17DCB"/>
    <w:rsid w:val="00F202F5"/>
    <w:rsid w:val="00F2041C"/>
    <w:rsid w:val="00F20810"/>
    <w:rsid w:val="00F211D5"/>
    <w:rsid w:val="00F2136F"/>
    <w:rsid w:val="00F217E0"/>
    <w:rsid w:val="00F23165"/>
    <w:rsid w:val="00F23679"/>
    <w:rsid w:val="00F2439E"/>
    <w:rsid w:val="00F2470F"/>
    <w:rsid w:val="00F24904"/>
    <w:rsid w:val="00F25976"/>
    <w:rsid w:val="00F25D4B"/>
    <w:rsid w:val="00F26585"/>
    <w:rsid w:val="00F269EF"/>
    <w:rsid w:val="00F273A5"/>
    <w:rsid w:val="00F27610"/>
    <w:rsid w:val="00F303E3"/>
    <w:rsid w:val="00F308BE"/>
    <w:rsid w:val="00F30A17"/>
    <w:rsid w:val="00F30E80"/>
    <w:rsid w:val="00F3136C"/>
    <w:rsid w:val="00F317D8"/>
    <w:rsid w:val="00F31DF3"/>
    <w:rsid w:val="00F3208D"/>
    <w:rsid w:val="00F32C6B"/>
    <w:rsid w:val="00F33570"/>
    <w:rsid w:val="00F34030"/>
    <w:rsid w:val="00F342E1"/>
    <w:rsid w:val="00F3444C"/>
    <w:rsid w:val="00F34E4F"/>
    <w:rsid w:val="00F3554D"/>
    <w:rsid w:val="00F35670"/>
    <w:rsid w:val="00F358E9"/>
    <w:rsid w:val="00F358EF"/>
    <w:rsid w:val="00F35F8A"/>
    <w:rsid w:val="00F364B9"/>
    <w:rsid w:val="00F36871"/>
    <w:rsid w:val="00F370B3"/>
    <w:rsid w:val="00F3763D"/>
    <w:rsid w:val="00F41403"/>
    <w:rsid w:val="00F41A59"/>
    <w:rsid w:val="00F424EB"/>
    <w:rsid w:val="00F4272C"/>
    <w:rsid w:val="00F42D20"/>
    <w:rsid w:val="00F42D8F"/>
    <w:rsid w:val="00F4309B"/>
    <w:rsid w:val="00F43907"/>
    <w:rsid w:val="00F43C9F"/>
    <w:rsid w:val="00F44643"/>
    <w:rsid w:val="00F44821"/>
    <w:rsid w:val="00F4500B"/>
    <w:rsid w:val="00F45683"/>
    <w:rsid w:val="00F45B87"/>
    <w:rsid w:val="00F45D9F"/>
    <w:rsid w:val="00F474C3"/>
    <w:rsid w:val="00F4771D"/>
    <w:rsid w:val="00F478C8"/>
    <w:rsid w:val="00F50F79"/>
    <w:rsid w:val="00F51BAC"/>
    <w:rsid w:val="00F51BC5"/>
    <w:rsid w:val="00F52EA5"/>
    <w:rsid w:val="00F52F3E"/>
    <w:rsid w:val="00F540A8"/>
    <w:rsid w:val="00F54486"/>
    <w:rsid w:val="00F5498B"/>
    <w:rsid w:val="00F54E7A"/>
    <w:rsid w:val="00F55848"/>
    <w:rsid w:val="00F563E1"/>
    <w:rsid w:val="00F5656B"/>
    <w:rsid w:val="00F56771"/>
    <w:rsid w:val="00F56998"/>
    <w:rsid w:val="00F56B78"/>
    <w:rsid w:val="00F56CD7"/>
    <w:rsid w:val="00F57815"/>
    <w:rsid w:val="00F60444"/>
    <w:rsid w:val="00F60D13"/>
    <w:rsid w:val="00F6117B"/>
    <w:rsid w:val="00F61753"/>
    <w:rsid w:val="00F61883"/>
    <w:rsid w:val="00F61ED5"/>
    <w:rsid w:val="00F624F5"/>
    <w:rsid w:val="00F62761"/>
    <w:rsid w:val="00F628F2"/>
    <w:rsid w:val="00F62CE2"/>
    <w:rsid w:val="00F62D1A"/>
    <w:rsid w:val="00F62F18"/>
    <w:rsid w:val="00F63DA5"/>
    <w:rsid w:val="00F63E06"/>
    <w:rsid w:val="00F661F4"/>
    <w:rsid w:val="00F6633B"/>
    <w:rsid w:val="00F66402"/>
    <w:rsid w:val="00F6662B"/>
    <w:rsid w:val="00F66F13"/>
    <w:rsid w:val="00F670D1"/>
    <w:rsid w:val="00F67A85"/>
    <w:rsid w:val="00F67BD4"/>
    <w:rsid w:val="00F70360"/>
    <w:rsid w:val="00F70488"/>
    <w:rsid w:val="00F71770"/>
    <w:rsid w:val="00F71F04"/>
    <w:rsid w:val="00F72105"/>
    <w:rsid w:val="00F72555"/>
    <w:rsid w:val="00F729BB"/>
    <w:rsid w:val="00F72D36"/>
    <w:rsid w:val="00F734C7"/>
    <w:rsid w:val="00F73F9D"/>
    <w:rsid w:val="00F74908"/>
    <w:rsid w:val="00F74CC6"/>
    <w:rsid w:val="00F75013"/>
    <w:rsid w:val="00F758C6"/>
    <w:rsid w:val="00F75BCB"/>
    <w:rsid w:val="00F75D3F"/>
    <w:rsid w:val="00F76833"/>
    <w:rsid w:val="00F76D34"/>
    <w:rsid w:val="00F76E9F"/>
    <w:rsid w:val="00F77B97"/>
    <w:rsid w:val="00F800A9"/>
    <w:rsid w:val="00F80DD2"/>
    <w:rsid w:val="00F81767"/>
    <w:rsid w:val="00F8207D"/>
    <w:rsid w:val="00F82519"/>
    <w:rsid w:val="00F825E8"/>
    <w:rsid w:val="00F83127"/>
    <w:rsid w:val="00F83ED8"/>
    <w:rsid w:val="00F843FA"/>
    <w:rsid w:val="00F846C6"/>
    <w:rsid w:val="00F849AD"/>
    <w:rsid w:val="00F84DF3"/>
    <w:rsid w:val="00F85159"/>
    <w:rsid w:val="00F857CB"/>
    <w:rsid w:val="00F85D75"/>
    <w:rsid w:val="00F86819"/>
    <w:rsid w:val="00F86C69"/>
    <w:rsid w:val="00F86F77"/>
    <w:rsid w:val="00F871EC"/>
    <w:rsid w:val="00F8724B"/>
    <w:rsid w:val="00F90019"/>
    <w:rsid w:val="00F90289"/>
    <w:rsid w:val="00F9054E"/>
    <w:rsid w:val="00F91828"/>
    <w:rsid w:val="00F91894"/>
    <w:rsid w:val="00F91AE4"/>
    <w:rsid w:val="00F91C4F"/>
    <w:rsid w:val="00F924B2"/>
    <w:rsid w:val="00F93654"/>
    <w:rsid w:val="00F9365D"/>
    <w:rsid w:val="00F93902"/>
    <w:rsid w:val="00F945DF"/>
    <w:rsid w:val="00F94BA9"/>
    <w:rsid w:val="00F94DBA"/>
    <w:rsid w:val="00F952BE"/>
    <w:rsid w:val="00F95799"/>
    <w:rsid w:val="00F95A38"/>
    <w:rsid w:val="00F96432"/>
    <w:rsid w:val="00F96643"/>
    <w:rsid w:val="00F97DDC"/>
    <w:rsid w:val="00FA0A80"/>
    <w:rsid w:val="00FA0BE5"/>
    <w:rsid w:val="00FA0E79"/>
    <w:rsid w:val="00FA1164"/>
    <w:rsid w:val="00FA12BC"/>
    <w:rsid w:val="00FA1EBB"/>
    <w:rsid w:val="00FA2447"/>
    <w:rsid w:val="00FA27A0"/>
    <w:rsid w:val="00FA2BCC"/>
    <w:rsid w:val="00FA2F61"/>
    <w:rsid w:val="00FA3014"/>
    <w:rsid w:val="00FA342C"/>
    <w:rsid w:val="00FA34D8"/>
    <w:rsid w:val="00FA3671"/>
    <w:rsid w:val="00FA3791"/>
    <w:rsid w:val="00FA3CF8"/>
    <w:rsid w:val="00FA44EA"/>
    <w:rsid w:val="00FA45F3"/>
    <w:rsid w:val="00FA49FE"/>
    <w:rsid w:val="00FA57F2"/>
    <w:rsid w:val="00FA5D44"/>
    <w:rsid w:val="00FA5E3E"/>
    <w:rsid w:val="00FA5E78"/>
    <w:rsid w:val="00FA63F4"/>
    <w:rsid w:val="00FA6BCD"/>
    <w:rsid w:val="00FA7028"/>
    <w:rsid w:val="00FA77DF"/>
    <w:rsid w:val="00FA7BCF"/>
    <w:rsid w:val="00FB0D8A"/>
    <w:rsid w:val="00FB20BD"/>
    <w:rsid w:val="00FB20CC"/>
    <w:rsid w:val="00FB298A"/>
    <w:rsid w:val="00FB2AE9"/>
    <w:rsid w:val="00FB2CE4"/>
    <w:rsid w:val="00FB2E4C"/>
    <w:rsid w:val="00FB394D"/>
    <w:rsid w:val="00FB3AB0"/>
    <w:rsid w:val="00FB4217"/>
    <w:rsid w:val="00FB4240"/>
    <w:rsid w:val="00FB4799"/>
    <w:rsid w:val="00FB49A1"/>
    <w:rsid w:val="00FB4CA1"/>
    <w:rsid w:val="00FB57EC"/>
    <w:rsid w:val="00FB5A0C"/>
    <w:rsid w:val="00FB5D62"/>
    <w:rsid w:val="00FB684D"/>
    <w:rsid w:val="00FB6B1B"/>
    <w:rsid w:val="00FB6EBD"/>
    <w:rsid w:val="00FB71A5"/>
    <w:rsid w:val="00FB7BB0"/>
    <w:rsid w:val="00FC018F"/>
    <w:rsid w:val="00FC18F2"/>
    <w:rsid w:val="00FC1B90"/>
    <w:rsid w:val="00FC1F25"/>
    <w:rsid w:val="00FC23CE"/>
    <w:rsid w:val="00FC2D0E"/>
    <w:rsid w:val="00FC325F"/>
    <w:rsid w:val="00FC326A"/>
    <w:rsid w:val="00FC338B"/>
    <w:rsid w:val="00FC379D"/>
    <w:rsid w:val="00FC39A6"/>
    <w:rsid w:val="00FC3FE6"/>
    <w:rsid w:val="00FC497A"/>
    <w:rsid w:val="00FC56BA"/>
    <w:rsid w:val="00FC6335"/>
    <w:rsid w:val="00FC6380"/>
    <w:rsid w:val="00FC6563"/>
    <w:rsid w:val="00FC6D56"/>
    <w:rsid w:val="00FC7426"/>
    <w:rsid w:val="00FC745A"/>
    <w:rsid w:val="00FC7665"/>
    <w:rsid w:val="00FD05F1"/>
    <w:rsid w:val="00FD10AC"/>
    <w:rsid w:val="00FD1F81"/>
    <w:rsid w:val="00FD2124"/>
    <w:rsid w:val="00FD2441"/>
    <w:rsid w:val="00FD260A"/>
    <w:rsid w:val="00FD2ACF"/>
    <w:rsid w:val="00FD2EFA"/>
    <w:rsid w:val="00FD2F77"/>
    <w:rsid w:val="00FD2FEE"/>
    <w:rsid w:val="00FD3070"/>
    <w:rsid w:val="00FD402B"/>
    <w:rsid w:val="00FD488F"/>
    <w:rsid w:val="00FD60A4"/>
    <w:rsid w:val="00FD60F0"/>
    <w:rsid w:val="00FD6EC7"/>
    <w:rsid w:val="00FE03BD"/>
    <w:rsid w:val="00FE03DB"/>
    <w:rsid w:val="00FE0886"/>
    <w:rsid w:val="00FE09E1"/>
    <w:rsid w:val="00FE0A86"/>
    <w:rsid w:val="00FE0B77"/>
    <w:rsid w:val="00FE155E"/>
    <w:rsid w:val="00FE3865"/>
    <w:rsid w:val="00FE4479"/>
    <w:rsid w:val="00FE451E"/>
    <w:rsid w:val="00FE592A"/>
    <w:rsid w:val="00FE7169"/>
    <w:rsid w:val="00FE78DA"/>
    <w:rsid w:val="00FE7EC1"/>
    <w:rsid w:val="00FF0260"/>
    <w:rsid w:val="00FF0489"/>
    <w:rsid w:val="00FF0592"/>
    <w:rsid w:val="00FF093D"/>
    <w:rsid w:val="00FF0A74"/>
    <w:rsid w:val="00FF14F9"/>
    <w:rsid w:val="00FF2B6D"/>
    <w:rsid w:val="00FF36F9"/>
    <w:rsid w:val="00FF4005"/>
    <w:rsid w:val="00FF40DA"/>
    <w:rsid w:val="00FF46B2"/>
    <w:rsid w:val="00FF4838"/>
    <w:rsid w:val="00FF4C15"/>
    <w:rsid w:val="00FF6024"/>
    <w:rsid w:val="00FF6460"/>
    <w:rsid w:val="00FF6A7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1A286013"/>
  <w15:docId w15:val="{C6E834E8-A0B4-4857-9C74-3D49A0B8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4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rsid w:val="00F0744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1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A36C51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0"/>
    <w:rsid w:val="00A36C51"/>
    <w:rPr>
      <w:rFonts w:eastAsia="Times New Roman"/>
      <w:b/>
      <w:szCs w:val="24"/>
      <w:lang w:eastAsia="pl-PL"/>
    </w:rPr>
  </w:style>
  <w:style w:type="table" w:styleId="Tabela-Siatka">
    <w:name w:val="Table Grid"/>
    <w:basedOn w:val="Standardowy"/>
    <w:uiPriority w:val="59"/>
    <w:rsid w:val="0072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5987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9D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9D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3651"/>
    <w:pPr>
      <w:autoSpaceDE w:val="0"/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63651"/>
    <w:rPr>
      <w:rFonts w:ascii="Arial" w:eastAsia="Times New Roman" w:hAnsi="Arial"/>
      <w:szCs w:val="24"/>
      <w:lang w:eastAsia="ar-SA"/>
    </w:rPr>
  </w:style>
  <w:style w:type="paragraph" w:customStyle="1" w:styleId="BodyText21">
    <w:name w:val="Body Text 21"/>
    <w:basedOn w:val="Normalny"/>
    <w:rsid w:val="00C63651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F624F5"/>
    <w:pPr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36C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36C5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6C51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lb">
    <w:name w:val="a_lb"/>
    <w:basedOn w:val="Domylnaczcionkaakapitu"/>
    <w:rsid w:val="00AC7D59"/>
  </w:style>
  <w:style w:type="character" w:customStyle="1" w:styleId="Teksttreci2">
    <w:name w:val="Tekst treści (2)_"/>
    <w:basedOn w:val="Domylnaczcionkaakapitu"/>
    <w:link w:val="Teksttreci20"/>
    <w:rsid w:val="00C30C4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C47"/>
    <w:pPr>
      <w:widowControl w:val="0"/>
      <w:shd w:val="clear" w:color="auto" w:fill="FFFFFF"/>
      <w:suppressAutoHyphens w:val="0"/>
      <w:spacing w:line="0" w:lineRule="atLeast"/>
      <w:ind w:hanging="520"/>
      <w:jc w:val="center"/>
    </w:pPr>
    <w:rPr>
      <w:rFonts w:ascii="Times New Roman" w:hAnsi="Times New Roman"/>
      <w:szCs w:val="28"/>
      <w:lang w:eastAsia="en-US"/>
    </w:rPr>
  </w:style>
  <w:style w:type="paragraph" w:customStyle="1" w:styleId="SIWZtekstzwyky">
    <w:name w:val="SIWZ tekst zwykły"/>
    <w:basedOn w:val="Tekstblokowy"/>
    <w:qFormat/>
    <w:rsid w:val="00394311"/>
    <w:pP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cs="Arial"/>
      <w:sz w:val="20"/>
      <w:szCs w:val="24"/>
    </w:rPr>
  </w:style>
  <w:style w:type="paragraph" w:styleId="Legenda">
    <w:name w:val="caption"/>
    <w:basedOn w:val="Normalny"/>
    <w:next w:val="Normalny"/>
    <w:qFormat/>
    <w:rsid w:val="007D7B36"/>
    <w:pPr>
      <w:suppressAutoHyphens w:val="0"/>
    </w:pPr>
    <w:rPr>
      <w:rFonts w:ascii="Courier New" w:hAnsi="Courier New"/>
      <w:b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5D5B61"/>
    <w:rPr>
      <w:lang w:eastAsia="ar-SA"/>
    </w:rPr>
  </w:style>
  <w:style w:type="character" w:styleId="Pogrubienie">
    <w:name w:val="Strong"/>
    <w:qFormat/>
    <w:rsid w:val="005D5B61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5608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0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8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20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7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64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19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10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51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1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2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0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56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9BD6-E28F-4449-A8C2-D03804BB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Bugla</dc:creator>
  <cp:lastModifiedBy>Ewelina Górniak-Gradzińska</cp:lastModifiedBy>
  <cp:revision>6</cp:revision>
  <cp:lastPrinted>2019-08-02T09:25:00Z</cp:lastPrinted>
  <dcterms:created xsi:type="dcterms:W3CDTF">2019-08-02T09:39:00Z</dcterms:created>
  <dcterms:modified xsi:type="dcterms:W3CDTF">2019-08-28T08:06:00Z</dcterms:modified>
</cp:coreProperties>
</file>