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7" w:rsidRPr="00D74918" w:rsidRDefault="00566707" w:rsidP="00566707">
      <w:pPr>
        <w:tabs>
          <w:tab w:val="center" w:pos="11520"/>
        </w:tabs>
        <w:rPr>
          <w:rFonts w:ascii="Times New Roman" w:hAnsi="Times New Roman"/>
          <w:sz w:val="19"/>
          <w:szCs w:val="19"/>
        </w:rPr>
      </w:pPr>
      <w:r w:rsidRPr="00D74918">
        <w:rPr>
          <w:rFonts w:ascii="Times New Roman" w:hAnsi="Times New Roman"/>
          <w:b/>
          <w:sz w:val="19"/>
          <w:szCs w:val="19"/>
        </w:rPr>
        <w:t xml:space="preserve">Załącznik nr 3 </w:t>
      </w:r>
      <w:r w:rsidRPr="00D74918">
        <w:rPr>
          <w:rFonts w:ascii="Times New Roman" w:hAnsi="Times New Roman"/>
          <w:sz w:val="19"/>
          <w:szCs w:val="19"/>
        </w:rPr>
        <w:t>do Wewnętrznego regulaminu udzielania zamówień</w:t>
      </w:r>
      <w:r w:rsidR="00904C8B">
        <w:rPr>
          <w:rFonts w:ascii="Times New Roman" w:hAnsi="Times New Roman"/>
          <w:sz w:val="19"/>
          <w:szCs w:val="19"/>
        </w:rPr>
        <w:t xml:space="preserve"> oraz nadzoru nad ich realizacją (Zarządzenie Nr 8</w:t>
      </w:r>
      <w:r w:rsidRPr="00D74918">
        <w:rPr>
          <w:rFonts w:ascii="Times New Roman" w:hAnsi="Times New Roman"/>
          <w:sz w:val="19"/>
          <w:szCs w:val="19"/>
        </w:rPr>
        <w:t>/201</w:t>
      </w:r>
      <w:r w:rsidR="00904C8B">
        <w:rPr>
          <w:rFonts w:ascii="Times New Roman" w:hAnsi="Times New Roman"/>
          <w:sz w:val="19"/>
          <w:szCs w:val="19"/>
        </w:rPr>
        <w:t>7</w:t>
      </w:r>
      <w:r w:rsidRPr="00D74918">
        <w:rPr>
          <w:rFonts w:ascii="Times New Roman" w:hAnsi="Times New Roman"/>
          <w:sz w:val="19"/>
          <w:szCs w:val="19"/>
        </w:rPr>
        <w:t xml:space="preserve">/ORG-FIN/8 z dnia </w:t>
      </w:r>
      <w:r w:rsidR="00904C8B">
        <w:rPr>
          <w:rFonts w:ascii="Times New Roman" w:hAnsi="Times New Roman"/>
          <w:sz w:val="19"/>
          <w:szCs w:val="19"/>
        </w:rPr>
        <w:t>27.01.2017</w:t>
      </w:r>
      <w:r w:rsidRPr="00D74918">
        <w:rPr>
          <w:rFonts w:ascii="Times New Roman" w:hAnsi="Times New Roman"/>
          <w:sz w:val="19"/>
          <w:szCs w:val="19"/>
        </w:rPr>
        <w:t xml:space="preserve"> r.)</w:t>
      </w:r>
    </w:p>
    <w:p w:rsidR="00566707" w:rsidRPr="00D74918" w:rsidRDefault="00566707" w:rsidP="00566707">
      <w:pPr>
        <w:rPr>
          <w:rFonts w:ascii="Times New Roman" w:hAnsi="Times New Roman"/>
          <w:sz w:val="20"/>
        </w:rPr>
      </w:pPr>
    </w:p>
    <w:p w:rsidR="00566707" w:rsidRPr="00D74918" w:rsidRDefault="00566707" w:rsidP="00566707">
      <w:pPr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Numer postępowania: </w:t>
      </w:r>
      <w:r w:rsidR="00904C8B" w:rsidRPr="00EB7D65">
        <w:rPr>
          <w:rFonts w:ascii="Times New Roman" w:hAnsi="Times New Roman"/>
          <w:sz w:val="22"/>
          <w:szCs w:val="22"/>
        </w:rPr>
        <w:t>DZz.380.2.</w:t>
      </w:r>
      <w:r w:rsidR="00EB7D65">
        <w:rPr>
          <w:rFonts w:ascii="Times New Roman" w:hAnsi="Times New Roman"/>
          <w:sz w:val="22"/>
          <w:szCs w:val="22"/>
        </w:rPr>
        <w:t>33.2019.DGt.403</w:t>
      </w:r>
    </w:p>
    <w:p w:rsidR="00566707" w:rsidRPr="00D74918" w:rsidRDefault="00566707" w:rsidP="00566707">
      <w:pPr>
        <w:rPr>
          <w:rFonts w:ascii="Times New Roman" w:hAnsi="Times New Roman"/>
          <w:sz w:val="20"/>
        </w:rPr>
      </w:pPr>
    </w:p>
    <w:p w:rsidR="00566707" w:rsidRPr="008C4A6D" w:rsidRDefault="00566707" w:rsidP="00566707">
      <w:pPr>
        <w:jc w:val="center"/>
        <w:rPr>
          <w:rFonts w:ascii="Times New Roman" w:hAnsi="Times New Roman"/>
          <w:b/>
          <w:bCs/>
          <w:color w:val="FF0000"/>
          <w:sz w:val="22"/>
        </w:rPr>
      </w:pPr>
      <w:r w:rsidRPr="008C4A6D">
        <w:rPr>
          <w:rFonts w:ascii="Times New Roman" w:hAnsi="Times New Roman"/>
          <w:b/>
          <w:bCs/>
          <w:color w:val="FF0000"/>
          <w:sz w:val="22"/>
        </w:rPr>
        <w:t>FORMULARZ OFERTY</w:t>
      </w:r>
      <w:r w:rsidR="00556A1E" w:rsidRPr="008C4A6D">
        <w:rPr>
          <w:rFonts w:ascii="Times New Roman" w:hAnsi="Times New Roman"/>
          <w:b/>
          <w:bCs/>
          <w:color w:val="FF0000"/>
          <w:sz w:val="22"/>
        </w:rPr>
        <w:t xml:space="preserve"> </w:t>
      </w:r>
      <w:r w:rsidR="008C4A6D">
        <w:rPr>
          <w:rFonts w:ascii="Times New Roman" w:hAnsi="Times New Roman"/>
          <w:b/>
          <w:bCs/>
          <w:color w:val="FF0000"/>
          <w:sz w:val="22"/>
        </w:rPr>
        <w:t>–</w:t>
      </w:r>
      <w:r w:rsidR="008C4A6D" w:rsidRPr="008C4A6D">
        <w:rPr>
          <w:rFonts w:ascii="Times New Roman" w:hAnsi="Times New Roman"/>
          <w:b/>
          <w:bCs/>
          <w:color w:val="FF0000"/>
          <w:sz w:val="22"/>
        </w:rPr>
        <w:t xml:space="preserve"> </w:t>
      </w:r>
      <w:r w:rsidR="008C4A6D">
        <w:rPr>
          <w:rFonts w:ascii="Times New Roman" w:hAnsi="Times New Roman"/>
          <w:b/>
          <w:bCs/>
          <w:color w:val="FF0000"/>
          <w:sz w:val="22"/>
        </w:rPr>
        <w:t>po zmianie z dnia 31.10.2019</w:t>
      </w:r>
    </w:p>
    <w:p w:rsidR="00566707" w:rsidRPr="00D74918" w:rsidRDefault="00566707" w:rsidP="00566707">
      <w:pPr>
        <w:jc w:val="center"/>
        <w:rPr>
          <w:rFonts w:ascii="Times New Roman" w:hAnsi="Times New Roman"/>
        </w:rPr>
      </w:pPr>
      <w:r w:rsidRPr="00D74918">
        <w:rPr>
          <w:rFonts w:ascii="Times New Roman" w:hAnsi="Times New Roman"/>
        </w:rPr>
        <w:t>SP</w:t>
      </w:r>
      <w:r w:rsidR="00FD1075" w:rsidRPr="00D74918"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ZOZ Państwowy Szpital dla Nerwowo i Psychicznie Chorych</w:t>
      </w:r>
    </w:p>
    <w:p w:rsidR="00566707" w:rsidRPr="00D74918" w:rsidRDefault="00566707" w:rsidP="00566707">
      <w:pPr>
        <w:jc w:val="center"/>
        <w:rPr>
          <w:rFonts w:ascii="Times New Roman" w:hAnsi="Times New Roman"/>
          <w:lang w:val="de-DE"/>
        </w:rPr>
      </w:pPr>
      <w:r w:rsidRPr="00D74918">
        <w:rPr>
          <w:rFonts w:ascii="Times New Roman" w:hAnsi="Times New Roman"/>
        </w:rPr>
        <w:t xml:space="preserve">ul. </w:t>
      </w:r>
      <w:proofErr w:type="spellStart"/>
      <w:r w:rsidRPr="00D74918">
        <w:rPr>
          <w:rFonts w:ascii="Times New Roman" w:hAnsi="Times New Roman"/>
          <w:lang w:val="de-DE"/>
        </w:rPr>
        <w:t>Gliwicka</w:t>
      </w:r>
      <w:proofErr w:type="spellEnd"/>
      <w:r w:rsidRPr="00D74918">
        <w:rPr>
          <w:rFonts w:ascii="Times New Roman" w:hAnsi="Times New Roman"/>
          <w:lang w:val="de-DE"/>
        </w:rPr>
        <w:t xml:space="preserve"> 33, 44 - 201 Rybnik</w:t>
      </w:r>
    </w:p>
    <w:p w:rsidR="00566707" w:rsidRPr="00D74918" w:rsidRDefault="00566707" w:rsidP="00566707">
      <w:pPr>
        <w:jc w:val="center"/>
        <w:rPr>
          <w:rFonts w:ascii="Times New Roman" w:hAnsi="Times New Roman"/>
          <w:lang w:val="de-DE"/>
        </w:rPr>
      </w:pPr>
      <w:r w:rsidRPr="00D74918">
        <w:rPr>
          <w:rFonts w:ascii="Times New Roman" w:hAnsi="Times New Roman"/>
        </w:rPr>
        <w:t>Numer telefonu</w:t>
      </w:r>
      <w:r w:rsidRPr="00D74918">
        <w:rPr>
          <w:rFonts w:ascii="Times New Roman" w:hAnsi="Times New Roman"/>
          <w:lang w:val="de-DE"/>
        </w:rPr>
        <w:t>: 32/43 28</w:t>
      </w:r>
      <w:r w:rsidR="001C3FA2" w:rsidRPr="00D74918">
        <w:rPr>
          <w:rFonts w:ascii="Times New Roman" w:hAnsi="Times New Roman"/>
          <w:lang w:val="de-DE"/>
        </w:rPr>
        <w:t xml:space="preserve"> </w:t>
      </w:r>
      <w:r w:rsidRPr="00D74918">
        <w:rPr>
          <w:rFonts w:ascii="Times New Roman" w:hAnsi="Times New Roman"/>
          <w:lang w:val="de-DE"/>
        </w:rPr>
        <w:t xml:space="preserve">100 </w:t>
      </w:r>
      <w:proofErr w:type="spellStart"/>
      <w:r w:rsidRPr="00D74918">
        <w:rPr>
          <w:rFonts w:ascii="Times New Roman" w:hAnsi="Times New Roman"/>
          <w:lang w:val="de-DE"/>
        </w:rPr>
        <w:t>lub</w:t>
      </w:r>
      <w:proofErr w:type="spellEnd"/>
      <w:r w:rsidRPr="00D74918">
        <w:rPr>
          <w:rFonts w:ascii="Times New Roman" w:hAnsi="Times New Roman"/>
          <w:lang w:val="de-DE"/>
        </w:rPr>
        <w:t xml:space="preserve"> 43 28</w:t>
      </w:r>
      <w:r w:rsidR="001C3FA2" w:rsidRPr="00D74918">
        <w:rPr>
          <w:rFonts w:ascii="Times New Roman" w:hAnsi="Times New Roman"/>
          <w:lang w:val="de-DE"/>
        </w:rPr>
        <w:t xml:space="preserve"> </w:t>
      </w:r>
      <w:r w:rsidRPr="00D74918">
        <w:rPr>
          <w:rFonts w:ascii="Times New Roman" w:hAnsi="Times New Roman"/>
          <w:lang w:val="de-DE"/>
        </w:rPr>
        <w:t>298</w:t>
      </w:r>
      <w:r w:rsidRPr="00D74918">
        <w:rPr>
          <w:rFonts w:ascii="Times New Roman" w:hAnsi="Times New Roman"/>
        </w:rPr>
        <w:t xml:space="preserve">, Numer faksu: </w:t>
      </w:r>
      <w:r w:rsidRPr="00D74918">
        <w:rPr>
          <w:rFonts w:ascii="Times New Roman" w:hAnsi="Times New Roman"/>
          <w:lang w:val="de-DE"/>
        </w:rPr>
        <w:t>32/42 26</w:t>
      </w:r>
      <w:r w:rsidR="001C3FA2" w:rsidRPr="00D74918">
        <w:rPr>
          <w:rFonts w:ascii="Times New Roman" w:hAnsi="Times New Roman"/>
          <w:lang w:val="de-DE"/>
        </w:rPr>
        <w:t xml:space="preserve"> </w:t>
      </w:r>
      <w:r w:rsidRPr="00D74918">
        <w:rPr>
          <w:rFonts w:ascii="Times New Roman" w:hAnsi="Times New Roman"/>
          <w:lang w:val="de-DE"/>
        </w:rPr>
        <w:t>875</w:t>
      </w:r>
    </w:p>
    <w:p w:rsidR="00566707" w:rsidRPr="00D74918" w:rsidRDefault="00566707" w:rsidP="00566707">
      <w:pPr>
        <w:jc w:val="center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Adres e-mail: </w:t>
      </w:r>
      <w:hyperlink r:id="rId8" w:history="1">
        <w:r w:rsidRPr="00D74918">
          <w:rPr>
            <w:rStyle w:val="Hipercze"/>
            <w:rFonts w:ascii="Times New Roman" w:hAnsi="Times New Roman"/>
            <w:color w:val="auto"/>
            <w:u w:val="none"/>
            <w:lang w:val="de-DE"/>
          </w:rPr>
          <w:t>szpital@psychiatria.com</w:t>
        </w:r>
      </w:hyperlink>
      <w:r w:rsidRPr="00D74918">
        <w:rPr>
          <w:rFonts w:ascii="Times New Roman" w:hAnsi="Times New Roman"/>
        </w:rPr>
        <w:t xml:space="preserve"> lub </w:t>
      </w:r>
      <w:r w:rsidR="00904C8B">
        <w:rPr>
          <w:rFonts w:ascii="Times New Roman" w:hAnsi="Times New Roman"/>
        </w:rPr>
        <w:t>kancelaria</w:t>
      </w:r>
      <w:r w:rsidRPr="00D74918">
        <w:rPr>
          <w:rFonts w:ascii="Times New Roman" w:hAnsi="Times New Roman"/>
        </w:rPr>
        <w:t>@</w:t>
      </w:r>
      <w:r w:rsidRPr="00D74918">
        <w:rPr>
          <w:rFonts w:ascii="Times New Roman" w:hAnsi="Times New Roman"/>
          <w:lang w:val="de-DE"/>
        </w:rPr>
        <w:t>psychiatria.com</w:t>
      </w:r>
    </w:p>
    <w:p w:rsidR="00566707" w:rsidRPr="00D74918" w:rsidRDefault="00566707" w:rsidP="00566707">
      <w:pPr>
        <w:jc w:val="center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Strona internetowa: </w:t>
      </w:r>
      <w:r w:rsidR="00904C8B">
        <w:rPr>
          <w:rFonts w:ascii="Times New Roman" w:hAnsi="Times New Roman"/>
        </w:rPr>
        <w:t>https://</w:t>
      </w:r>
      <w:hyperlink r:id="rId9" w:history="1">
        <w:r w:rsidRPr="00D74918">
          <w:rPr>
            <w:rStyle w:val="Hipercze"/>
            <w:rFonts w:ascii="Times New Roman" w:hAnsi="Times New Roman"/>
            <w:color w:val="auto"/>
            <w:u w:val="none"/>
            <w:lang w:val="de-DE"/>
          </w:rPr>
          <w:t>psychiatria.com</w:t>
        </w:r>
      </w:hyperlink>
    </w:p>
    <w:p w:rsidR="00566707" w:rsidRPr="00D74918" w:rsidRDefault="00566707" w:rsidP="00566707">
      <w:pPr>
        <w:rPr>
          <w:rFonts w:ascii="Times New Roman" w:hAnsi="Times New Roman"/>
          <w:sz w:val="10"/>
        </w:rPr>
      </w:pPr>
    </w:p>
    <w:p w:rsidR="00A50BAE" w:rsidRPr="00224FAD" w:rsidRDefault="00566707" w:rsidP="00904C8B">
      <w:pPr>
        <w:jc w:val="both"/>
        <w:rPr>
          <w:rFonts w:ascii="Times New Roman" w:hAnsi="Times New Roman"/>
          <w:strike/>
          <w:lang w:eastAsia="pl-PL"/>
        </w:rPr>
      </w:pPr>
      <w:r w:rsidRPr="00904C8B">
        <w:rPr>
          <w:rFonts w:ascii="Times New Roman" w:hAnsi="Times New Roman"/>
          <w:lang w:eastAsia="pl-PL"/>
        </w:rPr>
        <w:t>Postępowanie o udzielenie zamówienia</w:t>
      </w:r>
      <w:r w:rsidR="00904C8B" w:rsidRPr="00904C8B">
        <w:rPr>
          <w:rFonts w:ascii="Times New Roman" w:hAnsi="Times New Roman"/>
          <w:lang w:eastAsia="pl-PL"/>
        </w:rPr>
        <w:t xml:space="preserve"> </w:t>
      </w:r>
      <w:r w:rsidRPr="00904C8B">
        <w:rPr>
          <w:rFonts w:ascii="Times New Roman" w:hAnsi="Times New Roman"/>
          <w:strike/>
          <w:lang w:eastAsia="pl-PL"/>
        </w:rPr>
        <w:t xml:space="preserve">o wartości przekraczającej </w:t>
      </w:r>
      <w:r w:rsidR="00904C8B" w:rsidRPr="00904C8B">
        <w:rPr>
          <w:rFonts w:ascii="Times New Roman" w:hAnsi="Times New Roman"/>
          <w:strike/>
          <w:lang w:eastAsia="pl-PL"/>
        </w:rPr>
        <w:t>10 000,00 PLN i nie przekraczającej kwoty 30 000,00 PLN</w:t>
      </w:r>
      <w:r w:rsidR="00904C8B">
        <w:rPr>
          <w:rFonts w:ascii="Times New Roman" w:hAnsi="Times New Roman"/>
          <w:lang w:eastAsia="pl-PL"/>
        </w:rPr>
        <w:t xml:space="preserve">/ o wartości przekraczającej 30 000,00 PLN i nie przekraczającej równowartości kwoty 30 000 euro wyrażonej w złotych, na podstawie </w:t>
      </w:r>
      <w:r w:rsidR="00904C8B" w:rsidRPr="00224FAD">
        <w:rPr>
          <w:rFonts w:ascii="Times New Roman" w:hAnsi="Times New Roman"/>
          <w:strike/>
          <w:lang w:eastAsia="pl-PL"/>
        </w:rPr>
        <w:t>§7a</w:t>
      </w:r>
      <w:r w:rsidR="00904C8B">
        <w:rPr>
          <w:rFonts w:ascii="Times New Roman" w:hAnsi="Times New Roman"/>
          <w:lang w:eastAsia="pl-PL"/>
        </w:rPr>
        <w:t xml:space="preserve">/ §8 WRUZ/ </w:t>
      </w:r>
      <w:r w:rsidR="00904C8B" w:rsidRPr="00224FAD">
        <w:rPr>
          <w:rFonts w:ascii="Times New Roman" w:hAnsi="Times New Roman"/>
          <w:strike/>
          <w:lang w:eastAsia="pl-PL"/>
        </w:rPr>
        <w:t>na podstawie art. 26 ust. 4a ustawy o działalności leczniczej oraz §</w:t>
      </w:r>
      <w:r w:rsidR="00224FAD" w:rsidRPr="00224FAD">
        <w:rPr>
          <w:rFonts w:ascii="Times New Roman" w:hAnsi="Times New Roman"/>
          <w:strike/>
          <w:lang w:eastAsia="pl-PL"/>
        </w:rPr>
        <w:t>8 WRUZ</w:t>
      </w:r>
    </w:p>
    <w:p w:rsidR="00566707" w:rsidRPr="00D74918" w:rsidRDefault="00566707" w:rsidP="00566707">
      <w:pPr>
        <w:rPr>
          <w:rFonts w:ascii="Times New Roman" w:hAnsi="Times New Roman"/>
          <w:sz w:val="20"/>
        </w:rPr>
      </w:pPr>
    </w:p>
    <w:p w:rsidR="00566707" w:rsidRDefault="00566707" w:rsidP="00566707">
      <w:pPr>
        <w:jc w:val="center"/>
        <w:rPr>
          <w:rFonts w:ascii="Times New Roman" w:hAnsi="Times New Roman"/>
        </w:rPr>
      </w:pPr>
      <w:r w:rsidRPr="00D74918">
        <w:rPr>
          <w:rFonts w:ascii="Times New Roman" w:hAnsi="Times New Roman"/>
        </w:rPr>
        <w:t>- - - WYPEŁNIA ZAMAWIAJĄCY</w:t>
      </w:r>
      <w:r w:rsidRPr="00D74918">
        <w:rPr>
          <w:rFonts w:ascii="Times New Roman" w:hAnsi="Times New Roman"/>
          <w:strike/>
        </w:rPr>
        <w:t>/UDZIELAJĄCY ZAMÓWIENIA</w:t>
      </w:r>
      <w:r w:rsidRPr="00D74918">
        <w:rPr>
          <w:rFonts w:ascii="Times New Roman" w:hAnsi="Times New Roman"/>
        </w:rPr>
        <w:t>* - - -</w:t>
      </w:r>
    </w:p>
    <w:p w:rsidR="009B2A5A" w:rsidRPr="00842D22" w:rsidRDefault="009B2A5A" w:rsidP="009B2A5A">
      <w:pPr>
        <w:rPr>
          <w:rFonts w:ascii="Times New Roman" w:hAnsi="Times New Roman"/>
          <w:sz w:val="20"/>
        </w:rPr>
      </w:pPr>
    </w:p>
    <w:p w:rsidR="00566707" w:rsidRPr="001D7BA4" w:rsidRDefault="00566707" w:rsidP="00804302">
      <w:pPr>
        <w:pStyle w:val="Akapitzlist"/>
        <w:numPr>
          <w:ilvl w:val="0"/>
          <w:numId w:val="1"/>
        </w:numPr>
        <w:ind w:left="284" w:hanging="295"/>
        <w:jc w:val="both"/>
        <w:rPr>
          <w:rStyle w:val="Pogrubienie"/>
          <w:rFonts w:ascii="Times New Roman" w:hAnsi="Times New Roman"/>
          <w:b w:val="0"/>
          <w:bCs w:val="0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NAZWA PRZEDMIOTU ZAMÓWIENIA: </w:t>
      </w:r>
      <w:r w:rsidR="00A94A34" w:rsidRPr="00A1044B">
        <w:rPr>
          <w:rFonts w:ascii="Times New Roman" w:hAnsi="Times New Roman"/>
          <w:b/>
        </w:rPr>
        <w:t>,,</w:t>
      </w:r>
      <w:r w:rsidR="00A94A34">
        <w:rPr>
          <w:rFonts w:ascii="Times New Roman" w:hAnsi="Times New Roman"/>
          <w:b/>
        </w:rPr>
        <w:t>Opracowanie programów funkcjonalno-użytkowych wraz z inwentaryzacją architektoniczną, koncepcją i oszacowaniem kosztów inwestycji dla Pawilonów nr: VI, VII, VIII, XVIII</w:t>
      </w:r>
      <w:r w:rsidR="00A94A34" w:rsidRPr="00A1044B">
        <w:rPr>
          <w:rFonts w:ascii="Times New Roman" w:hAnsi="Times New Roman"/>
          <w:b/>
        </w:rPr>
        <w:t>”</w:t>
      </w:r>
      <w:r w:rsidR="00A94A34">
        <w:rPr>
          <w:rFonts w:ascii="Times New Roman" w:hAnsi="Times New Roman"/>
        </w:rPr>
        <w:t>.</w:t>
      </w:r>
      <w:r w:rsidR="00AB493F">
        <w:rPr>
          <w:rStyle w:val="Pogrubienie"/>
          <w:rFonts w:ascii="Times New Roman" w:hAnsi="Times New Roman"/>
          <w:bCs w:val="0"/>
        </w:rPr>
        <w:t xml:space="preserve"> </w:t>
      </w:r>
    </w:p>
    <w:p w:rsidR="001D7BA4" w:rsidRPr="001D7BA4" w:rsidRDefault="001D7BA4" w:rsidP="001D7BA4">
      <w:pPr>
        <w:ind w:left="-11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1D7BA4" w:rsidRPr="001D7BA4" w:rsidRDefault="001D7BA4" w:rsidP="001D7BA4">
      <w:pPr>
        <w:ind w:left="-1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jest zobowiązany zrealizować zamówienie na zasadach i warunkach opisanych w Projekcie umowy stanowiącym Załącznik nr 2 do Formularza oferty.</w:t>
      </w:r>
    </w:p>
    <w:p w:rsidR="005F4297" w:rsidRPr="001D7BA4" w:rsidRDefault="005F4297" w:rsidP="005F4297">
      <w:pPr>
        <w:pStyle w:val="Akapitzlist"/>
        <w:ind w:left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5F4297" w:rsidRDefault="005F4297" w:rsidP="005F4297">
      <w:pPr>
        <w:tabs>
          <w:tab w:val="num" w:pos="1440"/>
        </w:tabs>
        <w:suppressAutoHyphens w:val="0"/>
        <w:jc w:val="both"/>
        <w:rPr>
          <w:rFonts w:ascii="Times New Roman" w:hAnsi="Times New Roman"/>
        </w:rPr>
      </w:pPr>
      <w:r w:rsidRPr="00D0699C">
        <w:rPr>
          <w:rFonts w:ascii="Times New Roman" w:hAnsi="Times New Roman"/>
          <w:shd w:val="clear" w:color="auto" w:fill="FFFFFF"/>
        </w:rPr>
        <w:t xml:space="preserve">Ze względu na określoną specyfikę zamówienia Zamawiający </w:t>
      </w:r>
      <w:r w:rsidR="00A94A34">
        <w:rPr>
          <w:rFonts w:ascii="Times New Roman" w:hAnsi="Times New Roman"/>
          <w:shd w:val="clear" w:color="auto" w:fill="FFFFFF"/>
        </w:rPr>
        <w:t xml:space="preserve">załącza tabelę w formacie xls. z zestawieniem podstawowych parametrów (dane techniczne – powierzchnie, ilość kondygnacji) obiektów objętych opracowaniem programów </w:t>
      </w:r>
      <w:r w:rsidR="00A94A34" w:rsidRPr="00A94A34">
        <w:rPr>
          <w:rFonts w:ascii="Times New Roman" w:hAnsi="Times New Roman"/>
        </w:rPr>
        <w:t>funkcjonalno-użytkowych</w:t>
      </w:r>
      <w:r w:rsidR="00A94A34">
        <w:rPr>
          <w:rFonts w:ascii="Times New Roman" w:hAnsi="Times New Roman"/>
        </w:rPr>
        <w:t xml:space="preserve"> w celu ułatwienia przygotowania oferty.</w:t>
      </w:r>
      <w:r w:rsidR="00DD3DCC">
        <w:rPr>
          <w:rFonts w:ascii="Times New Roman" w:hAnsi="Times New Roman"/>
        </w:rPr>
        <w:t xml:space="preserve"> Tabelka </w:t>
      </w:r>
      <w:r w:rsidR="00DD3DCC">
        <w:rPr>
          <w:rFonts w:ascii="Times New Roman" w:hAnsi="Times New Roman"/>
          <w:lang w:eastAsia="pl-PL"/>
        </w:rPr>
        <w:t>stanowi Załącznik nr 3 do Formularza oferty.</w:t>
      </w:r>
    </w:p>
    <w:p w:rsidR="00A94A34" w:rsidRPr="00D0699C" w:rsidRDefault="00A94A34" w:rsidP="005F4297">
      <w:pPr>
        <w:tabs>
          <w:tab w:val="num" w:pos="1440"/>
        </w:tabs>
        <w:suppressAutoHyphens w:val="0"/>
        <w:jc w:val="both"/>
        <w:rPr>
          <w:rFonts w:ascii="Times New Roman" w:hAnsi="Times New Roman"/>
          <w:shd w:val="clear" w:color="auto" w:fill="FFFFFF"/>
        </w:rPr>
      </w:pPr>
    </w:p>
    <w:p w:rsidR="00EE2493" w:rsidRDefault="00566707" w:rsidP="00EE2493">
      <w:pPr>
        <w:jc w:val="both"/>
        <w:rPr>
          <w:rFonts w:ascii="Times New Roman" w:hAnsi="Times New Roman"/>
        </w:rPr>
      </w:pPr>
      <w:r w:rsidRPr="00EE2493">
        <w:rPr>
          <w:rFonts w:ascii="Times New Roman" w:hAnsi="Times New Roman"/>
        </w:rPr>
        <w:t xml:space="preserve">TERMIN REALIZACJI ZAMÓWIENIA: </w:t>
      </w:r>
    </w:p>
    <w:p w:rsidR="00EE2493" w:rsidRPr="00EE2493" w:rsidRDefault="008C4A6D" w:rsidP="00EE2493">
      <w:pPr>
        <w:pStyle w:val="Akapitzlist"/>
        <w:numPr>
          <w:ilvl w:val="1"/>
          <w:numId w:val="40"/>
        </w:numPr>
        <w:jc w:val="both"/>
        <w:rPr>
          <w:rFonts w:ascii="Times New Roman" w:hAnsi="Times New Roman"/>
        </w:rPr>
      </w:pPr>
      <w:r w:rsidRPr="008C4A6D">
        <w:rPr>
          <w:rFonts w:ascii="Times New Roman" w:hAnsi="Times New Roman"/>
          <w:color w:val="FF0000"/>
        </w:rPr>
        <w:t>do dnia 18</w:t>
      </w:r>
      <w:r w:rsidR="00EE2493" w:rsidRPr="008C4A6D">
        <w:rPr>
          <w:rFonts w:ascii="Times New Roman" w:hAnsi="Times New Roman"/>
          <w:color w:val="FF0000"/>
        </w:rPr>
        <w:t>.11.2019r</w:t>
      </w:r>
      <w:r w:rsidR="00EE2493" w:rsidRPr="00EE2493">
        <w:rPr>
          <w:rFonts w:ascii="Times New Roman" w:hAnsi="Times New Roman"/>
        </w:rPr>
        <w:t xml:space="preserve">. Wykonawca dostarczy Zamawiającemu programy funkcjonalno-użytkowe </w:t>
      </w:r>
      <w:r w:rsidR="00EE2493" w:rsidRPr="00EE2493">
        <w:rPr>
          <w:rFonts w:ascii="Times New Roman" w:hAnsi="Times New Roman"/>
        </w:rPr>
        <w:br/>
        <w:t xml:space="preserve">o których mowa w §1 ust.2 </w:t>
      </w:r>
      <w:proofErr w:type="spellStart"/>
      <w:r w:rsidR="00EE2493" w:rsidRPr="00EE2493">
        <w:rPr>
          <w:rFonts w:ascii="Times New Roman" w:hAnsi="Times New Roman"/>
        </w:rPr>
        <w:t>ppkt</w:t>
      </w:r>
      <w:proofErr w:type="spellEnd"/>
      <w:r w:rsidR="00EE2493" w:rsidRPr="00EE2493">
        <w:rPr>
          <w:rFonts w:ascii="Times New Roman" w:hAnsi="Times New Roman"/>
        </w:rPr>
        <w:t>. 1)</w:t>
      </w:r>
      <w:r w:rsidR="00EE2493">
        <w:rPr>
          <w:rFonts w:ascii="Times New Roman" w:hAnsi="Times New Roman"/>
        </w:rPr>
        <w:t xml:space="preserve"> </w:t>
      </w:r>
      <w:r w:rsidR="00EE2493">
        <w:rPr>
          <w:rFonts w:ascii="Times New Roman" w:hAnsi="Times New Roman"/>
          <w:lang w:eastAsia="pl-PL"/>
        </w:rPr>
        <w:t>w Projekcie umowy stanowiącym Załącznik nr 2 do Formularza oferty</w:t>
      </w:r>
      <w:r w:rsidR="00EE2493" w:rsidRPr="00EE2493">
        <w:rPr>
          <w:rFonts w:ascii="Times New Roman" w:hAnsi="Times New Roman"/>
        </w:rPr>
        <w:t xml:space="preserve"> celem uzgodnienia przyjętych koncepcji; </w:t>
      </w:r>
    </w:p>
    <w:p w:rsidR="00EE2493" w:rsidRPr="00A1044B" w:rsidRDefault="00EE2493" w:rsidP="00EE2493">
      <w:pPr>
        <w:pStyle w:val="Akapitzlist"/>
        <w:numPr>
          <w:ilvl w:val="1"/>
          <w:numId w:val="40"/>
        </w:numPr>
        <w:ind w:left="851"/>
        <w:jc w:val="both"/>
        <w:rPr>
          <w:rFonts w:ascii="Times New Roman" w:hAnsi="Times New Roman"/>
        </w:rPr>
      </w:pPr>
      <w:r w:rsidRPr="00A1044B">
        <w:rPr>
          <w:rFonts w:ascii="Times New Roman" w:hAnsi="Times New Roman"/>
        </w:rPr>
        <w:t xml:space="preserve">do dnia </w:t>
      </w:r>
      <w:r w:rsidRPr="00A1044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6</w:t>
      </w:r>
      <w:r w:rsidRPr="00A1044B">
        <w:rPr>
          <w:rFonts w:ascii="Times New Roman" w:hAnsi="Times New Roman"/>
          <w:b/>
        </w:rPr>
        <w:t>.11.2019r</w:t>
      </w:r>
      <w:r w:rsidRPr="00A1044B">
        <w:rPr>
          <w:rFonts w:ascii="Times New Roman" w:hAnsi="Times New Roman"/>
        </w:rPr>
        <w:t xml:space="preserve">. Wykonawca dostarczy Zamawiającemu </w:t>
      </w:r>
      <w:r>
        <w:rPr>
          <w:rFonts w:ascii="Times New Roman" w:hAnsi="Times New Roman"/>
        </w:rPr>
        <w:t>programy</w:t>
      </w:r>
      <w:r w:rsidRPr="003E10B1">
        <w:rPr>
          <w:rFonts w:ascii="Times New Roman" w:hAnsi="Times New Roman"/>
        </w:rPr>
        <w:t xml:space="preserve"> funkcj</w:t>
      </w:r>
      <w:r>
        <w:rPr>
          <w:rFonts w:ascii="Times New Roman" w:hAnsi="Times New Roman"/>
        </w:rPr>
        <w:t xml:space="preserve">onalno-użytkowe </w:t>
      </w:r>
      <w:r>
        <w:rPr>
          <w:rFonts w:ascii="Times New Roman" w:hAnsi="Times New Roman"/>
        </w:rPr>
        <w:br/>
        <w:t xml:space="preserve">o których mowa w §1 ust.2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. 1) </w:t>
      </w:r>
      <w:r>
        <w:rPr>
          <w:rFonts w:ascii="Times New Roman" w:hAnsi="Times New Roman"/>
          <w:lang w:eastAsia="pl-PL"/>
        </w:rPr>
        <w:t>w Projekcie umowy stanowiącym Załącznik nr 2 do Formularza oferty</w:t>
      </w:r>
      <w:r w:rsidRPr="00A1044B">
        <w:rPr>
          <w:rFonts w:ascii="Times New Roman" w:hAnsi="Times New Roman"/>
        </w:rPr>
        <w:t>;</w:t>
      </w:r>
    </w:p>
    <w:p w:rsidR="00EE2493" w:rsidRPr="00A1044B" w:rsidRDefault="00EE2493" w:rsidP="00EE2493">
      <w:pPr>
        <w:numPr>
          <w:ilvl w:val="1"/>
          <w:numId w:val="40"/>
        </w:numPr>
        <w:ind w:left="851"/>
        <w:jc w:val="both"/>
        <w:rPr>
          <w:rFonts w:ascii="Times New Roman" w:hAnsi="Times New Roman"/>
        </w:rPr>
      </w:pPr>
      <w:bookmarkStart w:id="0" w:name="_GoBack"/>
      <w:r w:rsidRPr="008C4A6D">
        <w:rPr>
          <w:rFonts w:ascii="Times New Roman" w:hAnsi="Times New Roman"/>
          <w:color w:val="FF0000"/>
        </w:rPr>
        <w:t xml:space="preserve">do dnia </w:t>
      </w:r>
      <w:r w:rsidR="008C4A6D" w:rsidRPr="008C4A6D">
        <w:rPr>
          <w:rFonts w:ascii="Times New Roman" w:hAnsi="Times New Roman"/>
          <w:color w:val="FF0000"/>
        </w:rPr>
        <w:t>27</w:t>
      </w:r>
      <w:r w:rsidRPr="008C4A6D">
        <w:rPr>
          <w:rFonts w:ascii="Times New Roman" w:hAnsi="Times New Roman"/>
          <w:color w:val="FF0000"/>
        </w:rPr>
        <w:t>.01.2020r</w:t>
      </w:r>
      <w:bookmarkEnd w:id="0"/>
      <w:r w:rsidRPr="00C366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Wykonawca dostarczy Zamawiającemu programy</w:t>
      </w:r>
      <w:r w:rsidRPr="003E10B1">
        <w:rPr>
          <w:rFonts w:ascii="Times New Roman" w:hAnsi="Times New Roman"/>
        </w:rPr>
        <w:t xml:space="preserve"> funkcj</w:t>
      </w:r>
      <w:r>
        <w:rPr>
          <w:rFonts w:ascii="Times New Roman" w:hAnsi="Times New Roman"/>
        </w:rPr>
        <w:t xml:space="preserve">onalno-użytkowe </w:t>
      </w:r>
      <w:r>
        <w:rPr>
          <w:rFonts w:ascii="Times New Roman" w:hAnsi="Times New Roman"/>
        </w:rPr>
        <w:br/>
        <w:t xml:space="preserve">o których mowa w §1 ust.2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. 2) </w:t>
      </w:r>
      <w:r>
        <w:rPr>
          <w:rFonts w:ascii="Times New Roman" w:hAnsi="Times New Roman"/>
          <w:lang w:eastAsia="pl-PL"/>
        </w:rPr>
        <w:t>w Projekcie umowy stanowiącym Załącznik nr 2 do Formularza oferty</w:t>
      </w:r>
      <w:r>
        <w:rPr>
          <w:rFonts w:ascii="Times New Roman" w:hAnsi="Times New Roman"/>
        </w:rPr>
        <w:t xml:space="preserve"> celem uzgodnienia przyjętych koncepcji;</w:t>
      </w:r>
    </w:p>
    <w:p w:rsidR="00566707" w:rsidRDefault="00EE2493" w:rsidP="00EE2493">
      <w:pPr>
        <w:pStyle w:val="Akapitzlist"/>
        <w:numPr>
          <w:ilvl w:val="1"/>
          <w:numId w:val="40"/>
        </w:numPr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  <w:r w:rsidRPr="00EE2493">
        <w:rPr>
          <w:rFonts w:ascii="Times New Roman" w:hAnsi="Times New Roman"/>
        </w:rPr>
        <w:t xml:space="preserve">do dnia </w:t>
      </w:r>
      <w:r w:rsidRPr="00EE2493">
        <w:rPr>
          <w:rFonts w:ascii="Times New Roman" w:hAnsi="Times New Roman"/>
          <w:b/>
        </w:rPr>
        <w:t>28.02.2020r</w:t>
      </w:r>
      <w:r w:rsidRPr="00EE2493">
        <w:rPr>
          <w:rFonts w:ascii="Times New Roman" w:hAnsi="Times New Roman"/>
        </w:rPr>
        <w:t xml:space="preserve">. Wykonawca dostarczy Zamawiającemu programy funkcjonalno-użytkowe </w:t>
      </w:r>
      <w:r w:rsidRPr="00EE2493">
        <w:rPr>
          <w:rFonts w:ascii="Times New Roman" w:hAnsi="Times New Roman"/>
        </w:rPr>
        <w:br/>
        <w:t xml:space="preserve">o których mowa w §1 ust.2 </w:t>
      </w:r>
      <w:proofErr w:type="spellStart"/>
      <w:r w:rsidRPr="00EE2493">
        <w:rPr>
          <w:rFonts w:ascii="Times New Roman" w:hAnsi="Times New Roman"/>
        </w:rPr>
        <w:t>ppkt</w:t>
      </w:r>
      <w:proofErr w:type="spellEnd"/>
      <w:r w:rsidRPr="00EE2493">
        <w:rPr>
          <w:rFonts w:ascii="Times New Roman" w:hAnsi="Times New Roman"/>
        </w:rPr>
        <w:t>. 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pl-PL"/>
        </w:rPr>
        <w:t>w Projekcie umowy stanowiącym Załącznik nr 2 do Formularza oferty</w:t>
      </w:r>
      <w:r w:rsidRPr="00EE2493">
        <w:rPr>
          <w:rFonts w:ascii="Times New Roman" w:hAnsi="Times New Roman"/>
        </w:rPr>
        <w:t>.</w:t>
      </w:r>
    </w:p>
    <w:p w:rsidR="008C6EAF" w:rsidRPr="00EE2493" w:rsidRDefault="008C6EAF" w:rsidP="008C6EAF">
      <w:pPr>
        <w:pStyle w:val="Akapitzlist"/>
        <w:tabs>
          <w:tab w:val="right" w:leader="dot" w:pos="10204"/>
        </w:tabs>
        <w:ind w:left="880" w:right="-11"/>
        <w:jc w:val="both"/>
        <w:rPr>
          <w:rFonts w:ascii="Times New Roman" w:hAnsi="Times New Roman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</w:rPr>
        <w:t>WARUNKI PŁATNOŚCI:</w:t>
      </w:r>
    </w:p>
    <w:p w:rsidR="00E747D0" w:rsidRPr="00E747D0" w:rsidRDefault="00566707" w:rsidP="00E747D0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747D0">
        <w:rPr>
          <w:rFonts w:ascii="Times New Roman" w:hAnsi="Times New Roman"/>
        </w:rPr>
        <w:t>Termin płatności:</w:t>
      </w:r>
      <w:r w:rsidR="00C5291C" w:rsidRPr="00E747D0">
        <w:rPr>
          <w:rFonts w:ascii="Times New Roman" w:hAnsi="Times New Roman"/>
        </w:rPr>
        <w:t xml:space="preserve"> </w:t>
      </w:r>
      <w:r w:rsidR="00D02385" w:rsidRPr="00D0699C">
        <w:rPr>
          <w:rFonts w:ascii="Times New Roman" w:hAnsi="Times New Roman"/>
        </w:rPr>
        <w:t>30</w:t>
      </w:r>
      <w:r w:rsidR="00E747D0" w:rsidRPr="00D0699C">
        <w:rPr>
          <w:rFonts w:ascii="Times New Roman" w:hAnsi="Times New Roman"/>
        </w:rPr>
        <w:t xml:space="preserve"> dni </w:t>
      </w:r>
      <w:r w:rsidR="00E747D0" w:rsidRPr="00E747D0">
        <w:rPr>
          <w:rFonts w:ascii="Times New Roman" w:hAnsi="Times New Roman"/>
        </w:rPr>
        <w:t>od d</w:t>
      </w:r>
      <w:r w:rsidR="0026084E">
        <w:rPr>
          <w:rFonts w:ascii="Times New Roman" w:hAnsi="Times New Roman"/>
        </w:rPr>
        <w:t>aty</w:t>
      </w:r>
      <w:r w:rsidR="007C7498">
        <w:rPr>
          <w:rFonts w:ascii="Times New Roman" w:hAnsi="Times New Roman"/>
        </w:rPr>
        <w:t xml:space="preserve"> doręczenia prawidłowo wystawionej</w:t>
      </w:r>
      <w:r w:rsidR="00E747D0" w:rsidRPr="00E747D0">
        <w:rPr>
          <w:rFonts w:ascii="Times New Roman" w:hAnsi="Times New Roman"/>
        </w:rPr>
        <w:t xml:space="preserve"> (pod względem merytorycz</w:t>
      </w:r>
      <w:r w:rsidR="00731649">
        <w:rPr>
          <w:rFonts w:ascii="Times New Roman" w:hAnsi="Times New Roman"/>
        </w:rPr>
        <w:t>nym</w:t>
      </w:r>
      <w:r w:rsidR="00B87DA0">
        <w:rPr>
          <w:rFonts w:ascii="Times New Roman" w:hAnsi="Times New Roman"/>
        </w:rPr>
        <w:t xml:space="preserve"> </w:t>
      </w:r>
      <w:r w:rsidR="00731649">
        <w:rPr>
          <w:rFonts w:ascii="Times New Roman" w:hAnsi="Times New Roman"/>
        </w:rPr>
        <w:t xml:space="preserve">i formalnym) </w:t>
      </w:r>
      <w:r w:rsidR="007C7498">
        <w:rPr>
          <w:rFonts w:ascii="Times New Roman" w:hAnsi="Times New Roman"/>
        </w:rPr>
        <w:t xml:space="preserve">faktury </w:t>
      </w:r>
      <w:r w:rsidR="00731649">
        <w:rPr>
          <w:rFonts w:ascii="Times New Roman" w:hAnsi="Times New Roman"/>
        </w:rPr>
        <w:t>Zamawiającemu.</w:t>
      </w:r>
    </w:p>
    <w:p w:rsidR="00566707" w:rsidRPr="00D74918" w:rsidRDefault="00566707" w:rsidP="00566707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Opóźnienie przez Zamawiającego</w:t>
      </w:r>
      <w:r w:rsidRPr="00D74918">
        <w:rPr>
          <w:rFonts w:ascii="Times New Roman" w:hAnsi="Times New Roman"/>
          <w:strike/>
        </w:rPr>
        <w:t>/Udzielającego zamówienia</w:t>
      </w:r>
      <w:r w:rsidRPr="00D74918">
        <w:rPr>
          <w:rFonts w:ascii="Times New Roman" w:hAnsi="Times New Roman"/>
        </w:rPr>
        <w:t xml:space="preserve">* w </w:t>
      </w:r>
      <w:r w:rsidR="007C7498">
        <w:rPr>
          <w:rFonts w:ascii="Times New Roman" w:hAnsi="Times New Roman"/>
        </w:rPr>
        <w:t xml:space="preserve">terminie </w:t>
      </w:r>
      <w:r w:rsidRPr="00D74918">
        <w:rPr>
          <w:rFonts w:ascii="Times New Roman" w:hAnsi="Times New Roman"/>
        </w:rPr>
        <w:t xml:space="preserve">płatności </w:t>
      </w:r>
      <w:r w:rsidR="00E249BE">
        <w:rPr>
          <w:rFonts w:ascii="Times New Roman" w:hAnsi="Times New Roman"/>
        </w:rPr>
        <w:t>nie większe niż</w:t>
      </w:r>
      <w:r w:rsidRPr="00D74918">
        <w:rPr>
          <w:rFonts w:ascii="Times New Roman" w:hAnsi="Times New Roman"/>
        </w:rPr>
        <w:t xml:space="preserve"> </w:t>
      </w:r>
      <w:r w:rsidR="00D02385">
        <w:rPr>
          <w:rFonts w:ascii="Times New Roman" w:hAnsi="Times New Roman"/>
        </w:rPr>
        <w:t>30</w:t>
      </w:r>
      <w:r w:rsidRPr="00D74918">
        <w:rPr>
          <w:rFonts w:ascii="Times New Roman" w:hAnsi="Times New Roman"/>
        </w:rPr>
        <w:t xml:space="preserve"> dni kalendarzowych nie daje Wykonawcy prawa do powstrzymania si</w:t>
      </w:r>
      <w:r w:rsidR="00C5291C" w:rsidRPr="00D74918">
        <w:rPr>
          <w:rFonts w:ascii="Times New Roman" w:hAnsi="Times New Roman"/>
        </w:rPr>
        <w:t>ę z wykonaniem umowy</w:t>
      </w:r>
      <w:r w:rsidRPr="00D74918">
        <w:rPr>
          <w:rFonts w:ascii="Times New Roman" w:hAnsi="Times New Roman"/>
        </w:rPr>
        <w:t>.</w:t>
      </w:r>
    </w:p>
    <w:p w:rsidR="00566707" w:rsidRDefault="00566707" w:rsidP="00566707">
      <w:pPr>
        <w:rPr>
          <w:rFonts w:ascii="Times New Roman" w:hAnsi="Times New Roman"/>
          <w:sz w:val="20"/>
          <w:lang w:eastAsia="pl-PL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</w:rPr>
        <w:t>OPIS SPOSOBU PRZYGOTOWANIA OFERTY:</w:t>
      </w:r>
    </w:p>
    <w:p w:rsidR="00566707" w:rsidRPr="00B66937" w:rsidRDefault="00566707" w:rsidP="009A5936">
      <w:pPr>
        <w:numPr>
          <w:ilvl w:val="0"/>
          <w:numId w:val="3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D74918">
        <w:rPr>
          <w:rFonts w:ascii="Times New Roman" w:hAnsi="Times New Roman"/>
        </w:rPr>
        <w:t>Ofertę należy złożyć w terminie do dnia</w:t>
      </w:r>
      <w:r w:rsidRPr="00D74918">
        <w:rPr>
          <w:rFonts w:ascii="Times New Roman" w:hAnsi="Times New Roman"/>
          <w:b/>
          <w:bCs/>
        </w:rPr>
        <w:t xml:space="preserve"> </w:t>
      </w:r>
      <w:r w:rsidR="00EB7D65" w:rsidRPr="000018B2">
        <w:rPr>
          <w:rFonts w:ascii="Times New Roman" w:hAnsi="Times New Roman"/>
          <w:b/>
          <w:bCs/>
        </w:rPr>
        <w:t>05</w:t>
      </w:r>
      <w:r w:rsidR="0016397A" w:rsidRPr="000018B2">
        <w:rPr>
          <w:rFonts w:ascii="Times New Roman" w:hAnsi="Times New Roman"/>
          <w:b/>
          <w:bCs/>
        </w:rPr>
        <w:t>.</w:t>
      </w:r>
      <w:r w:rsidR="00177BC0" w:rsidRPr="000018B2">
        <w:rPr>
          <w:rFonts w:ascii="Times New Roman" w:hAnsi="Times New Roman"/>
          <w:b/>
          <w:bCs/>
        </w:rPr>
        <w:t>1</w:t>
      </w:r>
      <w:r w:rsidR="00EB7D65" w:rsidRPr="000018B2">
        <w:rPr>
          <w:rFonts w:ascii="Times New Roman" w:hAnsi="Times New Roman"/>
          <w:b/>
          <w:bCs/>
        </w:rPr>
        <w:t>1</w:t>
      </w:r>
      <w:r w:rsidR="0016397A" w:rsidRPr="000018B2">
        <w:rPr>
          <w:rFonts w:ascii="Times New Roman" w:hAnsi="Times New Roman"/>
          <w:b/>
          <w:bCs/>
        </w:rPr>
        <w:t>.201</w:t>
      </w:r>
      <w:r w:rsidR="00D02385" w:rsidRPr="000018B2">
        <w:rPr>
          <w:rFonts w:ascii="Times New Roman" w:hAnsi="Times New Roman"/>
          <w:b/>
          <w:bCs/>
        </w:rPr>
        <w:t>9</w:t>
      </w:r>
      <w:r w:rsidR="0016397A" w:rsidRPr="000018B2">
        <w:rPr>
          <w:rFonts w:ascii="Times New Roman" w:hAnsi="Times New Roman"/>
          <w:b/>
          <w:bCs/>
        </w:rPr>
        <w:t xml:space="preserve"> r.</w:t>
      </w:r>
      <w:r w:rsidRPr="000018B2">
        <w:rPr>
          <w:rFonts w:ascii="Times New Roman" w:hAnsi="Times New Roman"/>
          <w:bCs/>
        </w:rPr>
        <w:t xml:space="preserve"> </w:t>
      </w:r>
      <w:r w:rsidRPr="000018B2">
        <w:rPr>
          <w:rFonts w:ascii="Times New Roman" w:hAnsi="Times New Roman"/>
          <w:b/>
          <w:bCs/>
        </w:rPr>
        <w:t xml:space="preserve">do godz. </w:t>
      </w:r>
      <w:r w:rsidR="008900AE" w:rsidRPr="000018B2">
        <w:rPr>
          <w:rFonts w:ascii="Times New Roman" w:hAnsi="Times New Roman"/>
          <w:b/>
          <w:bCs/>
        </w:rPr>
        <w:t>10</w:t>
      </w:r>
      <w:r w:rsidR="00B66937" w:rsidRPr="000018B2">
        <w:rPr>
          <w:rFonts w:ascii="Times New Roman" w:hAnsi="Times New Roman"/>
          <w:b/>
          <w:bCs/>
        </w:rPr>
        <w:t>:</w:t>
      </w:r>
      <w:r w:rsidR="008900AE" w:rsidRPr="000018B2">
        <w:rPr>
          <w:rFonts w:ascii="Times New Roman" w:hAnsi="Times New Roman"/>
          <w:b/>
          <w:bCs/>
        </w:rPr>
        <w:t>3</w:t>
      </w:r>
      <w:r w:rsidR="0016397A" w:rsidRPr="000018B2">
        <w:rPr>
          <w:rFonts w:ascii="Times New Roman" w:hAnsi="Times New Roman"/>
          <w:b/>
          <w:bCs/>
        </w:rPr>
        <w:t>0</w:t>
      </w:r>
      <w:r w:rsidRPr="00D74918">
        <w:rPr>
          <w:rFonts w:ascii="Times New Roman" w:hAnsi="Times New Roman"/>
          <w:bCs/>
        </w:rPr>
        <w:t xml:space="preserve"> </w:t>
      </w:r>
      <w:r w:rsidRPr="00D74918">
        <w:rPr>
          <w:rFonts w:ascii="Times New Roman" w:hAnsi="Times New Roman"/>
        </w:rPr>
        <w:t>w siedzibie Zamawiającego</w:t>
      </w:r>
      <w:r w:rsidRPr="00D74918">
        <w:rPr>
          <w:rFonts w:ascii="Times New Roman" w:hAnsi="Times New Roman"/>
          <w:strike/>
        </w:rPr>
        <w:t>/Udzielającego zamówienia</w:t>
      </w:r>
      <w:r w:rsidRPr="00D74918">
        <w:rPr>
          <w:rFonts w:ascii="Times New Roman" w:hAnsi="Times New Roman"/>
        </w:rPr>
        <w:t xml:space="preserve">*, w budynku Administracji, w </w:t>
      </w:r>
      <w:r w:rsidR="00D02385">
        <w:rPr>
          <w:rFonts w:ascii="Times New Roman" w:hAnsi="Times New Roman"/>
        </w:rPr>
        <w:t xml:space="preserve">Dziale Zamówień </w:t>
      </w:r>
      <w:r w:rsidR="007C7498">
        <w:rPr>
          <w:rFonts w:ascii="Times New Roman" w:hAnsi="Times New Roman"/>
        </w:rPr>
        <w:br/>
      </w:r>
      <w:r w:rsidR="00D02385">
        <w:rPr>
          <w:rFonts w:ascii="Times New Roman" w:hAnsi="Times New Roman"/>
        </w:rPr>
        <w:t>i zaopatrzenia</w:t>
      </w:r>
      <w:r w:rsidRPr="00D74918">
        <w:rPr>
          <w:rFonts w:ascii="Times New Roman" w:hAnsi="Times New Roman"/>
        </w:rPr>
        <w:t xml:space="preserve"> - pokój nr </w:t>
      </w:r>
      <w:r w:rsidR="00435A44" w:rsidRPr="00D74918">
        <w:rPr>
          <w:rFonts w:ascii="Times New Roman" w:hAnsi="Times New Roman"/>
        </w:rPr>
        <w:t>17</w:t>
      </w:r>
      <w:r w:rsidRPr="00D74918">
        <w:rPr>
          <w:rFonts w:ascii="Times New Roman" w:hAnsi="Times New Roman"/>
        </w:rPr>
        <w:t xml:space="preserve"> - na piśmie/faksem pod nr 32</w:t>
      </w:r>
      <w:r w:rsidR="00585AD1" w:rsidRPr="00D74918">
        <w:rPr>
          <w:rFonts w:ascii="Times New Roman" w:hAnsi="Times New Roman"/>
        </w:rPr>
        <w:t>/</w:t>
      </w:r>
      <w:r w:rsidR="00B66937">
        <w:rPr>
          <w:rFonts w:ascii="Times New Roman" w:hAnsi="Times New Roman"/>
        </w:rPr>
        <w:t>42 26 875</w:t>
      </w:r>
      <w:r w:rsidRPr="00D74918">
        <w:rPr>
          <w:rFonts w:ascii="Times New Roman" w:hAnsi="Times New Roman"/>
        </w:rPr>
        <w:t xml:space="preserve">/drogą elektroniczną na adres: </w:t>
      </w:r>
      <w:hyperlink r:id="rId10" w:history="1">
        <w:r w:rsidRPr="00D74918">
          <w:rPr>
            <w:rStyle w:val="Hipercze"/>
            <w:rFonts w:ascii="Times New Roman" w:hAnsi="Times New Roman"/>
            <w:color w:val="auto"/>
            <w:u w:val="none"/>
          </w:rPr>
          <w:t>zam.publiczne@psychiatria.com</w:t>
        </w:r>
      </w:hyperlink>
      <w:r w:rsidRPr="00D74918">
        <w:rPr>
          <w:rStyle w:val="Hipercze"/>
          <w:rFonts w:ascii="Times New Roman" w:hAnsi="Times New Roman"/>
          <w:color w:val="auto"/>
          <w:u w:val="none"/>
        </w:rPr>
        <w:t>.</w:t>
      </w:r>
    </w:p>
    <w:p w:rsidR="00B66937" w:rsidRPr="00B66937" w:rsidRDefault="00B66937" w:rsidP="009A5936">
      <w:pPr>
        <w:pStyle w:val="Default"/>
        <w:numPr>
          <w:ilvl w:val="0"/>
          <w:numId w:val="3"/>
        </w:numPr>
        <w:jc w:val="both"/>
      </w:pPr>
      <w:r w:rsidRPr="00B66937">
        <w:lastRenderedPageBreak/>
        <w:t xml:space="preserve">Otwarcie ofert nastąpi w </w:t>
      </w:r>
      <w:r w:rsidRPr="000018B2">
        <w:t xml:space="preserve">dniu </w:t>
      </w:r>
      <w:r w:rsidR="00EB7D65" w:rsidRPr="000018B2">
        <w:rPr>
          <w:b/>
          <w:bCs/>
        </w:rPr>
        <w:t>05.11</w:t>
      </w:r>
      <w:r w:rsidR="00633451" w:rsidRPr="000018B2">
        <w:rPr>
          <w:b/>
          <w:bCs/>
        </w:rPr>
        <w:t>.</w:t>
      </w:r>
      <w:r w:rsidRPr="000018B2">
        <w:rPr>
          <w:b/>
          <w:bCs/>
        </w:rPr>
        <w:t>201</w:t>
      </w:r>
      <w:r w:rsidR="00D02385" w:rsidRPr="000018B2">
        <w:rPr>
          <w:b/>
          <w:bCs/>
        </w:rPr>
        <w:t>9</w:t>
      </w:r>
      <w:r w:rsidRPr="000018B2">
        <w:rPr>
          <w:b/>
          <w:bCs/>
        </w:rPr>
        <w:t xml:space="preserve"> r. o godz. 1</w:t>
      </w:r>
      <w:r w:rsidR="008900AE" w:rsidRPr="000018B2">
        <w:rPr>
          <w:b/>
          <w:bCs/>
        </w:rPr>
        <w:t>1</w:t>
      </w:r>
      <w:r w:rsidRPr="000018B2">
        <w:rPr>
          <w:b/>
          <w:bCs/>
        </w:rPr>
        <w:t>:</w:t>
      </w:r>
      <w:r w:rsidR="004428C6" w:rsidRPr="000018B2">
        <w:rPr>
          <w:b/>
          <w:bCs/>
        </w:rPr>
        <w:t>0</w:t>
      </w:r>
      <w:r w:rsidRPr="000018B2">
        <w:rPr>
          <w:b/>
          <w:bCs/>
        </w:rPr>
        <w:t>0</w:t>
      </w:r>
      <w:r w:rsidRPr="00B66937">
        <w:rPr>
          <w:b/>
          <w:bCs/>
        </w:rPr>
        <w:t xml:space="preserve"> </w:t>
      </w:r>
      <w:r w:rsidRPr="00B66937">
        <w:t>w siedzibie Zamawiającego</w:t>
      </w:r>
      <w:r w:rsidRPr="00B66937">
        <w:rPr>
          <w:strike/>
        </w:rPr>
        <w:t>/Udzielającego zamówienia</w:t>
      </w:r>
      <w:r w:rsidRPr="00B66937">
        <w:t xml:space="preserve">*, w budynku Administracji, w </w:t>
      </w:r>
      <w:r w:rsidR="00D02385">
        <w:t>Dziale Zamówień i zaopatrzenia</w:t>
      </w:r>
      <w:r w:rsidRPr="00B66937">
        <w:t xml:space="preserve"> </w:t>
      </w:r>
      <w:r w:rsidR="002B1A26">
        <w:t>-</w:t>
      </w:r>
      <w:r>
        <w:t xml:space="preserve"> pokój</w:t>
      </w:r>
      <w:r w:rsidR="00E00973">
        <w:br/>
      </w:r>
      <w:r>
        <w:t>nr 17.</w:t>
      </w:r>
    </w:p>
    <w:p w:rsidR="00566707" w:rsidRPr="00D74918" w:rsidRDefault="001A143A" w:rsidP="009A5936">
      <w:pPr>
        <w:numPr>
          <w:ilvl w:val="0"/>
          <w:numId w:val="3"/>
        </w:numPr>
        <w:ind w:right="-28"/>
        <w:jc w:val="both"/>
        <w:rPr>
          <w:rFonts w:ascii="Times New Roman" w:hAnsi="Times New Roman"/>
          <w:u w:val="single"/>
        </w:rPr>
      </w:pPr>
      <w:r w:rsidRPr="00D74918">
        <w:rPr>
          <w:rFonts w:ascii="Times New Roman" w:hAnsi="Times New Roman"/>
          <w:u w:val="single"/>
        </w:rPr>
        <w:t xml:space="preserve">UWAGA: </w:t>
      </w:r>
      <w:r w:rsidR="00566707" w:rsidRPr="00D74918">
        <w:rPr>
          <w:rFonts w:ascii="Times New Roman" w:hAnsi="Times New Roman"/>
          <w:u w:val="single"/>
        </w:rPr>
        <w:t>Oferta niepodpisana i nieopieczętowana przez upoważnionego/</w:t>
      </w:r>
      <w:proofErr w:type="spellStart"/>
      <w:r w:rsidR="00566707" w:rsidRPr="00D74918">
        <w:rPr>
          <w:rFonts w:ascii="Times New Roman" w:hAnsi="Times New Roman"/>
          <w:u w:val="single"/>
        </w:rPr>
        <w:t>ych</w:t>
      </w:r>
      <w:proofErr w:type="spellEnd"/>
      <w:r w:rsidR="00566707" w:rsidRPr="00D74918">
        <w:rPr>
          <w:rFonts w:ascii="Times New Roman" w:hAnsi="Times New Roman"/>
          <w:u w:val="single"/>
        </w:rPr>
        <w:t xml:space="preserve"> przedstawiciela/i Wykonawcy</w:t>
      </w:r>
      <w:r w:rsidR="00566707" w:rsidRPr="00D74918">
        <w:rPr>
          <w:rFonts w:ascii="Times New Roman" w:hAnsi="Times New Roman"/>
          <w:strike/>
          <w:u w:val="single"/>
        </w:rPr>
        <w:t>/Oferenta</w:t>
      </w:r>
      <w:r w:rsidR="00566707" w:rsidRPr="00D74918">
        <w:rPr>
          <w:rFonts w:ascii="Times New Roman" w:hAnsi="Times New Roman"/>
          <w:u w:val="single"/>
        </w:rPr>
        <w:t>* zostanie odrzucona.</w:t>
      </w:r>
      <w:r w:rsidR="0016397A" w:rsidRPr="00D74918">
        <w:rPr>
          <w:rFonts w:ascii="Times New Roman" w:hAnsi="Times New Roman"/>
          <w:u w:val="single"/>
        </w:rPr>
        <w:t xml:space="preserve"> </w:t>
      </w:r>
    </w:p>
    <w:p w:rsidR="00566707" w:rsidRPr="00D74918" w:rsidRDefault="00566707" w:rsidP="009A5936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Oferta winna być napisana w języku polskim, </w:t>
      </w:r>
      <w:r w:rsidRPr="00D74918">
        <w:rPr>
          <w:rFonts w:ascii="Times New Roman" w:hAnsi="Times New Roman"/>
          <w:u w:val="single"/>
        </w:rPr>
        <w:t>czytelnie</w:t>
      </w:r>
      <w:r w:rsidRPr="00D74918">
        <w:rPr>
          <w:rFonts w:ascii="Times New Roman" w:hAnsi="Times New Roman"/>
        </w:rPr>
        <w:t>.</w:t>
      </w:r>
    </w:p>
    <w:p w:rsidR="00566707" w:rsidRDefault="00566707" w:rsidP="009A5936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Oferta wi</w:t>
      </w:r>
      <w:r w:rsidR="00C5291C" w:rsidRPr="00D74918">
        <w:rPr>
          <w:rFonts w:ascii="Times New Roman" w:hAnsi="Times New Roman"/>
        </w:rPr>
        <w:t>nna obejmować całość zamówienia</w:t>
      </w:r>
      <w:r w:rsidRPr="00D74918">
        <w:rPr>
          <w:rFonts w:ascii="Times New Roman" w:hAnsi="Times New Roman"/>
        </w:rPr>
        <w:t>.</w:t>
      </w:r>
    </w:p>
    <w:p w:rsidR="004E73B5" w:rsidRDefault="004E73B5" w:rsidP="009A5936">
      <w:pPr>
        <w:pStyle w:val="Default"/>
        <w:numPr>
          <w:ilvl w:val="0"/>
          <w:numId w:val="3"/>
        </w:numPr>
      </w:pPr>
      <w:r w:rsidRPr="004E73B5">
        <w:t>W celu złożenia oferty o treści spełniającej warunki niniejszego postępowania, Zamawiający zaleca, aby Wykonawcy na bieżąco monitorowali zmiany dotyczące postępowania.</w:t>
      </w:r>
    </w:p>
    <w:p w:rsidR="00633451" w:rsidRPr="003C2F6E" w:rsidRDefault="00633451" w:rsidP="00633451">
      <w:pPr>
        <w:pStyle w:val="Default"/>
        <w:rPr>
          <w:sz w:val="20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OPIS WARUNKÓW UDZIAŁU W POSTĘ</w:t>
      </w:r>
      <w:r w:rsidR="002E30ED" w:rsidRPr="00D74918">
        <w:rPr>
          <w:rFonts w:ascii="Times New Roman" w:hAnsi="Times New Roman"/>
        </w:rPr>
        <w:t>P</w:t>
      </w:r>
      <w:r w:rsidRPr="00D74918">
        <w:rPr>
          <w:rFonts w:ascii="Times New Roman" w:hAnsi="Times New Roman"/>
        </w:rPr>
        <w:t>OWANIU:</w:t>
      </w:r>
    </w:p>
    <w:p w:rsidR="003C2F6E" w:rsidRPr="00996764" w:rsidRDefault="003C2F6E" w:rsidP="003C2F6E">
      <w:pPr>
        <w:jc w:val="both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O udzielenie zamówienia mogą ubiegać się Wykonawcy, którzy spełniają warunek udziału </w:t>
      </w:r>
      <w:r w:rsidR="00405183" w:rsidRPr="00996764">
        <w:rPr>
          <w:rFonts w:ascii="Times New Roman" w:hAnsi="Times New Roman"/>
        </w:rPr>
        <w:br/>
      </w:r>
      <w:r w:rsidRPr="00996764">
        <w:rPr>
          <w:rFonts w:ascii="Times New Roman" w:hAnsi="Times New Roman"/>
        </w:rPr>
        <w:t>w postępowaniu dotyczący zdolności technicznej lub zawodowej.</w:t>
      </w:r>
    </w:p>
    <w:p w:rsidR="00405183" w:rsidRPr="00996764" w:rsidRDefault="003C2F6E" w:rsidP="00566707">
      <w:pPr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Zamawiający uzna w/w warunek za spełniony, jeżeli Wykonawca wykaże, że w okresie ostatnich </w:t>
      </w:r>
      <w:r w:rsidR="005333E3" w:rsidRPr="00996764">
        <w:rPr>
          <w:rFonts w:ascii="Times New Roman" w:hAnsi="Times New Roman"/>
        </w:rPr>
        <w:t>pięciu</w:t>
      </w:r>
      <w:r w:rsidRPr="00996764">
        <w:rPr>
          <w:rFonts w:ascii="Times New Roman" w:hAnsi="Times New Roman"/>
        </w:rPr>
        <w:t xml:space="preserve"> lat przed upływem terminu składania ofert, wykonał należycie </w:t>
      </w:r>
      <w:r w:rsidR="007F0B1D" w:rsidRPr="00996764">
        <w:rPr>
          <w:rFonts w:ascii="Times New Roman" w:hAnsi="Times New Roman"/>
        </w:rPr>
        <w:t>co najmniej</w:t>
      </w:r>
      <w:r w:rsidR="00405183" w:rsidRPr="00996764">
        <w:rPr>
          <w:rFonts w:ascii="Times New Roman" w:hAnsi="Times New Roman"/>
        </w:rPr>
        <w:t>:</w:t>
      </w:r>
    </w:p>
    <w:p w:rsidR="00996764" w:rsidRPr="00F313F6" w:rsidRDefault="007F0B1D" w:rsidP="00F313F6">
      <w:pPr>
        <w:pStyle w:val="Akapitzlist"/>
        <w:numPr>
          <w:ilvl w:val="0"/>
          <w:numId w:val="39"/>
        </w:numPr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  <w:r w:rsidRPr="00F313F6">
        <w:rPr>
          <w:rFonts w:ascii="Times New Roman" w:hAnsi="Times New Roman"/>
        </w:rPr>
        <w:t xml:space="preserve">2 </w:t>
      </w:r>
      <w:r w:rsidR="00405183" w:rsidRPr="00F313F6">
        <w:rPr>
          <w:rFonts w:ascii="Times New Roman" w:hAnsi="Times New Roman"/>
        </w:rPr>
        <w:t xml:space="preserve">(dwie) </w:t>
      </w:r>
      <w:r w:rsidRPr="00F313F6">
        <w:rPr>
          <w:rFonts w:ascii="Times New Roman" w:hAnsi="Times New Roman"/>
        </w:rPr>
        <w:t>usługi polegając</w:t>
      </w:r>
      <w:r w:rsidR="00702E10" w:rsidRPr="00F313F6">
        <w:rPr>
          <w:rFonts w:ascii="Times New Roman" w:hAnsi="Times New Roman"/>
        </w:rPr>
        <w:t>e</w:t>
      </w:r>
      <w:r w:rsidRPr="00F313F6">
        <w:rPr>
          <w:rFonts w:ascii="Times New Roman" w:hAnsi="Times New Roman"/>
        </w:rPr>
        <w:t xml:space="preserve"> na </w:t>
      </w:r>
      <w:r w:rsidR="00B87DA0" w:rsidRPr="00F313F6">
        <w:rPr>
          <w:rFonts w:ascii="Times New Roman" w:hAnsi="Times New Roman"/>
        </w:rPr>
        <w:t>opracowaniu</w:t>
      </w:r>
      <w:r w:rsidR="00F313F6" w:rsidRPr="00F313F6">
        <w:rPr>
          <w:rFonts w:ascii="Times New Roman" w:hAnsi="Times New Roman"/>
        </w:rPr>
        <w:t xml:space="preserve"> programu funkcjonalno-użytkowego lub</w:t>
      </w:r>
      <w:r w:rsidR="00B87DA0" w:rsidRPr="00F313F6">
        <w:rPr>
          <w:rFonts w:ascii="Times New Roman" w:hAnsi="Times New Roman"/>
        </w:rPr>
        <w:t xml:space="preserve"> dokumentacji budowlanej wykonawczej na przedsięwzięcie o wartości kosztorysowej nie mniejszej niż 500</w:t>
      </w:r>
      <w:r w:rsidR="00405183" w:rsidRPr="00F313F6">
        <w:rPr>
          <w:rFonts w:ascii="Times New Roman" w:hAnsi="Times New Roman"/>
        </w:rPr>
        <w:t> </w:t>
      </w:r>
      <w:r w:rsidR="00B87DA0" w:rsidRPr="00F313F6">
        <w:rPr>
          <w:rFonts w:ascii="Times New Roman" w:hAnsi="Times New Roman"/>
        </w:rPr>
        <w:t>000</w:t>
      </w:r>
      <w:r w:rsidR="00405183" w:rsidRPr="00F313F6">
        <w:rPr>
          <w:rFonts w:ascii="Times New Roman" w:hAnsi="Times New Roman"/>
        </w:rPr>
        <w:t>,00 zł każda</w:t>
      </w:r>
      <w:r w:rsidR="00B87DA0" w:rsidRPr="00F313F6">
        <w:rPr>
          <w:rFonts w:ascii="Times New Roman" w:hAnsi="Times New Roman"/>
        </w:rPr>
        <w:t xml:space="preserve"> </w:t>
      </w:r>
      <w:r w:rsidR="00405183" w:rsidRPr="00F313F6">
        <w:rPr>
          <w:rFonts w:ascii="Times New Roman" w:hAnsi="Times New Roman"/>
        </w:rPr>
        <w:t>w tym przynajmniej jedną</w:t>
      </w:r>
      <w:r w:rsidR="00B87DA0" w:rsidRPr="00F313F6">
        <w:rPr>
          <w:rFonts w:ascii="Times New Roman" w:hAnsi="Times New Roman"/>
        </w:rPr>
        <w:t xml:space="preserve"> </w:t>
      </w:r>
      <w:r w:rsidR="00405183" w:rsidRPr="00F313F6">
        <w:rPr>
          <w:rFonts w:ascii="Times New Roman" w:hAnsi="Times New Roman"/>
        </w:rPr>
        <w:t>dotyczącą</w:t>
      </w:r>
      <w:r w:rsidR="005333E3" w:rsidRPr="00F313F6">
        <w:rPr>
          <w:rFonts w:ascii="Times New Roman" w:hAnsi="Times New Roman"/>
        </w:rPr>
        <w:t xml:space="preserve"> </w:t>
      </w:r>
      <w:r w:rsidR="00405183" w:rsidRPr="00F313F6">
        <w:rPr>
          <w:rFonts w:ascii="Times New Roman" w:hAnsi="Times New Roman"/>
        </w:rPr>
        <w:t>obiektów służby zdrowia lub o</w:t>
      </w:r>
      <w:r w:rsidR="00F313F6">
        <w:rPr>
          <w:rFonts w:ascii="Times New Roman" w:hAnsi="Times New Roman"/>
        </w:rPr>
        <w:t>biektów użyteczności publicznej</w:t>
      </w:r>
    </w:p>
    <w:p w:rsidR="00405183" w:rsidRPr="00F313F6" w:rsidRDefault="005333E3" w:rsidP="00996764">
      <w:pPr>
        <w:pStyle w:val="Akapitzlist"/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  <w:r w:rsidRPr="00F313F6">
        <w:rPr>
          <w:rFonts w:ascii="Times New Roman" w:hAnsi="Times New Roman"/>
        </w:rPr>
        <w:t xml:space="preserve">lub </w:t>
      </w:r>
    </w:p>
    <w:p w:rsidR="003C2F6E" w:rsidRDefault="00996764" w:rsidP="00405183">
      <w:pPr>
        <w:pStyle w:val="Akapitzlist"/>
        <w:numPr>
          <w:ilvl w:val="0"/>
          <w:numId w:val="39"/>
        </w:numPr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  <w:r w:rsidRPr="00F313F6">
        <w:rPr>
          <w:rFonts w:ascii="Times New Roman" w:hAnsi="Times New Roman"/>
        </w:rPr>
        <w:t>1 (</w:t>
      </w:r>
      <w:r w:rsidR="005333E3" w:rsidRPr="00F313F6">
        <w:rPr>
          <w:rFonts w:ascii="Times New Roman" w:hAnsi="Times New Roman"/>
        </w:rPr>
        <w:t>jedną</w:t>
      </w:r>
      <w:r w:rsidRPr="00F313F6">
        <w:rPr>
          <w:rFonts w:ascii="Times New Roman" w:hAnsi="Times New Roman"/>
        </w:rPr>
        <w:t>)</w:t>
      </w:r>
      <w:r w:rsidR="005333E3" w:rsidRPr="00F313F6">
        <w:rPr>
          <w:rFonts w:ascii="Times New Roman" w:hAnsi="Times New Roman"/>
        </w:rPr>
        <w:t xml:space="preserve"> </w:t>
      </w:r>
      <w:r w:rsidR="00405183" w:rsidRPr="00F313F6">
        <w:rPr>
          <w:rFonts w:ascii="Times New Roman" w:hAnsi="Times New Roman"/>
        </w:rPr>
        <w:t>usługę polegającą na opracowaniu</w:t>
      </w:r>
      <w:r w:rsidR="00F313F6">
        <w:rPr>
          <w:rFonts w:ascii="Times New Roman" w:hAnsi="Times New Roman"/>
        </w:rPr>
        <w:t xml:space="preserve"> </w:t>
      </w:r>
      <w:r w:rsidR="00F313F6" w:rsidRPr="00F313F6">
        <w:rPr>
          <w:rFonts w:ascii="Times New Roman" w:hAnsi="Times New Roman"/>
        </w:rPr>
        <w:t>programu funkcjonalno-użytkowego</w:t>
      </w:r>
      <w:r w:rsidR="00F313F6">
        <w:rPr>
          <w:rFonts w:ascii="Times New Roman" w:hAnsi="Times New Roman"/>
        </w:rPr>
        <w:t xml:space="preserve"> lub</w:t>
      </w:r>
      <w:r w:rsidR="00405183" w:rsidRPr="00F313F6">
        <w:rPr>
          <w:rFonts w:ascii="Times New Roman" w:hAnsi="Times New Roman"/>
        </w:rPr>
        <w:t xml:space="preserve"> dokumentacji budowlanej wykonawczej </w:t>
      </w:r>
      <w:r w:rsidRPr="00F313F6">
        <w:rPr>
          <w:rFonts w:ascii="Times New Roman" w:hAnsi="Times New Roman"/>
        </w:rPr>
        <w:t xml:space="preserve">na przedsięwzięcie </w:t>
      </w:r>
      <w:r w:rsidR="005333E3" w:rsidRPr="00F313F6">
        <w:rPr>
          <w:rFonts w:ascii="Times New Roman" w:hAnsi="Times New Roman"/>
        </w:rPr>
        <w:t>o wartości</w:t>
      </w:r>
      <w:r w:rsidRPr="00F313F6">
        <w:rPr>
          <w:rFonts w:ascii="Times New Roman" w:hAnsi="Times New Roman"/>
        </w:rPr>
        <w:t xml:space="preserve"> kosztorysowej nie mniejszej niż</w:t>
      </w:r>
      <w:r w:rsidR="005333E3" w:rsidRPr="00F313F6">
        <w:rPr>
          <w:rFonts w:ascii="Times New Roman" w:hAnsi="Times New Roman"/>
        </w:rPr>
        <w:t xml:space="preserve"> 1 000</w:t>
      </w:r>
      <w:r w:rsidR="00405183" w:rsidRPr="00F313F6">
        <w:rPr>
          <w:rFonts w:ascii="Times New Roman" w:hAnsi="Times New Roman"/>
        </w:rPr>
        <w:t> </w:t>
      </w:r>
      <w:r w:rsidR="005333E3" w:rsidRPr="00F313F6">
        <w:rPr>
          <w:rFonts w:ascii="Times New Roman" w:hAnsi="Times New Roman"/>
        </w:rPr>
        <w:t>000</w:t>
      </w:r>
      <w:r w:rsidR="00405183" w:rsidRPr="00F313F6">
        <w:rPr>
          <w:rFonts w:ascii="Times New Roman" w:hAnsi="Times New Roman"/>
        </w:rPr>
        <w:t xml:space="preserve"> </w:t>
      </w:r>
      <w:r w:rsidR="005333E3" w:rsidRPr="00F313F6">
        <w:rPr>
          <w:rFonts w:ascii="Times New Roman" w:hAnsi="Times New Roman"/>
        </w:rPr>
        <w:t xml:space="preserve">zł </w:t>
      </w:r>
      <w:r w:rsidR="00405183" w:rsidRPr="00F313F6">
        <w:rPr>
          <w:rFonts w:ascii="Times New Roman" w:hAnsi="Times New Roman"/>
        </w:rPr>
        <w:t>dotyczącą obiektów służby zdrowia lub użyteczności publicznej</w:t>
      </w:r>
      <w:r w:rsidRPr="00F313F6">
        <w:rPr>
          <w:rFonts w:ascii="Times New Roman" w:hAnsi="Times New Roman"/>
        </w:rPr>
        <w:t>.</w:t>
      </w:r>
    </w:p>
    <w:p w:rsidR="00F313F6" w:rsidRPr="00F313F6" w:rsidRDefault="00F313F6" w:rsidP="00F313F6">
      <w:pPr>
        <w:pStyle w:val="Akapitzlist"/>
        <w:tabs>
          <w:tab w:val="right" w:leader="dot" w:pos="10204"/>
        </w:tabs>
        <w:ind w:right="-11"/>
        <w:jc w:val="both"/>
        <w:rPr>
          <w:rFonts w:ascii="Times New Roman" w:hAnsi="Times New Roman"/>
        </w:rPr>
      </w:pPr>
    </w:p>
    <w:p w:rsidR="00566707" w:rsidRPr="00FE506C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FE506C">
        <w:rPr>
          <w:rFonts w:ascii="Times New Roman" w:hAnsi="Times New Roman"/>
          <w:lang w:eastAsia="pl-PL"/>
        </w:rPr>
        <w:t xml:space="preserve"> </w:t>
      </w:r>
      <w:r w:rsidRPr="00FE506C">
        <w:rPr>
          <w:rFonts w:ascii="Times New Roman" w:hAnsi="Times New Roman"/>
        </w:rPr>
        <w:t>WYMAGANE DOKUMENTY:</w:t>
      </w:r>
    </w:p>
    <w:p w:rsidR="00996764" w:rsidRPr="00996764" w:rsidRDefault="00372B8D" w:rsidP="00996764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Wykaz </w:t>
      </w:r>
      <w:r w:rsidR="00606E3A" w:rsidRPr="00996764">
        <w:rPr>
          <w:rFonts w:ascii="Times New Roman" w:hAnsi="Times New Roman"/>
        </w:rPr>
        <w:t xml:space="preserve">usług </w:t>
      </w:r>
      <w:r w:rsidRPr="00996764">
        <w:rPr>
          <w:rFonts w:ascii="Times New Roman" w:hAnsi="Times New Roman"/>
        </w:rPr>
        <w:t>wykonanych</w:t>
      </w:r>
      <w:r w:rsidR="00FE506C" w:rsidRPr="00996764">
        <w:rPr>
          <w:rFonts w:ascii="Times New Roman" w:hAnsi="Times New Roman"/>
        </w:rPr>
        <w:t xml:space="preserve"> </w:t>
      </w:r>
      <w:r w:rsidR="005333E3" w:rsidRPr="00996764">
        <w:rPr>
          <w:rFonts w:ascii="Times New Roman" w:hAnsi="Times New Roman"/>
        </w:rPr>
        <w:t xml:space="preserve">w okresie ostatnich pięciu </w:t>
      </w:r>
      <w:r w:rsidR="00606E3A" w:rsidRPr="00996764">
        <w:rPr>
          <w:rFonts w:ascii="Times New Roman" w:hAnsi="Times New Roman"/>
        </w:rPr>
        <w:t xml:space="preserve">lat przed </w:t>
      </w:r>
      <w:r w:rsidR="00FE506C" w:rsidRPr="00996764">
        <w:rPr>
          <w:rFonts w:ascii="Times New Roman" w:hAnsi="Times New Roman"/>
        </w:rPr>
        <w:t>upływem terminu składania ofert</w:t>
      </w:r>
      <w:r w:rsidR="00606E3A" w:rsidRPr="00996764">
        <w:rPr>
          <w:rFonts w:ascii="Times New Roman" w:hAnsi="Times New Roman"/>
        </w:rPr>
        <w:t>, wraz z podaniem ich wartości, przedmiotu, dat wykonania i podmiotów, na rzecz k</w:t>
      </w:r>
      <w:r w:rsidR="00FE506C" w:rsidRPr="00996764">
        <w:rPr>
          <w:rFonts w:ascii="Times New Roman" w:hAnsi="Times New Roman"/>
        </w:rPr>
        <w:t>tórych usługi zostały wykonane</w:t>
      </w:r>
      <w:r w:rsidR="00D751F0" w:rsidRPr="00996764">
        <w:rPr>
          <w:rFonts w:ascii="Times New Roman" w:hAnsi="Times New Roman"/>
        </w:rPr>
        <w:t xml:space="preserve"> (Załącznik nr 3 do Formularza oferty)</w:t>
      </w:r>
      <w:r w:rsidR="00FE506C" w:rsidRPr="00996764">
        <w:rPr>
          <w:rFonts w:ascii="Times New Roman" w:hAnsi="Times New Roman"/>
        </w:rPr>
        <w:t>.</w:t>
      </w:r>
    </w:p>
    <w:p w:rsidR="00996764" w:rsidRPr="00996764" w:rsidRDefault="00FE506C" w:rsidP="00996764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Dokumenty potwierdzające należycie wykonane </w:t>
      </w:r>
      <w:r w:rsidR="001D7BA4" w:rsidRPr="00996764">
        <w:rPr>
          <w:rFonts w:ascii="Times New Roman" w:hAnsi="Times New Roman"/>
        </w:rPr>
        <w:t xml:space="preserve">co najmniej 2 </w:t>
      </w:r>
      <w:r w:rsidR="00996764" w:rsidRPr="00996764">
        <w:rPr>
          <w:rFonts w:ascii="Times New Roman" w:hAnsi="Times New Roman"/>
        </w:rPr>
        <w:t xml:space="preserve">(dwie) </w:t>
      </w:r>
      <w:r w:rsidRPr="00996764">
        <w:rPr>
          <w:rFonts w:ascii="Times New Roman" w:hAnsi="Times New Roman"/>
        </w:rPr>
        <w:t>usługi polegające na opracowaniu</w:t>
      </w:r>
      <w:r w:rsidR="00996764" w:rsidRPr="00996764">
        <w:rPr>
          <w:rFonts w:ascii="Times New Roman" w:hAnsi="Times New Roman"/>
        </w:rPr>
        <w:t xml:space="preserve"> </w:t>
      </w:r>
      <w:r w:rsidR="000018B2">
        <w:rPr>
          <w:rFonts w:ascii="Times New Roman" w:hAnsi="Times New Roman"/>
        </w:rPr>
        <w:t xml:space="preserve">programu </w:t>
      </w:r>
      <w:proofErr w:type="spellStart"/>
      <w:r w:rsidR="000018B2">
        <w:rPr>
          <w:rFonts w:ascii="Times New Roman" w:hAnsi="Times New Roman"/>
        </w:rPr>
        <w:t>funkcjonalno</w:t>
      </w:r>
      <w:proofErr w:type="spellEnd"/>
      <w:r w:rsidR="000018B2">
        <w:rPr>
          <w:rFonts w:ascii="Times New Roman" w:hAnsi="Times New Roman"/>
        </w:rPr>
        <w:t xml:space="preserve"> – użytkowego lub </w:t>
      </w:r>
      <w:r w:rsidR="005333E3" w:rsidRPr="00996764">
        <w:rPr>
          <w:rFonts w:ascii="Times New Roman" w:hAnsi="Times New Roman"/>
        </w:rPr>
        <w:t>dokumentacji budowlanej wykonawczej na przedsięwzięcie o wartości kosztorysowej nie mniejszej niż 500</w:t>
      </w:r>
      <w:r w:rsidR="00996764" w:rsidRPr="00996764">
        <w:rPr>
          <w:rFonts w:ascii="Times New Roman" w:hAnsi="Times New Roman"/>
        </w:rPr>
        <w:t> </w:t>
      </w:r>
      <w:r w:rsidR="005333E3" w:rsidRPr="00996764">
        <w:rPr>
          <w:rFonts w:ascii="Times New Roman" w:hAnsi="Times New Roman"/>
        </w:rPr>
        <w:t>000</w:t>
      </w:r>
      <w:r w:rsidR="00996764" w:rsidRPr="00996764">
        <w:rPr>
          <w:rFonts w:ascii="Times New Roman" w:hAnsi="Times New Roman"/>
        </w:rPr>
        <w:t xml:space="preserve"> </w:t>
      </w:r>
      <w:r w:rsidR="005333E3" w:rsidRPr="00996764">
        <w:rPr>
          <w:rFonts w:ascii="Times New Roman" w:hAnsi="Times New Roman"/>
        </w:rPr>
        <w:t>zł</w:t>
      </w:r>
      <w:r w:rsidR="00996764" w:rsidRPr="00996764">
        <w:rPr>
          <w:rFonts w:ascii="Times New Roman" w:hAnsi="Times New Roman"/>
        </w:rPr>
        <w:t xml:space="preserve"> każda</w:t>
      </w:r>
      <w:r w:rsidR="005333E3" w:rsidRPr="00996764">
        <w:rPr>
          <w:rFonts w:ascii="Times New Roman" w:hAnsi="Times New Roman"/>
        </w:rPr>
        <w:t xml:space="preserve"> </w:t>
      </w:r>
      <w:r w:rsidR="00996764" w:rsidRPr="00996764">
        <w:rPr>
          <w:rFonts w:ascii="Times New Roman" w:hAnsi="Times New Roman"/>
        </w:rPr>
        <w:t>w tym przynajmniej jedną</w:t>
      </w:r>
      <w:r w:rsidR="005333E3" w:rsidRPr="00996764">
        <w:rPr>
          <w:rFonts w:ascii="Times New Roman" w:hAnsi="Times New Roman"/>
        </w:rPr>
        <w:t xml:space="preserve"> </w:t>
      </w:r>
      <w:r w:rsidR="00996764" w:rsidRPr="00996764">
        <w:rPr>
          <w:rFonts w:ascii="Times New Roman" w:hAnsi="Times New Roman"/>
        </w:rPr>
        <w:t>dotyczącą obiektów służby zdrowia lub obiektów użyteczności publicznej</w:t>
      </w:r>
      <w:r w:rsidR="005333E3" w:rsidRPr="00996764">
        <w:rPr>
          <w:rFonts w:ascii="Times New Roman" w:hAnsi="Times New Roman"/>
        </w:rPr>
        <w:t xml:space="preserve"> </w:t>
      </w:r>
      <w:r w:rsidR="00996764" w:rsidRPr="00996764">
        <w:rPr>
          <w:rFonts w:ascii="Times New Roman" w:hAnsi="Times New Roman"/>
        </w:rPr>
        <w:t>lub</w:t>
      </w:r>
      <w:r w:rsidR="005333E3" w:rsidRPr="00996764">
        <w:rPr>
          <w:rFonts w:ascii="Times New Roman" w:hAnsi="Times New Roman"/>
        </w:rPr>
        <w:t xml:space="preserve"> </w:t>
      </w:r>
      <w:r w:rsidR="00996764" w:rsidRPr="00996764">
        <w:rPr>
          <w:rFonts w:ascii="Times New Roman" w:hAnsi="Times New Roman"/>
        </w:rPr>
        <w:t>1 (</w:t>
      </w:r>
      <w:r w:rsidR="005333E3" w:rsidRPr="00996764">
        <w:rPr>
          <w:rFonts w:ascii="Times New Roman" w:hAnsi="Times New Roman"/>
        </w:rPr>
        <w:t>jedną</w:t>
      </w:r>
      <w:r w:rsidR="00996764" w:rsidRPr="00996764">
        <w:rPr>
          <w:rFonts w:ascii="Times New Roman" w:hAnsi="Times New Roman"/>
        </w:rPr>
        <w:t>)</w:t>
      </w:r>
      <w:r w:rsidR="005333E3" w:rsidRPr="00996764">
        <w:rPr>
          <w:rFonts w:ascii="Times New Roman" w:hAnsi="Times New Roman"/>
        </w:rPr>
        <w:t xml:space="preserve"> </w:t>
      </w:r>
      <w:r w:rsidR="00996764" w:rsidRPr="00996764">
        <w:rPr>
          <w:rFonts w:ascii="Times New Roman" w:hAnsi="Times New Roman"/>
        </w:rPr>
        <w:t xml:space="preserve">usługę polegającą na opracowaniu </w:t>
      </w:r>
      <w:r w:rsidR="000018B2">
        <w:rPr>
          <w:rFonts w:ascii="Times New Roman" w:hAnsi="Times New Roman"/>
        </w:rPr>
        <w:t xml:space="preserve">programu </w:t>
      </w:r>
      <w:proofErr w:type="spellStart"/>
      <w:r w:rsidR="000018B2">
        <w:rPr>
          <w:rFonts w:ascii="Times New Roman" w:hAnsi="Times New Roman"/>
        </w:rPr>
        <w:t>funkcjonalno</w:t>
      </w:r>
      <w:proofErr w:type="spellEnd"/>
      <w:r w:rsidR="000018B2">
        <w:rPr>
          <w:rFonts w:ascii="Times New Roman" w:hAnsi="Times New Roman"/>
        </w:rPr>
        <w:t xml:space="preserve"> – użytkowego lub </w:t>
      </w:r>
      <w:r w:rsidR="00996764" w:rsidRPr="00996764">
        <w:rPr>
          <w:rFonts w:ascii="Times New Roman" w:hAnsi="Times New Roman"/>
        </w:rPr>
        <w:t xml:space="preserve">dokumentacji budowlanej wykonawczej na przedsięwzięcie o wartości kosztorysowej nie mniejszej niż </w:t>
      </w:r>
      <w:r w:rsidR="005333E3" w:rsidRPr="00996764">
        <w:rPr>
          <w:rFonts w:ascii="Times New Roman" w:hAnsi="Times New Roman"/>
        </w:rPr>
        <w:t xml:space="preserve">1 000 000zł </w:t>
      </w:r>
      <w:r w:rsidR="00996764" w:rsidRPr="00996764">
        <w:rPr>
          <w:rFonts w:ascii="Times New Roman" w:hAnsi="Times New Roman"/>
        </w:rPr>
        <w:t>dotyczącą obiektów służby zdrowia lub użyteczności publicznej.</w:t>
      </w:r>
    </w:p>
    <w:p w:rsidR="00566707" w:rsidRPr="005333E3" w:rsidRDefault="00FE506C" w:rsidP="009A5936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5333E3">
        <w:rPr>
          <w:rFonts w:ascii="Times New Roman" w:hAnsi="Times New Roman"/>
          <w:color w:val="FF0000"/>
        </w:rPr>
        <w:t xml:space="preserve"> </w:t>
      </w:r>
      <w:r w:rsidR="00566707" w:rsidRPr="005333E3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 (</w:t>
      </w:r>
      <w:r w:rsidR="00A00472" w:rsidRPr="005333E3">
        <w:rPr>
          <w:rFonts w:ascii="Times New Roman" w:hAnsi="Times New Roman"/>
        </w:rPr>
        <w:t xml:space="preserve">oryginał lub </w:t>
      </w:r>
      <w:r w:rsidR="00566707" w:rsidRPr="005333E3">
        <w:rPr>
          <w:rFonts w:ascii="Times New Roman" w:hAnsi="Times New Roman"/>
        </w:rPr>
        <w:t xml:space="preserve">kopia potwierdzona za zgodność z </w:t>
      </w:r>
      <w:r w:rsidR="00EA2481" w:rsidRPr="005333E3">
        <w:rPr>
          <w:rFonts w:ascii="Times New Roman" w:hAnsi="Times New Roman"/>
        </w:rPr>
        <w:t xml:space="preserve">oryginałem </w:t>
      </w:r>
      <w:r w:rsidR="00566707" w:rsidRPr="005333E3">
        <w:rPr>
          <w:rFonts w:ascii="Times New Roman" w:hAnsi="Times New Roman"/>
        </w:rPr>
        <w:t>przez osobę/y uprawnioną/e do reprezentowania Wykonawcy</w:t>
      </w:r>
      <w:r w:rsidR="00566707" w:rsidRPr="005333E3">
        <w:rPr>
          <w:rFonts w:ascii="Times New Roman" w:hAnsi="Times New Roman"/>
          <w:strike/>
        </w:rPr>
        <w:t>/Oferenta</w:t>
      </w:r>
      <w:r w:rsidR="00566707" w:rsidRPr="005333E3">
        <w:rPr>
          <w:rFonts w:ascii="Times New Roman" w:hAnsi="Times New Roman"/>
        </w:rPr>
        <w:t>*).</w:t>
      </w:r>
    </w:p>
    <w:p w:rsidR="00177BC0" w:rsidRPr="00177BC0" w:rsidRDefault="00177BC0" w:rsidP="00177BC0">
      <w:pPr>
        <w:suppressAutoHyphens w:val="0"/>
        <w:ind w:left="360"/>
        <w:jc w:val="both"/>
        <w:rPr>
          <w:rFonts w:ascii="Times New Roman" w:hAnsi="Times New Roman"/>
          <w:u w:val="single"/>
        </w:rPr>
      </w:pPr>
      <w:r w:rsidRPr="00177BC0">
        <w:rPr>
          <w:rFonts w:ascii="Times New Roman" w:hAnsi="Times New Roman"/>
        </w:rPr>
        <w:t>W przypadku wskazania przez Wykonawcę dostępności wyżej wymienionego dokumentu, w</w:t>
      </w:r>
      <w:r w:rsidRPr="008E221D">
        <w:t xml:space="preserve"> </w:t>
      </w:r>
      <w:r w:rsidRPr="00177BC0">
        <w:rPr>
          <w:rFonts w:ascii="Times New Roman" w:hAnsi="Times New Roman"/>
        </w:rPr>
        <w:t>formie elektronicznej pod określonymi adresami internetowymi ogólnodostępnych i bezpłatnych baz danych, Zamawiający pobierze samodzielnie z tych baz danych wskazany przez Wykonawcę dokument. Jeżeli dokument,</w:t>
      </w:r>
      <w:r>
        <w:rPr>
          <w:rFonts w:ascii="Times New Roman" w:hAnsi="Times New Roman"/>
        </w:rPr>
        <w:t xml:space="preserve"> </w:t>
      </w:r>
      <w:r w:rsidRPr="00177BC0">
        <w:rPr>
          <w:rFonts w:ascii="Times New Roman" w:hAnsi="Times New Roman"/>
        </w:rPr>
        <w:t>o którym mowa w zdaniu pierwszym, jest sporządzony w języku obcym Wykonawca jest zobowiązany do przedstawienia jego tłumaczenia na język polski.</w:t>
      </w:r>
    </w:p>
    <w:p w:rsidR="00566707" w:rsidRPr="00D74918" w:rsidRDefault="00566707" w:rsidP="009A5936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Wypełniony Formularz Oferty.</w:t>
      </w:r>
    </w:p>
    <w:p w:rsidR="00566707" w:rsidRPr="00D74918" w:rsidRDefault="00566707" w:rsidP="009A5936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Wypełniony Formularz cenowy</w:t>
      </w:r>
      <w:r w:rsidR="001E526A" w:rsidRPr="00D74918">
        <w:rPr>
          <w:rFonts w:ascii="Times New Roman" w:hAnsi="Times New Roman"/>
        </w:rPr>
        <w:t xml:space="preserve"> (Załącznik nr 1 do Formularza oferty)</w:t>
      </w:r>
      <w:r w:rsidRPr="00D74918">
        <w:rPr>
          <w:rFonts w:ascii="Times New Roman" w:hAnsi="Times New Roman"/>
        </w:rPr>
        <w:t>.</w:t>
      </w:r>
    </w:p>
    <w:p w:rsidR="00922F18" w:rsidRPr="00922F18" w:rsidRDefault="00922F18" w:rsidP="009A5936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 w postępowaniu, w przypadku, gdy upoważnienie do podpisania oferty nie wynika bezpośrednio ze złożonego w ofercie odpisu z właściwego rejestru albo centralnej ewidencji i informacji o działalności gospodarczej. Pełnomocnictwo powinno być przedstawione w oryginale lub kopii poświadczonej notarialnie.</w:t>
      </w:r>
    </w:p>
    <w:p w:rsidR="00922F18" w:rsidRDefault="00922F18" w:rsidP="009527AA">
      <w:pPr>
        <w:ind w:right="-28"/>
        <w:jc w:val="both"/>
        <w:rPr>
          <w:rFonts w:ascii="Times New Roman" w:hAnsi="Times New Roman"/>
          <w:sz w:val="20"/>
        </w:rPr>
      </w:pPr>
    </w:p>
    <w:p w:rsidR="000018B2" w:rsidRDefault="000018B2" w:rsidP="009527AA">
      <w:pPr>
        <w:ind w:right="-28"/>
        <w:jc w:val="both"/>
        <w:rPr>
          <w:rFonts w:ascii="Times New Roman" w:hAnsi="Times New Roman"/>
          <w:sz w:val="20"/>
        </w:rPr>
      </w:pPr>
    </w:p>
    <w:p w:rsidR="000018B2" w:rsidRDefault="000018B2" w:rsidP="009527AA">
      <w:pPr>
        <w:ind w:right="-28"/>
        <w:jc w:val="both"/>
        <w:rPr>
          <w:rFonts w:ascii="Times New Roman" w:hAnsi="Times New Roman"/>
          <w:sz w:val="20"/>
        </w:rPr>
      </w:pPr>
    </w:p>
    <w:p w:rsidR="000018B2" w:rsidRDefault="000018B2" w:rsidP="009527AA">
      <w:pPr>
        <w:ind w:right="-28"/>
        <w:jc w:val="both"/>
        <w:rPr>
          <w:rFonts w:ascii="Times New Roman" w:hAnsi="Times New Roman"/>
          <w:sz w:val="20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lastRenderedPageBreak/>
        <w:t xml:space="preserve"> </w:t>
      </w:r>
      <w:r w:rsidRPr="00D74918">
        <w:rPr>
          <w:rFonts w:ascii="Times New Roman" w:hAnsi="Times New Roman"/>
        </w:rPr>
        <w:t>OPIS SPOSOBU OBLICZANIA CENY:</w:t>
      </w:r>
    </w:p>
    <w:p w:rsidR="00566707" w:rsidRPr="00D74918" w:rsidRDefault="00566707" w:rsidP="009A5936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W cenie oferty winny zawierać się wszystkie koszty niezbędne do prawidłowego wykonania </w:t>
      </w:r>
      <w:r w:rsidR="003F12C3" w:rsidRPr="00D74918">
        <w:rPr>
          <w:rFonts w:ascii="Times New Roman" w:hAnsi="Times New Roman"/>
        </w:rPr>
        <w:t xml:space="preserve">usługi będącej przedmiotem </w:t>
      </w:r>
      <w:r w:rsidRPr="00D74918">
        <w:rPr>
          <w:rFonts w:ascii="Times New Roman" w:hAnsi="Times New Roman"/>
        </w:rPr>
        <w:t>zamówienia.</w:t>
      </w:r>
    </w:p>
    <w:p w:rsidR="00566707" w:rsidRDefault="00566707" w:rsidP="009A5936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  <w:bCs/>
        </w:rPr>
        <w:t xml:space="preserve">Cenę oferty stanowi </w:t>
      </w:r>
      <w:r w:rsidRPr="00D74918">
        <w:rPr>
          <w:rFonts w:ascii="Times New Roman" w:hAnsi="Times New Roman"/>
        </w:rPr>
        <w:t>wartość zadania określona w oparciu</w:t>
      </w:r>
      <w:r w:rsidRPr="00D74918">
        <w:rPr>
          <w:rFonts w:ascii="Times New Roman" w:hAnsi="Times New Roman"/>
          <w:b/>
          <w:bCs/>
        </w:rPr>
        <w:t xml:space="preserve"> </w:t>
      </w:r>
      <w:r w:rsidRPr="00D74918">
        <w:rPr>
          <w:rFonts w:ascii="Times New Roman" w:hAnsi="Times New Roman"/>
          <w:bCs/>
        </w:rPr>
        <w:t xml:space="preserve">o przedmiot zamówienia oraz </w:t>
      </w:r>
      <w:r w:rsidRPr="00D74918">
        <w:rPr>
          <w:rFonts w:ascii="Times New Roman" w:hAnsi="Times New Roman"/>
        </w:rPr>
        <w:t>obowiązujący podatek VAT.</w:t>
      </w:r>
    </w:p>
    <w:p w:rsidR="00566707" w:rsidRPr="00B57543" w:rsidRDefault="00566707" w:rsidP="009A5936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B57543">
        <w:rPr>
          <w:rFonts w:ascii="Times New Roman" w:hAnsi="Times New Roman"/>
        </w:rPr>
        <w:t xml:space="preserve">W Formularzu </w:t>
      </w:r>
      <w:r w:rsidR="006B3577" w:rsidRPr="00B57543">
        <w:rPr>
          <w:rFonts w:ascii="Times New Roman" w:hAnsi="Times New Roman"/>
        </w:rPr>
        <w:t>o</w:t>
      </w:r>
      <w:r w:rsidRPr="00B57543">
        <w:rPr>
          <w:rFonts w:ascii="Times New Roman" w:hAnsi="Times New Roman"/>
        </w:rPr>
        <w:t>ferty należy podać cenę oferty netto i brutto oraz stawkę podatku VAT</w:t>
      </w:r>
      <w:r w:rsidR="00B57543" w:rsidRPr="00B57543">
        <w:rPr>
          <w:rFonts w:ascii="Times New Roman" w:hAnsi="Times New Roman"/>
        </w:rPr>
        <w:t xml:space="preserve"> za całość wykonania zamówienia [zgodnie z Formularzem cenowym (Załącznikiem nr 1 do Formularza oferty)].</w:t>
      </w:r>
    </w:p>
    <w:p w:rsidR="00566707" w:rsidRPr="00D74918" w:rsidRDefault="00566707" w:rsidP="009A5936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Cena ma być wyrażona </w:t>
      </w:r>
      <w:r w:rsidR="00E81111">
        <w:rPr>
          <w:rFonts w:ascii="Times New Roman" w:hAnsi="Times New Roman"/>
        </w:rPr>
        <w:t>liczbowo</w:t>
      </w:r>
      <w:r w:rsidRPr="00D74918">
        <w:rPr>
          <w:rFonts w:ascii="Times New Roman" w:hAnsi="Times New Roman"/>
        </w:rPr>
        <w:t xml:space="preserve"> i słownie.</w:t>
      </w:r>
    </w:p>
    <w:p w:rsidR="00566707" w:rsidRPr="00D74918" w:rsidRDefault="00566707" w:rsidP="009A5936">
      <w:pPr>
        <w:numPr>
          <w:ilvl w:val="0"/>
          <w:numId w:val="5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  <w:bCs/>
        </w:rPr>
        <w:t xml:space="preserve">Podana cena jest obowiązująca przez cały okres trwania umowy </w:t>
      </w:r>
      <w:r w:rsidR="001D4897" w:rsidRPr="00D74918">
        <w:rPr>
          <w:rFonts w:ascii="Times New Roman" w:hAnsi="Times New Roman"/>
        </w:rPr>
        <w:t>podpisanej z wybranym Wykonawcą</w:t>
      </w:r>
      <w:r w:rsidR="001D4897">
        <w:rPr>
          <w:rFonts w:ascii="Times New Roman" w:hAnsi="Times New Roman"/>
        </w:rPr>
        <w:br/>
      </w:r>
      <w:r w:rsidRPr="00D74918">
        <w:rPr>
          <w:rFonts w:ascii="Times New Roman" w:hAnsi="Times New Roman"/>
          <w:bCs/>
        </w:rPr>
        <w:t>i nie będzie podlegała waloryzacji.</w:t>
      </w:r>
    </w:p>
    <w:p w:rsidR="00566707" w:rsidRPr="00D74918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KRYTERIUM OCENY OFERT:</w:t>
      </w:r>
    </w:p>
    <w:p w:rsidR="00566707" w:rsidRPr="00D74918" w:rsidRDefault="00566707" w:rsidP="007D473B">
      <w:p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Kryterium: </w:t>
      </w:r>
      <w:r w:rsidR="003217FF" w:rsidRPr="00D74918">
        <w:rPr>
          <w:rFonts w:ascii="Times New Roman" w:hAnsi="Times New Roman"/>
        </w:rPr>
        <w:t>C</w:t>
      </w:r>
      <w:r w:rsidRPr="00D74918">
        <w:rPr>
          <w:rFonts w:ascii="Times New Roman" w:hAnsi="Times New Roman"/>
        </w:rPr>
        <w:t xml:space="preserve">ena </w:t>
      </w:r>
      <w:r w:rsidR="007D473B">
        <w:rPr>
          <w:rFonts w:ascii="Times New Roman" w:hAnsi="Times New Roman"/>
        </w:rPr>
        <w:t>- w</w:t>
      </w:r>
      <w:r w:rsidRPr="00D74918">
        <w:rPr>
          <w:rFonts w:ascii="Times New Roman" w:hAnsi="Times New Roman"/>
        </w:rPr>
        <w:t>aga 100%</w:t>
      </w:r>
      <w:r w:rsidR="007D473B">
        <w:rPr>
          <w:rFonts w:ascii="Times New Roman" w:hAnsi="Times New Roman"/>
        </w:rPr>
        <w:t>.</w:t>
      </w:r>
    </w:p>
    <w:p w:rsidR="00566707" w:rsidRPr="00D74918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566707" w:rsidRPr="00BC4D8A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sz w:val="23"/>
          <w:szCs w:val="23"/>
          <w:lang w:eastAsia="pl-PL"/>
        </w:rPr>
      </w:pPr>
      <w:r w:rsidRPr="00BC4D8A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BC4D8A">
        <w:rPr>
          <w:rFonts w:ascii="Times New Roman" w:hAnsi="Times New Roman"/>
          <w:sz w:val="23"/>
          <w:szCs w:val="23"/>
        </w:rPr>
        <w:t>OSOBY UPRAWNIONE DO POROZUMIEWANIA SIĘ Z WYKONAWCAMI</w:t>
      </w:r>
      <w:r w:rsidRPr="00BC4D8A">
        <w:rPr>
          <w:rFonts w:ascii="Times New Roman" w:hAnsi="Times New Roman"/>
          <w:strike/>
          <w:sz w:val="23"/>
          <w:szCs w:val="23"/>
        </w:rPr>
        <w:t>/OFERENTAMI</w:t>
      </w:r>
      <w:r w:rsidRPr="00BC4D8A">
        <w:rPr>
          <w:rFonts w:ascii="Times New Roman" w:hAnsi="Times New Roman"/>
          <w:sz w:val="23"/>
          <w:szCs w:val="23"/>
        </w:rPr>
        <w:t>*:</w:t>
      </w:r>
    </w:p>
    <w:p w:rsidR="00566707" w:rsidRPr="00D74918" w:rsidRDefault="00566707" w:rsidP="009A5936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W zakresie procedury: </w:t>
      </w:r>
      <w:r w:rsidR="00801267">
        <w:rPr>
          <w:rFonts w:ascii="Times New Roman" w:hAnsi="Times New Roman"/>
        </w:rPr>
        <w:t>Ilona Chwastek</w:t>
      </w:r>
      <w:r w:rsidR="007868F5" w:rsidRPr="00D74918">
        <w:rPr>
          <w:rFonts w:ascii="Times New Roman" w:hAnsi="Times New Roman"/>
        </w:rPr>
        <w:t xml:space="preserve"> tel. 32</w:t>
      </w:r>
      <w:r w:rsidR="007C57E0" w:rsidRPr="00D74918">
        <w:rPr>
          <w:rFonts w:ascii="Times New Roman" w:hAnsi="Times New Roman"/>
        </w:rPr>
        <w:t>/</w:t>
      </w:r>
      <w:r w:rsidR="007868F5" w:rsidRPr="00D74918">
        <w:rPr>
          <w:rFonts w:ascii="Times New Roman" w:hAnsi="Times New Roman"/>
        </w:rPr>
        <w:t>43 28</w:t>
      </w:r>
      <w:r w:rsidR="00F571D7" w:rsidRPr="00D74918">
        <w:rPr>
          <w:rFonts w:ascii="Times New Roman" w:hAnsi="Times New Roman"/>
        </w:rPr>
        <w:t> </w:t>
      </w:r>
      <w:r w:rsidR="007868F5" w:rsidRPr="00D74918">
        <w:rPr>
          <w:rFonts w:ascii="Times New Roman" w:hAnsi="Times New Roman"/>
        </w:rPr>
        <w:t>138</w:t>
      </w:r>
      <w:r w:rsidR="00F571D7" w:rsidRPr="00D74918">
        <w:rPr>
          <w:rFonts w:ascii="Times New Roman" w:hAnsi="Times New Roman"/>
        </w:rPr>
        <w:t>.</w:t>
      </w:r>
    </w:p>
    <w:p w:rsidR="00566707" w:rsidRPr="00D74918" w:rsidRDefault="00566707" w:rsidP="009A5936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W zakresie przedmiotu zamówienia: </w:t>
      </w:r>
      <w:r w:rsidR="00633451">
        <w:rPr>
          <w:rFonts w:ascii="Times New Roman" w:hAnsi="Times New Roman"/>
        </w:rPr>
        <w:t>Henryk Stawarczyk</w:t>
      </w:r>
      <w:r w:rsidR="007868F5" w:rsidRPr="00D74918">
        <w:rPr>
          <w:rFonts w:ascii="Times New Roman" w:hAnsi="Times New Roman"/>
        </w:rPr>
        <w:t xml:space="preserve"> tel. 32</w:t>
      </w:r>
      <w:r w:rsidR="007C57E0" w:rsidRPr="00D74918">
        <w:rPr>
          <w:rFonts w:ascii="Times New Roman" w:hAnsi="Times New Roman"/>
        </w:rPr>
        <w:t>/</w:t>
      </w:r>
      <w:r w:rsidR="007868F5" w:rsidRPr="00D74918">
        <w:rPr>
          <w:rFonts w:ascii="Times New Roman" w:hAnsi="Times New Roman"/>
        </w:rPr>
        <w:t>43 28</w:t>
      </w:r>
      <w:r w:rsidR="00F571D7" w:rsidRPr="00D74918">
        <w:rPr>
          <w:rFonts w:ascii="Times New Roman" w:hAnsi="Times New Roman"/>
        </w:rPr>
        <w:t> </w:t>
      </w:r>
      <w:r w:rsidR="00633451">
        <w:rPr>
          <w:rFonts w:ascii="Times New Roman" w:hAnsi="Times New Roman"/>
        </w:rPr>
        <w:t>124</w:t>
      </w:r>
      <w:r w:rsidR="00F571D7" w:rsidRPr="00D74918">
        <w:rPr>
          <w:rFonts w:ascii="Times New Roman" w:hAnsi="Times New Roman"/>
        </w:rPr>
        <w:t>.</w:t>
      </w:r>
    </w:p>
    <w:p w:rsidR="00566707" w:rsidRPr="00D74918" w:rsidRDefault="00566707" w:rsidP="00566707">
      <w:pPr>
        <w:jc w:val="both"/>
        <w:rPr>
          <w:rFonts w:ascii="Times New Roman" w:hAnsi="Times New Roman"/>
          <w:sz w:val="20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</w:rPr>
        <w:t>INFORMACJA ZAMAWIAJĄCEGO</w:t>
      </w:r>
      <w:r w:rsidRPr="00BC4D8A">
        <w:rPr>
          <w:rFonts w:ascii="Times New Roman" w:hAnsi="Times New Roman"/>
          <w:strike/>
        </w:rPr>
        <w:t>/UDZIELAJĄCEGO ZAMÓWIENIA</w:t>
      </w:r>
      <w:r w:rsidRPr="00D74918">
        <w:rPr>
          <w:rFonts w:ascii="Times New Roman" w:hAnsi="Times New Roman"/>
        </w:rPr>
        <w:t>*:</w:t>
      </w:r>
    </w:p>
    <w:p w:rsidR="00566707" w:rsidRPr="00D74918" w:rsidRDefault="00566707" w:rsidP="009A5936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Zamawiający</w:t>
      </w:r>
      <w:r w:rsidRPr="00D74918">
        <w:rPr>
          <w:rFonts w:ascii="Times New Roman" w:hAnsi="Times New Roman"/>
          <w:strike/>
        </w:rPr>
        <w:t>/Udzielający zamówienia</w:t>
      </w:r>
      <w:r w:rsidRPr="00D74918">
        <w:rPr>
          <w:rFonts w:ascii="Times New Roman" w:hAnsi="Times New Roman"/>
        </w:rPr>
        <w:t>* informuje, iż unieważni niniejsze postępowanie jeżeli:</w:t>
      </w:r>
    </w:p>
    <w:p w:rsidR="00566707" w:rsidRPr="00D74918" w:rsidRDefault="00566707" w:rsidP="009A5936">
      <w:pPr>
        <w:pStyle w:val="Standard"/>
        <w:numPr>
          <w:ilvl w:val="0"/>
          <w:numId w:val="8"/>
        </w:numPr>
        <w:jc w:val="both"/>
        <w:rPr>
          <w:sz w:val="24"/>
        </w:rPr>
      </w:pPr>
      <w:r w:rsidRPr="00D74918">
        <w:rPr>
          <w:sz w:val="24"/>
        </w:rPr>
        <w:t>na dzień otwarcia o</w:t>
      </w:r>
      <w:r w:rsidR="008A59ED" w:rsidRPr="00D74918">
        <w:rPr>
          <w:sz w:val="24"/>
        </w:rPr>
        <w:t>fert nie wpłynie żadna oferta**;</w:t>
      </w:r>
    </w:p>
    <w:p w:rsidR="00566707" w:rsidRPr="00D74918" w:rsidRDefault="00566707" w:rsidP="009A5936">
      <w:pPr>
        <w:pStyle w:val="Standard"/>
        <w:numPr>
          <w:ilvl w:val="0"/>
          <w:numId w:val="8"/>
        </w:numPr>
        <w:jc w:val="both"/>
        <w:rPr>
          <w:sz w:val="24"/>
        </w:rPr>
      </w:pPr>
      <w:r w:rsidRPr="00D74918">
        <w:rPr>
          <w:sz w:val="24"/>
        </w:rPr>
        <w:t>oferta z najniższą ceną przewyższa kwotę, którą Zamawiający</w:t>
      </w:r>
      <w:r w:rsidRPr="00D74918">
        <w:rPr>
          <w:strike/>
          <w:sz w:val="24"/>
        </w:rPr>
        <w:t>/Udzielający zamówienia</w:t>
      </w:r>
      <w:r w:rsidRPr="00D74918">
        <w:rPr>
          <w:sz w:val="24"/>
        </w:rPr>
        <w:t>* zamierza przeznaczyć na sfinansowanie zamówienia, chyba że Zamawiający</w:t>
      </w:r>
      <w:r w:rsidRPr="00D74918">
        <w:rPr>
          <w:strike/>
          <w:sz w:val="24"/>
        </w:rPr>
        <w:t>/Udzielający zamówienia</w:t>
      </w:r>
      <w:r w:rsidRPr="00D74918">
        <w:rPr>
          <w:sz w:val="24"/>
        </w:rPr>
        <w:t>* może zwiększyć tę kwotę do ceny najkorzystniejszej oferty;</w:t>
      </w:r>
    </w:p>
    <w:p w:rsidR="00566707" w:rsidRPr="00D74918" w:rsidRDefault="00566707" w:rsidP="009A5936">
      <w:pPr>
        <w:pStyle w:val="Standard"/>
        <w:numPr>
          <w:ilvl w:val="0"/>
          <w:numId w:val="8"/>
        </w:numPr>
        <w:jc w:val="both"/>
        <w:rPr>
          <w:sz w:val="24"/>
        </w:rPr>
      </w:pPr>
      <w:r w:rsidRPr="00D74918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566707" w:rsidRPr="00D74918" w:rsidRDefault="00566707" w:rsidP="00566707">
      <w:pPr>
        <w:pStyle w:val="Standard"/>
        <w:jc w:val="both"/>
        <w:rPr>
          <w:sz w:val="10"/>
        </w:rPr>
      </w:pPr>
    </w:p>
    <w:p w:rsidR="00566707" w:rsidRPr="00D74918" w:rsidRDefault="00566707" w:rsidP="00566707">
      <w:pPr>
        <w:ind w:left="360" w:right="-11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** W przypadku unieważnienia postępowania w sytuacji, o której mowa w pkt X </w:t>
      </w:r>
      <w:proofErr w:type="spellStart"/>
      <w:r w:rsidRPr="00D74918">
        <w:rPr>
          <w:rFonts w:ascii="Times New Roman" w:hAnsi="Times New Roman"/>
        </w:rPr>
        <w:t>ppkt</w:t>
      </w:r>
      <w:proofErr w:type="spellEnd"/>
      <w:r w:rsidRPr="00D74918">
        <w:rPr>
          <w:rFonts w:ascii="Times New Roman" w:hAnsi="Times New Roman"/>
        </w:rPr>
        <w:t xml:space="preserve"> 1.1) Formularza oferty, Dyrektor może podpisać umowę z Wykonawcą</w:t>
      </w:r>
      <w:r w:rsidRPr="00D74918">
        <w:rPr>
          <w:rFonts w:ascii="Times New Roman" w:hAnsi="Times New Roman"/>
          <w:strike/>
        </w:rPr>
        <w:t>/Oferentem</w:t>
      </w:r>
      <w:r w:rsidRPr="00D74918">
        <w:rPr>
          <w:rFonts w:ascii="Times New Roman" w:hAnsi="Times New Roman"/>
        </w:rPr>
        <w:t>*, który wyrazi chęć podpisania umowy, bez przeprowadzenia postępowania, spełniającego wymagania określone w Formularzu oferty</w:t>
      </w:r>
      <w:r w:rsidR="00785F1C">
        <w:rPr>
          <w:rFonts w:ascii="Times New Roman" w:hAnsi="Times New Roman"/>
        </w:rPr>
        <w:t xml:space="preserve"> i </w:t>
      </w:r>
      <w:r w:rsidRPr="00D74918">
        <w:rPr>
          <w:rFonts w:ascii="Times New Roman" w:hAnsi="Times New Roman"/>
        </w:rPr>
        <w:t>Formularzu cenowym (Załącznik</w:t>
      </w:r>
      <w:r w:rsidR="003061BC">
        <w:rPr>
          <w:rFonts w:ascii="Times New Roman" w:hAnsi="Times New Roman"/>
        </w:rPr>
        <w:t>u</w:t>
      </w:r>
      <w:r w:rsidRPr="00D74918">
        <w:rPr>
          <w:rFonts w:ascii="Times New Roman" w:hAnsi="Times New Roman"/>
        </w:rPr>
        <w:t xml:space="preserve"> nr 1 do Formularz</w:t>
      </w:r>
      <w:r w:rsidR="0040082C">
        <w:rPr>
          <w:rFonts w:ascii="Times New Roman" w:hAnsi="Times New Roman"/>
        </w:rPr>
        <w:t>a</w:t>
      </w:r>
      <w:r w:rsidRPr="00D74918">
        <w:rPr>
          <w:rFonts w:ascii="Times New Roman" w:hAnsi="Times New Roman"/>
        </w:rPr>
        <w:t xml:space="preserve"> oferty).</w:t>
      </w:r>
    </w:p>
    <w:p w:rsidR="00566707" w:rsidRPr="00D74918" w:rsidRDefault="00566707" w:rsidP="00566707">
      <w:pPr>
        <w:ind w:right="-11"/>
        <w:jc w:val="both"/>
        <w:rPr>
          <w:rFonts w:ascii="Times New Roman" w:hAnsi="Times New Roman"/>
          <w:sz w:val="10"/>
        </w:rPr>
      </w:pPr>
    </w:p>
    <w:p w:rsidR="00566707" w:rsidRPr="00D74918" w:rsidRDefault="00566707" w:rsidP="009A5936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Zamawiający</w:t>
      </w:r>
      <w:r w:rsidRPr="00D74918">
        <w:rPr>
          <w:rFonts w:ascii="Times New Roman" w:hAnsi="Times New Roman"/>
          <w:strike/>
        </w:rPr>
        <w:t>/Udzielający zamówienia</w:t>
      </w:r>
      <w:r w:rsidRPr="00D74918">
        <w:rPr>
          <w:rFonts w:ascii="Times New Roman" w:hAnsi="Times New Roman"/>
        </w:rPr>
        <w:t>* informuje, iż może również unieważnić niniejsze postępowanie bez podania przyczyny.</w:t>
      </w:r>
    </w:p>
    <w:p w:rsidR="00566707" w:rsidRPr="009D6D12" w:rsidRDefault="00566707" w:rsidP="0024078D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20"/>
        </w:rPr>
      </w:pPr>
    </w:p>
    <w:p w:rsidR="00965EAA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="00965EAA">
        <w:rPr>
          <w:rFonts w:ascii="Times New Roman" w:hAnsi="Times New Roman"/>
          <w:lang w:eastAsia="pl-PL"/>
        </w:rPr>
        <w:t>INFORMACJA DOTYCZĄCA ZAWARCIA UMOWY:</w:t>
      </w:r>
    </w:p>
    <w:p w:rsidR="00965EAA" w:rsidRDefault="00965EAA" w:rsidP="00965EAA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Zamawiający/</w:t>
      </w:r>
      <w:r w:rsidRPr="00965EAA">
        <w:rPr>
          <w:rFonts w:ascii="Times New Roman" w:hAnsi="Times New Roman"/>
          <w:strike/>
          <w:lang w:eastAsia="pl-PL"/>
        </w:rPr>
        <w:t>Udzielający zamówienia</w:t>
      </w:r>
      <w:r>
        <w:rPr>
          <w:rFonts w:ascii="Times New Roman" w:hAnsi="Times New Roman"/>
          <w:lang w:eastAsia="pl-PL"/>
        </w:rPr>
        <w:t>* zawiera umowę z wybranym Wykonawcą w terminie do 14 dni od dnia przesłania informacji o wyborze oferty najkorzystniejszej. W uzasadnionych przypadkach termin może ulec wydłużeniu.</w:t>
      </w:r>
    </w:p>
    <w:p w:rsidR="00965EAA" w:rsidRDefault="00965EAA" w:rsidP="00965EAA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Umowę zawiera się z wybranym Wykonawcą w uzgodnionym przez Strony terminie.</w:t>
      </w:r>
    </w:p>
    <w:p w:rsidR="00981888" w:rsidRPr="00965EAA" w:rsidRDefault="00981888" w:rsidP="00981888">
      <w:pPr>
        <w:pStyle w:val="Akapitzlist"/>
        <w:ind w:left="284"/>
        <w:rPr>
          <w:rFonts w:ascii="Times New Roman" w:hAnsi="Times New Roman"/>
          <w:lang w:eastAsia="pl-PL"/>
        </w:rPr>
      </w:pPr>
    </w:p>
    <w:p w:rsidR="00981888" w:rsidRPr="00E660BF" w:rsidRDefault="00981888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:rsidR="00981888" w:rsidRPr="00BA3A52" w:rsidRDefault="00981888" w:rsidP="00981888">
      <w:pPr>
        <w:numPr>
          <w:ilvl w:val="0"/>
          <w:numId w:val="31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:rsidR="00981888" w:rsidRPr="00BA3A52" w:rsidRDefault="00981888" w:rsidP="00981888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administratorem danych osobowych Wykonawcy jest </w:t>
      </w:r>
      <w:r w:rsidRPr="00BA3A52">
        <w:rPr>
          <w:rStyle w:val="Pogrubienie"/>
          <w:rFonts w:ascii="Times New Roman" w:hAnsi="Times New Roman"/>
        </w:rPr>
        <w:t>SP ZOZ Państwowy Szpital dla Nerwowo</w:t>
      </w:r>
      <w:r w:rsidRPr="00BA3A52">
        <w:rPr>
          <w:rStyle w:val="Pogrubienie"/>
          <w:rFonts w:ascii="Times New Roman" w:hAnsi="Times New Roman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:rsidR="00981888" w:rsidRPr="00BA3A52" w:rsidRDefault="00981888" w:rsidP="00981888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11" w:history="1">
        <w:r w:rsidRPr="00BA3A52">
          <w:rPr>
            <w:rStyle w:val="Hipercze"/>
            <w:rFonts w:ascii="Times New Roman" w:hAnsi="Times New Roman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:rsidR="00981888" w:rsidRPr="00BA3A52" w:rsidRDefault="00981888" w:rsidP="00981888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:rsidR="00981888" w:rsidRPr="00BA3A52" w:rsidRDefault="00981888" w:rsidP="00981888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</w:t>
      </w:r>
      <w:r w:rsidRPr="00BA3A52">
        <w:rPr>
          <w:rFonts w:ascii="Times New Roman" w:hAnsi="Times New Roman"/>
        </w:rPr>
        <w:lastRenderedPageBreak/>
        <w:t>dostawcą oprogramowania, zewnętrznym audytorem, zleceniobiorcą świadczącym usługę z zakresu ochrony danych osobowych);</w:t>
      </w:r>
    </w:p>
    <w:p w:rsidR="00981888" w:rsidRPr="00BA3A52" w:rsidRDefault="00981888" w:rsidP="00981888">
      <w:pPr>
        <w:pStyle w:val="Akapitzlist"/>
        <w:numPr>
          <w:ilvl w:val="0"/>
          <w:numId w:val="32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:rsidR="00981888" w:rsidRPr="00BA3A52" w:rsidRDefault="00981888" w:rsidP="00981888">
      <w:pPr>
        <w:pStyle w:val="Akapitzlist"/>
        <w:numPr>
          <w:ilvl w:val="0"/>
          <w:numId w:val="32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:rsidR="00981888" w:rsidRPr="00BA3A52" w:rsidRDefault="00981888" w:rsidP="00981888">
      <w:pPr>
        <w:jc w:val="both"/>
        <w:rPr>
          <w:rFonts w:ascii="Times New Roman" w:hAnsi="Times New Roman"/>
          <w:sz w:val="10"/>
        </w:rPr>
      </w:pPr>
    </w:p>
    <w:p w:rsidR="00981888" w:rsidRPr="002A0A5B" w:rsidRDefault="00981888" w:rsidP="00981888">
      <w:pPr>
        <w:numPr>
          <w:ilvl w:val="0"/>
          <w:numId w:val="31"/>
        </w:numPr>
        <w:tabs>
          <w:tab w:val="num" w:pos="360"/>
          <w:tab w:val="num" w:pos="2688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:rsidR="00981888" w:rsidRPr="00BA3A52" w:rsidRDefault="00981888" w:rsidP="00981888">
      <w:pPr>
        <w:pStyle w:val="Akapitzlist"/>
        <w:numPr>
          <w:ilvl w:val="0"/>
          <w:numId w:val="33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:rsidR="00981888" w:rsidRPr="00BA3A52" w:rsidRDefault="00981888" w:rsidP="00981888">
      <w:pPr>
        <w:pStyle w:val="Akapitzlist"/>
        <w:numPr>
          <w:ilvl w:val="0"/>
          <w:numId w:val="33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981888" w:rsidRDefault="00981888" w:rsidP="00981888">
      <w:pPr>
        <w:pStyle w:val="Akapitzlist"/>
        <w:numPr>
          <w:ilvl w:val="0"/>
          <w:numId w:val="33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:rsidR="00981888" w:rsidRPr="00BA3A52" w:rsidRDefault="00981888" w:rsidP="00981888">
      <w:pPr>
        <w:pStyle w:val="Akapitzlist"/>
        <w:numPr>
          <w:ilvl w:val="0"/>
          <w:numId w:val="33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:rsidR="00965EAA" w:rsidRDefault="00965EAA" w:rsidP="00981888">
      <w:pPr>
        <w:pStyle w:val="Akapitzlist"/>
        <w:ind w:left="284"/>
        <w:rPr>
          <w:rFonts w:ascii="Times New Roman" w:hAnsi="Times New Roman"/>
          <w:lang w:eastAsia="pl-PL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</w:rPr>
        <w:t>ZAŁACZNIKI:</w:t>
      </w:r>
    </w:p>
    <w:p w:rsidR="00566707" w:rsidRPr="00D74918" w:rsidRDefault="00566707" w:rsidP="009A5936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Formularz cenowy.</w:t>
      </w:r>
    </w:p>
    <w:p w:rsidR="00566707" w:rsidRDefault="00566707" w:rsidP="009A5936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Projekt umowy.</w:t>
      </w:r>
    </w:p>
    <w:p w:rsidR="00D751F0" w:rsidRPr="00D74918" w:rsidRDefault="00D751F0" w:rsidP="009A5936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Pr="00FE506C">
        <w:rPr>
          <w:rFonts w:ascii="Times New Roman" w:hAnsi="Times New Roman"/>
        </w:rPr>
        <w:t>usług wykonanych w okresie ostatnich trzech lat</w:t>
      </w:r>
      <w:r>
        <w:rPr>
          <w:rFonts w:ascii="Times New Roman" w:hAnsi="Times New Roman"/>
        </w:rPr>
        <w:t>.</w:t>
      </w:r>
    </w:p>
    <w:p w:rsidR="00566707" w:rsidRPr="009D6D12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20"/>
        </w:rPr>
      </w:pPr>
    </w:p>
    <w:p w:rsidR="001B032E" w:rsidRDefault="001B032E" w:rsidP="00566707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20"/>
        </w:rPr>
      </w:pPr>
    </w:p>
    <w:p w:rsidR="009D6D12" w:rsidRPr="009D6D12" w:rsidRDefault="009D6D12" w:rsidP="00566707">
      <w:pPr>
        <w:tabs>
          <w:tab w:val="right" w:leader="dot" w:pos="10204"/>
        </w:tabs>
        <w:ind w:right="-1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1B032E" w:rsidRPr="008B4D2C" w:rsidTr="001B032E">
        <w:tc>
          <w:tcPr>
            <w:tcW w:w="5035" w:type="dxa"/>
          </w:tcPr>
          <w:p w:rsidR="001B032E" w:rsidRPr="008B4D2C" w:rsidRDefault="001B032E" w:rsidP="00624CF1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1B032E" w:rsidRPr="008B4D2C" w:rsidRDefault="001B032E" w:rsidP="00624CF1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:rsidR="001B032E" w:rsidRDefault="00801267" w:rsidP="00624CF1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:rsidR="00801267" w:rsidRPr="008B4D2C" w:rsidRDefault="00801267" w:rsidP="00624CF1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Bogdan Łaba</w:t>
            </w:r>
          </w:p>
        </w:tc>
      </w:tr>
      <w:tr w:rsidR="001B032E" w:rsidRPr="008B4D2C" w:rsidTr="001B032E">
        <w:tc>
          <w:tcPr>
            <w:tcW w:w="5035" w:type="dxa"/>
          </w:tcPr>
          <w:p w:rsidR="001B032E" w:rsidRPr="008B4D2C" w:rsidRDefault="001B032E" w:rsidP="00624CF1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1B032E" w:rsidRDefault="001B032E" w:rsidP="00624CF1">
            <w:pPr>
              <w:tabs>
                <w:tab w:val="left" w:pos="24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D6D12" w:rsidRPr="0024078D" w:rsidRDefault="009D6D12" w:rsidP="00624CF1">
            <w:pPr>
              <w:tabs>
                <w:tab w:val="left" w:pos="24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032E" w:rsidRPr="0024078D" w:rsidRDefault="001B032E" w:rsidP="00624CF1">
            <w:pPr>
              <w:tabs>
                <w:tab w:val="left" w:pos="241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B032E" w:rsidRPr="008B4D2C" w:rsidRDefault="001B032E" w:rsidP="00624CF1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D6D12" w:rsidRDefault="009D6D12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2C7FDB" w:rsidRDefault="002C7FDB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2C7FDB" w:rsidRDefault="002C7FDB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2C7FDB" w:rsidRDefault="002C7FDB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981888" w:rsidRDefault="00981888" w:rsidP="009D6D12">
      <w:pPr>
        <w:tabs>
          <w:tab w:val="right" w:leader="dot" w:pos="10204"/>
        </w:tabs>
        <w:ind w:right="-11"/>
        <w:rPr>
          <w:rFonts w:ascii="Times New Roman" w:hAnsi="Times New Roman"/>
        </w:rPr>
      </w:pPr>
    </w:p>
    <w:p w:rsidR="00801267" w:rsidRDefault="00801267" w:rsidP="000018B2">
      <w:pPr>
        <w:rPr>
          <w:rFonts w:ascii="Times New Roman" w:hAnsi="Times New Roman"/>
        </w:rPr>
      </w:pPr>
      <w:r w:rsidRPr="00D74918">
        <w:rPr>
          <w:rFonts w:ascii="Times New Roman" w:hAnsi="Times New Roman"/>
        </w:rPr>
        <w:lastRenderedPageBreak/>
        <w:t xml:space="preserve">Numer postępowania: </w:t>
      </w:r>
      <w:r w:rsidR="000018B2" w:rsidRPr="00EB7D65">
        <w:rPr>
          <w:rFonts w:ascii="Times New Roman" w:hAnsi="Times New Roman"/>
          <w:sz w:val="22"/>
          <w:szCs w:val="22"/>
        </w:rPr>
        <w:t>DZz.380.2.</w:t>
      </w:r>
      <w:r w:rsidR="000018B2">
        <w:rPr>
          <w:rFonts w:ascii="Times New Roman" w:hAnsi="Times New Roman"/>
          <w:sz w:val="22"/>
          <w:szCs w:val="22"/>
        </w:rPr>
        <w:t>33.2019.DGt.403</w:t>
      </w:r>
    </w:p>
    <w:p w:rsidR="00566707" w:rsidRDefault="00566707" w:rsidP="00566707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D74918">
        <w:rPr>
          <w:rFonts w:ascii="Times New Roman" w:hAnsi="Times New Roman"/>
        </w:rPr>
        <w:t>- - - WYPEŁNIA WYKONAWCA</w:t>
      </w:r>
      <w:r w:rsidRPr="00D74918">
        <w:rPr>
          <w:rFonts w:ascii="Times New Roman" w:hAnsi="Times New Roman"/>
          <w:strike/>
        </w:rPr>
        <w:t>/OFERENT</w:t>
      </w:r>
      <w:r w:rsidRPr="00D74918">
        <w:rPr>
          <w:rFonts w:ascii="Times New Roman" w:hAnsi="Times New Roman"/>
        </w:rPr>
        <w:t>* - - -</w:t>
      </w:r>
    </w:p>
    <w:p w:rsidR="006C474E" w:rsidRPr="00842D22" w:rsidRDefault="006C474E" w:rsidP="006C474E">
      <w:pPr>
        <w:tabs>
          <w:tab w:val="right" w:leader="dot" w:pos="10204"/>
        </w:tabs>
        <w:ind w:right="-11"/>
        <w:rPr>
          <w:rFonts w:ascii="Times New Roman" w:hAnsi="Times New Roman"/>
          <w:sz w:val="20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NAZWA I ADRES WYKONAWCY</w:t>
      </w:r>
      <w:r w:rsidRPr="00D74918">
        <w:rPr>
          <w:rFonts w:ascii="Times New Roman" w:hAnsi="Times New Roman"/>
          <w:strike/>
        </w:rPr>
        <w:t>/OFERENTA</w:t>
      </w:r>
      <w:r w:rsidRPr="00D74918">
        <w:rPr>
          <w:rFonts w:ascii="Times New Roman" w:hAnsi="Times New Roman"/>
        </w:rPr>
        <w:t>*:</w:t>
      </w:r>
    </w:p>
    <w:p w:rsidR="00566707" w:rsidRPr="00AB493F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AB493F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957A28" w:rsidRPr="00AB493F" w:rsidRDefault="00957A28" w:rsidP="00566707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AB493F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:rsidR="00566707" w:rsidRPr="00AB493F" w:rsidRDefault="00566707" w:rsidP="00566707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AB493F">
        <w:rPr>
          <w:rFonts w:ascii="Times New Roman" w:hAnsi="Times New Roman"/>
          <w:lang w:val="en-US"/>
        </w:rPr>
        <w:t xml:space="preserve">NIP: </w:t>
      </w:r>
      <w:r w:rsidRPr="00D74918">
        <w:rPr>
          <w:rFonts w:ascii="Times New Roman" w:hAnsi="Times New Roman"/>
          <w:lang w:val="en-US"/>
        </w:rPr>
        <w:t xml:space="preserve">………………………… </w:t>
      </w:r>
      <w:r w:rsidRPr="00AB493F">
        <w:rPr>
          <w:rFonts w:ascii="Times New Roman" w:hAnsi="Times New Roman"/>
          <w:lang w:val="en-US"/>
        </w:rPr>
        <w:t xml:space="preserve">REGON: </w:t>
      </w:r>
      <w:r w:rsidRPr="00D74918">
        <w:rPr>
          <w:rFonts w:ascii="Times New Roman" w:hAnsi="Times New Roman"/>
          <w:lang w:val="en-US"/>
        </w:rPr>
        <w:t>…………………………</w:t>
      </w:r>
    </w:p>
    <w:p w:rsidR="00566707" w:rsidRPr="00D74918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74918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:rsidR="00566707" w:rsidRPr="00D74918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proofErr w:type="spellStart"/>
      <w:r w:rsidRPr="00D74918">
        <w:rPr>
          <w:rFonts w:ascii="Times New Roman" w:hAnsi="Times New Roman"/>
          <w:lang w:val="en-US"/>
        </w:rPr>
        <w:t>Nazwa</w:t>
      </w:r>
      <w:proofErr w:type="spellEnd"/>
      <w:r w:rsidRPr="00D74918">
        <w:rPr>
          <w:rFonts w:ascii="Times New Roman" w:hAnsi="Times New Roman"/>
          <w:lang w:val="en-US"/>
        </w:rPr>
        <w:t xml:space="preserve"> </w:t>
      </w:r>
      <w:proofErr w:type="spellStart"/>
      <w:r w:rsidRPr="00D74918">
        <w:rPr>
          <w:rFonts w:ascii="Times New Roman" w:hAnsi="Times New Roman"/>
          <w:lang w:val="en-US"/>
        </w:rPr>
        <w:t>banku</w:t>
      </w:r>
      <w:proofErr w:type="spellEnd"/>
      <w:r w:rsidRPr="00D74918">
        <w:rPr>
          <w:rFonts w:ascii="Times New Roman" w:hAnsi="Times New Roman"/>
          <w:lang w:val="en-US"/>
        </w:rPr>
        <w:t xml:space="preserve">: ………………………… nr </w:t>
      </w:r>
      <w:proofErr w:type="spellStart"/>
      <w:r w:rsidRPr="00D74918">
        <w:rPr>
          <w:rFonts w:ascii="Times New Roman" w:hAnsi="Times New Roman"/>
          <w:lang w:val="en-US"/>
        </w:rPr>
        <w:t>konta</w:t>
      </w:r>
      <w:proofErr w:type="spellEnd"/>
      <w:r w:rsidRPr="00D74918">
        <w:rPr>
          <w:rFonts w:ascii="Times New Roman" w:hAnsi="Times New Roman"/>
          <w:lang w:val="en-US"/>
        </w:rPr>
        <w:t>: …………………………</w:t>
      </w:r>
    </w:p>
    <w:p w:rsidR="00566707" w:rsidRPr="00D74918" w:rsidRDefault="00566707" w:rsidP="00566707">
      <w:pPr>
        <w:tabs>
          <w:tab w:val="right" w:leader="dot" w:pos="10204"/>
        </w:tabs>
        <w:ind w:right="-11"/>
        <w:rPr>
          <w:rFonts w:ascii="Times New Roman" w:hAnsi="Times New Roman"/>
          <w:sz w:val="20"/>
          <w:lang w:val="en-US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CENA</w:t>
      </w:r>
    </w:p>
    <w:p w:rsidR="00566707" w:rsidRPr="001B032E" w:rsidRDefault="00566707" w:rsidP="009A5936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1B032E">
        <w:rPr>
          <w:rFonts w:ascii="Times New Roman" w:hAnsi="Times New Roman"/>
        </w:rPr>
        <w:t>Oferuję/</w:t>
      </w:r>
      <w:proofErr w:type="spellStart"/>
      <w:r w:rsidRPr="001B032E">
        <w:rPr>
          <w:rFonts w:ascii="Times New Roman" w:hAnsi="Times New Roman"/>
        </w:rPr>
        <w:t>emy</w:t>
      </w:r>
      <w:proofErr w:type="spellEnd"/>
      <w:r w:rsidRPr="001B032E">
        <w:rPr>
          <w:rFonts w:ascii="Times New Roman" w:hAnsi="Times New Roman"/>
        </w:rPr>
        <w:t xml:space="preserve"> wykonanie usługi</w:t>
      </w:r>
      <w:r w:rsidR="00957A28" w:rsidRPr="001B032E">
        <w:rPr>
          <w:rFonts w:ascii="Times New Roman" w:hAnsi="Times New Roman"/>
          <w:strike/>
        </w:rPr>
        <w:t>/świadczenia zdrowotnego/dostawy/roboty budowlanej</w:t>
      </w:r>
      <w:r w:rsidRPr="001B032E">
        <w:rPr>
          <w:rFonts w:ascii="Times New Roman" w:hAnsi="Times New Roman"/>
        </w:rPr>
        <w:t xml:space="preserve"> będącej przedmiotem zamówienia, zgodnie z wymogami opisu przedmiotu zamówienia, za kwotę w wysokości</w:t>
      </w:r>
      <w:r w:rsidR="00957A28" w:rsidRPr="001B032E">
        <w:rPr>
          <w:rFonts w:ascii="Times New Roman" w:hAnsi="Times New Roman"/>
        </w:rPr>
        <w:t xml:space="preserve"> [zgodnie z Formularzem cenowym (Załącznikiem nr 1 do Formularza oferty)]</w:t>
      </w:r>
      <w:r w:rsidRPr="001B032E">
        <w:rPr>
          <w:rFonts w:ascii="Times New Roman" w:hAnsi="Times New Roman"/>
        </w:rPr>
        <w:t>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1B032E" w:rsidRPr="00B16EC1" w:rsidTr="00624CF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1B032E" w:rsidRPr="00B16EC1" w:rsidTr="00624CF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1B032E" w:rsidRPr="00B16EC1" w:rsidTr="00624CF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1B032E" w:rsidRPr="00B16EC1" w:rsidTr="00624CF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  <w:tr w:rsidR="001B032E" w:rsidRPr="00B16EC1" w:rsidTr="00624CF1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  <w:bCs/>
              </w:rPr>
            </w:pPr>
            <w:r w:rsidRPr="00B16EC1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E" w:rsidRPr="00B16EC1" w:rsidRDefault="001B032E" w:rsidP="00624CF1">
            <w:pPr>
              <w:tabs>
                <w:tab w:val="right" w:pos="9000"/>
              </w:tabs>
              <w:rPr>
                <w:rFonts w:ascii="Times New Roman" w:hAnsi="Times New Roman"/>
              </w:rPr>
            </w:pPr>
          </w:p>
        </w:tc>
      </w:tr>
    </w:tbl>
    <w:p w:rsidR="001B032E" w:rsidRPr="00B16EC1" w:rsidRDefault="001B032E" w:rsidP="001B032E">
      <w:pPr>
        <w:jc w:val="both"/>
        <w:rPr>
          <w:rFonts w:ascii="Times New Roman" w:hAnsi="Times New Roman"/>
          <w:sz w:val="10"/>
        </w:rPr>
      </w:pPr>
    </w:p>
    <w:p w:rsidR="001B032E" w:rsidRPr="001B032E" w:rsidRDefault="001B032E" w:rsidP="009A5936">
      <w:pPr>
        <w:numPr>
          <w:ilvl w:val="0"/>
          <w:numId w:val="10"/>
        </w:numPr>
        <w:ind w:right="-28"/>
        <w:jc w:val="both"/>
        <w:rPr>
          <w:rFonts w:ascii="Times New Roman" w:hAnsi="Times New Roman"/>
        </w:rPr>
      </w:pPr>
      <w:r w:rsidRPr="001B032E">
        <w:rPr>
          <w:rFonts w:ascii="Times New Roman" w:hAnsi="Times New Roman"/>
        </w:rPr>
        <w:t>Oświadczam/my, że wybór mojej/naszej oferty prowadzi/nie prowadzi* do powstania</w:t>
      </w:r>
      <w:r w:rsidRPr="001B032E">
        <w:rPr>
          <w:rFonts w:ascii="Times New Roman" w:hAnsi="Times New Roman"/>
        </w:rPr>
        <w:br/>
        <w:t>u Zamawiającego obowiązku podatkowego zgodnie z przepisami o podatku od towarów i usług (</w:t>
      </w:r>
      <w:r w:rsidRPr="001B032E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Pr="001B032E">
        <w:rPr>
          <w:rFonts w:ascii="Times New Roman" w:hAnsi="Times New Roman"/>
        </w:rPr>
        <w:t>)</w:t>
      </w:r>
      <w:r w:rsidR="00787B5F">
        <w:rPr>
          <w:rStyle w:val="Odwoanieprzypisudolnego"/>
          <w:rFonts w:ascii="Times New Roman" w:hAnsi="Times New Roman"/>
        </w:rPr>
        <w:footnoteReference w:id="1"/>
      </w:r>
    </w:p>
    <w:p w:rsidR="001B032E" w:rsidRPr="00B90F74" w:rsidRDefault="001B032E" w:rsidP="001B032E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1B032E" w:rsidRPr="00B90F74" w:rsidRDefault="001B032E" w:rsidP="001B032E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1B032E" w:rsidRPr="00B90F74" w:rsidRDefault="001B032E" w:rsidP="001B032E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566707" w:rsidRPr="00D74918" w:rsidRDefault="00566707" w:rsidP="00566707">
      <w:pPr>
        <w:jc w:val="both"/>
        <w:rPr>
          <w:rFonts w:ascii="Times New Roman" w:hAnsi="Times New Roman"/>
          <w:sz w:val="20"/>
        </w:rPr>
      </w:pPr>
    </w:p>
    <w:p w:rsidR="00566707" w:rsidRPr="00D74918" w:rsidRDefault="00566707" w:rsidP="00EE2493">
      <w:pPr>
        <w:pStyle w:val="Akapitzlist"/>
        <w:numPr>
          <w:ilvl w:val="0"/>
          <w:numId w:val="40"/>
        </w:numPr>
        <w:ind w:left="284" w:hanging="295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OŚWIADCZENIA:</w:t>
      </w:r>
    </w:p>
    <w:p w:rsidR="00566707" w:rsidRPr="00D74918" w:rsidRDefault="00566707" w:rsidP="009A5936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Akceptuję/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zawarte w Formularzu </w:t>
      </w:r>
      <w:r w:rsidR="001F1BDC" w:rsidRPr="00D74918">
        <w:rPr>
          <w:rFonts w:ascii="Times New Roman" w:hAnsi="Times New Roman"/>
        </w:rPr>
        <w:t>o</w:t>
      </w:r>
      <w:r w:rsidRPr="00D74918">
        <w:rPr>
          <w:rFonts w:ascii="Times New Roman" w:hAnsi="Times New Roman"/>
        </w:rPr>
        <w:t>ferty szczegółowe warunki postępowania w trybie zapytania ofertowego i nie wnoszę/</w:t>
      </w:r>
      <w:proofErr w:type="spellStart"/>
      <w:r w:rsidRPr="00D74918">
        <w:rPr>
          <w:rFonts w:ascii="Times New Roman" w:hAnsi="Times New Roman"/>
        </w:rPr>
        <w:t>imy</w:t>
      </w:r>
      <w:proofErr w:type="spellEnd"/>
      <w:r w:rsidRPr="00D74918">
        <w:rPr>
          <w:rFonts w:ascii="Times New Roman" w:hAnsi="Times New Roman"/>
        </w:rPr>
        <w:t xml:space="preserve"> do nich żadnych zastrzeżeń oraz zdobyłem</w:t>
      </w:r>
      <w:r w:rsidR="001F1BDC" w:rsidRPr="00D74918">
        <w:rPr>
          <w:rFonts w:ascii="Times New Roman" w:hAnsi="Times New Roman"/>
        </w:rPr>
        <w:t>/</w:t>
      </w:r>
      <w:proofErr w:type="spellStart"/>
      <w:r w:rsidR="001F1BDC" w:rsidRPr="00D74918">
        <w:rPr>
          <w:rFonts w:ascii="Times New Roman" w:hAnsi="Times New Roman"/>
        </w:rPr>
        <w:t>am</w:t>
      </w:r>
      <w:proofErr w:type="spellEnd"/>
      <w:r w:rsidR="001F1BDC" w:rsidRPr="00D74918">
        <w:rPr>
          <w:rFonts w:ascii="Times New Roman" w:hAnsi="Times New Roman"/>
        </w:rPr>
        <w:t>/</w:t>
      </w:r>
      <w:r w:rsidRPr="00D74918">
        <w:rPr>
          <w:rFonts w:ascii="Times New Roman" w:hAnsi="Times New Roman"/>
        </w:rPr>
        <w:t>liśmy konieczne informacje do przygotowania oferty.</w:t>
      </w:r>
    </w:p>
    <w:p w:rsidR="00566707" w:rsidRPr="00D74918" w:rsidRDefault="00566707" w:rsidP="009A5936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Akceptuję/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</w:t>
      </w:r>
      <w:r w:rsidR="0012114E" w:rsidRPr="00D74918">
        <w:rPr>
          <w:rFonts w:ascii="Times New Roman" w:hAnsi="Times New Roman"/>
        </w:rPr>
        <w:t>P</w:t>
      </w:r>
      <w:r w:rsidRPr="00D74918">
        <w:rPr>
          <w:rFonts w:ascii="Times New Roman" w:hAnsi="Times New Roman"/>
        </w:rPr>
        <w:t>rojekt umowy (Załącznik nr 2 do Formularza oferty) i w przypadku wybrania mojej/naszej oferty zobowiązuję/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się do je</w:t>
      </w:r>
      <w:r w:rsidR="001B032E">
        <w:rPr>
          <w:rFonts w:ascii="Times New Roman" w:hAnsi="Times New Roman"/>
        </w:rPr>
        <w:t>j</w:t>
      </w:r>
      <w:r w:rsidRPr="00D74918">
        <w:rPr>
          <w:rFonts w:ascii="Times New Roman" w:hAnsi="Times New Roman"/>
        </w:rPr>
        <w:t xml:space="preserve"> podpisania na warunkach określonych w Formularzu </w:t>
      </w:r>
      <w:r w:rsidR="0031083E" w:rsidRPr="00D74918">
        <w:rPr>
          <w:rFonts w:ascii="Times New Roman" w:hAnsi="Times New Roman"/>
        </w:rPr>
        <w:t>o</w:t>
      </w:r>
      <w:r w:rsidRPr="00D74918">
        <w:rPr>
          <w:rFonts w:ascii="Times New Roman" w:hAnsi="Times New Roman"/>
        </w:rPr>
        <w:t>ferty, w miejscu i terminie wskazanym przez Zamawiającego</w:t>
      </w:r>
      <w:r w:rsidRPr="00D74918">
        <w:rPr>
          <w:rFonts w:ascii="Times New Roman" w:hAnsi="Times New Roman"/>
          <w:strike/>
        </w:rPr>
        <w:t>/Udzielającego zamówienia</w:t>
      </w:r>
      <w:r w:rsidRPr="00D74918">
        <w:rPr>
          <w:rFonts w:ascii="Times New Roman" w:hAnsi="Times New Roman"/>
        </w:rPr>
        <w:t>*.</w:t>
      </w:r>
    </w:p>
    <w:p w:rsidR="00B80577" w:rsidRDefault="00B80577" w:rsidP="009A5936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</w:t>
      </w:r>
      <w:r w:rsidR="0027167C" w:rsidRPr="00D74918">
        <w:rPr>
          <w:rFonts w:ascii="Times New Roman" w:hAnsi="Times New Roman"/>
        </w:rPr>
        <w:t>ę</w:t>
      </w:r>
      <w:r w:rsidRPr="00D74918">
        <w:rPr>
          <w:rFonts w:ascii="Times New Roman" w:hAnsi="Times New Roman"/>
        </w:rPr>
        <w:t>/</w:t>
      </w:r>
      <w:proofErr w:type="spellStart"/>
      <w:r w:rsidRPr="00D74918">
        <w:rPr>
          <w:rFonts w:ascii="Times New Roman" w:hAnsi="Times New Roman"/>
        </w:rPr>
        <w:t>emy</w:t>
      </w:r>
      <w:proofErr w:type="spellEnd"/>
      <w:r w:rsidRPr="00D74918">
        <w:rPr>
          <w:rFonts w:ascii="Times New Roman" w:hAnsi="Times New Roman"/>
        </w:rPr>
        <w:t xml:space="preserve"> wykonanie całości zamówienia zgodnie z treścią Formularza oferty.</w:t>
      </w:r>
    </w:p>
    <w:p w:rsidR="00801267" w:rsidRDefault="00801267" w:rsidP="009A5936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dokument o którym mowa w pkt VI.3. Formularza oferty, jest dostępny w formie elektronicznej w ogólnodostępnej basie danych pod adresem internetowym</w:t>
      </w:r>
      <w:r w:rsidR="00965EAA"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:</w:t>
      </w:r>
    </w:p>
    <w:p w:rsidR="00801267" w:rsidRPr="00D74918" w:rsidRDefault="00801267" w:rsidP="00801267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66707" w:rsidRPr="00D74918" w:rsidRDefault="00566707" w:rsidP="009A5936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 xml:space="preserve">Oświadczam/y, że przedmiot zamówienia </w:t>
      </w:r>
      <w:r w:rsidRPr="00D74918">
        <w:rPr>
          <w:rFonts w:ascii="Times New Roman" w:hAnsi="Times New Roman"/>
          <w:bCs/>
        </w:rPr>
        <w:t>wykonam/y: sam/i / przy udziale podwykonawców*.</w:t>
      </w:r>
      <w:r w:rsidRPr="00D74918">
        <w:rPr>
          <w:rFonts w:ascii="Times New Roman" w:hAnsi="Times New Roman"/>
          <w:bCs/>
        </w:rPr>
        <w:br/>
        <w:t>Następujące części zamówienia zamierzam/y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547"/>
      </w:tblGrid>
      <w:tr w:rsidR="00D74918" w:rsidRPr="00D74918" w:rsidTr="00B27131">
        <w:tc>
          <w:tcPr>
            <w:tcW w:w="646" w:type="dxa"/>
            <w:shd w:val="clear" w:color="auto" w:fill="auto"/>
          </w:tcPr>
          <w:p w:rsidR="00566707" w:rsidRPr="00D74918" w:rsidRDefault="00566707" w:rsidP="00B27131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D74918">
              <w:rPr>
                <w:rFonts w:ascii="Times New Roman" w:hAnsi="Times New Roman"/>
              </w:rPr>
              <w:t>Lp.</w:t>
            </w:r>
          </w:p>
        </w:tc>
        <w:tc>
          <w:tcPr>
            <w:tcW w:w="9547" w:type="dxa"/>
            <w:shd w:val="clear" w:color="auto" w:fill="auto"/>
          </w:tcPr>
          <w:p w:rsidR="00566707" w:rsidRPr="00D74918" w:rsidRDefault="00566707" w:rsidP="00B27131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D74918">
              <w:rPr>
                <w:rFonts w:ascii="Times New Roman" w:hAnsi="Times New Roman"/>
              </w:rPr>
              <w:t>Nazwa części zamówienia</w:t>
            </w:r>
          </w:p>
        </w:tc>
      </w:tr>
      <w:tr w:rsidR="00566707" w:rsidRPr="00D74918" w:rsidTr="00B27131">
        <w:tc>
          <w:tcPr>
            <w:tcW w:w="646" w:type="dxa"/>
            <w:shd w:val="clear" w:color="auto" w:fill="auto"/>
          </w:tcPr>
          <w:p w:rsidR="00566707" w:rsidRPr="00D74918" w:rsidRDefault="00566707" w:rsidP="00B27131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9547" w:type="dxa"/>
            <w:shd w:val="clear" w:color="auto" w:fill="auto"/>
          </w:tcPr>
          <w:p w:rsidR="00566707" w:rsidRDefault="00566707" w:rsidP="00B27131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  <w:p w:rsidR="00965EAA" w:rsidRPr="00D74918" w:rsidRDefault="00965EAA" w:rsidP="00B27131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:rsidR="0025148F" w:rsidRDefault="0025148F" w:rsidP="009A7A7E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Oświadczam/y, że wypełniłem/</w:t>
      </w:r>
      <w:proofErr w:type="spellStart"/>
      <w:r>
        <w:rPr>
          <w:rFonts w:ascii="Times New Roman" w:hAnsi="Times New Roman"/>
          <w:lang w:eastAsia="pl-PL"/>
        </w:rPr>
        <w:t>am</w:t>
      </w:r>
      <w:proofErr w:type="spellEnd"/>
      <w:r>
        <w:rPr>
          <w:rFonts w:ascii="Times New Roman" w:hAnsi="Times New Roman"/>
          <w:lang w:eastAsia="pl-PL"/>
        </w:rPr>
        <w:t xml:space="preserve">/liśmy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/>
          <w:lang w:eastAsia="pl-PL"/>
        </w:rPr>
        <w:lastRenderedPageBreak/>
        <w:t>przepływu takich danych oraz uchylenia dyrektywy 95/46/WE (ogólne rozporządzenie o ochronie danych) (Dz. Urz. UE L 119 z 04.05.2016, str. 1), zwanego dalej RODO, wobec osób fizycznych, od których dane osobowe bezpośrednio lub pośrednio pozyskałem/</w:t>
      </w:r>
      <w:proofErr w:type="spellStart"/>
      <w:r>
        <w:rPr>
          <w:rFonts w:ascii="Times New Roman" w:hAnsi="Times New Roman"/>
          <w:lang w:eastAsia="pl-PL"/>
        </w:rPr>
        <w:t>am</w:t>
      </w:r>
      <w:proofErr w:type="spellEnd"/>
      <w:r>
        <w:rPr>
          <w:rFonts w:ascii="Times New Roman" w:hAnsi="Times New Roman"/>
          <w:lang w:eastAsia="pl-PL"/>
        </w:rPr>
        <w:t>/liśmy w celu ubiegania się o udzielenie zamówienia w postępowaniu.</w:t>
      </w:r>
      <w:r>
        <w:rPr>
          <w:rStyle w:val="Odwoanieprzypisudolnego"/>
          <w:rFonts w:ascii="Times New Roman" w:hAnsi="Times New Roman"/>
          <w:lang w:eastAsia="pl-PL"/>
        </w:rPr>
        <w:footnoteReference w:id="3"/>
      </w:r>
    </w:p>
    <w:p w:rsidR="00566707" w:rsidRPr="006D7FB8" w:rsidRDefault="00566707" w:rsidP="00EE2493">
      <w:pPr>
        <w:pStyle w:val="Akapitzlist"/>
        <w:numPr>
          <w:ilvl w:val="0"/>
          <w:numId w:val="40"/>
        </w:numPr>
        <w:ind w:left="567" w:hanging="141"/>
        <w:jc w:val="both"/>
        <w:rPr>
          <w:rFonts w:ascii="Times New Roman" w:hAnsi="Times New Roman"/>
          <w:lang w:eastAsia="pl-PL"/>
        </w:rPr>
      </w:pPr>
      <w:r w:rsidRPr="006D7FB8">
        <w:rPr>
          <w:rFonts w:ascii="Times New Roman" w:hAnsi="Times New Roman"/>
        </w:rPr>
        <w:t>OSOBA/Y UPRAWNIONA/E DO KONTAKTOWANIA SIĘ</w:t>
      </w:r>
      <w:r w:rsidRPr="006D7FB8">
        <w:rPr>
          <w:rFonts w:ascii="Times New Roman" w:hAnsi="Times New Roman"/>
        </w:rPr>
        <w:br/>
        <w:t>Z ZAMAWIAJĄCYM</w:t>
      </w:r>
      <w:r w:rsidRPr="006D7FB8">
        <w:rPr>
          <w:rFonts w:ascii="Times New Roman" w:hAnsi="Times New Roman"/>
          <w:strike/>
        </w:rPr>
        <w:t>/UDZIELAJĄCYM ZAMÓWIENIA</w:t>
      </w:r>
      <w:r w:rsidRPr="006D7FB8">
        <w:rPr>
          <w:rFonts w:ascii="Times New Roman" w:hAnsi="Times New Roman"/>
        </w:rPr>
        <w:t>* W SPRAWIE REALIZACJI NINIEJSZEGO POSTĘPOWANIA:</w:t>
      </w:r>
    </w:p>
    <w:p w:rsidR="00566707" w:rsidRPr="00D74918" w:rsidRDefault="00566707" w:rsidP="00566707">
      <w:pPr>
        <w:ind w:left="-11"/>
        <w:rPr>
          <w:rFonts w:ascii="Times New Roman" w:hAnsi="Times New Roman"/>
        </w:rPr>
      </w:pPr>
      <w:r w:rsidRPr="00D74918">
        <w:rPr>
          <w:rFonts w:ascii="Times New Roman" w:hAnsi="Times New Roman"/>
        </w:rPr>
        <w:t>Imię i nazwisko: ………………………… tel. …………………………</w:t>
      </w:r>
    </w:p>
    <w:p w:rsidR="00566707" w:rsidRDefault="00566707" w:rsidP="00566707">
      <w:pPr>
        <w:ind w:left="-11"/>
        <w:rPr>
          <w:rFonts w:ascii="Times New Roman" w:hAnsi="Times New Roman"/>
          <w:sz w:val="20"/>
          <w:lang w:eastAsia="pl-PL"/>
        </w:rPr>
      </w:pPr>
    </w:p>
    <w:p w:rsidR="00BE51BA" w:rsidRPr="000B1ED1" w:rsidRDefault="00BE51BA" w:rsidP="00EE2493">
      <w:pPr>
        <w:pStyle w:val="Akapitzlist"/>
        <w:numPr>
          <w:ilvl w:val="0"/>
          <w:numId w:val="40"/>
        </w:numPr>
        <w:ind w:left="567" w:hanging="141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BE51BA" w:rsidRPr="003B4F79" w:rsidTr="00624CF1">
        <w:trPr>
          <w:jc w:val="center"/>
        </w:trPr>
        <w:tc>
          <w:tcPr>
            <w:tcW w:w="4248" w:type="dxa"/>
            <w:vAlign w:val="center"/>
          </w:tcPr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BE51BA" w:rsidRPr="003B4F79" w:rsidTr="00624CF1">
        <w:trPr>
          <w:jc w:val="center"/>
        </w:trPr>
        <w:tc>
          <w:tcPr>
            <w:tcW w:w="4248" w:type="dxa"/>
            <w:vAlign w:val="center"/>
          </w:tcPr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BE51BA" w:rsidRPr="003B4F79" w:rsidTr="00624CF1">
        <w:trPr>
          <w:jc w:val="center"/>
        </w:trPr>
        <w:tc>
          <w:tcPr>
            <w:tcW w:w="4248" w:type="dxa"/>
            <w:vAlign w:val="center"/>
          </w:tcPr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1BA" w:rsidRPr="003B4F79" w:rsidRDefault="00BE51BA" w:rsidP="00624CF1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BE51BA" w:rsidRDefault="00BE51BA" w:rsidP="00B268D2">
      <w:pPr>
        <w:ind w:left="1134" w:hanging="708"/>
        <w:rPr>
          <w:rFonts w:ascii="Times New Roman" w:hAnsi="Times New Roman"/>
          <w:sz w:val="20"/>
          <w:lang w:eastAsia="pl-PL"/>
        </w:rPr>
      </w:pPr>
    </w:p>
    <w:p w:rsidR="00566707" w:rsidRPr="00D74918" w:rsidRDefault="00566707" w:rsidP="00B268D2">
      <w:pPr>
        <w:pStyle w:val="Akapitzlist"/>
        <w:numPr>
          <w:ilvl w:val="0"/>
          <w:numId w:val="40"/>
        </w:numPr>
        <w:ind w:left="1134" w:hanging="708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</w:rPr>
        <w:t>INFORMACJA DOTYCZĄCA ZAWARCIA UMOWY:</w:t>
      </w:r>
    </w:p>
    <w:p w:rsidR="00566707" w:rsidRPr="00D74918" w:rsidRDefault="00566707" w:rsidP="00B268D2">
      <w:pPr>
        <w:ind w:left="709" w:firstLine="1"/>
        <w:jc w:val="both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</w:rPr>
        <w:t>Zamawiający</w:t>
      </w:r>
      <w:r w:rsidRPr="00D74918">
        <w:rPr>
          <w:rFonts w:ascii="Times New Roman" w:hAnsi="Times New Roman"/>
          <w:strike/>
        </w:rPr>
        <w:t>/Udzielający zamówienia</w:t>
      </w:r>
      <w:r w:rsidRPr="00D74918">
        <w:rPr>
          <w:rFonts w:ascii="Times New Roman" w:hAnsi="Times New Roman"/>
        </w:rPr>
        <w:t>* zawiera umowę z wybranym Wykonawcą</w:t>
      </w:r>
      <w:r w:rsidRPr="00D74918">
        <w:rPr>
          <w:rFonts w:ascii="Times New Roman" w:hAnsi="Times New Roman"/>
          <w:strike/>
        </w:rPr>
        <w:t>/Oferentem</w:t>
      </w:r>
      <w:r w:rsidRPr="00D74918">
        <w:rPr>
          <w:rFonts w:ascii="Times New Roman" w:hAnsi="Times New Roman"/>
        </w:rPr>
        <w:t>* w terminie do 14 dni od zamieszczenia wyników w BIP Szpitala. W uzasadnionych przypadkach termin ten może ulec wydłużeniu.</w:t>
      </w:r>
    </w:p>
    <w:p w:rsidR="00566707" w:rsidRPr="00D74918" w:rsidRDefault="00566707" w:rsidP="00B268D2">
      <w:pPr>
        <w:ind w:left="1134" w:hanging="708"/>
        <w:rPr>
          <w:rFonts w:ascii="Times New Roman" w:hAnsi="Times New Roman"/>
          <w:sz w:val="20"/>
          <w:lang w:eastAsia="pl-PL"/>
        </w:rPr>
      </w:pPr>
    </w:p>
    <w:p w:rsidR="00566707" w:rsidRPr="00D74918" w:rsidRDefault="00566707" w:rsidP="00B268D2">
      <w:pPr>
        <w:pStyle w:val="Akapitzlist"/>
        <w:numPr>
          <w:ilvl w:val="0"/>
          <w:numId w:val="40"/>
        </w:numPr>
        <w:ind w:left="1134" w:hanging="708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OSOBA/Y ODPOWIEDZIALNA/E ZA REALIZACJĘ UMOWY:</w:t>
      </w:r>
    </w:p>
    <w:p w:rsidR="00566707" w:rsidRPr="00D74918" w:rsidRDefault="00566707" w:rsidP="00B268D2">
      <w:pPr>
        <w:ind w:left="1134" w:hanging="70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Imię i nazwisko: ………………………… tel. …………………………</w:t>
      </w:r>
    </w:p>
    <w:p w:rsidR="00566707" w:rsidRPr="00D74918" w:rsidRDefault="00566707" w:rsidP="00B268D2">
      <w:pPr>
        <w:ind w:left="1134" w:hanging="708"/>
        <w:jc w:val="both"/>
        <w:rPr>
          <w:rFonts w:ascii="Times New Roman" w:hAnsi="Times New Roman"/>
          <w:sz w:val="20"/>
        </w:rPr>
      </w:pPr>
    </w:p>
    <w:p w:rsidR="00566707" w:rsidRPr="00D74918" w:rsidRDefault="00566707" w:rsidP="00B268D2">
      <w:pPr>
        <w:pStyle w:val="Akapitzlist"/>
        <w:numPr>
          <w:ilvl w:val="0"/>
          <w:numId w:val="40"/>
        </w:numPr>
        <w:ind w:left="1134" w:hanging="708"/>
        <w:rPr>
          <w:rFonts w:ascii="Times New Roman" w:hAnsi="Times New Roman"/>
          <w:lang w:eastAsia="pl-PL"/>
        </w:rPr>
      </w:pPr>
      <w:r w:rsidRPr="00D74918">
        <w:rPr>
          <w:rFonts w:ascii="Times New Roman" w:hAnsi="Times New Roman"/>
          <w:lang w:eastAsia="pl-PL"/>
        </w:rPr>
        <w:t xml:space="preserve"> </w:t>
      </w:r>
      <w:r w:rsidRPr="00D74918">
        <w:rPr>
          <w:rFonts w:ascii="Times New Roman" w:hAnsi="Times New Roman"/>
        </w:rPr>
        <w:t>ZAŁĄCZNIKI DO FORMULARZA OFERTY:</w:t>
      </w:r>
    </w:p>
    <w:p w:rsidR="00566707" w:rsidRPr="00D74918" w:rsidRDefault="00566707" w:rsidP="00B268D2">
      <w:pPr>
        <w:numPr>
          <w:ilvl w:val="0"/>
          <w:numId w:val="11"/>
        </w:numPr>
        <w:ind w:left="1134" w:right="-28" w:hanging="70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…………………………</w:t>
      </w:r>
    </w:p>
    <w:p w:rsidR="000A0B64" w:rsidRPr="00D74918" w:rsidRDefault="000A0B64" w:rsidP="00B268D2">
      <w:pPr>
        <w:ind w:left="1134" w:right="-28" w:hanging="70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…  …………………………</w:t>
      </w:r>
    </w:p>
    <w:p w:rsidR="00566707" w:rsidRDefault="00566707" w:rsidP="00B268D2">
      <w:pPr>
        <w:ind w:left="1134" w:hanging="708"/>
        <w:rPr>
          <w:rFonts w:ascii="Times New Roman" w:hAnsi="Times New Roman"/>
          <w:sz w:val="20"/>
        </w:rPr>
      </w:pPr>
    </w:p>
    <w:p w:rsidR="00FD2EA5" w:rsidRDefault="00FD2EA5" w:rsidP="00566707">
      <w:pPr>
        <w:rPr>
          <w:rFonts w:ascii="Times New Roman" w:hAnsi="Times New Roman"/>
          <w:sz w:val="20"/>
        </w:rPr>
      </w:pPr>
    </w:p>
    <w:p w:rsidR="00FD2EA5" w:rsidRPr="00D74918" w:rsidRDefault="00FD2EA5" w:rsidP="00566707">
      <w:pPr>
        <w:rPr>
          <w:rFonts w:ascii="Times New Roman" w:hAnsi="Times New Roman"/>
          <w:sz w:val="20"/>
        </w:rPr>
      </w:pPr>
    </w:p>
    <w:p w:rsidR="00566707" w:rsidRPr="00D74918" w:rsidRDefault="007B22A3" w:rsidP="005667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</w:t>
      </w:r>
      <w:r w:rsidRPr="00E549FF">
        <w:rPr>
          <w:rFonts w:ascii="Times New Roman" w:hAnsi="Times New Roman"/>
          <w:i/>
          <w:sz w:val="20"/>
        </w:rPr>
        <w:t>(miejscowość)</w:t>
      </w:r>
      <w:r>
        <w:rPr>
          <w:rFonts w:ascii="Times New Roman" w:hAnsi="Times New Roman"/>
        </w:rPr>
        <w:t>,</w:t>
      </w:r>
      <w:r w:rsidRPr="00D74918">
        <w:rPr>
          <w:rFonts w:ascii="Times New Roman" w:hAnsi="Times New Roman"/>
        </w:rPr>
        <w:t xml:space="preserve"> </w:t>
      </w:r>
      <w:r w:rsidR="00566707" w:rsidRPr="00D74918">
        <w:rPr>
          <w:rFonts w:ascii="Times New Roman" w:hAnsi="Times New Roman"/>
        </w:rPr>
        <w:t>dnia …………………… r.</w:t>
      </w:r>
    </w:p>
    <w:p w:rsidR="00566707" w:rsidRPr="00D74918" w:rsidRDefault="00566707" w:rsidP="00566707">
      <w:pPr>
        <w:rPr>
          <w:rFonts w:ascii="Times New Roman" w:hAnsi="Times New Roman"/>
          <w:sz w:val="20"/>
        </w:rPr>
      </w:pPr>
    </w:p>
    <w:p w:rsidR="009409A3" w:rsidRDefault="009409A3" w:rsidP="00566707">
      <w:pPr>
        <w:rPr>
          <w:rFonts w:ascii="Times New Roman" w:hAnsi="Times New Roman"/>
          <w:sz w:val="20"/>
        </w:rPr>
      </w:pPr>
    </w:p>
    <w:p w:rsidR="00FD2EA5" w:rsidRPr="00D74918" w:rsidRDefault="00FD2EA5" w:rsidP="00566707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D74918" w:rsidRPr="00D74918" w:rsidTr="00B27131">
        <w:tc>
          <w:tcPr>
            <w:tcW w:w="5210" w:type="dxa"/>
          </w:tcPr>
          <w:p w:rsidR="00566707" w:rsidRPr="00D74918" w:rsidRDefault="00566707" w:rsidP="00B2713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566707" w:rsidRPr="00D74918" w:rsidRDefault="00566707" w:rsidP="00B2713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1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D74918" w:rsidRPr="00D74918" w:rsidTr="00B27131">
        <w:trPr>
          <w:trHeight w:val="576"/>
        </w:trPr>
        <w:tc>
          <w:tcPr>
            <w:tcW w:w="5210" w:type="dxa"/>
          </w:tcPr>
          <w:p w:rsidR="00566707" w:rsidRPr="00D74918" w:rsidRDefault="00566707" w:rsidP="00B27131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:rsidR="00566707" w:rsidRPr="00D74918" w:rsidRDefault="00566707" w:rsidP="00B27131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piecz</w:t>
            </w:r>
            <w:r w:rsidR="005C2E0F" w:rsidRPr="00D74918">
              <w:rPr>
                <w:rFonts w:ascii="Times New Roman" w:hAnsi="Times New Roman"/>
                <w:i/>
                <w:sz w:val="20"/>
                <w:szCs w:val="20"/>
              </w:rPr>
              <w:t>ątka</w:t>
            </w: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 i podpis osoby/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ób</w:t>
            </w:r>
            <w:proofErr w:type="spellEnd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 upoważnionej/</w:t>
            </w:r>
            <w:proofErr w:type="spellStart"/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ych</w:t>
            </w:r>
            <w:proofErr w:type="spellEnd"/>
          </w:p>
          <w:p w:rsidR="00566707" w:rsidRPr="00D74918" w:rsidRDefault="00566707" w:rsidP="00B271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do reprezentowania Wykonawcy</w:t>
            </w:r>
            <w:r w:rsidRPr="00D74918">
              <w:rPr>
                <w:rFonts w:ascii="Times New Roman" w:hAnsi="Times New Roman"/>
                <w:i/>
                <w:strike/>
                <w:sz w:val="20"/>
                <w:szCs w:val="20"/>
              </w:rPr>
              <w:t>/Oferenta</w:t>
            </w: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</w:tbl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Default="00BE51BA" w:rsidP="000719FC">
      <w:pPr>
        <w:rPr>
          <w:rFonts w:ascii="Times New Roman" w:hAnsi="Times New Roman"/>
          <w:sz w:val="20"/>
        </w:rPr>
      </w:pPr>
    </w:p>
    <w:p w:rsidR="00BE51BA" w:rsidRPr="00BE51BA" w:rsidRDefault="00BE51BA" w:rsidP="000719FC">
      <w:pPr>
        <w:rPr>
          <w:rFonts w:ascii="Times New Roman" w:hAnsi="Times New Roman"/>
          <w:sz w:val="20"/>
        </w:rPr>
      </w:pPr>
    </w:p>
    <w:p w:rsidR="000719FC" w:rsidRPr="00D74918" w:rsidRDefault="00566707" w:rsidP="000719FC">
      <w:pPr>
        <w:rPr>
          <w:rFonts w:ascii="Times New Roman" w:hAnsi="Times New Roman"/>
          <w:b/>
          <w:sz w:val="20"/>
          <w:szCs w:val="20"/>
        </w:rPr>
        <w:sectPr w:rsidR="000719FC" w:rsidRPr="00D74918" w:rsidSect="000719FC">
          <w:footerReference w:type="default" r:id="rId12"/>
          <w:footnotePr>
            <w:pos w:val="beneathText"/>
          </w:footnotePr>
          <w:pgSz w:w="11905" w:h="16837"/>
          <w:pgMar w:top="851" w:right="851" w:bottom="851" w:left="851" w:header="708" w:footer="708" w:gutter="0"/>
          <w:cols w:space="708"/>
          <w:docGrid w:linePitch="360"/>
        </w:sectPr>
      </w:pPr>
      <w:r w:rsidRPr="00D74918">
        <w:rPr>
          <w:rFonts w:ascii="Times New Roman" w:hAnsi="Times New Roman"/>
          <w:i/>
          <w:sz w:val="20"/>
        </w:rPr>
        <w:t>* niepotrzebne skreślić</w:t>
      </w:r>
    </w:p>
    <w:p w:rsidR="000719FC" w:rsidRPr="00D74918" w:rsidRDefault="000719FC" w:rsidP="000719FC">
      <w:pPr>
        <w:rPr>
          <w:rFonts w:ascii="Times New Roman" w:hAnsi="Times New Roman"/>
          <w:i/>
          <w:sz w:val="20"/>
          <w:szCs w:val="20"/>
        </w:rPr>
      </w:pPr>
      <w:r w:rsidRPr="00D74918">
        <w:rPr>
          <w:rFonts w:ascii="Times New Roman" w:hAnsi="Times New Roman"/>
          <w:b/>
          <w:sz w:val="20"/>
          <w:szCs w:val="20"/>
        </w:rPr>
        <w:lastRenderedPageBreak/>
        <w:t xml:space="preserve">Załącznik nr 4 </w:t>
      </w:r>
      <w:r w:rsidR="00981888" w:rsidRPr="00D74918">
        <w:rPr>
          <w:rFonts w:ascii="Times New Roman" w:hAnsi="Times New Roman"/>
          <w:sz w:val="19"/>
          <w:szCs w:val="19"/>
        </w:rPr>
        <w:t>do Wewnętrznego regulaminu udzielania zamówień</w:t>
      </w:r>
      <w:r w:rsidR="00981888">
        <w:rPr>
          <w:rFonts w:ascii="Times New Roman" w:hAnsi="Times New Roman"/>
          <w:sz w:val="19"/>
          <w:szCs w:val="19"/>
        </w:rPr>
        <w:t xml:space="preserve"> oraz nadzoru nad ich realizacją (Zarządzenie Nr 8</w:t>
      </w:r>
      <w:r w:rsidR="00981888" w:rsidRPr="00D74918">
        <w:rPr>
          <w:rFonts w:ascii="Times New Roman" w:hAnsi="Times New Roman"/>
          <w:sz w:val="19"/>
          <w:szCs w:val="19"/>
        </w:rPr>
        <w:t>/201</w:t>
      </w:r>
      <w:r w:rsidR="00981888">
        <w:rPr>
          <w:rFonts w:ascii="Times New Roman" w:hAnsi="Times New Roman"/>
          <w:sz w:val="19"/>
          <w:szCs w:val="19"/>
        </w:rPr>
        <w:t>7</w:t>
      </w:r>
      <w:r w:rsidR="00981888" w:rsidRPr="00D74918">
        <w:rPr>
          <w:rFonts w:ascii="Times New Roman" w:hAnsi="Times New Roman"/>
          <w:sz w:val="19"/>
          <w:szCs w:val="19"/>
        </w:rPr>
        <w:t xml:space="preserve">/ORG-FIN/8 z dnia </w:t>
      </w:r>
      <w:r w:rsidR="00981888">
        <w:rPr>
          <w:rFonts w:ascii="Times New Roman" w:hAnsi="Times New Roman"/>
          <w:sz w:val="19"/>
          <w:szCs w:val="19"/>
        </w:rPr>
        <w:t>27.01.2017</w:t>
      </w:r>
      <w:r w:rsidR="00981888" w:rsidRPr="00D74918">
        <w:rPr>
          <w:rFonts w:ascii="Times New Roman" w:hAnsi="Times New Roman"/>
          <w:sz w:val="19"/>
          <w:szCs w:val="19"/>
        </w:rPr>
        <w:t xml:space="preserve"> r.)</w:t>
      </w:r>
    </w:p>
    <w:p w:rsidR="000719FC" w:rsidRPr="00D74918" w:rsidRDefault="00981888" w:rsidP="009818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Formularza oferty</w:t>
      </w:r>
    </w:p>
    <w:p w:rsidR="00DB7C65" w:rsidRPr="00D74918" w:rsidRDefault="00DB7C65" w:rsidP="000719FC">
      <w:pPr>
        <w:rPr>
          <w:rFonts w:ascii="Times New Roman" w:hAnsi="Times New Roman"/>
        </w:rPr>
      </w:pPr>
    </w:p>
    <w:p w:rsidR="00DB7C65" w:rsidRPr="00D74918" w:rsidRDefault="00DB7C65" w:rsidP="000719FC">
      <w:pPr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DB7C65" w:rsidRPr="00D74918" w:rsidTr="00DB7C65">
        <w:tc>
          <w:tcPr>
            <w:tcW w:w="7562" w:type="dxa"/>
          </w:tcPr>
          <w:p w:rsidR="00DB7C65" w:rsidRPr="00D74918" w:rsidRDefault="00DB7C65" w:rsidP="00C05642">
            <w:pPr>
              <w:rPr>
                <w:rFonts w:ascii="Times New Roman" w:hAnsi="Times New Roman"/>
                <w:i/>
              </w:rPr>
            </w:pPr>
            <w:r w:rsidRPr="00D74918">
              <w:rPr>
                <w:rFonts w:ascii="Times New Roman" w:hAnsi="Times New Roman"/>
                <w:i/>
                <w:sz w:val="20"/>
              </w:rPr>
              <w:t>(piecz</w:t>
            </w:r>
            <w:r w:rsidR="00C05642" w:rsidRPr="00D74918">
              <w:rPr>
                <w:rFonts w:ascii="Times New Roman" w:hAnsi="Times New Roman"/>
                <w:i/>
                <w:sz w:val="20"/>
              </w:rPr>
              <w:t xml:space="preserve">ątka </w:t>
            </w:r>
            <w:r w:rsidRPr="00D74918">
              <w:rPr>
                <w:rFonts w:ascii="Times New Roman" w:hAnsi="Times New Roman"/>
                <w:i/>
                <w:sz w:val="20"/>
              </w:rPr>
              <w:t>Wykonawcy</w:t>
            </w:r>
            <w:r w:rsidR="0032259F" w:rsidRPr="00D74918">
              <w:rPr>
                <w:rFonts w:ascii="Times New Roman" w:hAnsi="Times New Roman"/>
                <w:i/>
                <w:strike/>
                <w:sz w:val="20"/>
              </w:rPr>
              <w:t>/Oferenta</w:t>
            </w:r>
            <w:r w:rsidR="0032259F" w:rsidRPr="00D74918">
              <w:rPr>
                <w:rFonts w:ascii="Times New Roman" w:hAnsi="Times New Roman"/>
                <w:i/>
                <w:sz w:val="20"/>
              </w:rPr>
              <w:t>*</w:t>
            </w:r>
            <w:r w:rsidRPr="00D74918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7563" w:type="dxa"/>
          </w:tcPr>
          <w:p w:rsidR="00DB7C65" w:rsidRPr="00D74918" w:rsidRDefault="00DB7C65" w:rsidP="00DB7C6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B7C65" w:rsidRPr="00D74918" w:rsidRDefault="00DB7C65" w:rsidP="000719FC">
      <w:pPr>
        <w:rPr>
          <w:rFonts w:ascii="Times New Roman" w:hAnsi="Times New Roman"/>
        </w:rPr>
      </w:pPr>
    </w:p>
    <w:p w:rsidR="000719FC" w:rsidRPr="00D74918" w:rsidRDefault="000719FC" w:rsidP="000719FC">
      <w:pPr>
        <w:rPr>
          <w:rFonts w:ascii="Times New Roman" w:hAnsi="Times New Roman"/>
        </w:rPr>
      </w:pPr>
    </w:p>
    <w:p w:rsidR="000719FC" w:rsidRPr="00D74918" w:rsidRDefault="000719FC" w:rsidP="000719FC">
      <w:pPr>
        <w:jc w:val="center"/>
        <w:rPr>
          <w:rFonts w:ascii="Times New Roman" w:hAnsi="Times New Roman"/>
          <w:b/>
          <w:caps/>
        </w:rPr>
      </w:pPr>
      <w:r w:rsidRPr="00D74918">
        <w:rPr>
          <w:rFonts w:ascii="Times New Roman" w:hAnsi="Times New Roman"/>
          <w:b/>
          <w:caps/>
        </w:rPr>
        <w:t>Formularz cenowy</w:t>
      </w:r>
    </w:p>
    <w:p w:rsidR="000719FC" w:rsidRPr="00D74918" w:rsidRDefault="000719FC" w:rsidP="000719FC">
      <w:pPr>
        <w:rPr>
          <w:rFonts w:ascii="Times New Roman" w:hAnsi="Times New Roman"/>
        </w:rPr>
      </w:pPr>
    </w:p>
    <w:p w:rsidR="000719FC" w:rsidRPr="00D74918" w:rsidRDefault="000719FC" w:rsidP="000719FC">
      <w:pPr>
        <w:rPr>
          <w:rFonts w:ascii="Times New Roman" w:hAnsi="Times New Roman"/>
        </w:rPr>
      </w:pPr>
    </w:p>
    <w:tbl>
      <w:tblPr>
        <w:tblW w:w="13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66"/>
        <w:gridCol w:w="1750"/>
        <w:gridCol w:w="876"/>
        <w:gridCol w:w="1750"/>
      </w:tblGrid>
      <w:tr w:rsidR="00D74918" w:rsidRPr="00D74918" w:rsidTr="0098188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8F" w:rsidRPr="00D74918" w:rsidRDefault="00B84A8F" w:rsidP="000719FC">
            <w:pPr>
              <w:snapToGrid w:val="0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Lp.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8F" w:rsidRPr="00D74918" w:rsidRDefault="00B84A8F" w:rsidP="000719FC">
            <w:pPr>
              <w:snapToGrid w:val="0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8F" w:rsidRPr="00D74918" w:rsidRDefault="00B84A8F" w:rsidP="000719FC">
            <w:pPr>
              <w:snapToGrid w:val="0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Wartość netto [PLN]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8F" w:rsidRPr="00D74918" w:rsidRDefault="00B84A8F" w:rsidP="000719FC">
            <w:pPr>
              <w:snapToGrid w:val="0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VAT [%]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F" w:rsidRPr="00D74918" w:rsidRDefault="00B84A8F" w:rsidP="000719FC">
            <w:pPr>
              <w:snapToGrid w:val="0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Wartość brutto [PLN]</w:t>
            </w:r>
          </w:p>
        </w:tc>
      </w:tr>
      <w:tr w:rsidR="00D74918" w:rsidRPr="00D74918" w:rsidTr="00981888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1.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8F" w:rsidRPr="000018B2" w:rsidRDefault="000018B2" w:rsidP="00996764">
            <w:pPr>
              <w:pStyle w:val="Akapitzlist"/>
              <w:numPr>
                <w:ilvl w:val="0"/>
                <w:numId w:val="1"/>
              </w:numPr>
              <w:ind w:left="284" w:hanging="295"/>
              <w:jc w:val="both"/>
              <w:rPr>
                <w:rFonts w:ascii="Times New Roman" w:hAnsi="Times New Roman"/>
                <w:lang w:eastAsia="pl-PL"/>
              </w:rPr>
            </w:pPr>
            <w:r w:rsidRPr="00A1044B">
              <w:rPr>
                <w:rFonts w:ascii="Times New Roman" w:hAnsi="Times New Roman"/>
                <w:b/>
              </w:rPr>
              <w:t>,,</w:t>
            </w:r>
            <w:r>
              <w:rPr>
                <w:rFonts w:ascii="Times New Roman" w:hAnsi="Times New Roman"/>
                <w:b/>
              </w:rPr>
              <w:t>Opracowanie programów funkcjonalno-użytkowych wraz z inwentaryzacją architektoniczną, koncepcją i oszacowaniem kosztów inwestycji dla Pawilonów nr: VI, VII, VIII, XVIII</w:t>
            </w:r>
            <w:r w:rsidRPr="00A1044B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</w:rPr>
              <w:t>.</w:t>
            </w:r>
            <w:r>
              <w:rPr>
                <w:rStyle w:val="Pogrubienie"/>
                <w:rFonts w:ascii="Times New Roman" w:hAnsi="Times New Roman"/>
                <w:bCs w:val="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B84A8F" w:rsidRPr="00D74918" w:rsidTr="00981888">
        <w:trPr>
          <w:trHeight w:val="397"/>
          <w:jc w:val="center"/>
        </w:trPr>
        <w:tc>
          <w:tcPr>
            <w:tcW w:w="9333" w:type="dxa"/>
            <w:gridSpan w:val="2"/>
            <w:tcBorders>
              <w:top w:val="single" w:sz="4" w:space="0" w:color="000000"/>
            </w:tcBorders>
          </w:tcPr>
          <w:p w:rsidR="00B84A8F" w:rsidRPr="00D74918" w:rsidRDefault="00B84A8F" w:rsidP="00B84A8F">
            <w:pPr>
              <w:snapToGrid w:val="0"/>
              <w:spacing w:line="36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D74918">
              <w:rPr>
                <w:rFonts w:ascii="Times New Roman" w:hAnsi="Times New Roman"/>
                <w:lang w:eastAsia="pl-PL"/>
              </w:rPr>
              <w:t>RAZEM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8F" w:rsidRPr="00D74918" w:rsidRDefault="00B84A8F" w:rsidP="000719F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719FC" w:rsidRPr="00D74918" w:rsidRDefault="000719FC" w:rsidP="000719FC">
      <w:pPr>
        <w:tabs>
          <w:tab w:val="center" w:pos="11520"/>
        </w:tabs>
        <w:rPr>
          <w:rFonts w:ascii="Times New Roman" w:hAnsi="Times New Roman"/>
        </w:rPr>
      </w:pPr>
    </w:p>
    <w:p w:rsidR="00C05642" w:rsidRDefault="00C05642" w:rsidP="00C05642">
      <w:pPr>
        <w:rPr>
          <w:rFonts w:ascii="Times New Roman" w:hAnsi="Times New Roman"/>
        </w:rPr>
      </w:pPr>
    </w:p>
    <w:p w:rsidR="00624CF1" w:rsidRPr="00D74918" w:rsidRDefault="00624CF1" w:rsidP="00C05642">
      <w:pPr>
        <w:rPr>
          <w:rFonts w:ascii="Times New Roman" w:hAnsi="Times New Roman"/>
        </w:rPr>
      </w:pPr>
    </w:p>
    <w:p w:rsidR="00C05642" w:rsidRPr="00D74918" w:rsidRDefault="00C05642" w:rsidP="00C05642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…………………………</w:t>
      </w:r>
      <w:r w:rsidR="0024078D">
        <w:rPr>
          <w:rFonts w:ascii="Times New Roman" w:hAnsi="Times New Roman"/>
        </w:rPr>
        <w:t xml:space="preserve"> </w:t>
      </w:r>
      <w:r w:rsidR="0024078D" w:rsidRPr="0024078D">
        <w:rPr>
          <w:rFonts w:ascii="Times New Roman" w:hAnsi="Times New Roman"/>
          <w:i/>
          <w:sz w:val="16"/>
        </w:rPr>
        <w:t>(miejscowość)</w:t>
      </w:r>
      <w:r w:rsidRPr="00D74918">
        <w:rPr>
          <w:rFonts w:ascii="Times New Roman" w:hAnsi="Times New Roman"/>
        </w:rPr>
        <w:t>, dnia ………… 201</w:t>
      </w:r>
      <w:r w:rsidR="008F365B">
        <w:rPr>
          <w:rFonts w:ascii="Times New Roman" w:hAnsi="Times New Roman"/>
        </w:rPr>
        <w:t>9</w:t>
      </w:r>
      <w:r w:rsidRPr="00D74918">
        <w:rPr>
          <w:rFonts w:ascii="Times New Roman" w:hAnsi="Times New Roman"/>
        </w:rPr>
        <w:t xml:space="preserve"> r.</w:t>
      </w:r>
    </w:p>
    <w:p w:rsidR="00C05642" w:rsidRDefault="00C05642" w:rsidP="00C05642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</w:p>
    <w:p w:rsidR="00624CF1" w:rsidRPr="00D74918" w:rsidRDefault="00624CF1" w:rsidP="00C05642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</w:p>
    <w:p w:rsidR="00C05642" w:rsidRPr="00D74918" w:rsidRDefault="00C05642" w:rsidP="00C05642">
      <w:pPr>
        <w:tabs>
          <w:tab w:val="left" w:pos="0"/>
          <w:tab w:val="left" w:pos="426"/>
        </w:tabs>
        <w:spacing w:line="264" w:lineRule="auto"/>
        <w:ind w:right="1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2"/>
        <w:gridCol w:w="4849"/>
        <w:gridCol w:w="5264"/>
      </w:tblGrid>
      <w:tr w:rsidR="00D74918" w:rsidRPr="00D74918" w:rsidTr="002A6950">
        <w:tc>
          <w:tcPr>
            <w:tcW w:w="5092" w:type="dxa"/>
            <w:shd w:val="clear" w:color="auto" w:fill="auto"/>
          </w:tcPr>
          <w:p w:rsidR="00C05642" w:rsidRPr="00D74918" w:rsidRDefault="00C05642" w:rsidP="002A695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:rsidR="00C05642" w:rsidRPr="00D74918" w:rsidRDefault="00C05642" w:rsidP="002A695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:rsidR="00C05642" w:rsidRPr="00D74918" w:rsidRDefault="00C05642" w:rsidP="002A695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C05642" w:rsidRPr="00D74918" w:rsidTr="002A6950">
        <w:tc>
          <w:tcPr>
            <w:tcW w:w="5092" w:type="dxa"/>
            <w:shd w:val="clear" w:color="auto" w:fill="auto"/>
          </w:tcPr>
          <w:p w:rsidR="00C05642" w:rsidRPr="00D74918" w:rsidRDefault="00C05642" w:rsidP="002A695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  <w:shd w:val="clear" w:color="auto" w:fill="auto"/>
          </w:tcPr>
          <w:p w:rsidR="00C05642" w:rsidRPr="00D74918" w:rsidRDefault="00C05642" w:rsidP="002A695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rFonts w:ascii="Times New Roman" w:hAnsi="Times New Roman"/>
              </w:rPr>
            </w:pPr>
          </w:p>
        </w:tc>
        <w:tc>
          <w:tcPr>
            <w:tcW w:w="5268" w:type="dxa"/>
            <w:shd w:val="clear" w:color="auto" w:fill="auto"/>
          </w:tcPr>
          <w:p w:rsidR="00C05642" w:rsidRPr="00D74918" w:rsidRDefault="00494BCD" w:rsidP="002A695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C05642" w:rsidRPr="00D74918">
              <w:rPr>
                <w:rFonts w:ascii="Times New Roman" w:hAnsi="Times New Roman"/>
                <w:i/>
                <w:sz w:val="20"/>
                <w:szCs w:val="20"/>
              </w:rPr>
              <w:t>ieczątka i podpis osoby/</w:t>
            </w:r>
            <w:proofErr w:type="spellStart"/>
            <w:r w:rsidR="00C05642" w:rsidRPr="00D74918">
              <w:rPr>
                <w:rFonts w:ascii="Times New Roman" w:hAnsi="Times New Roman"/>
                <w:i/>
                <w:sz w:val="20"/>
                <w:szCs w:val="20"/>
              </w:rPr>
              <w:t>ób</w:t>
            </w:r>
            <w:proofErr w:type="spellEnd"/>
            <w:r w:rsidR="00C05642" w:rsidRPr="00D74918">
              <w:rPr>
                <w:rFonts w:ascii="Times New Roman" w:hAnsi="Times New Roman"/>
                <w:i/>
                <w:sz w:val="20"/>
                <w:szCs w:val="20"/>
              </w:rPr>
              <w:t xml:space="preserve"> upoważnionej/</w:t>
            </w:r>
            <w:proofErr w:type="spellStart"/>
            <w:r w:rsidR="00C05642" w:rsidRPr="00D74918">
              <w:rPr>
                <w:rFonts w:ascii="Times New Roman" w:hAnsi="Times New Roman"/>
                <w:i/>
                <w:sz w:val="20"/>
                <w:szCs w:val="20"/>
              </w:rPr>
              <w:t>ych</w:t>
            </w:r>
            <w:proofErr w:type="spellEnd"/>
          </w:p>
          <w:p w:rsidR="00C05642" w:rsidRPr="00D74918" w:rsidRDefault="00C05642" w:rsidP="002A6950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Times New Roman" w:hAnsi="Times New Roman"/>
              </w:rPr>
            </w:pPr>
            <w:r w:rsidRPr="00D74918">
              <w:rPr>
                <w:rFonts w:ascii="Times New Roman" w:hAnsi="Times New Roman"/>
                <w:i/>
                <w:sz w:val="20"/>
                <w:szCs w:val="20"/>
              </w:rPr>
              <w:t>do reprezentowania Wykonawcy</w:t>
            </w:r>
            <w:r w:rsidR="00494BCD" w:rsidRPr="00D74918">
              <w:rPr>
                <w:rFonts w:ascii="Times New Roman" w:hAnsi="Times New Roman"/>
                <w:i/>
                <w:strike/>
                <w:sz w:val="20"/>
                <w:szCs w:val="20"/>
              </w:rPr>
              <w:t>/Oferenta</w:t>
            </w:r>
            <w:r w:rsidR="00494BCD" w:rsidRPr="00D74918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</w:tbl>
    <w:p w:rsidR="00C05642" w:rsidRPr="00D74918" w:rsidRDefault="00C05642" w:rsidP="00C05642">
      <w:pPr>
        <w:tabs>
          <w:tab w:val="left" w:pos="5092"/>
          <w:tab w:val="left" w:pos="10008"/>
        </w:tabs>
        <w:rPr>
          <w:rFonts w:ascii="Times New Roman" w:hAnsi="Times New Roman"/>
        </w:rPr>
      </w:pPr>
    </w:p>
    <w:p w:rsidR="000719FC" w:rsidRPr="00D74918" w:rsidRDefault="000719FC" w:rsidP="00C05642">
      <w:pPr>
        <w:tabs>
          <w:tab w:val="center" w:pos="11520"/>
        </w:tabs>
        <w:rPr>
          <w:rFonts w:ascii="Times New Roman" w:hAnsi="Times New Roman"/>
        </w:rPr>
      </w:pPr>
    </w:p>
    <w:p w:rsidR="005F5FEF" w:rsidRPr="00D74918" w:rsidRDefault="005F5FEF" w:rsidP="00C05642">
      <w:pPr>
        <w:tabs>
          <w:tab w:val="center" w:pos="11520"/>
        </w:tabs>
        <w:rPr>
          <w:rFonts w:ascii="Times New Roman" w:hAnsi="Times New Roman"/>
        </w:rPr>
      </w:pPr>
    </w:p>
    <w:p w:rsidR="00085360" w:rsidRDefault="00085360" w:rsidP="00FF3076">
      <w:pPr>
        <w:rPr>
          <w:rFonts w:ascii="Times New Roman" w:hAnsi="Times New Roman"/>
          <w:sz w:val="22"/>
        </w:rPr>
        <w:sectPr w:rsidR="00085360" w:rsidSect="00981888">
          <w:footerReference w:type="default" r:id="rId13"/>
          <w:pgSz w:w="16837" w:h="11905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8085A" w:rsidRDefault="0008085A" w:rsidP="0008085A">
      <w:pPr>
        <w:pStyle w:val="Tekstpodstawowy2"/>
        <w:spacing w:after="0" w:line="240" w:lineRule="auto"/>
        <w:jc w:val="right"/>
        <w:rPr>
          <w:rFonts w:ascii="Times New Roman" w:hAnsi="Times New Roman"/>
        </w:rPr>
      </w:pPr>
      <w:r w:rsidRPr="0008085A">
        <w:rPr>
          <w:rFonts w:ascii="Times New Roman" w:hAnsi="Times New Roman"/>
        </w:rPr>
        <w:lastRenderedPageBreak/>
        <w:t>Załącznik nr 3 do Formularza oferty</w:t>
      </w:r>
    </w:p>
    <w:p w:rsidR="0008085A" w:rsidRPr="00D40714" w:rsidRDefault="0008085A" w:rsidP="0008085A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</w:p>
    <w:p w:rsidR="0008085A" w:rsidRPr="00D40714" w:rsidRDefault="0008085A" w:rsidP="0008085A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08085A" w:rsidRPr="0008085A" w:rsidTr="0008085A">
        <w:tc>
          <w:tcPr>
            <w:tcW w:w="7562" w:type="dxa"/>
          </w:tcPr>
          <w:p w:rsidR="0008085A" w:rsidRPr="0008085A" w:rsidRDefault="0008085A" w:rsidP="0008085A">
            <w:pPr>
              <w:rPr>
                <w:rFonts w:ascii="Times New Roman" w:hAnsi="Times New Roman"/>
                <w:i/>
              </w:rPr>
            </w:pPr>
            <w:r w:rsidRPr="0008085A">
              <w:rPr>
                <w:rFonts w:ascii="Times New Roman" w:hAnsi="Times New Roman"/>
                <w:i/>
              </w:rPr>
              <w:t>(pieczątka Wykonawcy</w:t>
            </w:r>
            <w:r w:rsidRPr="0008085A">
              <w:rPr>
                <w:rFonts w:ascii="Times New Roman" w:hAnsi="Times New Roman"/>
                <w:i/>
                <w:strike/>
              </w:rPr>
              <w:t>/Oferenta</w:t>
            </w:r>
            <w:r w:rsidRPr="0008085A">
              <w:rPr>
                <w:rFonts w:ascii="Times New Roman" w:hAnsi="Times New Roman"/>
                <w:i/>
              </w:rPr>
              <w:t>*)</w:t>
            </w:r>
          </w:p>
        </w:tc>
        <w:tc>
          <w:tcPr>
            <w:tcW w:w="7563" w:type="dxa"/>
          </w:tcPr>
          <w:p w:rsidR="0008085A" w:rsidRPr="0008085A" w:rsidRDefault="0008085A" w:rsidP="0008085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8085A" w:rsidRPr="00D40714" w:rsidRDefault="0008085A" w:rsidP="0008085A">
      <w:pPr>
        <w:tabs>
          <w:tab w:val="center" w:pos="4896"/>
          <w:tab w:val="right" w:pos="9432"/>
        </w:tabs>
        <w:rPr>
          <w:rFonts w:ascii="Times New Roman" w:hAnsi="Times New Roman"/>
          <w:sz w:val="20"/>
        </w:rPr>
      </w:pPr>
    </w:p>
    <w:p w:rsidR="0008085A" w:rsidRPr="00177BC0" w:rsidRDefault="0008085A" w:rsidP="0008085A">
      <w:pPr>
        <w:tabs>
          <w:tab w:val="center" w:pos="4896"/>
          <w:tab w:val="right" w:pos="9432"/>
        </w:tabs>
        <w:rPr>
          <w:rFonts w:ascii="Times New Roman" w:hAnsi="Times New Roman"/>
          <w:color w:val="FF0000"/>
          <w:sz w:val="20"/>
        </w:rPr>
      </w:pPr>
    </w:p>
    <w:p w:rsidR="0008085A" w:rsidRPr="00996764" w:rsidRDefault="0008085A" w:rsidP="0008085A">
      <w:pPr>
        <w:tabs>
          <w:tab w:val="center" w:pos="4896"/>
          <w:tab w:val="right" w:pos="9432"/>
        </w:tabs>
        <w:jc w:val="center"/>
        <w:rPr>
          <w:rFonts w:ascii="Times New Roman" w:hAnsi="Times New Roman"/>
          <w:b/>
        </w:rPr>
      </w:pPr>
      <w:r w:rsidRPr="00996764">
        <w:rPr>
          <w:rFonts w:ascii="Times New Roman" w:hAnsi="Times New Roman"/>
          <w:b/>
        </w:rPr>
        <w:t xml:space="preserve">WYKAZ USŁUG WYKONANYCH W OKRESIE OSTATNICH </w:t>
      </w:r>
      <w:r w:rsidR="00996764" w:rsidRPr="00996764">
        <w:rPr>
          <w:rFonts w:ascii="Times New Roman" w:hAnsi="Times New Roman"/>
          <w:b/>
        </w:rPr>
        <w:t>PIĘCIU</w:t>
      </w:r>
      <w:r w:rsidRPr="00996764">
        <w:rPr>
          <w:rFonts w:ascii="Times New Roman" w:hAnsi="Times New Roman"/>
          <w:b/>
        </w:rPr>
        <w:t xml:space="preserve"> LAT</w:t>
      </w:r>
    </w:p>
    <w:p w:rsidR="0008085A" w:rsidRPr="00177BC0" w:rsidRDefault="0008085A" w:rsidP="0008085A">
      <w:pPr>
        <w:rPr>
          <w:rFonts w:ascii="Times New Roman" w:hAnsi="Times New Roman"/>
          <w:color w:val="FF0000"/>
          <w:sz w:val="20"/>
        </w:rPr>
      </w:pPr>
    </w:p>
    <w:p w:rsidR="000018B2" w:rsidRPr="001D7BA4" w:rsidRDefault="00996764" w:rsidP="000018B2">
      <w:pPr>
        <w:pStyle w:val="Akapitzlist"/>
        <w:ind w:left="284"/>
        <w:jc w:val="both"/>
        <w:rPr>
          <w:rStyle w:val="Pogrubienie"/>
          <w:rFonts w:ascii="Times New Roman" w:hAnsi="Times New Roman"/>
          <w:b w:val="0"/>
          <w:bCs w:val="0"/>
          <w:lang w:eastAsia="pl-PL"/>
        </w:rPr>
      </w:pPr>
      <w:r w:rsidRPr="00996764">
        <w:rPr>
          <w:rFonts w:ascii="Times New Roman" w:hAnsi="Times New Roman"/>
        </w:rPr>
        <w:t>Wykonanie dokumentacji</w:t>
      </w:r>
      <w:r w:rsidRPr="00996764">
        <w:rPr>
          <w:rStyle w:val="Pogrubienie"/>
          <w:rFonts w:ascii="Times New Roman" w:hAnsi="Times New Roman"/>
          <w:bCs w:val="0"/>
        </w:rPr>
        <w:t xml:space="preserve"> </w:t>
      </w:r>
      <w:r w:rsidRPr="00996764">
        <w:rPr>
          <w:rStyle w:val="Pogrubienie"/>
          <w:rFonts w:ascii="Times New Roman" w:hAnsi="Times New Roman"/>
          <w:b w:val="0"/>
          <w:bCs w:val="0"/>
        </w:rPr>
        <w:t>technicznej dla zadania pn.:</w:t>
      </w:r>
      <w:r w:rsidRPr="00996764">
        <w:rPr>
          <w:rStyle w:val="Pogrubienie"/>
          <w:rFonts w:ascii="Times New Roman" w:hAnsi="Times New Roman"/>
          <w:bCs w:val="0"/>
        </w:rPr>
        <w:t xml:space="preserve"> </w:t>
      </w:r>
      <w:r w:rsidR="000018B2" w:rsidRPr="00A1044B">
        <w:rPr>
          <w:rFonts w:ascii="Times New Roman" w:hAnsi="Times New Roman"/>
          <w:b/>
        </w:rPr>
        <w:t>,,</w:t>
      </w:r>
      <w:r w:rsidR="000018B2">
        <w:rPr>
          <w:rFonts w:ascii="Times New Roman" w:hAnsi="Times New Roman"/>
          <w:b/>
        </w:rPr>
        <w:t>Opracowanie programów funkcjonalno-użytkowych wraz z inwentaryzacją architektoniczną, koncepcją i oszacowaniem kosztów inwestycji dla Pawilonów nr: VI, VII, VIII, XVIII</w:t>
      </w:r>
      <w:r w:rsidR="000018B2" w:rsidRPr="00A1044B">
        <w:rPr>
          <w:rFonts w:ascii="Times New Roman" w:hAnsi="Times New Roman"/>
          <w:b/>
        </w:rPr>
        <w:t>”</w:t>
      </w:r>
      <w:r w:rsidR="000018B2">
        <w:rPr>
          <w:rFonts w:ascii="Times New Roman" w:hAnsi="Times New Roman"/>
        </w:rPr>
        <w:t>.</w:t>
      </w:r>
      <w:r w:rsidR="000018B2">
        <w:rPr>
          <w:rStyle w:val="Pogrubienie"/>
          <w:rFonts w:ascii="Times New Roman" w:hAnsi="Times New Roman"/>
          <w:bCs w:val="0"/>
        </w:rPr>
        <w:t xml:space="preserve"> </w:t>
      </w:r>
    </w:p>
    <w:p w:rsidR="00996764" w:rsidRPr="00996764" w:rsidRDefault="00996764" w:rsidP="0008085A">
      <w:pPr>
        <w:tabs>
          <w:tab w:val="center" w:pos="4896"/>
          <w:tab w:val="right" w:pos="9432"/>
        </w:tabs>
        <w:rPr>
          <w:rFonts w:ascii="Times New Roman" w:hAnsi="Times New Roman"/>
          <w:sz w:val="20"/>
        </w:rPr>
      </w:pPr>
    </w:p>
    <w:p w:rsidR="0008085A" w:rsidRPr="00996764" w:rsidRDefault="0008085A" w:rsidP="0008085A">
      <w:pPr>
        <w:pStyle w:val="Tekstpodstawowy2"/>
        <w:spacing w:after="0" w:line="240" w:lineRule="auto"/>
        <w:rPr>
          <w:rFonts w:ascii="Times New Roman" w:hAnsi="Times New Roman"/>
        </w:rPr>
      </w:pPr>
      <w:r w:rsidRPr="00996764">
        <w:rPr>
          <w:rFonts w:ascii="Times New Roman" w:hAnsi="Times New Roman"/>
        </w:rPr>
        <w:t>NAZWA WYKONAWCY: ………………………………………………………………………………………………………………………………………..</w:t>
      </w:r>
    </w:p>
    <w:p w:rsidR="0008085A" w:rsidRPr="00996764" w:rsidRDefault="0008085A" w:rsidP="0008085A">
      <w:pPr>
        <w:tabs>
          <w:tab w:val="center" w:pos="4896"/>
          <w:tab w:val="right" w:pos="9432"/>
        </w:tabs>
        <w:rPr>
          <w:rFonts w:ascii="Times New Roman" w:hAnsi="Times New Roman"/>
          <w:bCs/>
        </w:rPr>
      </w:pPr>
      <w:r w:rsidRPr="00996764">
        <w:rPr>
          <w:rFonts w:ascii="Times New Roman" w:hAnsi="Times New Roman"/>
        </w:rPr>
        <w:t>ADRES: …………………………………………………………………………………………………………………………………………………………….</w:t>
      </w:r>
    </w:p>
    <w:p w:rsidR="0008085A" w:rsidRPr="00996764" w:rsidRDefault="0008085A" w:rsidP="0008085A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0"/>
        </w:rPr>
      </w:pPr>
    </w:p>
    <w:tbl>
      <w:tblPr>
        <w:tblW w:w="429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423"/>
        <w:gridCol w:w="1639"/>
        <w:gridCol w:w="1905"/>
        <w:gridCol w:w="1908"/>
      </w:tblGrid>
      <w:tr w:rsidR="00996764" w:rsidRPr="00996764" w:rsidTr="00981888">
        <w:trPr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5A" w:rsidRPr="00996764" w:rsidRDefault="0008085A" w:rsidP="00D40714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996764">
              <w:rPr>
                <w:rFonts w:ascii="Times New Roman" w:hAnsi="Times New Roman"/>
              </w:rPr>
              <w:t xml:space="preserve">Nazwa podmiotu, na rzecz którego usługi były </w:t>
            </w:r>
            <w:r w:rsidR="00D40714" w:rsidRPr="00996764">
              <w:rPr>
                <w:rFonts w:ascii="Times New Roman" w:hAnsi="Times New Roman"/>
              </w:rPr>
              <w:t>wykonane</w:t>
            </w:r>
          </w:p>
        </w:tc>
        <w:tc>
          <w:tcPr>
            <w:tcW w:w="442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996764">
              <w:rPr>
                <w:rFonts w:ascii="Times New Roman" w:hAnsi="Times New Roman"/>
              </w:rPr>
              <w:t>Przedmiot wykonanego zamówienia</w:t>
            </w:r>
          </w:p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  <w:i/>
              </w:rPr>
            </w:pPr>
            <w:r w:rsidRPr="00996764">
              <w:rPr>
                <w:rFonts w:ascii="Times New Roman" w:hAnsi="Times New Roman"/>
                <w:i/>
              </w:rPr>
              <w:t>(należy podać informacje, na podstawie których Zamawiający będzie mógł jednoznacznie stwierdzić spełnianie przez Wykonawcę warunku udziału w postępowaniu)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996764">
              <w:rPr>
                <w:rFonts w:ascii="Times New Roman" w:hAnsi="Times New Roman"/>
              </w:rPr>
              <w:t>Wartość brutto</w:t>
            </w:r>
          </w:p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996764">
              <w:rPr>
                <w:rFonts w:ascii="Times New Roman" w:hAnsi="Times New Roman"/>
              </w:rPr>
              <w:t>zamówienia</w:t>
            </w:r>
          </w:p>
        </w:tc>
        <w:tc>
          <w:tcPr>
            <w:tcW w:w="3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Termin wykonania zamówienia</w:t>
            </w:r>
          </w:p>
          <w:p w:rsidR="0008085A" w:rsidRPr="00996764" w:rsidRDefault="0008085A" w:rsidP="0008085A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</w:rPr>
            </w:pPr>
            <w:r w:rsidRPr="00996764">
              <w:rPr>
                <w:rFonts w:ascii="Times New Roman" w:hAnsi="Times New Roman"/>
                <w:i/>
              </w:rPr>
              <w:t>(należy podać dzień, miesiąc</w:t>
            </w:r>
            <w:r w:rsidRPr="00996764">
              <w:rPr>
                <w:rFonts w:ascii="Times New Roman" w:hAnsi="Times New Roman"/>
                <w:i/>
              </w:rPr>
              <w:br/>
              <w:t>i rok - zgodnie z zawartą umową)</w:t>
            </w:r>
          </w:p>
        </w:tc>
      </w:tr>
      <w:tr w:rsidR="00996764" w:rsidRPr="00996764" w:rsidTr="00981888">
        <w:trPr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Rozpoczęcie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085A" w:rsidRPr="00996764" w:rsidRDefault="0008085A" w:rsidP="0008085A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67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Zakończenie</w:t>
            </w:r>
          </w:p>
        </w:tc>
      </w:tr>
      <w:tr w:rsidR="00996764" w:rsidRPr="00996764" w:rsidTr="00981888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  <w:p w:rsidR="00981888" w:rsidRPr="00996764" w:rsidRDefault="00981888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96764" w:rsidRPr="00996764" w:rsidTr="00981888">
        <w:trPr>
          <w:jc w:val="center"/>
        </w:trPr>
        <w:tc>
          <w:tcPr>
            <w:tcW w:w="31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  <w:p w:rsidR="00981888" w:rsidRPr="00996764" w:rsidRDefault="00981888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085A" w:rsidRPr="00996764" w:rsidRDefault="0008085A" w:rsidP="0008085A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08085A" w:rsidRPr="00996764" w:rsidRDefault="0008085A" w:rsidP="0008085A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0"/>
        </w:rPr>
      </w:pPr>
    </w:p>
    <w:p w:rsidR="0008085A" w:rsidRPr="00996764" w:rsidRDefault="0008085A" w:rsidP="0008085A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1) W przypadku większej ilości </w:t>
      </w:r>
      <w:r w:rsidR="009E79CA" w:rsidRPr="00996764">
        <w:rPr>
          <w:rFonts w:ascii="Times New Roman" w:hAnsi="Times New Roman"/>
        </w:rPr>
        <w:t>usług</w:t>
      </w:r>
      <w:r w:rsidRPr="00996764">
        <w:rPr>
          <w:rFonts w:ascii="Times New Roman" w:hAnsi="Times New Roman"/>
        </w:rPr>
        <w:t>, prosimy niniejszą tabelę powielić i stosownie wypełnić.</w:t>
      </w:r>
    </w:p>
    <w:p w:rsidR="0008085A" w:rsidRPr="00996764" w:rsidRDefault="0008085A" w:rsidP="0008085A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2) Do niniejszego wykazu należy załączyć dokumenty potwierdzające należycie wykonane usługi </w:t>
      </w:r>
      <w:r w:rsidR="00981888" w:rsidRPr="00996764">
        <w:rPr>
          <w:rFonts w:ascii="Times New Roman" w:hAnsi="Times New Roman"/>
        </w:rPr>
        <w:t>zgodnie z pkt VI.2. Formularza oferty.</w:t>
      </w:r>
    </w:p>
    <w:p w:rsidR="0008085A" w:rsidRPr="00996764" w:rsidRDefault="0008085A" w:rsidP="0008085A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</w:p>
    <w:p w:rsidR="00D40714" w:rsidRPr="00996764" w:rsidRDefault="00D40714" w:rsidP="0008085A">
      <w:pPr>
        <w:pStyle w:val="Tekstpodstawowy2"/>
        <w:spacing w:after="0" w:line="240" w:lineRule="auto"/>
        <w:rPr>
          <w:rFonts w:ascii="Times New Roman" w:hAnsi="Times New Roman"/>
          <w:sz w:val="20"/>
        </w:rPr>
      </w:pPr>
    </w:p>
    <w:p w:rsidR="0008085A" w:rsidRPr="00996764" w:rsidRDefault="0008085A" w:rsidP="0008085A">
      <w:pPr>
        <w:pStyle w:val="Tekstpodstawowy2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96764">
        <w:rPr>
          <w:rFonts w:ascii="Times New Roman" w:hAnsi="Times New Roman"/>
        </w:rPr>
        <w:t xml:space="preserve">………………………… </w:t>
      </w:r>
      <w:r w:rsidRPr="00996764">
        <w:rPr>
          <w:rFonts w:ascii="Times New Roman" w:hAnsi="Times New Roman"/>
          <w:i/>
        </w:rPr>
        <w:t>(miejscowość)</w:t>
      </w:r>
      <w:r w:rsidR="00337335" w:rsidRPr="00996764">
        <w:rPr>
          <w:rFonts w:ascii="Times New Roman" w:hAnsi="Times New Roman"/>
        </w:rPr>
        <w:t>, dnia ………… 2019</w:t>
      </w:r>
      <w:r w:rsidRPr="00996764">
        <w:rPr>
          <w:rFonts w:ascii="Times New Roman" w:hAnsi="Times New Roman"/>
        </w:rPr>
        <w:t xml:space="preserve"> r.</w:t>
      </w:r>
    </w:p>
    <w:p w:rsidR="0008085A" w:rsidRPr="00996764" w:rsidRDefault="0008085A" w:rsidP="0008085A">
      <w:pPr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:rsidR="0008085A" w:rsidRPr="00996764" w:rsidRDefault="0008085A" w:rsidP="0008085A">
      <w:pPr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tbl>
      <w:tblPr>
        <w:tblW w:w="0" w:type="auto"/>
        <w:tblInd w:w="4294" w:type="dxa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996764" w:rsidRPr="00996764" w:rsidTr="00996764">
        <w:tc>
          <w:tcPr>
            <w:tcW w:w="4608" w:type="dxa"/>
          </w:tcPr>
          <w:p w:rsidR="0008085A" w:rsidRPr="00996764" w:rsidRDefault="0008085A" w:rsidP="0008085A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8085A" w:rsidRPr="00996764" w:rsidRDefault="0008085A" w:rsidP="0008085A">
            <w:pPr>
              <w:tabs>
                <w:tab w:val="left" w:pos="5040"/>
              </w:tabs>
              <w:jc w:val="center"/>
              <w:rPr>
                <w:rFonts w:ascii="Times New Roman" w:hAnsi="Times New Roman"/>
              </w:rPr>
            </w:pPr>
            <w:r w:rsidRPr="00996764"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</w:tr>
      <w:tr w:rsidR="00996764" w:rsidRPr="00996764" w:rsidTr="00996764">
        <w:tc>
          <w:tcPr>
            <w:tcW w:w="4608" w:type="dxa"/>
          </w:tcPr>
          <w:p w:rsidR="0008085A" w:rsidRPr="00996764" w:rsidRDefault="0008085A" w:rsidP="0008085A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8085A" w:rsidRPr="00996764" w:rsidRDefault="0008085A" w:rsidP="0008085A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96764">
              <w:rPr>
                <w:rFonts w:ascii="Times New Roman" w:hAnsi="Times New Roman"/>
                <w:i/>
                <w:sz w:val="20"/>
                <w:szCs w:val="20"/>
              </w:rPr>
              <w:t>Pieczątka i podpis osoby/</w:t>
            </w:r>
            <w:proofErr w:type="spellStart"/>
            <w:r w:rsidRPr="00996764">
              <w:rPr>
                <w:rFonts w:ascii="Times New Roman" w:hAnsi="Times New Roman"/>
                <w:i/>
                <w:sz w:val="20"/>
                <w:szCs w:val="20"/>
              </w:rPr>
              <w:t>ób</w:t>
            </w:r>
            <w:proofErr w:type="spellEnd"/>
            <w:r w:rsidRPr="00996764">
              <w:rPr>
                <w:rFonts w:ascii="Times New Roman" w:hAnsi="Times New Roman"/>
                <w:i/>
                <w:sz w:val="20"/>
                <w:szCs w:val="20"/>
              </w:rPr>
              <w:t xml:space="preserve"> upoważnionej/</w:t>
            </w:r>
            <w:proofErr w:type="spellStart"/>
            <w:r w:rsidRPr="00996764">
              <w:rPr>
                <w:rFonts w:ascii="Times New Roman" w:hAnsi="Times New Roman"/>
                <w:i/>
                <w:sz w:val="20"/>
                <w:szCs w:val="20"/>
              </w:rPr>
              <w:t>ych</w:t>
            </w:r>
            <w:proofErr w:type="spellEnd"/>
          </w:p>
          <w:p w:rsidR="0008085A" w:rsidRPr="00996764" w:rsidRDefault="0008085A" w:rsidP="0008085A">
            <w:pPr>
              <w:tabs>
                <w:tab w:val="left" w:pos="5040"/>
              </w:tabs>
              <w:jc w:val="center"/>
              <w:rPr>
                <w:rFonts w:ascii="Times New Roman" w:hAnsi="Times New Roman"/>
              </w:rPr>
            </w:pPr>
            <w:r w:rsidRPr="00996764">
              <w:rPr>
                <w:rFonts w:ascii="Times New Roman" w:hAnsi="Times New Roman"/>
                <w:i/>
                <w:sz w:val="20"/>
                <w:szCs w:val="20"/>
              </w:rPr>
              <w:t>do reprezentowania Wykonawcy</w:t>
            </w:r>
          </w:p>
        </w:tc>
      </w:tr>
    </w:tbl>
    <w:p w:rsidR="00085360" w:rsidRPr="00996764" w:rsidRDefault="00085360" w:rsidP="0008085A">
      <w:pPr>
        <w:rPr>
          <w:rFonts w:ascii="Times New Roman" w:hAnsi="Times New Roman"/>
        </w:rPr>
      </w:pPr>
    </w:p>
    <w:sectPr w:rsidR="00085360" w:rsidRPr="00996764" w:rsidSect="00085360">
      <w:pgSz w:w="16837" w:h="11905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CC" w:rsidRDefault="00B46ECC">
      <w:r>
        <w:separator/>
      </w:r>
    </w:p>
  </w:endnote>
  <w:endnote w:type="continuationSeparator" w:id="0">
    <w:p w:rsidR="00B46ECC" w:rsidRDefault="00B4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CC" w:rsidRPr="00484C1A" w:rsidRDefault="00B46ECC">
    <w:pPr>
      <w:pStyle w:val="Stopka"/>
      <w:jc w:val="center"/>
      <w:rPr>
        <w:sz w:val="16"/>
        <w:szCs w:val="16"/>
      </w:rPr>
    </w:pPr>
    <w:r w:rsidRPr="00484C1A">
      <w:rPr>
        <w:sz w:val="16"/>
        <w:szCs w:val="16"/>
      </w:rPr>
      <w:fldChar w:fldCharType="begin"/>
    </w:r>
    <w:r w:rsidRPr="00484C1A">
      <w:rPr>
        <w:sz w:val="16"/>
        <w:szCs w:val="16"/>
      </w:rPr>
      <w:instrText xml:space="preserve"> PAGE   \* MERGEFORMAT </w:instrText>
    </w:r>
    <w:r w:rsidRPr="00484C1A">
      <w:rPr>
        <w:sz w:val="16"/>
        <w:szCs w:val="16"/>
      </w:rPr>
      <w:fldChar w:fldCharType="separate"/>
    </w:r>
    <w:r w:rsidR="008C4A6D">
      <w:rPr>
        <w:noProof/>
        <w:sz w:val="16"/>
        <w:szCs w:val="16"/>
      </w:rPr>
      <w:t>6</w:t>
    </w:r>
    <w:r w:rsidRPr="00484C1A">
      <w:rPr>
        <w:sz w:val="16"/>
        <w:szCs w:val="16"/>
      </w:rPr>
      <w:fldChar w:fldCharType="end"/>
    </w:r>
  </w:p>
  <w:p w:rsidR="00B46ECC" w:rsidRDefault="00B46E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CC" w:rsidRPr="00484C1A" w:rsidRDefault="00B46ECC">
    <w:pPr>
      <w:pStyle w:val="Stopka"/>
      <w:jc w:val="center"/>
      <w:rPr>
        <w:sz w:val="16"/>
        <w:szCs w:val="16"/>
      </w:rPr>
    </w:pPr>
    <w:r w:rsidRPr="00484C1A">
      <w:rPr>
        <w:sz w:val="16"/>
        <w:szCs w:val="16"/>
      </w:rPr>
      <w:fldChar w:fldCharType="begin"/>
    </w:r>
    <w:r w:rsidRPr="00484C1A">
      <w:rPr>
        <w:sz w:val="16"/>
        <w:szCs w:val="16"/>
      </w:rPr>
      <w:instrText xml:space="preserve"> PAGE   \* MERGEFORMAT </w:instrText>
    </w:r>
    <w:r w:rsidRPr="00484C1A">
      <w:rPr>
        <w:sz w:val="16"/>
        <w:szCs w:val="16"/>
      </w:rPr>
      <w:fldChar w:fldCharType="separate"/>
    </w:r>
    <w:r w:rsidR="008C4A6D">
      <w:rPr>
        <w:noProof/>
        <w:sz w:val="16"/>
        <w:szCs w:val="16"/>
      </w:rPr>
      <w:t>8</w:t>
    </w:r>
    <w:r w:rsidRPr="00484C1A">
      <w:rPr>
        <w:sz w:val="16"/>
        <w:szCs w:val="16"/>
      </w:rPr>
      <w:fldChar w:fldCharType="end"/>
    </w:r>
  </w:p>
  <w:p w:rsidR="00B46ECC" w:rsidRDefault="00B46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CC" w:rsidRDefault="00B46ECC">
      <w:r>
        <w:separator/>
      </w:r>
    </w:p>
  </w:footnote>
  <w:footnote w:type="continuationSeparator" w:id="0">
    <w:p w:rsidR="00B46ECC" w:rsidRDefault="00B46ECC">
      <w:r>
        <w:continuationSeparator/>
      </w:r>
    </w:p>
  </w:footnote>
  <w:footnote w:id="1">
    <w:p w:rsidR="00B46ECC" w:rsidRPr="00787B5F" w:rsidRDefault="00B46ECC" w:rsidP="00787B5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87B5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87B5F">
        <w:rPr>
          <w:rFonts w:ascii="Times New Roman" w:hAnsi="Times New Roman"/>
          <w:sz w:val="16"/>
          <w:szCs w:val="16"/>
        </w:rPr>
        <w:t xml:space="preserve"> Zamawiający informuje, że obowiązek podatkowy po stronie Zamawiającego może wynikać z takich okoliczności jak: wewnątrzwspólnotowe nabycie towarów, import usług lub import towarów, mechanizm odwróconego obciążenia, którym objęte są zamówienia, których</w:t>
      </w:r>
      <w:r>
        <w:rPr>
          <w:rFonts w:ascii="Times New Roman" w:hAnsi="Times New Roman"/>
          <w:sz w:val="16"/>
          <w:szCs w:val="16"/>
        </w:rPr>
        <w:t xml:space="preserve"> przedmiotem są towary określone w załączniku nr 11 do ustawy o podatku od towarów i usług, m.in. telefony komórkowe, smartfony, komputery przenośne, konsole do gier,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UWAGA: Brak wskazania powyższej informacji w treści Formularza oferty będzie jednoznaczny z brakiem powstania u Zamawiającego obowiązku podatkowego </w:t>
      </w:r>
    </w:p>
  </w:footnote>
  <w:footnote w:id="2">
    <w:p w:rsidR="00B46ECC" w:rsidRPr="00965EAA" w:rsidRDefault="00B46ECC">
      <w:pPr>
        <w:pStyle w:val="Tekstprzypisudolnego"/>
        <w:rPr>
          <w:rFonts w:ascii="Times New Roman" w:hAnsi="Times New Roman"/>
          <w:sz w:val="16"/>
          <w:szCs w:val="16"/>
        </w:rPr>
      </w:pPr>
      <w:r w:rsidRPr="00965EA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65EA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Wykonawca wskaz</w:t>
      </w:r>
      <w:r w:rsidRPr="00965EAA">
        <w:rPr>
          <w:rFonts w:ascii="Times New Roman" w:hAnsi="Times New Roman"/>
          <w:sz w:val="16"/>
          <w:szCs w:val="16"/>
        </w:rPr>
        <w:t>uje stronę/y www pod którą/</w:t>
      </w:r>
      <w:proofErr w:type="spellStart"/>
      <w:r w:rsidRPr="00965EAA">
        <w:rPr>
          <w:rFonts w:ascii="Times New Roman" w:hAnsi="Times New Roman"/>
          <w:sz w:val="16"/>
          <w:szCs w:val="16"/>
        </w:rPr>
        <w:t>ymi</w:t>
      </w:r>
      <w:proofErr w:type="spellEnd"/>
      <w:r w:rsidRPr="00965EAA">
        <w:rPr>
          <w:rFonts w:ascii="Times New Roman" w:hAnsi="Times New Roman"/>
          <w:sz w:val="16"/>
          <w:szCs w:val="16"/>
        </w:rPr>
        <w:t xml:space="preserve"> dostępne są np. KRS </w:t>
      </w:r>
      <w:r>
        <w:rPr>
          <w:rFonts w:ascii="Times New Roman" w:hAnsi="Times New Roman"/>
          <w:sz w:val="16"/>
          <w:szCs w:val="16"/>
        </w:rPr>
        <w:t xml:space="preserve">lub CEIDG takie jak </w:t>
      </w:r>
      <w:hyperlink r:id="rId1" w:history="1">
        <w:r w:rsidRPr="00104670">
          <w:rPr>
            <w:rStyle w:val="Hipercze"/>
            <w:rFonts w:ascii="Times New Roman" w:hAnsi="Times New Roman"/>
            <w:sz w:val="16"/>
            <w:szCs w:val="16"/>
          </w:rPr>
          <w:t>www.ekrs.ms.gov.pl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hyperlink r:id="rId2" w:history="1">
        <w:r w:rsidRPr="00104670">
          <w:rPr>
            <w:rStyle w:val="Hipercze"/>
            <w:rFonts w:ascii="Times New Roman" w:hAnsi="Times New Roman"/>
            <w:sz w:val="16"/>
            <w:szCs w:val="16"/>
          </w:rPr>
          <w:t>www.prod.ceidg.gov.pl</w:t>
        </w:r>
      </w:hyperlink>
      <w:r>
        <w:rPr>
          <w:rFonts w:ascii="Times New Roman" w:hAnsi="Times New Roman"/>
          <w:sz w:val="16"/>
          <w:szCs w:val="16"/>
        </w:rPr>
        <w:t>, tym samym oświadcza, że dostępne na wskazanych stronach dokumenty są ważne i aktualne.</w:t>
      </w:r>
    </w:p>
  </w:footnote>
  <w:footnote w:id="3">
    <w:p w:rsidR="00B46ECC" w:rsidRPr="0025148F" w:rsidRDefault="00B46ECC">
      <w:pPr>
        <w:pStyle w:val="Tekstprzypisudolnego"/>
        <w:rPr>
          <w:rFonts w:ascii="Times New Roman" w:hAnsi="Times New Roman"/>
          <w:sz w:val="16"/>
          <w:szCs w:val="16"/>
        </w:rPr>
      </w:pPr>
      <w:r w:rsidRPr="002514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148F">
        <w:rPr>
          <w:rFonts w:ascii="Times New Roman" w:hAnsi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95208D14"/>
    <w:name w:val="WW8Num1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</w:abstractNum>
  <w:abstractNum w:abstractNumId="8">
    <w:nsid w:val="005D158B"/>
    <w:multiLevelType w:val="hybridMultilevel"/>
    <w:tmpl w:val="7C82243C"/>
    <w:lvl w:ilvl="0" w:tplc="8A40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B0D84"/>
    <w:multiLevelType w:val="hybridMultilevel"/>
    <w:tmpl w:val="BD56FF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C3E00"/>
    <w:multiLevelType w:val="hybridMultilevel"/>
    <w:tmpl w:val="17C438FE"/>
    <w:lvl w:ilvl="0" w:tplc="F68C233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6D59D2"/>
    <w:multiLevelType w:val="hybridMultilevel"/>
    <w:tmpl w:val="92A09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F3222"/>
    <w:multiLevelType w:val="hybridMultilevel"/>
    <w:tmpl w:val="18C209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0F1018F8"/>
    <w:multiLevelType w:val="hybridMultilevel"/>
    <w:tmpl w:val="22707670"/>
    <w:lvl w:ilvl="0" w:tplc="4DBA44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trike w:val="0"/>
      </w:rPr>
    </w:lvl>
    <w:lvl w:ilvl="1" w:tplc="4C2ED9B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3A1808F0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92C96"/>
    <w:multiLevelType w:val="hybridMultilevel"/>
    <w:tmpl w:val="4C06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0673C"/>
    <w:multiLevelType w:val="hybridMultilevel"/>
    <w:tmpl w:val="873C9A36"/>
    <w:lvl w:ilvl="0" w:tplc="D3C015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1AD935BA"/>
    <w:multiLevelType w:val="hybridMultilevel"/>
    <w:tmpl w:val="6A1ADA5E"/>
    <w:lvl w:ilvl="0" w:tplc="D59EB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D67E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16F0A"/>
    <w:multiLevelType w:val="hybridMultilevel"/>
    <w:tmpl w:val="FF0AC41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F70AC"/>
    <w:multiLevelType w:val="hybridMultilevel"/>
    <w:tmpl w:val="7E04FC38"/>
    <w:name w:val="WW8Num102"/>
    <w:lvl w:ilvl="0" w:tplc="000000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24703"/>
    <w:multiLevelType w:val="hybridMultilevel"/>
    <w:tmpl w:val="12FA84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2ED0"/>
    <w:multiLevelType w:val="hybridMultilevel"/>
    <w:tmpl w:val="3FC24B8A"/>
    <w:lvl w:ilvl="0" w:tplc="E744B6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7FEDA4E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  <w:sz w:val="24"/>
        <w:szCs w:val="24"/>
      </w:rPr>
    </w:lvl>
    <w:lvl w:ilvl="2" w:tplc="FFFFFFFF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61433"/>
    <w:multiLevelType w:val="hybridMultilevel"/>
    <w:tmpl w:val="9FEA50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0D73F6"/>
    <w:multiLevelType w:val="hybridMultilevel"/>
    <w:tmpl w:val="A05C865A"/>
    <w:lvl w:ilvl="0" w:tplc="B4B03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4673F"/>
    <w:multiLevelType w:val="hybridMultilevel"/>
    <w:tmpl w:val="B84605B6"/>
    <w:lvl w:ilvl="0" w:tplc="7C98573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62BEA254">
      <w:start w:val="2"/>
      <w:numFmt w:val="lowerLetter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4EAB2ACC"/>
    <w:multiLevelType w:val="hybridMultilevel"/>
    <w:tmpl w:val="1FCEAD1E"/>
    <w:lvl w:ilvl="0" w:tplc="018C9FB0">
      <w:start w:val="6"/>
      <w:numFmt w:val="decimal"/>
      <w:lvlText w:val="%1."/>
      <w:lvlJc w:val="left"/>
      <w:pPr>
        <w:ind w:left="10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F4A8C"/>
    <w:multiLevelType w:val="hybridMultilevel"/>
    <w:tmpl w:val="D526A628"/>
    <w:lvl w:ilvl="0" w:tplc="04150013">
      <w:start w:val="1"/>
      <w:numFmt w:val="upperRoman"/>
      <w:lvlText w:val="%1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1" w:tplc="717E5744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Times New Roman" w:eastAsia="Times New Roman" w:hAnsi="Times New Roman" w:cs="Times New Roman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406AF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14D44"/>
    <w:multiLevelType w:val="hybridMultilevel"/>
    <w:tmpl w:val="0CB85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703DD0"/>
    <w:multiLevelType w:val="hybridMultilevel"/>
    <w:tmpl w:val="589A9B1C"/>
    <w:lvl w:ilvl="0" w:tplc="E74AB954">
      <w:start w:val="1"/>
      <w:numFmt w:val="decimal"/>
      <w:lvlText w:val="%1."/>
      <w:lvlJc w:val="left"/>
      <w:pPr>
        <w:tabs>
          <w:tab w:val="num" w:pos="387"/>
        </w:tabs>
        <w:ind w:left="387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EA0C42"/>
    <w:multiLevelType w:val="hybridMultilevel"/>
    <w:tmpl w:val="182A630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28"/>
  </w:num>
  <w:num w:numId="5">
    <w:abstractNumId w:val="18"/>
  </w:num>
  <w:num w:numId="6">
    <w:abstractNumId w:val="36"/>
  </w:num>
  <w:num w:numId="7">
    <w:abstractNumId w:val="9"/>
  </w:num>
  <w:num w:numId="8">
    <w:abstractNumId w:val="25"/>
  </w:num>
  <w:num w:numId="9">
    <w:abstractNumId w:val="12"/>
  </w:num>
  <w:num w:numId="10">
    <w:abstractNumId w:val="32"/>
  </w:num>
  <w:num w:numId="11">
    <w:abstractNumId w:val="34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29"/>
  </w:num>
  <w:num w:numId="22">
    <w:abstractNumId w:val="33"/>
  </w:num>
  <w:num w:numId="23">
    <w:abstractNumId w:val="35"/>
  </w:num>
  <w:num w:numId="24">
    <w:abstractNumId w:val="17"/>
  </w:num>
  <w:num w:numId="25">
    <w:abstractNumId w:val="13"/>
  </w:num>
  <w:num w:numId="26">
    <w:abstractNumId w:val="11"/>
  </w:num>
  <w:num w:numId="27">
    <w:abstractNumId w:val="23"/>
  </w:num>
  <w:num w:numId="28">
    <w:abstractNumId w:val="27"/>
  </w:num>
  <w:num w:numId="29">
    <w:abstractNumId w:val="15"/>
  </w:num>
  <w:num w:numId="30">
    <w:abstractNumId w:val="14"/>
  </w:num>
  <w:num w:numId="31">
    <w:abstractNumId w:val="38"/>
  </w:num>
  <w:num w:numId="32">
    <w:abstractNumId w:val="19"/>
  </w:num>
  <w:num w:numId="33">
    <w:abstractNumId w:val="37"/>
  </w:num>
  <w:num w:numId="34">
    <w:abstractNumId w:val="10"/>
  </w:num>
  <w:num w:numId="35">
    <w:abstractNumId w:val="24"/>
  </w:num>
  <w:num w:numId="36">
    <w:abstractNumId w:val="39"/>
  </w:num>
  <w:num w:numId="37">
    <w:abstractNumId w:val="30"/>
  </w:num>
  <w:num w:numId="38">
    <w:abstractNumId w:val="26"/>
  </w:num>
  <w:num w:numId="39">
    <w:abstractNumId w:val="16"/>
  </w:num>
  <w:num w:numId="40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F"/>
    <w:rsid w:val="000018B2"/>
    <w:rsid w:val="00006F40"/>
    <w:rsid w:val="0001162D"/>
    <w:rsid w:val="00011D35"/>
    <w:rsid w:val="00024B3C"/>
    <w:rsid w:val="00036D30"/>
    <w:rsid w:val="00057BA2"/>
    <w:rsid w:val="000719FC"/>
    <w:rsid w:val="0008085A"/>
    <w:rsid w:val="00085360"/>
    <w:rsid w:val="000A0B64"/>
    <w:rsid w:val="000D6571"/>
    <w:rsid w:val="000E0C3C"/>
    <w:rsid w:val="00100CF7"/>
    <w:rsid w:val="00100D1E"/>
    <w:rsid w:val="00111E26"/>
    <w:rsid w:val="00117055"/>
    <w:rsid w:val="0012114E"/>
    <w:rsid w:val="00124305"/>
    <w:rsid w:val="0012760C"/>
    <w:rsid w:val="0016397A"/>
    <w:rsid w:val="00164B6B"/>
    <w:rsid w:val="00174198"/>
    <w:rsid w:val="00177BC0"/>
    <w:rsid w:val="001947DA"/>
    <w:rsid w:val="001A143A"/>
    <w:rsid w:val="001B032E"/>
    <w:rsid w:val="001B7341"/>
    <w:rsid w:val="001C3FA2"/>
    <w:rsid w:val="001D4897"/>
    <w:rsid w:val="001D7BA4"/>
    <w:rsid w:val="001E526A"/>
    <w:rsid w:val="001F19B7"/>
    <w:rsid w:val="001F1BDC"/>
    <w:rsid w:val="002043DB"/>
    <w:rsid w:val="00205D9B"/>
    <w:rsid w:val="002102FE"/>
    <w:rsid w:val="002228AF"/>
    <w:rsid w:val="00224FAD"/>
    <w:rsid w:val="00225BED"/>
    <w:rsid w:val="0024078D"/>
    <w:rsid w:val="0025148F"/>
    <w:rsid w:val="0026084E"/>
    <w:rsid w:val="0026364F"/>
    <w:rsid w:val="0027167C"/>
    <w:rsid w:val="00297DBA"/>
    <w:rsid w:val="002A60A4"/>
    <w:rsid w:val="002A6950"/>
    <w:rsid w:val="002B1A26"/>
    <w:rsid w:val="002C3B32"/>
    <w:rsid w:val="002C7FDB"/>
    <w:rsid w:val="002E025B"/>
    <w:rsid w:val="002E30ED"/>
    <w:rsid w:val="002E59AA"/>
    <w:rsid w:val="002F2EDD"/>
    <w:rsid w:val="002F66A8"/>
    <w:rsid w:val="003061BC"/>
    <w:rsid w:val="0031083E"/>
    <w:rsid w:val="0031489B"/>
    <w:rsid w:val="00314B6B"/>
    <w:rsid w:val="003152A0"/>
    <w:rsid w:val="003174BA"/>
    <w:rsid w:val="003217FF"/>
    <w:rsid w:val="0032259F"/>
    <w:rsid w:val="00337335"/>
    <w:rsid w:val="00355426"/>
    <w:rsid w:val="00372B8D"/>
    <w:rsid w:val="00393B13"/>
    <w:rsid w:val="003A13E4"/>
    <w:rsid w:val="003C01DE"/>
    <w:rsid w:val="003C2F6E"/>
    <w:rsid w:val="003D334D"/>
    <w:rsid w:val="003D4775"/>
    <w:rsid w:val="003E1E7F"/>
    <w:rsid w:val="003F0491"/>
    <w:rsid w:val="003F12C3"/>
    <w:rsid w:val="0040082C"/>
    <w:rsid w:val="00401B71"/>
    <w:rsid w:val="00405183"/>
    <w:rsid w:val="0041099B"/>
    <w:rsid w:val="00411526"/>
    <w:rsid w:val="00432FBB"/>
    <w:rsid w:val="00435A44"/>
    <w:rsid w:val="004428C6"/>
    <w:rsid w:val="00446368"/>
    <w:rsid w:val="004500F9"/>
    <w:rsid w:val="00452E4B"/>
    <w:rsid w:val="004547B1"/>
    <w:rsid w:val="0047119D"/>
    <w:rsid w:val="004757ED"/>
    <w:rsid w:val="00494BCD"/>
    <w:rsid w:val="00497A2F"/>
    <w:rsid w:val="004B06B0"/>
    <w:rsid w:val="004D2FB4"/>
    <w:rsid w:val="004E69A0"/>
    <w:rsid w:val="004E73B5"/>
    <w:rsid w:val="004F3B72"/>
    <w:rsid w:val="0050043A"/>
    <w:rsid w:val="00504767"/>
    <w:rsid w:val="00514BAD"/>
    <w:rsid w:val="005333E3"/>
    <w:rsid w:val="00556A1E"/>
    <w:rsid w:val="00566707"/>
    <w:rsid w:val="00585AD1"/>
    <w:rsid w:val="00594F87"/>
    <w:rsid w:val="005C2E0F"/>
    <w:rsid w:val="005C45AB"/>
    <w:rsid w:val="005F4297"/>
    <w:rsid w:val="005F5FEF"/>
    <w:rsid w:val="00606E3A"/>
    <w:rsid w:val="00611659"/>
    <w:rsid w:val="00624CF1"/>
    <w:rsid w:val="0062512B"/>
    <w:rsid w:val="00633451"/>
    <w:rsid w:val="00640C3A"/>
    <w:rsid w:val="006924B0"/>
    <w:rsid w:val="006A6697"/>
    <w:rsid w:val="006B3577"/>
    <w:rsid w:val="006B4A92"/>
    <w:rsid w:val="006C45E2"/>
    <w:rsid w:val="006C474E"/>
    <w:rsid w:val="006C58D9"/>
    <w:rsid w:val="006D0131"/>
    <w:rsid w:val="006D7FB8"/>
    <w:rsid w:val="00702E10"/>
    <w:rsid w:val="00712A60"/>
    <w:rsid w:val="007175A6"/>
    <w:rsid w:val="00726509"/>
    <w:rsid w:val="00731649"/>
    <w:rsid w:val="00734FD5"/>
    <w:rsid w:val="00737093"/>
    <w:rsid w:val="00740879"/>
    <w:rsid w:val="00743217"/>
    <w:rsid w:val="00745413"/>
    <w:rsid w:val="00785F1C"/>
    <w:rsid w:val="007868F5"/>
    <w:rsid w:val="00787B5F"/>
    <w:rsid w:val="007B022C"/>
    <w:rsid w:val="007B22A3"/>
    <w:rsid w:val="007B66AA"/>
    <w:rsid w:val="007C57E0"/>
    <w:rsid w:val="007C7498"/>
    <w:rsid w:val="007D473B"/>
    <w:rsid w:val="007F0B1D"/>
    <w:rsid w:val="007F487D"/>
    <w:rsid w:val="007F7CBA"/>
    <w:rsid w:val="00801267"/>
    <w:rsid w:val="00804302"/>
    <w:rsid w:val="00804F0E"/>
    <w:rsid w:val="00821F4B"/>
    <w:rsid w:val="00842D22"/>
    <w:rsid w:val="00845A4B"/>
    <w:rsid w:val="00873FD0"/>
    <w:rsid w:val="0087454C"/>
    <w:rsid w:val="008817C4"/>
    <w:rsid w:val="00884F0F"/>
    <w:rsid w:val="008900AE"/>
    <w:rsid w:val="008A0141"/>
    <w:rsid w:val="008A08C5"/>
    <w:rsid w:val="008A3837"/>
    <w:rsid w:val="008A59ED"/>
    <w:rsid w:val="008C31B9"/>
    <w:rsid w:val="008C4A6D"/>
    <w:rsid w:val="008C5446"/>
    <w:rsid w:val="008C6EAF"/>
    <w:rsid w:val="008D16E5"/>
    <w:rsid w:val="008F365B"/>
    <w:rsid w:val="00904C8B"/>
    <w:rsid w:val="00916FD7"/>
    <w:rsid w:val="00922F18"/>
    <w:rsid w:val="009409A3"/>
    <w:rsid w:val="009527AA"/>
    <w:rsid w:val="00957A28"/>
    <w:rsid w:val="00965EAA"/>
    <w:rsid w:val="00981888"/>
    <w:rsid w:val="00984E19"/>
    <w:rsid w:val="00991FCE"/>
    <w:rsid w:val="00996764"/>
    <w:rsid w:val="00997020"/>
    <w:rsid w:val="009A5936"/>
    <w:rsid w:val="009A7A7E"/>
    <w:rsid w:val="009B2A5A"/>
    <w:rsid w:val="009C124A"/>
    <w:rsid w:val="009D18A0"/>
    <w:rsid w:val="009D6D12"/>
    <w:rsid w:val="009E0122"/>
    <w:rsid w:val="009E3CB9"/>
    <w:rsid w:val="009E79CA"/>
    <w:rsid w:val="00A002F7"/>
    <w:rsid w:val="00A00472"/>
    <w:rsid w:val="00A1533A"/>
    <w:rsid w:val="00A3726B"/>
    <w:rsid w:val="00A40A71"/>
    <w:rsid w:val="00A44074"/>
    <w:rsid w:val="00A44227"/>
    <w:rsid w:val="00A46DBA"/>
    <w:rsid w:val="00A50371"/>
    <w:rsid w:val="00A50BAE"/>
    <w:rsid w:val="00A74C0F"/>
    <w:rsid w:val="00A94A34"/>
    <w:rsid w:val="00AB493F"/>
    <w:rsid w:val="00AB6669"/>
    <w:rsid w:val="00AC71BB"/>
    <w:rsid w:val="00AD24CD"/>
    <w:rsid w:val="00AD264A"/>
    <w:rsid w:val="00AF1B97"/>
    <w:rsid w:val="00B10140"/>
    <w:rsid w:val="00B14633"/>
    <w:rsid w:val="00B23F62"/>
    <w:rsid w:val="00B268D2"/>
    <w:rsid w:val="00B27131"/>
    <w:rsid w:val="00B46ECC"/>
    <w:rsid w:val="00B57543"/>
    <w:rsid w:val="00B66937"/>
    <w:rsid w:val="00B6725C"/>
    <w:rsid w:val="00B80577"/>
    <w:rsid w:val="00B836A9"/>
    <w:rsid w:val="00B83B9A"/>
    <w:rsid w:val="00B84A8F"/>
    <w:rsid w:val="00B84E58"/>
    <w:rsid w:val="00B87DA0"/>
    <w:rsid w:val="00BA23BB"/>
    <w:rsid w:val="00BA4364"/>
    <w:rsid w:val="00BB376E"/>
    <w:rsid w:val="00BC228B"/>
    <w:rsid w:val="00BC4D8A"/>
    <w:rsid w:val="00BD0120"/>
    <w:rsid w:val="00BD78D4"/>
    <w:rsid w:val="00BE345C"/>
    <w:rsid w:val="00BE51BA"/>
    <w:rsid w:val="00C05642"/>
    <w:rsid w:val="00C22DB1"/>
    <w:rsid w:val="00C259C3"/>
    <w:rsid w:val="00C5291C"/>
    <w:rsid w:val="00C825AA"/>
    <w:rsid w:val="00C85E63"/>
    <w:rsid w:val="00C86584"/>
    <w:rsid w:val="00CB21E6"/>
    <w:rsid w:val="00CE4006"/>
    <w:rsid w:val="00CE6300"/>
    <w:rsid w:val="00CE6BAE"/>
    <w:rsid w:val="00D00C70"/>
    <w:rsid w:val="00D02385"/>
    <w:rsid w:val="00D0699C"/>
    <w:rsid w:val="00D21B05"/>
    <w:rsid w:val="00D40714"/>
    <w:rsid w:val="00D418CC"/>
    <w:rsid w:val="00D65F7C"/>
    <w:rsid w:val="00D71C4F"/>
    <w:rsid w:val="00D74918"/>
    <w:rsid w:val="00D751F0"/>
    <w:rsid w:val="00D80FA7"/>
    <w:rsid w:val="00DA0583"/>
    <w:rsid w:val="00DA3E6B"/>
    <w:rsid w:val="00DB7C65"/>
    <w:rsid w:val="00DC2BB8"/>
    <w:rsid w:val="00DC2F7E"/>
    <w:rsid w:val="00DD3DCC"/>
    <w:rsid w:val="00DE179C"/>
    <w:rsid w:val="00DE4CBA"/>
    <w:rsid w:val="00DF3A78"/>
    <w:rsid w:val="00E00973"/>
    <w:rsid w:val="00E07A81"/>
    <w:rsid w:val="00E151E2"/>
    <w:rsid w:val="00E249BE"/>
    <w:rsid w:val="00E31DCD"/>
    <w:rsid w:val="00E4292C"/>
    <w:rsid w:val="00E549FF"/>
    <w:rsid w:val="00E747D0"/>
    <w:rsid w:val="00E81111"/>
    <w:rsid w:val="00E9017E"/>
    <w:rsid w:val="00E946EA"/>
    <w:rsid w:val="00E97D4E"/>
    <w:rsid w:val="00EA2481"/>
    <w:rsid w:val="00EA749C"/>
    <w:rsid w:val="00EB1E5F"/>
    <w:rsid w:val="00EB7D65"/>
    <w:rsid w:val="00EE2493"/>
    <w:rsid w:val="00EF7895"/>
    <w:rsid w:val="00F01624"/>
    <w:rsid w:val="00F24B0E"/>
    <w:rsid w:val="00F25E29"/>
    <w:rsid w:val="00F3090B"/>
    <w:rsid w:val="00F313F6"/>
    <w:rsid w:val="00F438DA"/>
    <w:rsid w:val="00F4425E"/>
    <w:rsid w:val="00F4491F"/>
    <w:rsid w:val="00F5020A"/>
    <w:rsid w:val="00F5031B"/>
    <w:rsid w:val="00F531B7"/>
    <w:rsid w:val="00F571D7"/>
    <w:rsid w:val="00F575CD"/>
    <w:rsid w:val="00F6038B"/>
    <w:rsid w:val="00F65F7E"/>
    <w:rsid w:val="00F7132C"/>
    <w:rsid w:val="00F949BE"/>
    <w:rsid w:val="00FA2154"/>
    <w:rsid w:val="00FB45B4"/>
    <w:rsid w:val="00FC5E3C"/>
    <w:rsid w:val="00FD1075"/>
    <w:rsid w:val="00FD2EA5"/>
    <w:rsid w:val="00FE1067"/>
    <w:rsid w:val="00FE506C"/>
    <w:rsid w:val="00FF0A93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CFEEF-8CD8-49D0-BF6D-FE7115C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707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0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9A5936"/>
    <w:pPr>
      <w:keepNext/>
      <w:numPr>
        <w:ilvl w:val="2"/>
        <w:numId w:val="13"/>
      </w:numPr>
      <w:spacing w:before="240" w:after="120"/>
      <w:outlineLvl w:val="2"/>
    </w:pPr>
    <w:rPr>
      <w:rFonts w:ascii="Arial" w:eastAsia="Lucida Sans Unicode" w:hAnsi="Arial" w:cs="Mangal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9A5936"/>
    <w:pPr>
      <w:keepNext/>
      <w:numPr>
        <w:ilvl w:val="3"/>
        <w:numId w:val="13"/>
      </w:numPr>
      <w:spacing w:before="240" w:after="120"/>
      <w:outlineLvl w:val="3"/>
    </w:pPr>
    <w:rPr>
      <w:rFonts w:ascii="Arial" w:eastAsia="Lucida Sans Unicode" w:hAnsi="Arial" w:cs="Mangal"/>
      <w:b/>
      <w:bCs/>
      <w:i/>
      <w:iCs/>
    </w:rPr>
  </w:style>
  <w:style w:type="paragraph" w:styleId="Nagwek5">
    <w:name w:val="heading 5"/>
    <w:basedOn w:val="Normalny"/>
    <w:next w:val="Tekstpodstawowy"/>
    <w:link w:val="Nagwek5Znak"/>
    <w:qFormat/>
    <w:rsid w:val="009A5936"/>
    <w:pPr>
      <w:keepNext/>
      <w:numPr>
        <w:ilvl w:val="4"/>
        <w:numId w:val="13"/>
      </w:numPr>
      <w:spacing w:before="240" w:after="120"/>
      <w:outlineLvl w:val="4"/>
    </w:pPr>
    <w:rPr>
      <w:rFonts w:ascii="Arial" w:eastAsia="Lucida Sans Unicode" w:hAnsi="Arial" w:cs="Mangal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9A5936"/>
    <w:pPr>
      <w:keepNext/>
      <w:numPr>
        <w:ilvl w:val="5"/>
        <w:numId w:val="13"/>
      </w:numPr>
      <w:spacing w:before="240" w:after="120"/>
      <w:outlineLvl w:val="5"/>
    </w:pPr>
    <w:rPr>
      <w:rFonts w:ascii="Arial" w:eastAsia="Lucida Sans Unicode" w:hAnsi="Arial" w:cs="Mangal"/>
      <w:b/>
      <w:bCs/>
      <w:sz w:val="21"/>
      <w:szCs w:val="21"/>
    </w:rPr>
  </w:style>
  <w:style w:type="paragraph" w:styleId="Nagwek7">
    <w:name w:val="heading 7"/>
    <w:basedOn w:val="Normalny"/>
    <w:next w:val="Tekstpodstawowy"/>
    <w:link w:val="Nagwek7Znak"/>
    <w:qFormat/>
    <w:rsid w:val="009A5936"/>
    <w:pPr>
      <w:keepNext/>
      <w:numPr>
        <w:ilvl w:val="6"/>
        <w:numId w:val="13"/>
      </w:numPr>
      <w:spacing w:before="240" w:after="120"/>
      <w:outlineLvl w:val="6"/>
    </w:pPr>
    <w:rPr>
      <w:rFonts w:ascii="Arial" w:eastAsia="Lucida Sans Unicode" w:hAnsi="Arial" w:cs="Mangal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qFormat/>
    <w:rsid w:val="009A5936"/>
    <w:pPr>
      <w:keepNext/>
      <w:numPr>
        <w:ilvl w:val="7"/>
        <w:numId w:val="13"/>
      </w:numPr>
      <w:spacing w:before="240" w:after="120"/>
      <w:outlineLvl w:val="7"/>
    </w:pPr>
    <w:rPr>
      <w:rFonts w:ascii="Arial" w:eastAsia="Lucida Sans Unicode" w:hAnsi="Arial" w:cs="Mang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qFormat/>
    <w:rsid w:val="009A5936"/>
    <w:pPr>
      <w:keepNext/>
      <w:numPr>
        <w:ilvl w:val="8"/>
        <w:numId w:val="13"/>
      </w:numPr>
      <w:spacing w:before="240" w:after="120"/>
      <w:outlineLvl w:val="8"/>
    </w:pPr>
    <w:rPr>
      <w:rFonts w:ascii="Arial" w:eastAsia="Lucida Sans Unicode" w:hAnsi="Arial" w:cs="Mang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667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66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707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5667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66707"/>
    <w:pPr>
      <w:ind w:left="720"/>
      <w:contextualSpacing/>
    </w:pPr>
  </w:style>
  <w:style w:type="table" w:styleId="Tabela-Siatka">
    <w:name w:val="Table Grid"/>
    <w:basedOn w:val="Standardowy"/>
    <w:uiPriority w:val="39"/>
    <w:rsid w:val="00DB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5F5FE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F5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F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5F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FEF"/>
    <w:rPr>
      <w:rFonts w:ascii="Tahoma" w:eastAsia="Times New Roman" w:hAnsi="Tahom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0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F65F7E"/>
    <w:pPr>
      <w:widowControl w:val="0"/>
      <w:spacing w:after="120" w:line="480" w:lineRule="auto"/>
    </w:pPr>
    <w:rPr>
      <w:rFonts w:ascii="Times New Roman" w:eastAsia="Lucida Sans Unicode" w:hAnsi="Times New Roman"/>
    </w:rPr>
  </w:style>
  <w:style w:type="paragraph" w:customStyle="1" w:styleId="Default">
    <w:name w:val="Default"/>
    <w:rsid w:val="00E74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E51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1B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D00C70"/>
  </w:style>
  <w:style w:type="character" w:customStyle="1" w:styleId="object">
    <w:name w:val="object"/>
    <w:rsid w:val="00D00C70"/>
  </w:style>
  <w:style w:type="character" w:styleId="Pogrubienie">
    <w:name w:val="Strong"/>
    <w:basedOn w:val="Domylnaczcionkaakapitu"/>
    <w:uiPriority w:val="22"/>
    <w:qFormat/>
    <w:rsid w:val="0080430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59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5936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59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5936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936"/>
    <w:rPr>
      <w:rFonts w:ascii="Arial" w:eastAsia="Lucida Sans Unicode" w:hAnsi="Arial" w:cs="Mang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936"/>
    <w:rPr>
      <w:rFonts w:ascii="Arial" w:eastAsia="Lucida Sans Unicode" w:hAnsi="Arial" w:cs="Mangal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5936"/>
    <w:rPr>
      <w:rFonts w:ascii="Arial" w:eastAsia="Lucida Sans Unicode" w:hAnsi="Arial" w:cs="Mangal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5936"/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customStyle="1" w:styleId="Nagwek7Znak">
    <w:name w:val="Nagłówek 7 Znak"/>
    <w:basedOn w:val="Domylnaczcionkaakapitu"/>
    <w:link w:val="Nagwek7"/>
    <w:rsid w:val="009A5936"/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9A5936"/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9A5936"/>
    <w:rPr>
      <w:rFonts w:ascii="Arial" w:eastAsia="Lucida Sans Unicode" w:hAnsi="Arial" w:cs="Mangal"/>
      <w:b/>
      <w:bCs/>
      <w:sz w:val="21"/>
      <w:szCs w:val="21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A5936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A593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9A5936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9A5936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8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8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85A"/>
    <w:rPr>
      <w:rFonts w:ascii="Tahoma" w:eastAsia="Times New Roman" w:hAnsi="Tahoma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498"/>
    <w:rPr>
      <w:rFonts w:ascii="Tahoma" w:eastAsia="Times New Roman" w:hAnsi="Tahom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498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B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B5F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B5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81888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psychiatri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sychiatr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.publiczne@psychiat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iatria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.ceidg.gov.pl" TargetMode="External"/><Relationship Id="rId1" Type="http://schemas.openxmlformats.org/officeDocument/2006/relationships/hyperlink" Target="http://www.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D073-F693-451D-951D-23227E9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Rogalska</dc:creator>
  <cp:lastModifiedBy>Ilona Chwastek</cp:lastModifiedBy>
  <cp:revision>3</cp:revision>
  <cp:lastPrinted>2019-10-30T09:30:00Z</cp:lastPrinted>
  <dcterms:created xsi:type="dcterms:W3CDTF">2019-10-31T14:08:00Z</dcterms:created>
  <dcterms:modified xsi:type="dcterms:W3CDTF">2019-10-31T14:10:00Z</dcterms:modified>
</cp:coreProperties>
</file>