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69" w:rsidRPr="008E221D" w:rsidRDefault="005435F9" w:rsidP="00925069">
      <w:pPr>
        <w:tabs>
          <w:tab w:val="center" w:pos="4896"/>
          <w:tab w:val="right" w:pos="9432"/>
        </w:tabs>
        <w:jc w:val="right"/>
      </w:pPr>
      <w:r>
        <w:rPr>
          <w:noProof/>
        </w:rPr>
        <w:pict>
          <v:roundrect id="AutoShape 5" o:spid="_x0000_s1026" style="position:absolute;left:0;text-align:left;margin-left:.2pt;margin-top:3.5pt;width:162pt;height: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HD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B5ekHDMwIAAGsEAAAOAAAAAAAAAAAAAAAAAC4CAABk&#10;cnMvZTJvRG9jLnhtbFBLAQItABQABgAIAAAAIQAJP1Qm2QAAAAYBAAAPAAAAAAAAAAAAAAAAAI0E&#10;AABkcnMvZG93bnJldi54bWxQSwUGAAAAAAQABADzAAAAkwUAAAAA&#10;">
            <v:textbox>
              <w:txbxContent>
                <w:p w:rsidR="005435F9" w:rsidRPr="00CA3328" w:rsidRDefault="005435F9" w:rsidP="00925069">
                  <w:pPr>
                    <w:jc w:val="center"/>
                    <w:rPr>
                      <w:sz w:val="20"/>
                      <w:szCs w:val="20"/>
                    </w:rPr>
                  </w:pPr>
                </w:p>
                <w:p w:rsidR="005435F9" w:rsidRPr="00CA3328" w:rsidRDefault="005435F9" w:rsidP="00925069">
                  <w:pPr>
                    <w:jc w:val="center"/>
                    <w:rPr>
                      <w:sz w:val="20"/>
                      <w:szCs w:val="20"/>
                    </w:rPr>
                  </w:pPr>
                </w:p>
                <w:p w:rsidR="005435F9" w:rsidRPr="00CA3328" w:rsidRDefault="005435F9" w:rsidP="00925069">
                  <w:pPr>
                    <w:jc w:val="center"/>
                    <w:rPr>
                      <w:sz w:val="20"/>
                      <w:szCs w:val="20"/>
                    </w:rPr>
                  </w:pPr>
                </w:p>
                <w:p w:rsidR="005435F9" w:rsidRPr="00A25564" w:rsidRDefault="005435F9" w:rsidP="00925069">
                  <w:pPr>
                    <w:jc w:val="center"/>
                    <w:rPr>
                      <w:sz w:val="16"/>
                      <w:szCs w:val="16"/>
                    </w:rPr>
                  </w:pPr>
                  <w:r w:rsidRPr="00A25564">
                    <w:rPr>
                      <w:i/>
                      <w:sz w:val="16"/>
                      <w:szCs w:val="16"/>
                    </w:rPr>
                    <w:t>pieczątka Wykonawcy</w:t>
                  </w:r>
                </w:p>
                <w:p w:rsidR="005435F9" w:rsidRDefault="005435F9" w:rsidP="00925069"/>
              </w:txbxContent>
            </v:textbox>
          </v:roundrect>
        </w:pict>
      </w:r>
      <w:r w:rsidR="00E271DC">
        <w:t>Z</w:t>
      </w:r>
      <w:r w:rsidR="00925069" w:rsidRPr="008E221D">
        <w:t>ałącznik nr 1 do SIWZ</w:t>
      </w:r>
    </w:p>
    <w:p w:rsidR="00925069" w:rsidRPr="008E221D" w:rsidRDefault="00925069" w:rsidP="00925069">
      <w:pPr>
        <w:tabs>
          <w:tab w:val="center" w:pos="4896"/>
          <w:tab w:val="right" w:pos="9432"/>
        </w:tabs>
      </w:pPr>
    </w:p>
    <w:p w:rsidR="00925069" w:rsidRPr="008E221D" w:rsidRDefault="00925069" w:rsidP="00925069">
      <w:pPr>
        <w:tabs>
          <w:tab w:val="center" w:pos="4896"/>
          <w:tab w:val="right" w:pos="9432"/>
        </w:tabs>
      </w:pPr>
    </w:p>
    <w:p w:rsidR="00925069" w:rsidRPr="008E221D" w:rsidRDefault="00925069" w:rsidP="00925069">
      <w:pPr>
        <w:tabs>
          <w:tab w:val="center" w:pos="4896"/>
          <w:tab w:val="right" w:pos="9432"/>
        </w:tabs>
        <w:jc w:val="center"/>
      </w:pPr>
      <w:r w:rsidRPr="008E221D">
        <w:t xml:space="preserve">FORMULARZ ASORTYMENTOWO </w:t>
      </w:r>
      <w:r w:rsidR="00040C2D" w:rsidRPr="008E221D">
        <w:t>-</w:t>
      </w:r>
      <w:r w:rsidRPr="008E221D">
        <w:t xml:space="preserve"> CENOWY</w:t>
      </w:r>
    </w:p>
    <w:p w:rsidR="00925069" w:rsidRPr="008E221D" w:rsidRDefault="00925069" w:rsidP="00925069">
      <w:pPr>
        <w:tabs>
          <w:tab w:val="center" w:pos="4896"/>
          <w:tab w:val="right" w:pos="9432"/>
        </w:tabs>
        <w:rPr>
          <w:sz w:val="20"/>
        </w:rPr>
      </w:pPr>
    </w:p>
    <w:p w:rsidR="00925069" w:rsidRPr="008E221D" w:rsidRDefault="00925069" w:rsidP="00925069">
      <w:pPr>
        <w:shd w:val="clear" w:color="auto" w:fill="FFFFFF"/>
        <w:autoSpaceDE w:val="0"/>
        <w:autoSpaceDN w:val="0"/>
        <w:adjustRightInd w:val="0"/>
        <w:rPr>
          <w:sz w:val="20"/>
        </w:rPr>
      </w:pPr>
      <w:r w:rsidRPr="008E221D">
        <w:rPr>
          <w:bCs/>
          <w:sz w:val="20"/>
        </w:rPr>
        <w:t xml:space="preserve">Pakiet 1 </w:t>
      </w:r>
      <w:r w:rsidR="00BD3B77" w:rsidRPr="008E221D">
        <w:rPr>
          <w:bCs/>
          <w:sz w:val="20"/>
        </w:rPr>
        <w:t>-</w:t>
      </w:r>
      <w:r w:rsidRPr="008E221D">
        <w:rPr>
          <w:bCs/>
          <w:sz w:val="20"/>
        </w:rPr>
        <w:t xml:space="preserve"> </w:t>
      </w:r>
      <w:r w:rsidR="00BD3B77" w:rsidRPr="008E221D">
        <w:rPr>
          <w:sz w:val="20"/>
        </w:rPr>
        <w:t xml:space="preserve">Dzierżawa </w:t>
      </w:r>
      <w:r w:rsidRPr="008E221D">
        <w:rPr>
          <w:sz w:val="20"/>
        </w:rPr>
        <w:t xml:space="preserve">analizatora </w:t>
      </w:r>
      <w:r w:rsidR="00DE5E53" w:rsidRPr="00DE5E53">
        <w:rPr>
          <w:sz w:val="20"/>
          <w:szCs w:val="20"/>
        </w:rPr>
        <w:t>immunochemicznego wraz z dostawami odczynników</w:t>
      </w:r>
      <w:r w:rsidR="006A3926">
        <w:rPr>
          <w:sz w:val="20"/>
          <w:szCs w:val="20"/>
        </w:rPr>
        <w:t xml:space="preserve">, materiałów eksploatacyjnych </w:t>
      </w:r>
      <w:r w:rsidR="005435F9">
        <w:rPr>
          <w:sz w:val="20"/>
          <w:szCs w:val="20"/>
        </w:rPr>
        <w:t xml:space="preserve">(kalibratorów i materiałów kontrolnych) </w:t>
      </w:r>
      <w:r w:rsidR="007E244A">
        <w:rPr>
          <w:sz w:val="20"/>
          <w:szCs w:val="20"/>
        </w:rPr>
        <w:t>oraz</w:t>
      </w:r>
      <w:r w:rsidR="006A3926">
        <w:rPr>
          <w:sz w:val="20"/>
          <w:szCs w:val="20"/>
        </w:rPr>
        <w:t xml:space="preserve"> materiałów zużywalnych</w:t>
      </w:r>
    </w:p>
    <w:p w:rsidR="00BD3B77" w:rsidRPr="008E221D" w:rsidRDefault="00BD3B77" w:rsidP="00925069">
      <w:pPr>
        <w:shd w:val="clear" w:color="auto" w:fill="FFFFFF"/>
        <w:autoSpaceDE w:val="0"/>
        <w:autoSpaceDN w:val="0"/>
        <w:adjustRightInd w:val="0"/>
        <w:rPr>
          <w:sz w:val="20"/>
        </w:rPr>
      </w:pPr>
    </w:p>
    <w:p w:rsidR="00BD3B77" w:rsidRPr="008E221D" w:rsidRDefault="00BD3B77" w:rsidP="00BD3B77">
      <w:pPr>
        <w:shd w:val="clear" w:color="auto" w:fill="FFFFFF"/>
        <w:autoSpaceDE w:val="0"/>
        <w:autoSpaceDN w:val="0"/>
        <w:adjustRightInd w:val="0"/>
        <w:rPr>
          <w:sz w:val="20"/>
          <w:szCs w:val="20"/>
        </w:rPr>
      </w:pPr>
      <w:r w:rsidRPr="008E221D">
        <w:rPr>
          <w:sz w:val="20"/>
          <w:szCs w:val="20"/>
        </w:rPr>
        <w:t>Producent</w:t>
      </w:r>
      <w:r w:rsidR="001343CA">
        <w:rPr>
          <w:sz w:val="20"/>
          <w:szCs w:val="20"/>
        </w:rPr>
        <w:t xml:space="preserve"> (pełna nazwa)</w:t>
      </w:r>
      <w:r w:rsidRPr="008E221D">
        <w:rPr>
          <w:sz w:val="20"/>
          <w:szCs w:val="20"/>
        </w:rPr>
        <w:t xml:space="preserve"> </w:t>
      </w:r>
      <w:r w:rsidR="002C246B">
        <w:rPr>
          <w:sz w:val="20"/>
          <w:szCs w:val="20"/>
        </w:rPr>
        <w:t xml:space="preserve">analizatora </w:t>
      </w:r>
      <w:r w:rsidRPr="008E221D">
        <w:rPr>
          <w:sz w:val="20"/>
          <w:szCs w:val="20"/>
        </w:rPr>
        <w:t>…………………………</w:t>
      </w:r>
    </w:p>
    <w:p w:rsidR="006A4882" w:rsidRDefault="006A4882" w:rsidP="00BD3B77">
      <w:pPr>
        <w:shd w:val="clear" w:color="auto" w:fill="FFFFFF"/>
        <w:autoSpaceDE w:val="0"/>
        <w:autoSpaceDN w:val="0"/>
        <w:adjustRightInd w:val="0"/>
        <w:rPr>
          <w:bCs/>
          <w:sz w:val="20"/>
          <w:szCs w:val="20"/>
        </w:rPr>
      </w:pPr>
      <w:r w:rsidRPr="008E221D">
        <w:rPr>
          <w:bCs/>
          <w:sz w:val="20"/>
          <w:szCs w:val="20"/>
        </w:rPr>
        <w:t xml:space="preserve">Kraj pochodzenia </w:t>
      </w:r>
      <w:r w:rsidR="00416090">
        <w:rPr>
          <w:bCs/>
          <w:sz w:val="20"/>
          <w:szCs w:val="20"/>
        </w:rPr>
        <w:t xml:space="preserve">producenta </w:t>
      </w:r>
      <w:r w:rsidRPr="008E221D">
        <w:rPr>
          <w:bCs/>
          <w:sz w:val="20"/>
          <w:szCs w:val="20"/>
        </w:rPr>
        <w:t>…………………………</w:t>
      </w:r>
    </w:p>
    <w:p w:rsidR="00BD3B77" w:rsidRPr="008E221D" w:rsidRDefault="00BD3B77" w:rsidP="00BD3B77">
      <w:pPr>
        <w:shd w:val="clear" w:color="auto" w:fill="FFFFFF"/>
        <w:autoSpaceDE w:val="0"/>
        <w:autoSpaceDN w:val="0"/>
        <w:adjustRightInd w:val="0"/>
        <w:rPr>
          <w:bCs/>
          <w:sz w:val="20"/>
          <w:szCs w:val="20"/>
        </w:rPr>
      </w:pPr>
      <w:r w:rsidRPr="008E221D">
        <w:rPr>
          <w:bCs/>
          <w:sz w:val="20"/>
          <w:szCs w:val="20"/>
        </w:rPr>
        <w:t xml:space="preserve">Nazwa </w:t>
      </w:r>
      <w:r w:rsidR="002C246B">
        <w:rPr>
          <w:bCs/>
          <w:sz w:val="20"/>
          <w:szCs w:val="20"/>
        </w:rPr>
        <w:t xml:space="preserve">handlowa </w:t>
      </w:r>
      <w:r w:rsidR="002C246B">
        <w:rPr>
          <w:sz w:val="20"/>
          <w:szCs w:val="20"/>
        </w:rPr>
        <w:t>analizatora</w:t>
      </w:r>
      <w:r w:rsidR="002C246B" w:rsidRPr="008E221D">
        <w:rPr>
          <w:bCs/>
          <w:sz w:val="20"/>
          <w:szCs w:val="20"/>
        </w:rPr>
        <w:t xml:space="preserve"> </w:t>
      </w:r>
      <w:r w:rsidRPr="008E221D">
        <w:rPr>
          <w:bCs/>
          <w:sz w:val="20"/>
          <w:szCs w:val="20"/>
        </w:rPr>
        <w:t>…………………………</w:t>
      </w:r>
    </w:p>
    <w:p w:rsidR="00BD3B77" w:rsidRPr="008E221D" w:rsidRDefault="00BD3B77" w:rsidP="00BD3B77">
      <w:pPr>
        <w:shd w:val="clear" w:color="auto" w:fill="FFFFFF"/>
        <w:autoSpaceDE w:val="0"/>
        <w:autoSpaceDN w:val="0"/>
        <w:adjustRightInd w:val="0"/>
        <w:rPr>
          <w:sz w:val="20"/>
          <w:szCs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8E221D" w:rsidRPr="008E221D" w:rsidTr="00BD3B77">
        <w:trPr>
          <w:trHeight w:val="260"/>
          <w:jc w:val="center"/>
        </w:trPr>
        <w:tc>
          <w:tcPr>
            <w:tcW w:w="4977" w:type="dxa"/>
            <w:shd w:val="clear" w:color="auto" w:fill="auto"/>
            <w:vAlign w:val="center"/>
          </w:tcPr>
          <w:p w:rsidR="00BD3B77" w:rsidRPr="00F73F40" w:rsidRDefault="003F59B6" w:rsidP="001369A1">
            <w:pPr>
              <w:jc w:val="center"/>
              <w:rPr>
                <w:sz w:val="20"/>
                <w:szCs w:val="20"/>
              </w:rPr>
            </w:pPr>
            <w:r w:rsidRPr="00F73F40">
              <w:rPr>
                <w:sz w:val="20"/>
                <w:szCs w:val="20"/>
              </w:rPr>
              <w:t>M</w:t>
            </w:r>
            <w:r w:rsidR="00BD3B77" w:rsidRPr="00F73F40">
              <w:rPr>
                <w:sz w:val="20"/>
                <w:szCs w:val="20"/>
              </w:rPr>
              <w:t xml:space="preserve">inimalne wymagania </w:t>
            </w:r>
            <w:r w:rsidRPr="00F73F40">
              <w:rPr>
                <w:sz w:val="20"/>
                <w:szCs w:val="20"/>
              </w:rPr>
              <w:t>(parametry techniczne</w:t>
            </w:r>
            <w:r w:rsidR="0006551A">
              <w:rPr>
                <w:sz w:val="20"/>
                <w:szCs w:val="20"/>
              </w:rPr>
              <w:t xml:space="preserve"> i inne warunki</w:t>
            </w:r>
            <w:r w:rsidRPr="00F73F40">
              <w:rPr>
                <w:sz w:val="20"/>
                <w:szCs w:val="20"/>
              </w:rPr>
              <w:t xml:space="preserve">) </w:t>
            </w:r>
            <w:r w:rsidR="00BD3B77" w:rsidRPr="00F73F40">
              <w:rPr>
                <w:sz w:val="20"/>
                <w:szCs w:val="20"/>
              </w:rPr>
              <w:t xml:space="preserve">stawiane przez Zamawiającego, które musi spełniać </w:t>
            </w:r>
            <w:r w:rsidR="00FB4303" w:rsidRPr="00F73F40">
              <w:rPr>
                <w:sz w:val="20"/>
              </w:rPr>
              <w:t xml:space="preserve">analizator </w:t>
            </w:r>
            <w:r w:rsidR="001369A1" w:rsidRPr="00F73F40">
              <w:rPr>
                <w:sz w:val="20"/>
                <w:szCs w:val="20"/>
              </w:rPr>
              <w:t>immunochemiczny</w:t>
            </w:r>
          </w:p>
        </w:tc>
        <w:tc>
          <w:tcPr>
            <w:tcW w:w="1559" w:type="dxa"/>
            <w:shd w:val="clear" w:color="auto" w:fill="auto"/>
            <w:vAlign w:val="center"/>
          </w:tcPr>
          <w:p w:rsidR="00BD3B77" w:rsidRPr="00F73F40" w:rsidRDefault="001761D0" w:rsidP="001761D0">
            <w:pPr>
              <w:jc w:val="center"/>
              <w:rPr>
                <w:sz w:val="20"/>
                <w:szCs w:val="20"/>
              </w:rPr>
            </w:pPr>
            <w:r w:rsidRPr="00F73F40">
              <w:rPr>
                <w:sz w:val="20"/>
                <w:szCs w:val="20"/>
              </w:rPr>
              <w:t>Warunek graniczny</w:t>
            </w:r>
          </w:p>
        </w:tc>
        <w:tc>
          <w:tcPr>
            <w:tcW w:w="6379" w:type="dxa"/>
            <w:shd w:val="clear" w:color="auto" w:fill="auto"/>
            <w:vAlign w:val="center"/>
          </w:tcPr>
          <w:p w:rsidR="00BD3B77" w:rsidRPr="00F73F40" w:rsidRDefault="00BD3B77" w:rsidP="009E0893">
            <w:pPr>
              <w:jc w:val="center"/>
              <w:rPr>
                <w:sz w:val="20"/>
                <w:szCs w:val="20"/>
              </w:rPr>
            </w:pPr>
            <w:r w:rsidRPr="00F73F40">
              <w:rPr>
                <w:sz w:val="20"/>
                <w:szCs w:val="20"/>
              </w:rPr>
              <w:t xml:space="preserve">Opis </w:t>
            </w:r>
            <w:r w:rsidR="009E0893" w:rsidRPr="00F73F40">
              <w:rPr>
                <w:sz w:val="20"/>
                <w:szCs w:val="20"/>
              </w:rPr>
              <w:t xml:space="preserve">oferowanego </w:t>
            </w:r>
            <w:r w:rsidRPr="00F73F40">
              <w:rPr>
                <w:sz w:val="20"/>
                <w:szCs w:val="20"/>
              </w:rPr>
              <w:t>parametr</w:t>
            </w:r>
            <w:r w:rsidR="009E0893" w:rsidRPr="00F73F40">
              <w:rPr>
                <w:sz w:val="20"/>
                <w:szCs w:val="20"/>
              </w:rPr>
              <w:t>u</w:t>
            </w:r>
            <w:r w:rsidR="00C57716">
              <w:rPr>
                <w:sz w:val="20"/>
                <w:szCs w:val="20"/>
              </w:rPr>
              <w:t xml:space="preserve"> technicznego</w:t>
            </w:r>
            <w:r w:rsidR="00D50365">
              <w:rPr>
                <w:sz w:val="20"/>
                <w:szCs w:val="20"/>
              </w:rPr>
              <w:t xml:space="preserve"> i innego warunku</w:t>
            </w:r>
          </w:p>
        </w:tc>
      </w:tr>
      <w:tr w:rsidR="008E221D" w:rsidRPr="008E221D" w:rsidTr="00BD3B77">
        <w:trPr>
          <w:trHeight w:val="260"/>
          <w:jc w:val="center"/>
        </w:trPr>
        <w:tc>
          <w:tcPr>
            <w:tcW w:w="4977" w:type="dxa"/>
            <w:shd w:val="clear" w:color="auto" w:fill="auto"/>
            <w:vAlign w:val="center"/>
          </w:tcPr>
          <w:p w:rsidR="007815F2" w:rsidRPr="008E221D" w:rsidRDefault="007815F2" w:rsidP="003F59B6">
            <w:pPr>
              <w:jc w:val="center"/>
              <w:rPr>
                <w:i/>
                <w:sz w:val="20"/>
                <w:szCs w:val="20"/>
              </w:rPr>
            </w:pPr>
            <w:r w:rsidRPr="008E221D">
              <w:rPr>
                <w:i/>
                <w:sz w:val="20"/>
                <w:szCs w:val="20"/>
              </w:rPr>
              <w:t>1</w:t>
            </w:r>
          </w:p>
        </w:tc>
        <w:tc>
          <w:tcPr>
            <w:tcW w:w="1559" w:type="dxa"/>
            <w:shd w:val="clear" w:color="auto" w:fill="auto"/>
            <w:vAlign w:val="center"/>
          </w:tcPr>
          <w:p w:rsidR="007815F2" w:rsidRPr="008E221D" w:rsidRDefault="007815F2" w:rsidP="00BD3B77">
            <w:pPr>
              <w:jc w:val="center"/>
              <w:rPr>
                <w:i/>
                <w:sz w:val="20"/>
                <w:szCs w:val="20"/>
              </w:rPr>
            </w:pPr>
            <w:r w:rsidRPr="008E221D">
              <w:rPr>
                <w:i/>
                <w:sz w:val="20"/>
                <w:szCs w:val="20"/>
              </w:rPr>
              <w:t>2</w:t>
            </w:r>
          </w:p>
        </w:tc>
        <w:tc>
          <w:tcPr>
            <w:tcW w:w="6379" w:type="dxa"/>
            <w:shd w:val="clear" w:color="auto" w:fill="auto"/>
            <w:vAlign w:val="center"/>
          </w:tcPr>
          <w:p w:rsidR="007815F2" w:rsidRPr="008E221D" w:rsidRDefault="007815F2" w:rsidP="009E0893">
            <w:pPr>
              <w:jc w:val="center"/>
              <w:rPr>
                <w:i/>
                <w:sz w:val="20"/>
                <w:szCs w:val="20"/>
              </w:rPr>
            </w:pPr>
            <w:r w:rsidRPr="008E221D">
              <w:rPr>
                <w:i/>
                <w:sz w:val="20"/>
                <w:szCs w:val="20"/>
              </w:rPr>
              <w:t>3</w:t>
            </w:r>
          </w:p>
        </w:tc>
      </w:tr>
      <w:tr w:rsidR="00B73F87" w:rsidRPr="008E221D" w:rsidTr="008323B8">
        <w:trPr>
          <w:trHeight w:val="50"/>
          <w:jc w:val="center"/>
        </w:trPr>
        <w:tc>
          <w:tcPr>
            <w:tcW w:w="4977" w:type="dxa"/>
            <w:shd w:val="clear" w:color="auto" w:fill="auto"/>
          </w:tcPr>
          <w:p w:rsidR="00CF5543" w:rsidRPr="00844379" w:rsidRDefault="004B015C" w:rsidP="00B73F87">
            <w:pPr>
              <w:pStyle w:val="Bezodstpw"/>
              <w:rPr>
                <w:rFonts w:ascii="Times New Roman" w:hAnsi="Times New Roman"/>
                <w:sz w:val="20"/>
                <w:szCs w:val="20"/>
              </w:rPr>
            </w:pPr>
            <w:r w:rsidRPr="00844379">
              <w:rPr>
                <w:rFonts w:ascii="Times New Roman" w:hAnsi="Times New Roman"/>
                <w:sz w:val="20"/>
                <w:szCs w:val="20"/>
              </w:rPr>
              <w:t>Fabrycznie nowy - r</w:t>
            </w:r>
            <w:r w:rsidR="00B73F87" w:rsidRPr="00844379">
              <w:rPr>
                <w:rFonts w:ascii="Times New Roman" w:hAnsi="Times New Roman"/>
                <w:sz w:val="20"/>
                <w:szCs w:val="20"/>
              </w:rPr>
              <w:t>ok produk</w:t>
            </w:r>
            <w:r w:rsidR="00B5707B">
              <w:rPr>
                <w:rFonts w:ascii="Times New Roman" w:hAnsi="Times New Roman"/>
                <w:sz w:val="20"/>
                <w:szCs w:val="20"/>
              </w:rPr>
              <w:t>cji nie starszy niż 2015</w:t>
            </w:r>
            <w:r w:rsidRPr="00844379">
              <w:rPr>
                <w:rFonts w:ascii="Times New Roman" w:hAnsi="Times New Roman"/>
                <w:sz w:val="20"/>
                <w:szCs w:val="20"/>
              </w:rPr>
              <w:t xml:space="preserve"> </w:t>
            </w:r>
            <w:r w:rsidR="00CF5543" w:rsidRPr="00844379">
              <w:rPr>
                <w:rFonts w:ascii="Times New Roman" w:hAnsi="Times New Roman"/>
                <w:sz w:val="20"/>
                <w:szCs w:val="20"/>
              </w:rPr>
              <w:t>- wyklucza się analizator demonstracyjny</w:t>
            </w:r>
          </w:p>
        </w:tc>
        <w:tc>
          <w:tcPr>
            <w:tcW w:w="1559" w:type="dxa"/>
            <w:shd w:val="clear" w:color="auto" w:fill="auto"/>
            <w:vAlign w:val="center"/>
          </w:tcPr>
          <w:p w:rsidR="00B73F87" w:rsidRPr="008E221D" w:rsidRDefault="00B5707B" w:rsidP="00E60047">
            <w:pPr>
              <w:jc w:val="center"/>
              <w:rPr>
                <w:sz w:val="20"/>
                <w:szCs w:val="20"/>
              </w:rPr>
            </w:pPr>
            <w:r>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F73F40" w:rsidRPr="008E221D" w:rsidTr="008323B8">
        <w:trPr>
          <w:trHeight w:val="50"/>
          <w:jc w:val="center"/>
        </w:trPr>
        <w:tc>
          <w:tcPr>
            <w:tcW w:w="4977" w:type="dxa"/>
            <w:shd w:val="clear" w:color="auto" w:fill="auto"/>
          </w:tcPr>
          <w:p w:rsidR="00F73F40" w:rsidRDefault="00F73F40" w:rsidP="00B73F87">
            <w:pPr>
              <w:pStyle w:val="Bezodstpw"/>
              <w:rPr>
                <w:rFonts w:ascii="Times New Roman" w:hAnsi="Times New Roman"/>
                <w:sz w:val="20"/>
                <w:szCs w:val="20"/>
              </w:rPr>
            </w:pPr>
            <w:r>
              <w:rPr>
                <w:rFonts w:ascii="Times New Roman" w:hAnsi="Times New Roman"/>
                <w:sz w:val="20"/>
                <w:szCs w:val="20"/>
              </w:rPr>
              <w:t>Analizator nabiurkowy lub wolnostojący</w:t>
            </w:r>
            <w:r w:rsidR="00AC615E" w:rsidRPr="007F2607">
              <w:rPr>
                <w:rFonts w:ascii="Times New Roman" w:hAnsi="Times New Roman"/>
                <w:sz w:val="20"/>
                <w:szCs w:val="20"/>
              </w:rPr>
              <w:t>, pracujący w pełni otwartym systemie odczynnikowym</w:t>
            </w:r>
          </w:p>
          <w:p w:rsidR="00F73F40" w:rsidRPr="00F73F40" w:rsidRDefault="00F73F40" w:rsidP="00B73F87">
            <w:pPr>
              <w:pStyle w:val="Bezodstpw"/>
              <w:rPr>
                <w:rFonts w:ascii="Times New Roman" w:hAnsi="Times New Roman"/>
                <w:sz w:val="10"/>
                <w:szCs w:val="20"/>
              </w:rPr>
            </w:pPr>
          </w:p>
          <w:p w:rsidR="00F73F40" w:rsidRPr="00F73F40" w:rsidRDefault="00F73F40" w:rsidP="00B73F87">
            <w:pPr>
              <w:pStyle w:val="Bezodstpw"/>
              <w:rPr>
                <w:rFonts w:ascii="Times New Roman" w:hAnsi="Times New Roman"/>
                <w:b/>
                <w:sz w:val="20"/>
                <w:szCs w:val="20"/>
              </w:rPr>
            </w:pPr>
            <w:r>
              <w:rPr>
                <w:rFonts w:ascii="Times New Roman" w:hAnsi="Times New Roman"/>
                <w:b/>
                <w:sz w:val="20"/>
                <w:szCs w:val="20"/>
              </w:rPr>
              <w:t>Parametr podlega ocenie w zakresie kryterium oceny ofert „Parametr techniczny”</w:t>
            </w:r>
          </w:p>
        </w:tc>
        <w:tc>
          <w:tcPr>
            <w:tcW w:w="1559" w:type="dxa"/>
            <w:shd w:val="clear" w:color="auto" w:fill="auto"/>
            <w:vAlign w:val="center"/>
          </w:tcPr>
          <w:p w:rsidR="00F73F40" w:rsidRDefault="00F73F40" w:rsidP="00E60047">
            <w:pPr>
              <w:jc w:val="center"/>
              <w:rPr>
                <w:sz w:val="20"/>
                <w:szCs w:val="20"/>
              </w:rPr>
            </w:pPr>
            <w:r>
              <w:rPr>
                <w:sz w:val="20"/>
                <w:szCs w:val="20"/>
              </w:rPr>
              <w:t>Tak, podać</w:t>
            </w:r>
          </w:p>
        </w:tc>
        <w:tc>
          <w:tcPr>
            <w:tcW w:w="6379" w:type="dxa"/>
            <w:shd w:val="clear" w:color="auto" w:fill="auto"/>
            <w:vAlign w:val="center"/>
          </w:tcPr>
          <w:p w:rsidR="00F73F40" w:rsidRPr="008E221D" w:rsidRDefault="00F73F40" w:rsidP="00B73F87">
            <w:pPr>
              <w:jc w:val="both"/>
              <w:rPr>
                <w:sz w:val="20"/>
                <w:szCs w:val="20"/>
              </w:rPr>
            </w:pPr>
          </w:p>
        </w:tc>
      </w:tr>
      <w:tr w:rsidR="003B72BD" w:rsidRPr="008E221D" w:rsidTr="008323B8">
        <w:trPr>
          <w:trHeight w:val="50"/>
          <w:jc w:val="center"/>
        </w:trPr>
        <w:tc>
          <w:tcPr>
            <w:tcW w:w="4977" w:type="dxa"/>
            <w:shd w:val="clear" w:color="auto" w:fill="auto"/>
          </w:tcPr>
          <w:p w:rsidR="003B72BD" w:rsidRDefault="003B72BD" w:rsidP="00B73F87">
            <w:pPr>
              <w:pStyle w:val="Bezodstpw"/>
              <w:rPr>
                <w:rFonts w:ascii="Times New Roman" w:hAnsi="Times New Roman"/>
                <w:sz w:val="20"/>
                <w:szCs w:val="20"/>
              </w:rPr>
            </w:pPr>
            <w:r>
              <w:rPr>
                <w:rFonts w:ascii="Times New Roman" w:hAnsi="Times New Roman"/>
                <w:sz w:val="20"/>
                <w:szCs w:val="20"/>
              </w:rPr>
              <w:t xml:space="preserve">Pozwolenia na dopuszczenie do obrotu i używania na terenie </w:t>
            </w:r>
            <w:r w:rsidR="00343361">
              <w:rPr>
                <w:rFonts w:ascii="Times New Roman" w:hAnsi="Times New Roman"/>
                <w:sz w:val="20"/>
                <w:szCs w:val="20"/>
              </w:rPr>
              <w:t>Polski</w:t>
            </w:r>
            <w:r>
              <w:rPr>
                <w:rFonts w:ascii="Times New Roman" w:hAnsi="Times New Roman"/>
                <w:sz w:val="20"/>
                <w:szCs w:val="20"/>
              </w:rPr>
              <w:t xml:space="preserve"> zgodnie z obowiązującymi przepisami prawa</w:t>
            </w:r>
          </w:p>
        </w:tc>
        <w:tc>
          <w:tcPr>
            <w:tcW w:w="1559" w:type="dxa"/>
            <w:shd w:val="clear" w:color="auto" w:fill="auto"/>
            <w:vAlign w:val="center"/>
          </w:tcPr>
          <w:p w:rsidR="003B72BD" w:rsidRDefault="003B72BD" w:rsidP="00E60047">
            <w:pPr>
              <w:jc w:val="center"/>
              <w:rPr>
                <w:sz w:val="20"/>
                <w:szCs w:val="20"/>
              </w:rPr>
            </w:pPr>
            <w:r>
              <w:rPr>
                <w:sz w:val="20"/>
                <w:szCs w:val="20"/>
              </w:rPr>
              <w:t>Tak, podać</w:t>
            </w:r>
          </w:p>
        </w:tc>
        <w:tc>
          <w:tcPr>
            <w:tcW w:w="6379" w:type="dxa"/>
            <w:shd w:val="clear" w:color="auto" w:fill="auto"/>
            <w:vAlign w:val="center"/>
          </w:tcPr>
          <w:p w:rsidR="003B72BD" w:rsidRPr="008E221D" w:rsidRDefault="003B72BD" w:rsidP="00B73F87">
            <w:pPr>
              <w:jc w:val="both"/>
              <w:rPr>
                <w:sz w:val="20"/>
                <w:szCs w:val="20"/>
              </w:rPr>
            </w:pPr>
          </w:p>
        </w:tc>
      </w:tr>
      <w:tr w:rsidR="006A32B7" w:rsidRPr="008E221D" w:rsidTr="008323B8">
        <w:trPr>
          <w:trHeight w:val="50"/>
          <w:jc w:val="center"/>
        </w:trPr>
        <w:tc>
          <w:tcPr>
            <w:tcW w:w="4977" w:type="dxa"/>
            <w:shd w:val="clear" w:color="auto" w:fill="auto"/>
          </w:tcPr>
          <w:p w:rsidR="004A62DC" w:rsidRDefault="006A32B7" w:rsidP="00A539F4">
            <w:pPr>
              <w:pStyle w:val="Bezodstpw"/>
              <w:rPr>
                <w:rFonts w:ascii="Times New Roman" w:hAnsi="Times New Roman"/>
                <w:sz w:val="20"/>
                <w:szCs w:val="20"/>
              </w:rPr>
            </w:pPr>
            <w:r w:rsidRPr="00A539F4">
              <w:rPr>
                <w:rFonts w:ascii="Times New Roman" w:hAnsi="Times New Roman"/>
                <w:sz w:val="20"/>
                <w:szCs w:val="20"/>
              </w:rPr>
              <w:t xml:space="preserve">Analizator w komplecie z monitorem, komputerem, </w:t>
            </w:r>
            <w:r w:rsidR="007E1947" w:rsidRPr="00A539F4">
              <w:rPr>
                <w:rFonts w:ascii="Times New Roman" w:hAnsi="Times New Roman"/>
                <w:sz w:val="20"/>
                <w:szCs w:val="20"/>
              </w:rPr>
              <w:t>klawiaturą, mysz</w:t>
            </w:r>
            <w:r w:rsidR="00A539F4" w:rsidRPr="00A539F4">
              <w:rPr>
                <w:rFonts w:ascii="Times New Roman" w:hAnsi="Times New Roman"/>
                <w:sz w:val="20"/>
                <w:szCs w:val="20"/>
              </w:rPr>
              <w:t>ą do obsługi analizatora, monochromatyczną drukarką laserową do wydruku wyników z analizatora, UPS</w:t>
            </w:r>
            <w:r w:rsidRPr="00A539F4">
              <w:rPr>
                <w:rFonts w:ascii="Times New Roman" w:hAnsi="Times New Roman"/>
                <w:sz w:val="20"/>
                <w:szCs w:val="20"/>
              </w:rPr>
              <w:t xml:space="preserve"> i stanowiskiem dla diagnosty (biurkiem i fotelem)</w:t>
            </w:r>
          </w:p>
        </w:tc>
        <w:tc>
          <w:tcPr>
            <w:tcW w:w="1559" w:type="dxa"/>
            <w:shd w:val="clear" w:color="auto" w:fill="auto"/>
            <w:vAlign w:val="center"/>
          </w:tcPr>
          <w:p w:rsidR="006A32B7" w:rsidRDefault="00392607" w:rsidP="00E60047">
            <w:pPr>
              <w:jc w:val="center"/>
              <w:rPr>
                <w:sz w:val="20"/>
                <w:szCs w:val="20"/>
              </w:rPr>
            </w:pPr>
            <w:r w:rsidRPr="004A62DC">
              <w:rPr>
                <w:sz w:val="20"/>
                <w:szCs w:val="20"/>
              </w:rPr>
              <w:t>Tak</w:t>
            </w:r>
          </w:p>
        </w:tc>
        <w:tc>
          <w:tcPr>
            <w:tcW w:w="6379" w:type="dxa"/>
            <w:shd w:val="clear" w:color="auto" w:fill="auto"/>
            <w:vAlign w:val="center"/>
          </w:tcPr>
          <w:p w:rsidR="006A32B7" w:rsidRPr="008E221D" w:rsidRDefault="006A32B7" w:rsidP="00B73F87">
            <w:pPr>
              <w:jc w:val="both"/>
              <w:rPr>
                <w:sz w:val="20"/>
                <w:szCs w:val="20"/>
              </w:rPr>
            </w:pPr>
          </w:p>
        </w:tc>
      </w:tr>
      <w:tr w:rsidR="00B73F87" w:rsidRPr="008E221D" w:rsidTr="008323B8">
        <w:trPr>
          <w:trHeight w:val="133"/>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Metoda badań chemiluminescencyjna</w:t>
            </w:r>
          </w:p>
        </w:tc>
        <w:tc>
          <w:tcPr>
            <w:tcW w:w="1559" w:type="dxa"/>
            <w:shd w:val="clear" w:color="auto" w:fill="auto"/>
            <w:vAlign w:val="center"/>
          </w:tcPr>
          <w:p w:rsidR="00B73F87" w:rsidRPr="008E221D" w:rsidRDefault="00CF7165" w:rsidP="000C3147">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DD6C66">
            <w:pPr>
              <w:pStyle w:val="Bezodstpw"/>
              <w:rPr>
                <w:rFonts w:ascii="Times New Roman" w:hAnsi="Times New Roman"/>
                <w:sz w:val="20"/>
                <w:szCs w:val="20"/>
              </w:rPr>
            </w:pPr>
            <w:r w:rsidRPr="00B73F87">
              <w:rPr>
                <w:rFonts w:ascii="Times New Roman" w:hAnsi="Times New Roman"/>
                <w:sz w:val="20"/>
                <w:szCs w:val="20"/>
              </w:rPr>
              <w:t>Wydajność minimalna 80 oznaczeń na godzinę</w:t>
            </w:r>
          </w:p>
        </w:tc>
        <w:tc>
          <w:tcPr>
            <w:tcW w:w="1559" w:type="dxa"/>
            <w:shd w:val="clear" w:color="auto" w:fill="auto"/>
            <w:vAlign w:val="center"/>
          </w:tcPr>
          <w:p w:rsidR="00B73F87" w:rsidRPr="008E221D" w:rsidRDefault="00CF7165" w:rsidP="00CF7165">
            <w:pPr>
              <w:jc w:val="center"/>
              <w:rPr>
                <w:sz w:val="20"/>
                <w:szCs w:val="20"/>
              </w:rPr>
            </w:pPr>
            <w:r>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Szybkość uzyskania pierwszego wyniku nie dłużej niż 18 minut</w:t>
            </w:r>
          </w:p>
        </w:tc>
        <w:tc>
          <w:tcPr>
            <w:tcW w:w="1559" w:type="dxa"/>
            <w:shd w:val="clear" w:color="auto" w:fill="auto"/>
            <w:vAlign w:val="center"/>
          </w:tcPr>
          <w:p w:rsidR="00B73F87" w:rsidRPr="008E221D" w:rsidRDefault="00CF7165" w:rsidP="00CF7165">
            <w:pPr>
              <w:jc w:val="center"/>
              <w:rPr>
                <w:sz w:val="20"/>
                <w:szCs w:val="20"/>
              </w:rPr>
            </w:pPr>
            <w:r>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wykonywania oznaczeń z próbek pierwotnych</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oznaczania próbek „</w:t>
            </w:r>
            <w:proofErr w:type="spellStart"/>
            <w:r w:rsidRPr="00B73F87">
              <w:rPr>
                <w:rFonts w:ascii="Times New Roman" w:hAnsi="Times New Roman"/>
                <w:sz w:val="20"/>
                <w:szCs w:val="20"/>
              </w:rPr>
              <w:t>citowych</w:t>
            </w:r>
            <w:proofErr w:type="spellEnd"/>
            <w:r w:rsidRPr="00B73F87">
              <w:rPr>
                <w:rFonts w:ascii="Times New Roman" w:hAnsi="Times New Roman"/>
                <w:sz w:val="20"/>
                <w:szCs w:val="20"/>
              </w:rPr>
              <w:t>”</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wykonania z jednej próbki minimum 18 oznaczeń</w:t>
            </w:r>
          </w:p>
        </w:tc>
        <w:tc>
          <w:tcPr>
            <w:tcW w:w="1559" w:type="dxa"/>
            <w:shd w:val="clear" w:color="auto" w:fill="auto"/>
            <w:vAlign w:val="center"/>
          </w:tcPr>
          <w:p w:rsidR="00B73F87" w:rsidRPr="008E221D" w:rsidRDefault="00CF7165" w:rsidP="00CF7165">
            <w:pPr>
              <w:jc w:val="center"/>
              <w:rPr>
                <w:sz w:val="20"/>
                <w:szCs w:val="20"/>
              </w:rPr>
            </w:pPr>
            <w:r>
              <w:rPr>
                <w:sz w:val="20"/>
                <w:szCs w:val="20"/>
              </w:rPr>
              <w:t>Tak, podać</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Odczynniki gotowe do użycia</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wczytania automatycznie do analizatora pełnej krzywej kalibracyjnej</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1B2857">
            <w:pPr>
              <w:pStyle w:val="Bezodstpw"/>
              <w:rPr>
                <w:rFonts w:ascii="Times New Roman" w:hAnsi="Times New Roman"/>
                <w:sz w:val="20"/>
                <w:szCs w:val="20"/>
              </w:rPr>
            </w:pPr>
            <w:r w:rsidRPr="00B73F87">
              <w:rPr>
                <w:rFonts w:ascii="Times New Roman" w:hAnsi="Times New Roman"/>
                <w:sz w:val="20"/>
                <w:szCs w:val="20"/>
              </w:rPr>
              <w:t xml:space="preserve">Detektor wykrywania skrzepów i </w:t>
            </w:r>
            <w:proofErr w:type="spellStart"/>
            <w:r w:rsidRPr="00B73F87">
              <w:rPr>
                <w:rFonts w:ascii="Times New Roman" w:hAnsi="Times New Roman"/>
                <w:sz w:val="20"/>
                <w:szCs w:val="20"/>
              </w:rPr>
              <w:t>mikroskrzepów</w:t>
            </w:r>
            <w:proofErr w:type="spellEnd"/>
            <w:r w:rsidR="001B2857">
              <w:rPr>
                <w:rFonts w:ascii="Times New Roman" w:hAnsi="Times New Roman"/>
                <w:sz w:val="20"/>
                <w:szCs w:val="20"/>
              </w:rPr>
              <w:br/>
            </w:r>
            <w:r w:rsidRPr="00B73F87">
              <w:rPr>
                <w:rFonts w:ascii="Times New Roman" w:hAnsi="Times New Roman"/>
                <w:sz w:val="20"/>
                <w:szCs w:val="20"/>
              </w:rPr>
              <w:t>w surowicy</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bl>
    <w:p w:rsidR="006D4515" w:rsidRDefault="006D4515"/>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B73F87" w:rsidRPr="008E221D" w:rsidTr="008323B8">
        <w:trPr>
          <w:trHeight w:val="50"/>
          <w:jc w:val="center"/>
        </w:trPr>
        <w:tc>
          <w:tcPr>
            <w:tcW w:w="4977" w:type="dxa"/>
            <w:shd w:val="clear" w:color="auto" w:fill="auto"/>
          </w:tcPr>
          <w:p w:rsidR="00B73F87" w:rsidRPr="00B73F87" w:rsidRDefault="00B73F87" w:rsidP="003F03FD">
            <w:pPr>
              <w:pStyle w:val="Bezodstpw"/>
              <w:rPr>
                <w:rFonts w:ascii="Times New Roman" w:hAnsi="Times New Roman"/>
                <w:sz w:val="20"/>
                <w:szCs w:val="20"/>
              </w:rPr>
            </w:pPr>
            <w:r w:rsidRPr="00B73F87">
              <w:rPr>
                <w:rFonts w:ascii="Times New Roman" w:hAnsi="Times New Roman"/>
                <w:sz w:val="20"/>
                <w:szCs w:val="20"/>
              </w:rPr>
              <w:t>System chłodzenia odczynników w a</w:t>
            </w:r>
            <w:r w:rsidR="003F03FD">
              <w:rPr>
                <w:rFonts w:ascii="Times New Roman" w:hAnsi="Times New Roman"/>
                <w:sz w:val="20"/>
                <w:szCs w:val="20"/>
              </w:rPr>
              <w:t>nalizatorze</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1B2857">
            <w:pPr>
              <w:pStyle w:val="Bezodstpw"/>
              <w:rPr>
                <w:rFonts w:ascii="Times New Roman" w:hAnsi="Times New Roman"/>
                <w:sz w:val="20"/>
                <w:szCs w:val="20"/>
              </w:rPr>
            </w:pPr>
            <w:r w:rsidRPr="00B73F87">
              <w:rPr>
                <w:rFonts w:ascii="Times New Roman" w:hAnsi="Times New Roman"/>
                <w:sz w:val="20"/>
                <w:szCs w:val="20"/>
              </w:rPr>
              <w:t>Jednorazowe końcówki do pipetowania materiału badanego i odczynników</w:t>
            </w:r>
            <w:r w:rsidR="001B2857">
              <w:rPr>
                <w:rFonts w:ascii="Times New Roman" w:hAnsi="Times New Roman"/>
                <w:sz w:val="20"/>
                <w:szCs w:val="20"/>
              </w:rPr>
              <w:t xml:space="preserve"> (</w:t>
            </w:r>
            <w:r w:rsidRPr="00B73F87">
              <w:rPr>
                <w:rFonts w:ascii="Times New Roman" w:hAnsi="Times New Roman"/>
                <w:sz w:val="20"/>
                <w:szCs w:val="20"/>
              </w:rPr>
              <w:t>w celu zapobiegania kontaminacji</w:t>
            </w:r>
            <w:r w:rsidR="001B2857">
              <w:rPr>
                <w:rFonts w:ascii="Times New Roman" w:hAnsi="Times New Roman"/>
                <w:sz w:val="20"/>
                <w:szCs w:val="20"/>
              </w:rPr>
              <w:t>)</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B73F87" w:rsidRPr="008E221D" w:rsidTr="008323B8">
        <w:trPr>
          <w:trHeight w:val="50"/>
          <w:jc w:val="center"/>
        </w:trPr>
        <w:tc>
          <w:tcPr>
            <w:tcW w:w="4977" w:type="dxa"/>
            <w:shd w:val="clear" w:color="auto" w:fill="auto"/>
          </w:tcPr>
          <w:p w:rsidR="00B73F87" w:rsidRPr="00B73F87" w:rsidRDefault="00B73F87" w:rsidP="00B73F87">
            <w:pPr>
              <w:pStyle w:val="Bezodstpw"/>
              <w:rPr>
                <w:rFonts w:ascii="Times New Roman" w:hAnsi="Times New Roman"/>
                <w:sz w:val="20"/>
                <w:szCs w:val="20"/>
              </w:rPr>
            </w:pPr>
            <w:r w:rsidRPr="00B73F87">
              <w:rPr>
                <w:rFonts w:ascii="Times New Roman" w:hAnsi="Times New Roman"/>
                <w:sz w:val="20"/>
                <w:szCs w:val="20"/>
              </w:rPr>
              <w:t>Możliwość identyfikacji próbek badanych na podstawie kodu kreskowego</w:t>
            </w:r>
          </w:p>
        </w:tc>
        <w:tc>
          <w:tcPr>
            <w:tcW w:w="1559" w:type="dxa"/>
            <w:shd w:val="clear" w:color="auto" w:fill="auto"/>
            <w:vAlign w:val="center"/>
          </w:tcPr>
          <w:p w:rsidR="00B73F87" w:rsidRPr="008E221D" w:rsidRDefault="000C3147" w:rsidP="00CF7165">
            <w:pPr>
              <w:jc w:val="center"/>
              <w:rPr>
                <w:sz w:val="20"/>
                <w:szCs w:val="20"/>
              </w:rPr>
            </w:pPr>
            <w:r>
              <w:rPr>
                <w:sz w:val="20"/>
                <w:szCs w:val="20"/>
              </w:rPr>
              <w:t>Tak</w:t>
            </w:r>
          </w:p>
        </w:tc>
        <w:tc>
          <w:tcPr>
            <w:tcW w:w="6379" w:type="dxa"/>
            <w:shd w:val="clear" w:color="auto" w:fill="auto"/>
            <w:vAlign w:val="center"/>
          </w:tcPr>
          <w:p w:rsidR="00B73F87" w:rsidRPr="008E221D" w:rsidRDefault="00B73F87" w:rsidP="00B73F87">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AF51C3">
            <w:pPr>
              <w:pStyle w:val="Bezodstpw"/>
              <w:rPr>
                <w:rFonts w:ascii="Times New Roman" w:hAnsi="Times New Roman"/>
                <w:sz w:val="20"/>
                <w:szCs w:val="20"/>
              </w:rPr>
            </w:pPr>
            <w:r w:rsidRPr="00AF51C3">
              <w:rPr>
                <w:rFonts w:ascii="Times New Roman" w:hAnsi="Times New Roman"/>
                <w:sz w:val="20"/>
                <w:szCs w:val="20"/>
              </w:rPr>
              <w:t>Możliwość włączenia analizatora do sieci systemu komputerowego</w:t>
            </w:r>
          </w:p>
        </w:tc>
        <w:tc>
          <w:tcPr>
            <w:tcW w:w="1559" w:type="dxa"/>
            <w:shd w:val="clear" w:color="auto" w:fill="auto"/>
            <w:vAlign w:val="center"/>
          </w:tcPr>
          <w:p w:rsidR="00AF51C3" w:rsidRPr="008E221D" w:rsidRDefault="000C3147" w:rsidP="00CF7165">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1D6313" w:rsidRPr="008E221D" w:rsidTr="008323B8">
        <w:trPr>
          <w:trHeight w:val="50"/>
          <w:jc w:val="center"/>
        </w:trPr>
        <w:tc>
          <w:tcPr>
            <w:tcW w:w="4977" w:type="dxa"/>
            <w:shd w:val="clear" w:color="auto" w:fill="auto"/>
          </w:tcPr>
          <w:p w:rsidR="001D6313" w:rsidRPr="001D6313" w:rsidRDefault="001D6313" w:rsidP="00AF51C3">
            <w:pPr>
              <w:pStyle w:val="Bezodstpw"/>
              <w:rPr>
                <w:rFonts w:ascii="Times New Roman" w:hAnsi="Times New Roman"/>
                <w:sz w:val="20"/>
                <w:szCs w:val="20"/>
              </w:rPr>
            </w:pPr>
            <w:r w:rsidRPr="001D6313">
              <w:rPr>
                <w:rFonts w:ascii="Times New Roman" w:hAnsi="Times New Roman"/>
                <w:sz w:val="20"/>
                <w:szCs w:val="20"/>
              </w:rPr>
              <w:t>Dwukierunkowa komunikacja z laboratoryjnym systemem informatycznym (LIS) firmy ASSECO POLAND S.A. pracującym w Laboratorium na zasadzie zapytań (</w:t>
            </w:r>
            <w:r w:rsidR="00504A02" w:rsidRPr="00504A02">
              <w:rPr>
                <w:rFonts w:ascii="Times New Roman" w:hAnsi="Times New Roman"/>
                <w:sz w:val="20"/>
                <w:szCs w:val="20"/>
              </w:rPr>
              <w:t>koszt podłączenia analizatora do LIS oraz uruchomienia transmisji danych po stronie Wykonawcy</w:t>
            </w:r>
            <w:r w:rsidRPr="001D6313">
              <w:rPr>
                <w:rFonts w:ascii="Times New Roman" w:hAnsi="Times New Roman"/>
                <w:sz w:val="20"/>
                <w:szCs w:val="20"/>
              </w:rPr>
              <w:t>)</w:t>
            </w:r>
          </w:p>
        </w:tc>
        <w:tc>
          <w:tcPr>
            <w:tcW w:w="1559" w:type="dxa"/>
            <w:shd w:val="clear" w:color="auto" w:fill="auto"/>
            <w:vAlign w:val="center"/>
          </w:tcPr>
          <w:p w:rsidR="001D6313" w:rsidRPr="008E221D" w:rsidRDefault="000C3147" w:rsidP="00CF7165">
            <w:pPr>
              <w:jc w:val="center"/>
              <w:rPr>
                <w:sz w:val="20"/>
                <w:szCs w:val="20"/>
              </w:rPr>
            </w:pPr>
            <w:r>
              <w:rPr>
                <w:sz w:val="20"/>
                <w:szCs w:val="20"/>
              </w:rPr>
              <w:t>Tak</w:t>
            </w:r>
          </w:p>
        </w:tc>
        <w:tc>
          <w:tcPr>
            <w:tcW w:w="6379" w:type="dxa"/>
            <w:shd w:val="clear" w:color="auto" w:fill="auto"/>
            <w:vAlign w:val="center"/>
          </w:tcPr>
          <w:p w:rsidR="001D6313" w:rsidRPr="008E221D" w:rsidRDefault="001D6313" w:rsidP="00AF51C3">
            <w:pPr>
              <w:jc w:val="both"/>
              <w:rPr>
                <w:sz w:val="20"/>
                <w:szCs w:val="20"/>
              </w:rPr>
            </w:pPr>
          </w:p>
        </w:tc>
      </w:tr>
      <w:tr w:rsidR="004E5810" w:rsidRPr="008E221D" w:rsidTr="008323B8">
        <w:trPr>
          <w:trHeight w:val="50"/>
          <w:jc w:val="center"/>
        </w:trPr>
        <w:tc>
          <w:tcPr>
            <w:tcW w:w="4977" w:type="dxa"/>
            <w:shd w:val="clear" w:color="auto" w:fill="auto"/>
          </w:tcPr>
          <w:p w:rsidR="004E5810" w:rsidRPr="000D251B" w:rsidRDefault="004E5810" w:rsidP="000D251B">
            <w:pPr>
              <w:pStyle w:val="Bezodstpw"/>
              <w:rPr>
                <w:rFonts w:ascii="Times New Roman" w:hAnsi="Times New Roman"/>
                <w:sz w:val="20"/>
                <w:szCs w:val="20"/>
              </w:rPr>
            </w:pPr>
            <w:r w:rsidRPr="000D251B">
              <w:rPr>
                <w:rFonts w:ascii="Times New Roman" w:hAnsi="Times New Roman"/>
                <w:sz w:val="20"/>
                <w:szCs w:val="20"/>
              </w:rPr>
              <w:t>Oprogramowanie analizatora w języku polskim</w:t>
            </w:r>
          </w:p>
        </w:tc>
        <w:tc>
          <w:tcPr>
            <w:tcW w:w="1559" w:type="dxa"/>
            <w:shd w:val="clear" w:color="auto" w:fill="auto"/>
            <w:vAlign w:val="center"/>
          </w:tcPr>
          <w:p w:rsidR="004E5810" w:rsidRPr="008E221D" w:rsidRDefault="000C3147" w:rsidP="00CF7165">
            <w:pPr>
              <w:jc w:val="center"/>
              <w:rPr>
                <w:sz w:val="20"/>
                <w:szCs w:val="20"/>
              </w:rPr>
            </w:pPr>
            <w:r>
              <w:rPr>
                <w:sz w:val="20"/>
                <w:szCs w:val="20"/>
              </w:rPr>
              <w:t>Tak</w:t>
            </w:r>
          </w:p>
        </w:tc>
        <w:tc>
          <w:tcPr>
            <w:tcW w:w="6379" w:type="dxa"/>
            <w:shd w:val="clear" w:color="auto" w:fill="auto"/>
            <w:vAlign w:val="center"/>
          </w:tcPr>
          <w:p w:rsidR="004E5810" w:rsidRPr="008E221D" w:rsidRDefault="004E5810" w:rsidP="00AF51C3">
            <w:pPr>
              <w:jc w:val="both"/>
              <w:rPr>
                <w:sz w:val="20"/>
                <w:szCs w:val="20"/>
              </w:rPr>
            </w:pPr>
          </w:p>
        </w:tc>
      </w:tr>
      <w:tr w:rsidR="00AF51C3" w:rsidRPr="008E221D" w:rsidTr="008323B8">
        <w:trPr>
          <w:trHeight w:val="50"/>
          <w:jc w:val="center"/>
        </w:trPr>
        <w:tc>
          <w:tcPr>
            <w:tcW w:w="4977" w:type="dxa"/>
            <w:shd w:val="clear" w:color="auto" w:fill="auto"/>
          </w:tcPr>
          <w:p w:rsidR="0009123F" w:rsidRPr="003C5D8F" w:rsidRDefault="003C5D8F" w:rsidP="003C5D8F">
            <w:pPr>
              <w:pStyle w:val="Bezodstpw"/>
              <w:rPr>
                <w:rFonts w:ascii="Times New Roman" w:hAnsi="Times New Roman"/>
                <w:sz w:val="20"/>
                <w:szCs w:val="20"/>
              </w:rPr>
            </w:pPr>
            <w:r w:rsidRPr="003C5D8F">
              <w:rPr>
                <w:rFonts w:ascii="Times New Roman" w:hAnsi="Times New Roman"/>
                <w:sz w:val="20"/>
                <w:szCs w:val="20"/>
              </w:rPr>
              <w:t>24</w:t>
            </w:r>
            <w:r w:rsidR="0009123F" w:rsidRPr="003C5D8F">
              <w:rPr>
                <w:rFonts w:ascii="Times New Roman" w:hAnsi="Times New Roman"/>
                <w:sz w:val="20"/>
                <w:szCs w:val="20"/>
              </w:rPr>
              <w:t>-miesięczna gwarancja w okresie obowiązywania umowy</w:t>
            </w:r>
          </w:p>
        </w:tc>
        <w:tc>
          <w:tcPr>
            <w:tcW w:w="1559" w:type="dxa"/>
            <w:shd w:val="clear" w:color="auto" w:fill="auto"/>
            <w:vAlign w:val="center"/>
          </w:tcPr>
          <w:p w:rsidR="00AF51C3" w:rsidRPr="008E221D" w:rsidRDefault="000C3147" w:rsidP="00CF7165">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0C3147">
            <w:pPr>
              <w:pStyle w:val="Bezodstpw"/>
              <w:rPr>
                <w:rFonts w:ascii="Times New Roman" w:hAnsi="Times New Roman"/>
                <w:sz w:val="20"/>
                <w:szCs w:val="20"/>
              </w:rPr>
            </w:pPr>
            <w:r w:rsidRPr="00AF51C3">
              <w:rPr>
                <w:rFonts w:ascii="Times New Roman" w:hAnsi="Times New Roman"/>
                <w:sz w:val="20"/>
                <w:szCs w:val="20"/>
              </w:rPr>
              <w:t xml:space="preserve">Odczynnik do oznaczania </w:t>
            </w:r>
            <w:proofErr w:type="spellStart"/>
            <w:r w:rsidRPr="00AF51C3">
              <w:rPr>
                <w:rFonts w:ascii="Times New Roman" w:hAnsi="Times New Roman"/>
                <w:sz w:val="20"/>
                <w:szCs w:val="20"/>
              </w:rPr>
              <w:t>troponiny</w:t>
            </w:r>
            <w:proofErr w:type="spellEnd"/>
            <w:r w:rsidRPr="00AF51C3">
              <w:rPr>
                <w:rFonts w:ascii="Times New Roman" w:hAnsi="Times New Roman"/>
                <w:sz w:val="20"/>
                <w:szCs w:val="20"/>
              </w:rPr>
              <w:t xml:space="preserve"> </w:t>
            </w:r>
            <w:r w:rsidR="000C3147">
              <w:rPr>
                <w:rFonts w:ascii="Times New Roman" w:hAnsi="Times New Roman"/>
                <w:sz w:val="20"/>
                <w:szCs w:val="20"/>
              </w:rPr>
              <w:t>(</w:t>
            </w:r>
            <w:r w:rsidRPr="00AF51C3">
              <w:rPr>
                <w:rFonts w:ascii="Times New Roman" w:hAnsi="Times New Roman"/>
                <w:sz w:val="20"/>
                <w:szCs w:val="20"/>
              </w:rPr>
              <w:t>z możliwością uzyskania wyniku badania w możliwie krótkim czasie ma</w:t>
            </w:r>
            <w:r w:rsidR="00BB4FE7">
              <w:rPr>
                <w:rFonts w:ascii="Times New Roman" w:hAnsi="Times New Roman"/>
                <w:sz w:val="20"/>
                <w:szCs w:val="20"/>
              </w:rPr>
              <w:t>ksymalnie</w:t>
            </w:r>
            <w:r w:rsidRPr="00AF51C3">
              <w:rPr>
                <w:rFonts w:ascii="Times New Roman" w:hAnsi="Times New Roman"/>
                <w:sz w:val="20"/>
                <w:szCs w:val="20"/>
              </w:rPr>
              <w:t xml:space="preserve"> 10 minut</w:t>
            </w:r>
            <w:r w:rsidR="000C3147">
              <w:rPr>
                <w:rFonts w:ascii="Times New Roman" w:hAnsi="Times New Roman"/>
                <w:sz w:val="20"/>
                <w:szCs w:val="20"/>
              </w:rPr>
              <w:t>)</w:t>
            </w:r>
          </w:p>
        </w:tc>
        <w:tc>
          <w:tcPr>
            <w:tcW w:w="1559" w:type="dxa"/>
            <w:shd w:val="clear" w:color="auto" w:fill="auto"/>
            <w:vAlign w:val="center"/>
          </w:tcPr>
          <w:p w:rsidR="00AF51C3" w:rsidRPr="008E221D" w:rsidRDefault="00CF7165" w:rsidP="00CF7165">
            <w:pPr>
              <w:jc w:val="center"/>
              <w:rPr>
                <w:sz w:val="20"/>
                <w:szCs w:val="20"/>
              </w:rPr>
            </w:pPr>
            <w:r>
              <w:rPr>
                <w:sz w:val="20"/>
                <w:szCs w:val="20"/>
              </w:rPr>
              <w:t>Tak, podać</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9F499E">
            <w:pPr>
              <w:pStyle w:val="Bezodstpw"/>
              <w:rPr>
                <w:rFonts w:ascii="Times New Roman" w:hAnsi="Times New Roman"/>
                <w:sz w:val="20"/>
                <w:szCs w:val="20"/>
              </w:rPr>
            </w:pPr>
            <w:r w:rsidRPr="00F15DFD">
              <w:rPr>
                <w:rFonts w:ascii="Times New Roman" w:hAnsi="Times New Roman"/>
                <w:sz w:val="20"/>
                <w:szCs w:val="20"/>
              </w:rPr>
              <w:t>Opakowania odczynników: TSH minimum 200 oznaczeń</w:t>
            </w:r>
            <w:r w:rsidR="00E55E08" w:rsidRPr="00F15DFD">
              <w:rPr>
                <w:rFonts w:ascii="Times New Roman" w:hAnsi="Times New Roman"/>
                <w:sz w:val="20"/>
                <w:szCs w:val="20"/>
              </w:rPr>
              <w:t xml:space="preserve"> - dotyczy poz</w:t>
            </w:r>
            <w:r w:rsidR="00E07E70">
              <w:rPr>
                <w:rFonts w:ascii="Times New Roman" w:hAnsi="Times New Roman"/>
                <w:sz w:val="20"/>
                <w:szCs w:val="20"/>
              </w:rPr>
              <w:t>.</w:t>
            </w:r>
            <w:r w:rsidR="00E55E08" w:rsidRPr="00F15DFD">
              <w:rPr>
                <w:rFonts w:ascii="Times New Roman" w:hAnsi="Times New Roman"/>
                <w:sz w:val="20"/>
                <w:szCs w:val="20"/>
              </w:rPr>
              <w:t xml:space="preserve"> </w:t>
            </w:r>
            <w:r w:rsidR="00F15DFD" w:rsidRPr="00F15DFD">
              <w:rPr>
                <w:rFonts w:ascii="Times New Roman" w:hAnsi="Times New Roman"/>
                <w:sz w:val="20"/>
                <w:szCs w:val="20"/>
              </w:rPr>
              <w:t xml:space="preserve">2 w tabeli dotyczącej </w:t>
            </w:r>
            <w:r w:rsidR="00F15DFD" w:rsidRPr="0067747A">
              <w:rPr>
                <w:rFonts w:ascii="Times New Roman" w:hAnsi="Times New Roman"/>
                <w:sz w:val="20"/>
                <w:szCs w:val="20"/>
              </w:rPr>
              <w:t>odczynników</w:t>
            </w:r>
            <w:r w:rsidR="0084068C" w:rsidRPr="0067747A">
              <w:rPr>
                <w:rFonts w:ascii="Times New Roman" w:hAnsi="Times New Roman"/>
                <w:sz w:val="20"/>
                <w:szCs w:val="20"/>
              </w:rPr>
              <w:t>,</w:t>
            </w:r>
            <w:r w:rsidR="0084068C">
              <w:rPr>
                <w:rFonts w:ascii="Times New Roman" w:hAnsi="Times New Roman"/>
                <w:sz w:val="20"/>
                <w:szCs w:val="20"/>
              </w:rPr>
              <w:t xml:space="preserve"> </w:t>
            </w:r>
            <w:r w:rsidR="0084068C" w:rsidRPr="0084068C">
              <w:rPr>
                <w:rFonts w:ascii="Times New Roman" w:hAnsi="Times New Roman"/>
                <w:bCs/>
                <w:sz w:val="20"/>
                <w:szCs w:val="20"/>
              </w:rPr>
              <w:t>materiał</w:t>
            </w:r>
            <w:r w:rsidR="0084068C">
              <w:rPr>
                <w:rFonts w:ascii="Times New Roman" w:hAnsi="Times New Roman"/>
                <w:bCs/>
                <w:sz w:val="20"/>
                <w:szCs w:val="20"/>
              </w:rPr>
              <w:t>ów</w:t>
            </w:r>
            <w:r w:rsidR="0084068C" w:rsidRPr="0084068C">
              <w:rPr>
                <w:rFonts w:ascii="Times New Roman" w:hAnsi="Times New Roman"/>
                <w:bCs/>
                <w:sz w:val="20"/>
                <w:szCs w:val="20"/>
              </w:rPr>
              <w:t xml:space="preserve"> eksploatacyjn</w:t>
            </w:r>
            <w:r w:rsidR="0084068C">
              <w:rPr>
                <w:rFonts w:ascii="Times New Roman" w:hAnsi="Times New Roman"/>
                <w:bCs/>
                <w:sz w:val="20"/>
                <w:szCs w:val="20"/>
              </w:rPr>
              <w:t>ych</w:t>
            </w:r>
            <w:r w:rsidR="0084068C" w:rsidRPr="0084068C">
              <w:rPr>
                <w:rFonts w:ascii="Times New Roman" w:hAnsi="Times New Roman"/>
                <w:bCs/>
                <w:sz w:val="20"/>
                <w:szCs w:val="20"/>
              </w:rPr>
              <w:t xml:space="preserve"> (kalibrator</w:t>
            </w:r>
            <w:r w:rsidR="0084068C">
              <w:rPr>
                <w:rFonts w:ascii="Times New Roman" w:hAnsi="Times New Roman"/>
                <w:bCs/>
                <w:sz w:val="20"/>
                <w:szCs w:val="20"/>
              </w:rPr>
              <w:t>ów</w:t>
            </w:r>
            <w:r w:rsidR="0084068C" w:rsidRPr="0084068C">
              <w:rPr>
                <w:rFonts w:ascii="Times New Roman" w:hAnsi="Times New Roman"/>
                <w:bCs/>
                <w:sz w:val="20"/>
                <w:szCs w:val="20"/>
              </w:rPr>
              <w:t xml:space="preserve"> i materiał</w:t>
            </w:r>
            <w:r w:rsidR="0084068C">
              <w:rPr>
                <w:rFonts w:ascii="Times New Roman" w:hAnsi="Times New Roman"/>
                <w:bCs/>
                <w:sz w:val="20"/>
                <w:szCs w:val="20"/>
              </w:rPr>
              <w:t>ów</w:t>
            </w:r>
            <w:r w:rsidR="0084068C" w:rsidRPr="0084068C">
              <w:rPr>
                <w:rFonts w:ascii="Times New Roman" w:hAnsi="Times New Roman"/>
                <w:bCs/>
                <w:sz w:val="20"/>
                <w:szCs w:val="20"/>
              </w:rPr>
              <w:t xml:space="preserve"> kontroln</w:t>
            </w:r>
            <w:r w:rsidR="0084068C">
              <w:rPr>
                <w:rFonts w:ascii="Times New Roman" w:hAnsi="Times New Roman"/>
                <w:bCs/>
                <w:sz w:val="20"/>
                <w:szCs w:val="20"/>
              </w:rPr>
              <w:t>ych</w:t>
            </w:r>
            <w:r w:rsidR="0084068C" w:rsidRPr="0084068C">
              <w:rPr>
                <w:rFonts w:ascii="Times New Roman" w:hAnsi="Times New Roman"/>
                <w:bCs/>
                <w:sz w:val="20"/>
                <w:szCs w:val="20"/>
              </w:rPr>
              <w:t>) oraz materiał</w:t>
            </w:r>
            <w:r w:rsidR="0084068C">
              <w:rPr>
                <w:rFonts w:ascii="Times New Roman" w:hAnsi="Times New Roman"/>
                <w:bCs/>
                <w:sz w:val="20"/>
                <w:szCs w:val="20"/>
              </w:rPr>
              <w:t>ów</w:t>
            </w:r>
            <w:r w:rsidR="0084068C" w:rsidRPr="0084068C">
              <w:rPr>
                <w:rFonts w:ascii="Times New Roman" w:hAnsi="Times New Roman"/>
                <w:bCs/>
                <w:sz w:val="20"/>
                <w:szCs w:val="20"/>
              </w:rPr>
              <w:t xml:space="preserve"> zużywaln</w:t>
            </w:r>
            <w:r w:rsidR="0084068C">
              <w:rPr>
                <w:rFonts w:ascii="Times New Roman" w:hAnsi="Times New Roman"/>
                <w:bCs/>
                <w:sz w:val="20"/>
                <w:szCs w:val="20"/>
              </w:rPr>
              <w:t>ych</w:t>
            </w:r>
          </w:p>
        </w:tc>
        <w:tc>
          <w:tcPr>
            <w:tcW w:w="1559" w:type="dxa"/>
            <w:shd w:val="clear" w:color="auto" w:fill="auto"/>
            <w:vAlign w:val="center"/>
          </w:tcPr>
          <w:p w:rsidR="00AF51C3" w:rsidRPr="008E221D" w:rsidRDefault="00CF7165" w:rsidP="00CF7165">
            <w:pPr>
              <w:jc w:val="center"/>
              <w:rPr>
                <w:sz w:val="20"/>
                <w:szCs w:val="20"/>
              </w:rPr>
            </w:pPr>
            <w:r>
              <w:rPr>
                <w:sz w:val="20"/>
                <w:szCs w:val="20"/>
              </w:rPr>
              <w:t>Tak, podać</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E07E70">
            <w:pPr>
              <w:pStyle w:val="Bezodstpw"/>
              <w:rPr>
                <w:rFonts w:ascii="Times New Roman" w:hAnsi="Times New Roman"/>
                <w:sz w:val="20"/>
                <w:szCs w:val="20"/>
              </w:rPr>
            </w:pPr>
            <w:r w:rsidRPr="00AF51C3">
              <w:rPr>
                <w:rFonts w:ascii="Times New Roman" w:hAnsi="Times New Roman"/>
                <w:sz w:val="20"/>
                <w:szCs w:val="20"/>
              </w:rPr>
              <w:t xml:space="preserve">Pozostałe zestawy odczynników na 100 oznaczeń </w:t>
            </w:r>
            <w:r w:rsidR="002F3B28" w:rsidRPr="00E07E70">
              <w:rPr>
                <w:rFonts w:ascii="Times New Roman" w:hAnsi="Times New Roman"/>
                <w:sz w:val="20"/>
                <w:szCs w:val="20"/>
              </w:rPr>
              <w:t>(dotyczy poz.</w:t>
            </w:r>
            <w:r w:rsidR="00E07E70" w:rsidRPr="00E07E70">
              <w:rPr>
                <w:rFonts w:ascii="Times New Roman" w:hAnsi="Times New Roman"/>
                <w:sz w:val="20"/>
                <w:szCs w:val="20"/>
              </w:rPr>
              <w:t xml:space="preserve">: 1, 3 </w:t>
            </w:r>
            <w:r w:rsidR="00E07E70">
              <w:rPr>
                <w:rFonts w:ascii="Times New Roman" w:hAnsi="Times New Roman"/>
                <w:sz w:val="20"/>
                <w:szCs w:val="20"/>
              </w:rPr>
              <w:t>-</w:t>
            </w:r>
            <w:r w:rsidR="00E07E70" w:rsidRPr="00E07E70">
              <w:rPr>
                <w:rFonts w:ascii="Times New Roman" w:hAnsi="Times New Roman"/>
                <w:sz w:val="20"/>
                <w:szCs w:val="20"/>
              </w:rPr>
              <w:t xml:space="preserve"> 8 w tabeli dotyczącej </w:t>
            </w:r>
            <w:r w:rsidR="00262358" w:rsidRPr="0067747A">
              <w:rPr>
                <w:rFonts w:ascii="Times New Roman" w:hAnsi="Times New Roman"/>
                <w:sz w:val="20"/>
                <w:szCs w:val="20"/>
              </w:rPr>
              <w:t>odczynników,</w:t>
            </w:r>
            <w:r w:rsidR="00262358">
              <w:rPr>
                <w:rFonts w:ascii="Times New Roman" w:hAnsi="Times New Roman"/>
                <w:sz w:val="20"/>
                <w:szCs w:val="20"/>
              </w:rPr>
              <w:t xml:space="preserve"> </w:t>
            </w:r>
            <w:r w:rsidR="00262358" w:rsidRPr="0084068C">
              <w:rPr>
                <w:rFonts w:ascii="Times New Roman" w:hAnsi="Times New Roman"/>
                <w:bCs/>
                <w:sz w:val="20"/>
                <w:szCs w:val="20"/>
              </w:rPr>
              <w:t>materiał</w:t>
            </w:r>
            <w:r w:rsidR="00262358">
              <w:rPr>
                <w:rFonts w:ascii="Times New Roman" w:hAnsi="Times New Roman"/>
                <w:bCs/>
                <w:sz w:val="20"/>
                <w:szCs w:val="20"/>
              </w:rPr>
              <w:t>ów</w:t>
            </w:r>
            <w:r w:rsidR="00262358" w:rsidRPr="0084068C">
              <w:rPr>
                <w:rFonts w:ascii="Times New Roman" w:hAnsi="Times New Roman"/>
                <w:bCs/>
                <w:sz w:val="20"/>
                <w:szCs w:val="20"/>
              </w:rPr>
              <w:t xml:space="preserve"> eksploatacyjn</w:t>
            </w:r>
            <w:r w:rsidR="00262358">
              <w:rPr>
                <w:rFonts w:ascii="Times New Roman" w:hAnsi="Times New Roman"/>
                <w:bCs/>
                <w:sz w:val="20"/>
                <w:szCs w:val="20"/>
              </w:rPr>
              <w:t>ych</w:t>
            </w:r>
            <w:r w:rsidR="00262358" w:rsidRPr="0084068C">
              <w:rPr>
                <w:rFonts w:ascii="Times New Roman" w:hAnsi="Times New Roman"/>
                <w:bCs/>
                <w:sz w:val="20"/>
                <w:szCs w:val="20"/>
              </w:rPr>
              <w:t xml:space="preserve"> (kalibrator</w:t>
            </w:r>
            <w:r w:rsidR="00262358">
              <w:rPr>
                <w:rFonts w:ascii="Times New Roman" w:hAnsi="Times New Roman"/>
                <w:bCs/>
                <w:sz w:val="20"/>
                <w:szCs w:val="20"/>
              </w:rPr>
              <w:t>ów</w:t>
            </w:r>
            <w:r w:rsidR="00262358" w:rsidRPr="0084068C">
              <w:rPr>
                <w:rFonts w:ascii="Times New Roman" w:hAnsi="Times New Roman"/>
                <w:bCs/>
                <w:sz w:val="20"/>
                <w:szCs w:val="20"/>
              </w:rPr>
              <w:t xml:space="preserve"> i materiał</w:t>
            </w:r>
            <w:r w:rsidR="00262358">
              <w:rPr>
                <w:rFonts w:ascii="Times New Roman" w:hAnsi="Times New Roman"/>
                <w:bCs/>
                <w:sz w:val="20"/>
                <w:szCs w:val="20"/>
              </w:rPr>
              <w:t>ów</w:t>
            </w:r>
            <w:r w:rsidR="00262358" w:rsidRPr="0084068C">
              <w:rPr>
                <w:rFonts w:ascii="Times New Roman" w:hAnsi="Times New Roman"/>
                <w:bCs/>
                <w:sz w:val="20"/>
                <w:szCs w:val="20"/>
              </w:rPr>
              <w:t xml:space="preserve"> kontroln</w:t>
            </w:r>
            <w:r w:rsidR="00262358">
              <w:rPr>
                <w:rFonts w:ascii="Times New Roman" w:hAnsi="Times New Roman"/>
                <w:bCs/>
                <w:sz w:val="20"/>
                <w:szCs w:val="20"/>
              </w:rPr>
              <w:t>ych</w:t>
            </w:r>
            <w:r w:rsidR="00262358" w:rsidRPr="0084068C">
              <w:rPr>
                <w:rFonts w:ascii="Times New Roman" w:hAnsi="Times New Roman"/>
                <w:bCs/>
                <w:sz w:val="20"/>
                <w:szCs w:val="20"/>
              </w:rPr>
              <w:t>) oraz materiał</w:t>
            </w:r>
            <w:r w:rsidR="00262358">
              <w:rPr>
                <w:rFonts w:ascii="Times New Roman" w:hAnsi="Times New Roman"/>
                <w:bCs/>
                <w:sz w:val="20"/>
                <w:szCs w:val="20"/>
              </w:rPr>
              <w:t>ów</w:t>
            </w:r>
            <w:r w:rsidR="00262358" w:rsidRPr="0084068C">
              <w:rPr>
                <w:rFonts w:ascii="Times New Roman" w:hAnsi="Times New Roman"/>
                <w:bCs/>
                <w:sz w:val="20"/>
                <w:szCs w:val="20"/>
              </w:rPr>
              <w:t xml:space="preserve"> zużywaln</w:t>
            </w:r>
            <w:r w:rsidR="00262358">
              <w:rPr>
                <w:rFonts w:ascii="Times New Roman" w:hAnsi="Times New Roman"/>
                <w:bCs/>
                <w:sz w:val="20"/>
                <w:szCs w:val="20"/>
              </w:rPr>
              <w:t>ych</w:t>
            </w:r>
            <w:r w:rsidR="002F3B28" w:rsidRPr="00E07E70">
              <w:rPr>
                <w:rFonts w:ascii="Times New Roman" w:hAnsi="Times New Roman"/>
                <w:sz w:val="20"/>
                <w:szCs w:val="20"/>
              </w:rPr>
              <w:t>)</w:t>
            </w:r>
          </w:p>
        </w:tc>
        <w:tc>
          <w:tcPr>
            <w:tcW w:w="1559" w:type="dxa"/>
            <w:shd w:val="clear" w:color="auto" w:fill="auto"/>
            <w:vAlign w:val="center"/>
          </w:tcPr>
          <w:p w:rsidR="00AF51C3" w:rsidRPr="008E221D" w:rsidRDefault="00CF7165" w:rsidP="00320766">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AF51C3">
            <w:pPr>
              <w:pStyle w:val="Bezodstpw"/>
              <w:rPr>
                <w:rFonts w:ascii="Times New Roman" w:hAnsi="Times New Roman"/>
                <w:sz w:val="20"/>
                <w:szCs w:val="20"/>
              </w:rPr>
            </w:pPr>
            <w:r w:rsidRPr="00AF51C3">
              <w:rPr>
                <w:rFonts w:ascii="Times New Roman" w:hAnsi="Times New Roman"/>
                <w:sz w:val="20"/>
                <w:szCs w:val="20"/>
              </w:rPr>
              <w:t>Wieloparametrowy materiał kontrolny</w:t>
            </w:r>
          </w:p>
        </w:tc>
        <w:tc>
          <w:tcPr>
            <w:tcW w:w="1559" w:type="dxa"/>
            <w:shd w:val="clear" w:color="auto" w:fill="auto"/>
            <w:vAlign w:val="center"/>
          </w:tcPr>
          <w:p w:rsidR="00AF51C3" w:rsidRPr="008E221D" w:rsidRDefault="00CF7165" w:rsidP="009F499E">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AF51C3" w:rsidP="00AF51C3">
            <w:pPr>
              <w:pStyle w:val="Bezodstpw"/>
              <w:rPr>
                <w:rFonts w:ascii="Times New Roman" w:hAnsi="Times New Roman"/>
                <w:sz w:val="20"/>
                <w:szCs w:val="20"/>
              </w:rPr>
            </w:pPr>
            <w:r w:rsidRPr="00AF51C3">
              <w:rPr>
                <w:rFonts w:ascii="Times New Roman" w:hAnsi="Times New Roman"/>
                <w:sz w:val="20"/>
                <w:szCs w:val="20"/>
              </w:rPr>
              <w:t>Ciągłość dostaw materiału kontrolnego jednej serii przez 24 miesiące</w:t>
            </w:r>
          </w:p>
        </w:tc>
        <w:tc>
          <w:tcPr>
            <w:tcW w:w="1559" w:type="dxa"/>
            <w:shd w:val="clear" w:color="auto" w:fill="auto"/>
            <w:vAlign w:val="center"/>
          </w:tcPr>
          <w:p w:rsidR="00AF51C3" w:rsidRPr="008E221D" w:rsidRDefault="00CF7165" w:rsidP="009F499E">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AF51C3" w:rsidRDefault="000E409C" w:rsidP="003D67CB">
            <w:pPr>
              <w:pStyle w:val="Bezodstpw"/>
              <w:rPr>
                <w:rFonts w:ascii="Times New Roman" w:hAnsi="Times New Roman"/>
                <w:sz w:val="20"/>
                <w:szCs w:val="20"/>
              </w:rPr>
            </w:pPr>
            <w:r>
              <w:rPr>
                <w:rFonts w:ascii="Times New Roman" w:hAnsi="Times New Roman"/>
                <w:sz w:val="20"/>
                <w:szCs w:val="20"/>
              </w:rPr>
              <w:t>Termin</w:t>
            </w:r>
            <w:r w:rsidR="00AF51C3" w:rsidRPr="00AF51C3">
              <w:rPr>
                <w:rFonts w:ascii="Times New Roman" w:hAnsi="Times New Roman"/>
                <w:sz w:val="20"/>
                <w:szCs w:val="20"/>
              </w:rPr>
              <w:t xml:space="preserve"> ważnoś</w:t>
            </w:r>
            <w:r>
              <w:rPr>
                <w:rFonts w:ascii="Times New Roman" w:hAnsi="Times New Roman"/>
                <w:sz w:val="20"/>
                <w:szCs w:val="20"/>
              </w:rPr>
              <w:t>ci (przydatności do stosowania)</w:t>
            </w:r>
            <w:r w:rsidR="00AF51C3" w:rsidRPr="00AF51C3">
              <w:rPr>
                <w:rFonts w:ascii="Times New Roman" w:hAnsi="Times New Roman"/>
                <w:sz w:val="20"/>
                <w:szCs w:val="20"/>
              </w:rPr>
              <w:t xml:space="preserve"> </w:t>
            </w:r>
            <w:r w:rsidR="000856D4" w:rsidRPr="0042638D">
              <w:rPr>
                <w:rFonts w:ascii="Times New Roman" w:hAnsi="Times New Roman"/>
                <w:sz w:val="20"/>
                <w:szCs w:val="20"/>
              </w:rPr>
              <w:t>odczynnik</w:t>
            </w:r>
            <w:r w:rsidR="000856D4">
              <w:rPr>
                <w:rFonts w:ascii="Times New Roman" w:hAnsi="Times New Roman"/>
                <w:sz w:val="20"/>
                <w:szCs w:val="20"/>
              </w:rPr>
              <w:t>ów</w:t>
            </w:r>
            <w:r w:rsidR="00AF51C3" w:rsidRPr="00AF51C3">
              <w:rPr>
                <w:rFonts w:ascii="Times New Roman" w:hAnsi="Times New Roman"/>
                <w:sz w:val="20"/>
                <w:szCs w:val="20"/>
              </w:rPr>
              <w:t xml:space="preserve"> </w:t>
            </w:r>
            <w:r>
              <w:rPr>
                <w:rFonts w:ascii="Times New Roman" w:hAnsi="Times New Roman"/>
                <w:sz w:val="20"/>
                <w:szCs w:val="20"/>
              </w:rPr>
              <w:t xml:space="preserve">nie krótszy niż </w:t>
            </w:r>
            <w:r w:rsidR="00AF51C3" w:rsidRPr="00AF51C3">
              <w:rPr>
                <w:rFonts w:ascii="Times New Roman" w:hAnsi="Times New Roman"/>
                <w:sz w:val="20"/>
                <w:szCs w:val="20"/>
              </w:rPr>
              <w:t>6 miesięcy</w:t>
            </w:r>
            <w:r>
              <w:rPr>
                <w:rFonts w:ascii="Times New Roman" w:hAnsi="Times New Roman"/>
                <w:sz w:val="20"/>
                <w:szCs w:val="20"/>
              </w:rPr>
              <w:t xml:space="preserve">, licząc od dnia dostawy do pomieszczeń </w:t>
            </w:r>
            <w:r w:rsidR="000856D4">
              <w:rPr>
                <w:rFonts w:ascii="Times New Roman" w:hAnsi="Times New Roman"/>
                <w:sz w:val="20"/>
                <w:szCs w:val="20"/>
              </w:rPr>
              <w:t>Laboratorium</w:t>
            </w:r>
          </w:p>
        </w:tc>
        <w:tc>
          <w:tcPr>
            <w:tcW w:w="1559" w:type="dxa"/>
            <w:shd w:val="clear" w:color="auto" w:fill="auto"/>
            <w:vAlign w:val="center"/>
          </w:tcPr>
          <w:p w:rsidR="00AF51C3" w:rsidRPr="008E221D" w:rsidRDefault="00CF7165" w:rsidP="00CF7165">
            <w:pPr>
              <w:jc w:val="center"/>
              <w:rPr>
                <w:sz w:val="20"/>
                <w:szCs w:val="20"/>
              </w:rPr>
            </w:pPr>
            <w:r>
              <w:rPr>
                <w:sz w:val="20"/>
                <w:szCs w:val="20"/>
              </w:rPr>
              <w:t>Tak, podać</w:t>
            </w:r>
          </w:p>
        </w:tc>
        <w:tc>
          <w:tcPr>
            <w:tcW w:w="6379" w:type="dxa"/>
            <w:shd w:val="clear" w:color="auto" w:fill="auto"/>
            <w:vAlign w:val="center"/>
          </w:tcPr>
          <w:p w:rsidR="00AF51C3" w:rsidRPr="008E221D" w:rsidRDefault="00AF51C3" w:rsidP="00AF51C3">
            <w:pPr>
              <w:jc w:val="both"/>
              <w:rPr>
                <w:sz w:val="20"/>
                <w:szCs w:val="20"/>
              </w:rPr>
            </w:pPr>
          </w:p>
        </w:tc>
      </w:tr>
      <w:tr w:rsidR="00AF51C3" w:rsidRPr="008E221D" w:rsidTr="008323B8">
        <w:trPr>
          <w:trHeight w:val="50"/>
          <w:jc w:val="center"/>
        </w:trPr>
        <w:tc>
          <w:tcPr>
            <w:tcW w:w="4977" w:type="dxa"/>
            <w:shd w:val="clear" w:color="auto" w:fill="auto"/>
          </w:tcPr>
          <w:p w:rsidR="00AF51C3" w:rsidRPr="00222AD6" w:rsidRDefault="00222AD6" w:rsidP="00E23483">
            <w:pPr>
              <w:pStyle w:val="Bezodstpw"/>
              <w:rPr>
                <w:rFonts w:ascii="Times New Roman" w:hAnsi="Times New Roman"/>
                <w:sz w:val="20"/>
                <w:szCs w:val="20"/>
              </w:rPr>
            </w:pPr>
            <w:r w:rsidRPr="008629A5">
              <w:rPr>
                <w:rFonts w:ascii="Times New Roman" w:hAnsi="Times New Roman"/>
                <w:sz w:val="20"/>
                <w:szCs w:val="20"/>
              </w:rPr>
              <w:t xml:space="preserve">Analizator, odczynniki, materiały eksploatacyjne (kalibratory i materiały kontrolne) </w:t>
            </w:r>
            <w:r w:rsidR="00E23483">
              <w:rPr>
                <w:rFonts w:ascii="Times New Roman" w:hAnsi="Times New Roman"/>
                <w:sz w:val="20"/>
                <w:szCs w:val="20"/>
              </w:rPr>
              <w:t>oraz</w:t>
            </w:r>
            <w:r w:rsidRPr="008629A5">
              <w:rPr>
                <w:rFonts w:ascii="Times New Roman" w:hAnsi="Times New Roman"/>
                <w:sz w:val="20"/>
                <w:szCs w:val="20"/>
              </w:rPr>
              <w:t xml:space="preserve"> materiały zużywalne stanowią spójny system analityczny i pochodzą od jednego producenta</w:t>
            </w:r>
          </w:p>
        </w:tc>
        <w:tc>
          <w:tcPr>
            <w:tcW w:w="1559" w:type="dxa"/>
            <w:shd w:val="clear" w:color="auto" w:fill="auto"/>
            <w:vAlign w:val="center"/>
          </w:tcPr>
          <w:p w:rsidR="00AF51C3" w:rsidRPr="008E221D" w:rsidRDefault="00CF7165" w:rsidP="009F499E">
            <w:pPr>
              <w:jc w:val="center"/>
              <w:rPr>
                <w:sz w:val="20"/>
                <w:szCs w:val="20"/>
              </w:rPr>
            </w:pPr>
            <w:r>
              <w:rPr>
                <w:sz w:val="20"/>
                <w:szCs w:val="20"/>
              </w:rPr>
              <w:t>Tak</w:t>
            </w:r>
          </w:p>
        </w:tc>
        <w:tc>
          <w:tcPr>
            <w:tcW w:w="6379" w:type="dxa"/>
            <w:shd w:val="clear" w:color="auto" w:fill="auto"/>
            <w:vAlign w:val="center"/>
          </w:tcPr>
          <w:p w:rsidR="00AF51C3" w:rsidRPr="008E221D" w:rsidRDefault="00AF51C3" w:rsidP="00AF51C3">
            <w:pPr>
              <w:jc w:val="both"/>
              <w:rPr>
                <w:sz w:val="20"/>
                <w:szCs w:val="20"/>
              </w:rPr>
            </w:pPr>
          </w:p>
        </w:tc>
      </w:tr>
    </w:tbl>
    <w:p w:rsidR="00BD3B77" w:rsidRPr="008E221D" w:rsidRDefault="00BD3B77" w:rsidP="00BD3B77">
      <w:pPr>
        <w:shd w:val="clear" w:color="auto" w:fill="FFFFFF"/>
        <w:autoSpaceDE w:val="0"/>
        <w:autoSpaceDN w:val="0"/>
        <w:adjustRightInd w:val="0"/>
        <w:rPr>
          <w:bCs/>
          <w:sz w:val="20"/>
        </w:rPr>
      </w:pPr>
    </w:p>
    <w:p w:rsidR="00471737" w:rsidRPr="008E221D" w:rsidRDefault="005416BD" w:rsidP="00BD3B77">
      <w:pPr>
        <w:shd w:val="clear" w:color="auto" w:fill="FFFFFF"/>
        <w:autoSpaceDE w:val="0"/>
        <w:autoSpaceDN w:val="0"/>
        <w:adjustRightInd w:val="0"/>
        <w:rPr>
          <w:bCs/>
          <w:sz w:val="20"/>
          <w:szCs w:val="20"/>
        </w:rPr>
      </w:pPr>
      <w:r w:rsidRPr="008A0BF4">
        <w:rPr>
          <w:bCs/>
          <w:sz w:val="20"/>
          <w:szCs w:val="20"/>
        </w:rPr>
        <w:t>UWAGA: Nie spełnienie któregokolwiek z wy</w:t>
      </w:r>
      <w:r w:rsidR="008A0BF4" w:rsidRPr="008A0BF4">
        <w:rPr>
          <w:bCs/>
          <w:sz w:val="20"/>
          <w:szCs w:val="20"/>
        </w:rPr>
        <w:t xml:space="preserve">maganych parametrów </w:t>
      </w:r>
      <w:r w:rsidR="00786811">
        <w:rPr>
          <w:bCs/>
          <w:sz w:val="20"/>
          <w:szCs w:val="20"/>
        </w:rPr>
        <w:t xml:space="preserve">technicznych </w:t>
      </w:r>
      <w:r w:rsidR="00166610">
        <w:rPr>
          <w:bCs/>
          <w:sz w:val="20"/>
          <w:szCs w:val="20"/>
        </w:rPr>
        <w:t xml:space="preserve">i innych warunków </w:t>
      </w:r>
      <w:r w:rsidR="008A0BF4" w:rsidRPr="008A0BF4">
        <w:rPr>
          <w:bCs/>
          <w:sz w:val="20"/>
          <w:szCs w:val="20"/>
        </w:rPr>
        <w:t xml:space="preserve">(kolumna 1) </w:t>
      </w:r>
      <w:r w:rsidRPr="008A0BF4">
        <w:rPr>
          <w:bCs/>
          <w:sz w:val="20"/>
          <w:szCs w:val="20"/>
        </w:rPr>
        <w:t xml:space="preserve">lub brak opisu oferowanego parametru </w:t>
      </w:r>
      <w:r w:rsidR="00E2327E">
        <w:rPr>
          <w:bCs/>
          <w:sz w:val="20"/>
          <w:szCs w:val="20"/>
        </w:rPr>
        <w:t xml:space="preserve">technicznego </w:t>
      </w:r>
      <w:r w:rsidR="00166610">
        <w:rPr>
          <w:bCs/>
          <w:sz w:val="20"/>
          <w:szCs w:val="20"/>
        </w:rPr>
        <w:t xml:space="preserve">i innego warunku </w:t>
      </w:r>
      <w:r w:rsidRPr="008A0BF4">
        <w:rPr>
          <w:bCs/>
          <w:sz w:val="20"/>
          <w:szCs w:val="20"/>
        </w:rPr>
        <w:t xml:space="preserve">(kolumna </w:t>
      </w:r>
      <w:r w:rsidR="0044038A">
        <w:rPr>
          <w:bCs/>
          <w:sz w:val="20"/>
          <w:szCs w:val="20"/>
        </w:rPr>
        <w:t>2</w:t>
      </w:r>
      <w:r w:rsidRPr="008A0BF4">
        <w:rPr>
          <w:bCs/>
          <w:sz w:val="20"/>
          <w:szCs w:val="20"/>
        </w:rPr>
        <w:t>) skutkować będzie odrzuceniem oferty.</w:t>
      </w:r>
    </w:p>
    <w:p w:rsidR="00CD7761" w:rsidRDefault="00CD7761" w:rsidP="00BD3B77">
      <w:pPr>
        <w:shd w:val="clear" w:color="auto" w:fill="FFFFFF"/>
        <w:autoSpaceDE w:val="0"/>
        <w:autoSpaceDN w:val="0"/>
        <w:adjustRightInd w:val="0"/>
        <w:rPr>
          <w:bCs/>
          <w:sz w:val="20"/>
        </w:rPr>
      </w:pPr>
    </w:p>
    <w:p w:rsidR="007262FC" w:rsidRDefault="007262FC" w:rsidP="00BD3B77">
      <w:pPr>
        <w:shd w:val="clear" w:color="auto" w:fill="FFFFFF"/>
        <w:autoSpaceDE w:val="0"/>
        <w:autoSpaceDN w:val="0"/>
        <w:adjustRightInd w:val="0"/>
        <w:rPr>
          <w:bCs/>
          <w:sz w:val="20"/>
        </w:rPr>
      </w:pPr>
    </w:p>
    <w:p w:rsidR="007262FC" w:rsidRDefault="007262FC" w:rsidP="00BD3B77">
      <w:pPr>
        <w:shd w:val="clear" w:color="auto" w:fill="FFFFFF"/>
        <w:autoSpaceDE w:val="0"/>
        <w:autoSpaceDN w:val="0"/>
        <w:adjustRightInd w:val="0"/>
        <w:rPr>
          <w:bCs/>
          <w:sz w:val="20"/>
        </w:rPr>
      </w:pPr>
    </w:p>
    <w:p w:rsidR="007262FC" w:rsidRDefault="007262FC" w:rsidP="00BD3B77">
      <w:pPr>
        <w:shd w:val="clear" w:color="auto" w:fill="FFFFFF"/>
        <w:autoSpaceDE w:val="0"/>
        <w:autoSpaceDN w:val="0"/>
        <w:adjustRightInd w:val="0"/>
        <w:rPr>
          <w:bCs/>
          <w:sz w:val="20"/>
        </w:rPr>
      </w:pPr>
    </w:p>
    <w:p w:rsidR="006F5506" w:rsidRDefault="00444B0D" w:rsidP="006F5506">
      <w:pPr>
        <w:shd w:val="clear" w:color="auto" w:fill="FFFFFF"/>
        <w:autoSpaceDE w:val="0"/>
        <w:autoSpaceDN w:val="0"/>
        <w:adjustRightInd w:val="0"/>
        <w:rPr>
          <w:sz w:val="20"/>
          <w:szCs w:val="20"/>
        </w:rPr>
      </w:pPr>
      <w:r w:rsidRPr="008E221D">
        <w:rPr>
          <w:bCs/>
          <w:sz w:val="20"/>
          <w:szCs w:val="20"/>
        </w:rPr>
        <w:t>Dzierżawa a</w:t>
      </w:r>
      <w:r w:rsidR="006F5506" w:rsidRPr="008E221D">
        <w:rPr>
          <w:bCs/>
          <w:sz w:val="20"/>
          <w:szCs w:val="20"/>
        </w:rPr>
        <w:t>nalizator</w:t>
      </w:r>
      <w:r w:rsidRPr="008E221D">
        <w:rPr>
          <w:bCs/>
          <w:sz w:val="20"/>
          <w:szCs w:val="20"/>
        </w:rPr>
        <w:t>a</w:t>
      </w:r>
      <w:r w:rsidR="006F5506" w:rsidRPr="008E221D">
        <w:rPr>
          <w:bCs/>
          <w:sz w:val="20"/>
          <w:szCs w:val="20"/>
        </w:rPr>
        <w:t xml:space="preserve"> </w:t>
      </w:r>
      <w:r w:rsidR="00D472F2" w:rsidRPr="00DE5E53">
        <w:rPr>
          <w:sz w:val="20"/>
          <w:szCs w:val="20"/>
        </w:rPr>
        <w:t>immunochemicznego</w:t>
      </w:r>
    </w:p>
    <w:tbl>
      <w:tblPr>
        <w:tblW w:w="8500" w:type="dxa"/>
        <w:jc w:val="center"/>
        <w:tblCellMar>
          <w:left w:w="70" w:type="dxa"/>
          <w:right w:w="70" w:type="dxa"/>
        </w:tblCellMar>
        <w:tblLook w:val="0000" w:firstRow="0" w:lastRow="0" w:firstColumn="0" w:lastColumn="0" w:noHBand="0" w:noVBand="0"/>
      </w:tblPr>
      <w:tblGrid>
        <w:gridCol w:w="494"/>
        <w:gridCol w:w="2706"/>
        <w:gridCol w:w="972"/>
        <w:gridCol w:w="697"/>
        <w:gridCol w:w="864"/>
        <w:gridCol w:w="934"/>
        <w:gridCol w:w="899"/>
        <w:gridCol w:w="934"/>
      </w:tblGrid>
      <w:tr w:rsidR="00354241" w:rsidRPr="008E221D" w:rsidTr="00354241">
        <w:trPr>
          <w:trHeight w:val="831"/>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Lp.</w:t>
            </w:r>
          </w:p>
        </w:tc>
        <w:tc>
          <w:tcPr>
            <w:tcW w:w="2706"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Nazwa asortymentu</w:t>
            </w:r>
          </w:p>
        </w:tc>
        <w:tc>
          <w:tcPr>
            <w:tcW w:w="972" w:type="dxa"/>
            <w:tcBorders>
              <w:top w:val="single" w:sz="4" w:space="0" w:color="auto"/>
              <w:left w:val="nil"/>
              <w:bottom w:val="single" w:sz="4" w:space="0" w:color="auto"/>
              <w:right w:val="single" w:sz="4" w:space="0" w:color="auto"/>
            </w:tcBorders>
            <w:vAlign w:val="center"/>
          </w:tcPr>
          <w:p w:rsidR="00354241" w:rsidRPr="008E221D" w:rsidRDefault="00354241" w:rsidP="00222AD6">
            <w:pPr>
              <w:jc w:val="center"/>
              <w:rPr>
                <w:bCs/>
                <w:sz w:val="20"/>
                <w:szCs w:val="20"/>
              </w:rPr>
            </w:pPr>
            <w:r>
              <w:rPr>
                <w:bCs/>
                <w:sz w:val="20"/>
                <w:szCs w:val="20"/>
              </w:rPr>
              <w:t>Jedn. miary</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Pr>
                <w:bCs/>
                <w:sz w:val="20"/>
                <w:szCs w:val="20"/>
              </w:rPr>
              <w:t>Ilość</w:t>
            </w:r>
          </w:p>
        </w:tc>
        <w:tc>
          <w:tcPr>
            <w:tcW w:w="86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Cena</w:t>
            </w:r>
          </w:p>
          <w:p w:rsidR="00354241" w:rsidRPr="008E221D" w:rsidRDefault="00354241" w:rsidP="00222AD6">
            <w:pPr>
              <w:jc w:val="center"/>
              <w:rPr>
                <w:bCs/>
                <w:sz w:val="20"/>
                <w:szCs w:val="20"/>
              </w:rPr>
            </w:pPr>
            <w:r w:rsidRPr="008E221D">
              <w:rPr>
                <w:bCs/>
                <w:sz w:val="20"/>
                <w:szCs w:val="20"/>
              </w:rPr>
              <w:t>jedn. netto</w:t>
            </w:r>
          </w:p>
          <w:p w:rsidR="00354241" w:rsidRPr="008E221D" w:rsidRDefault="00354241" w:rsidP="00222AD6">
            <w:pPr>
              <w:jc w:val="center"/>
              <w:rPr>
                <w:bCs/>
                <w:sz w:val="20"/>
                <w:szCs w:val="20"/>
              </w:rPr>
            </w:pPr>
            <w:r w:rsidRPr="008E221D">
              <w:rPr>
                <w:bCs/>
                <w:sz w:val="20"/>
                <w:szCs w:val="20"/>
              </w:rPr>
              <w:t>[PLN]</w:t>
            </w:r>
          </w:p>
        </w:tc>
        <w:tc>
          <w:tcPr>
            <w:tcW w:w="93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Wartość netto</w:t>
            </w:r>
          </w:p>
          <w:p w:rsidR="00354241" w:rsidRPr="008E221D" w:rsidRDefault="00354241" w:rsidP="00222AD6">
            <w:pPr>
              <w:jc w:val="center"/>
              <w:rPr>
                <w:bCs/>
                <w:sz w:val="20"/>
                <w:szCs w:val="20"/>
              </w:rPr>
            </w:pPr>
            <w:r w:rsidRPr="008E221D">
              <w:rPr>
                <w:bCs/>
                <w:sz w:val="20"/>
                <w:szCs w:val="20"/>
              </w:rPr>
              <w:t>[PLN]</w:t>
            </w:r>
          </w:p>
        </w:tc>
        <w:tc>
          <w:tcPr>
            <w:tcW w:w="899"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Stawka VAT</w:t>
            </w:r>
          </w:p>
          <w:p w:rsidR="00354241" w:rsidRPr="008E221D" w:rsidRDefault="00354241" w:rsidP="00222AD6">
            <w:pPr>
              <w:jc w:val="center"/>
              <w:rPr>
                <w:bCs/>
                <w:sz w:val="20"/>
                <w:szCs w:val="20"/>
              </w:rPr>
            </w:pPr>
            <w:r w:rsidRPr="008E221D">
              <w:rPr>
                <w:bCs/>
                <w:sz w:val="20"/>
                <w:szCs w:val="20"/>
              </w:rPr>
              <w:t>[%]</w:t>
            </w:r>
          </w:p>
        </w:tc>
        <w:tc>
          <w:tcPr>
            <w:tcW w:w="93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Wartość brutto</w:t>
            </w:r>
          </w:p>
          <w:p w:rsidR="00354241" w:rsidRPr="008E221D" w:rsidRDefault="00354241" w:rsidP="00222AD6">
            <w:pPr>
              <w:jc w:val="center"/>
              <w:rPr>
                <w:bCs/>
                <w:sz w:val="20"/>
                <w:szCs w:val="20"/>
              </w:rPr>
            </w:pPr>
            <w:r w:rsidRPr="008E221D">
              <w:rPr>
                <w:bCs/>
                <w:sz w:val="20"/>
                <w:szCs w:val="20"/>
              </w:rPr>
              <w:t>[PLN]</w:t>
            </w:r>
          </w:p>
        </w:tc>
      </w:tr>
      <w:tr w:rsidR="00354241" w:rsidRPr="008E221D" w:rsidTr="00354241">
        <w:trPr>
          <w:trHeight w:val="99"/>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E221D" w:rsidRDefault="00354241" w:rsidP="00222AD6">
            <w:pPr>
              <w:jc w:val="center"/>
              <w:rPr>
                <w:bCs/>
                <w:sz w:val="20"/>
                <w:szCs w:val="20"/>
              </w:rPr>
            </w:pPr>
            <w:r w:rsidRPr="008E221D">
              <w:rPr>
                <w:bCs/>
                <w:sz w:val="20"/>
                <w:szCs w:val="20"/>
              </w:rPr>
              <w:t>1.</w:t>
            </w:r>
          </w:p>
        </w:tc>
        <w:tc>
          <w:tcPr>
            <w:tcW w:w="2706" w:type="dxa"/>
            <w:tcBorders>
              <w:top w:val="single" w:sz="4" w:space="0" w:color="auto"/>
              <w:left w:val="nil"/>
              <w:bottom w:val="single" w:sz="4" w:space="0" w:color="auto"/>
              <w:right w:val="single" w:sz="4" w:space="0" w:color="auto"/>
            </w:tcBorders>
            <w:shd w:val="clear" w:color="auto" w:fill="auto"/>
          </w:tcPr>
          <w:p w:rsidR="00354241" w:rsidRPr="00354241" w:rsidRDefault="00354241" w:rsidP="00354241">
            <w:pPr>
              <w:pStyle w:val="Bezodstpw"/>
              <w:rPr>
                <w:rFonts w:ascii="Times New Roman" w:hAnsi="Times New Roman"/>
                <w:sz w:val="20"/>
                <w:szCs w:val="20"/>
              </w:rPr>
            </w:pPr>
            <w:r w:rsidRPr="00354241">
              <w:rPr>
                <w:rFonts w:ascii="Times New Roman" w:hAnsi="Times New Roman"/>
                <w:bCs/>
                <w:sz w:val="20"/>
                <w:szCs w:val="20"/>
              </w:rPr>
              <w:t xml:space="preserve">Czynsz dzierżawny analizatora </w:t>
            </w:r>
            <w:r w:rsidRPr="00354241">
              <w:rPr>
                <w:rFonts w:ascii="Times New Roman" w:hAnsi="Times New Roman"/>
                <w:sz w:val="20"/>
                <w:szCs w:val="20"/>
              </w:rPr>
              <w:t>immunochemicznego</w:t>
            </w:r>
          </w:p>
        </w:tc>
        <w:tc>
          <w:tcPr>
            <w:tcW w:w="972" w:type="dxa"/>
            <w:tcBorders>
              <w:top w:val="single" w:sz="4" w:space="0" w:color="auto"/>
              <w:left w:val="nil"/>
              <w:bottom w:val="single" w:sz="4" w:space="0" w:color="auto"/>
              <w:right w:val="single" w:sz="4" w:space="0" w:color="auto"/>
            </w:tcBorders>
            <w:vAlign w:val="center"/>
          </w:tcPr>
          <w:p w:rsidR="00354241" w:rsidRPr="00886812" w:rsidRDefault="00354241" w:rsidP="00222AD6">
            <w:pPr>
              <w:pStyle w:val="Bezodstpw"/>
              <w:jc w:val="center"/>
              <w:rPr>
                <w:rFonts w:ascii="Times New Roman" w:hAnsi="Times New Roman"/>
                <w:sz w:val="20"/>
                <w:szCs w:val="20"/>
              </w:rPr>
            </w:pPr>
            <w:r>
              <w:rPr>
                <w:rFonts w:ascii="Times New Roman" w:hAnsi="Times New Roman"/>
                <w:sz w:val="20"/>
                <w:szCs w:val="20"/>
              </w:rPr>
              <w:t>m-c</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54241" w:rsidRPr="00886812" w:rsidRDefault="00354241" w:rsidP="00222AD6">
            <w:pPr>
              <w:pStyle w:val="Bezodstpw"/>
              <w:jc w:val="center"/>
              <w:rPr>
                <w:rFonts w:ascii="Times New Roman" w:hAnsi="Times New Roman"/>
                <w:sz w:val="20"/>
                <w:szCs w:val="20"/>
              </w:rPr>
            </w:pPr>
            <w:r>
              <w:rPr>
                <w:rFonts w:ascii="Times New Roman" w:hAnsi="Times New Roman"/>
                <w:sz w:val="20"/>
                <w:szCs w:val="20"/>
              </w:rPr>
              <w:t>24</w:t>
            </w:r>
          </w:p>
        </w:tc>
        <w:tc>
          <w:tcPr>
            <w:tcW w:w="864" w:type="dxa"/>
            <w:tcBorders>
              <w:top w:val="single" w:sz="4" w:space="0" w:color="auto"/>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899"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r>
      <w:tr w:rsidR="00354241" w:rsidRPr="008E221D" w:rsidTr="00354241">
        <w:trPr>
          <w:trHeight w:val="50"/>
          <w:jc w:val="center"/>
        </w:trPr>
        <w:tc>
          <w:tcPr>
            <w:tcW w:w="5733" w:type="dxa"/>
            <w:gridSpan w:val="5"/>
            <w:tcBorders>
              <w:top w:val="single" w:sz="4" w:space="0" w:color="auto"/>
              <w:right w:val="single" w:sz="4" w:space="0" w:color="auto"/>
            </w:tcBorders>
            <w:shd w:val="clear" w:color="auto" w:fill="auto"/>
            <w:vAlign w:val="center"/>
          </w:tcPr>
          <w:p w:rsidR="00354241" w:rsidRPr="008E221D" w:rsidRDefault="00354241" w:rsidP="00354241">
            <w:pPr>
              <w:jc w:val="right"/>
              <w:rPr>
                <w:sz w:val="20"/>
                <w:szCs w:val="20"/>
              </w:rPr>
            </w:pPr>
            <w:r>
              <w:rPr>
                <w:sz w:val="20"/>
                <w:szCs w:val="20"/>
              </w:rPr>
              <w:t>Razem</w:t>
            </w: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899"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354241" w:rsidRPr="008E221D" w:rsidRDefault="00354241" w:rsidP="00222AD6">
            <w:pPr>
              <w:jc w:val="center"/>
              <w:rPr>
                <w:sz w:val="20"/>
                <w:szCs w:val="20"/>
              </w:rPr>
            </w:pPr>
          </w:p>
        </w:tc>
      </w:tr>
    </w:tbl>
    <w:p w:rsidR="00E40CAF" w:rsidRDefault="00E40CAF" w:rsidP="00BD3B77">
      <w:pPr>
        <w:shd w:val="clear" w:color="auto" w:fill="FFFFFF"/>
        <w:autoSpaceDE w:val="0"/>
        <w:autoSpaceDN w:val="0"/>
        <w:adjustRightInd w:val="0"/>
        <w:rPr>
          <w:bCs/>
          <w:sz w:val="20"/>
          <w:szCs w:val="20"/>
        </w:rPr>
      </w:pPr>
    </w:p>
    <w:p w:rsidR="007262FC" w:rsidRDefault="007262FC" w:rsidP="00BD3B77">
      <w:pPr>
        <w:shd w:val="clear" w:color="auto" w:fill="FFFFFF"/>
        <w:autoSpaceDE w:val="0"/>
        <w:autoSpaceDN w:val="0"/>
        <w:adjustRightInd w:val="0"/>
        <w:rPr>
          <w:bCs/>
          <w:sz w:val="20"/>
          <w:szCs w:val="20"/>
        </w:rPr>
      </w:pPr>
    </w:p>
    <w:p w:rsidR="00471737" w:rsidRPr="008E221D" w:rsidRDefault="00C805D4" w:rsidP="00BD3B77">
      <w:pPr>
        <w:shd w:val="clear" w:color="auto" w:fill="FFFFFF"/>
        <w:autoSpaceDE w:val="0"/>
        <w:autoSpaceDN w:val="0"/>
        <w:adjustRightInd w:val="0"/>
        <w:rPr>
          <w:bCs/>
          <w:sz w:val="20"/>
          <w:szCs w:val="20"/>
        </w:rPr>
      </w:pPr>
      <w:r w:rsidRPr="008E221D">
        <w:rPr>
          <w:bCs/>
          <w:sz w:val="20"/>
          <w:szCs w:val="20"/>
        </w:rPr>
        <w:t xml:space="preserve">Odczynniki, </w:t>
      </w:r>
      <w:r w:rsidR="00BF0623">
        <w:rPr>
          <w:bCs/>
          <w:sz w:val="20"/>
          <w:szCs w:val="20"/>
        </w:rPr>
        <w:t>materiały eksploatacyjne (</w:t>
      </w:r>
      <w:r w:rsidRPr="001E28BD">
        <w:rPr>
          <w:bCs/>
          <w:sz w:val="20"/>
          <w:szCs w:val="20"/>
        </w:rPr>
        <w:t>kalibratory</w:t>
      </w:r>
      <w:r w:rsidR="00BF0623">
        <w:rPr>
          <w:bCs/>
          <w:sz w:val="20"/>
          <w:szCs w:val="20"/>
        </w:rPr>
        <w:t xml:space="preserve"> i</w:t>
      </w:r>
      <w:r w:rsidRPr="001E28BD">
        <w:rPr>
          <w:bCs/>
          <w:sz w:val="20"/>
          <w:szCs w:val="20"/>
        </w:rPr>
        <w:t xml:space="preserve"> </w:t>
      </w:r>
      <w:r w:rsidRPr="00D85A0C">
        <w:rPr>
          <w:bCs/>
          <w:sz w:val="20"/>
          <w:szCs w:val="20"/>
        </w:rPr>
        <w:t>materiał</w:t>
      </w:r>
      <w:r w:rsidR="00481D52" w:rsidRPr="00D85A0C">
        <w:rPr>
          <w:bCs/>
          <w:sz w:val="20"/>
          <w:szCs w:val="20"/>
        </w:rPr>
        <w:t>y</w:t>
      </w:r>
      <w:r w:rsidRPr="00D85A0C">
        <w:rPr>
          <w:bCs/>
          <w:sz w:val="20"/>
          <w:szCs w:val="20"/>
        </w:rPr>
        <w:t xml:space="preserve"> kontroln</w:t>
      </w:r>
      <w:r w:rsidR="00481D52" w:rsidRPr="00D85A0C">
        <w:rPr>
          <w:bCs/>
          <w:sz w:val="20"/>
          <w:szCs w:val="20"/>
        </w:rPr>
        <w:t>e</w:t>
      </w:r>
      <w:r w:rsidR="00BF0623">
        <w:rPr>
          <w:bCs/>
          <w:sz w:val="20"/>
          <w:szCs w:val="20"/>
        </w:rPr>
        <w:t>) oraz</w:t>
      </w:r>
      <w:r w:rsidRPr="00D85A0C">
        <w:rPr>
          <w:bCs/>
          <w:sz w:val="20"/>
          <w:szCs w:val="20"/>
        </w:rPr>
        <w:t xml:space="preserve"> </w:t>
      </w:r>
      <w:r w:rsidRPr="003C26B8">
        <w:rPr>
          <w:bCs/>
          <w:sz w:val="20"/>
          <w:szCs w:val="20"/>
        </w:rPr>
        <w:t xml:space="preserve">materiały </w:t>
      </w:r>
      <w:r w:rsidR="00E40CAF">
        <w:rPr>
          <w:bCs/>
          <w:sz w:val="20"/>
          <w:szCs w:val="20"/>
        </w:rPr>
        <w:t>zużywalne</w:t>
      </w:r>
    </w:p>
    <w:tbl>
      <w:tblPr>
        <w:tblW w:w="8500" w:type="dxa"/>
        <w:jc w:val="center"/>
        <w:tblCellMar>
          <w:left w:w="70" w:type="dxa"/>
          <w:right w:w="70" w:type="dxa"/>
        </w:tblCellMar>
        <w:tblLook w:val="0000" w:firstRow="0" w:lastRow="0" w:firstColumn="0" w:lastColumn="0" w:noHBand="0" w:noVBand="0"/>
      </w:tblPr>
      <w:tblGrid>
        <w:gridCol w:w="561"/>
        <w:gridCol w:w="1676"/>
        <w:gridCol w:w="1272"/>
        <w:gridCol w:w="836"/>
        <w:gridCol w:w="1038"/>
        <w:gridCol w:w="1039"/>
        <w:gridCol w:w="1039"/>
        <w:gridCol w:w="1039"/>
      </w:tblGrid>
      <w:tr w:rsidR="00DA1190" w:rsidRPr="008E221D" w:rsidTr="007D6375">
        <w:trPr>
          <w:trHeight w:val="831"/>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Lp.</w:t>
            </w:r>
          </w:p>
        </w:tc>
        <w:tc>
          <w:tcPr>
            <w:tcW w:w="1676"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Nazwa asortymentu</w:t>
            </w:r>
          </w:p>
        </w:tc>
        <w:tc>
          <w:tcPr>
            <w:tcW w:w="1272" w:type="dxa"/>
            <w:tcBorders>
              <w:top w:val="single" w:sz="4" w:space="0" w:color="auto"/>
              <w:left w:val="nil"/>
              <w:bottom w:val="single" w:sz="4" w:space="0" w:color="auto"/>
              <w:right w:val="single" w:sz="4" w:space="0" w:color="auto"/>
            </w:tcBorders>
            <w:vAlign w:val="center"/>
          </w:tcPr>
          <w:p w:rsidR="00886812" w:rsidRPr="008E221D" w:rsidRDefault="00886812" w:rsidP="000C1AA9">
            <w:pPr>
              <w:jc w:val="center"/>
              <w:rPr>
                <w:bCs/>
                <w:sz w:val="20"/>
                <w:szCs w:val="20"/>
              </w:rPr>
            </w:pPr>
            <w:r>
              <w:rPr>
                <w:bCs/>
                <w:sz w:val="20"/>
                <w:szCs w:val="20"/>
              </w:rPr>
              <w:t>Jedn. miary</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886812" w:rsidRPr="008E221D" w:rsidRDefault="00886812" w:rsidP="000C1AA9">
            <w:pPr>
              <w:jc w:val="center"/>
              <w:rPr>
                <w:bCs/>
                <w:sz w:val="20"/>
                <w:szCs w:val="20"/>
              </w:rPr>
            </w:pPr>
            <w:r>
              <w:rPr>
                <w:bCs/>
                <w:sz w:val="20"/>
                <w:szCs w:val="20"/>
              </w:rPr>
              <w:t>Ilość</w:t>
            </w:r>
          </w:p>
        </w:tc>
        <w:tc>
          <w:tcPr>
            <w:tcW w:w="1038"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Cena</w:t>
            </w:r>
          </w:p>
          <w:p w:rsidR="00886812" w:rsidRPr="008E221D" w:rsidRDefault="00886812" w:rsidP="00322CF4">
            <w:pPr>
              <w:jc w:val="center"/>
              <w:rPr>
                <w:bCs/>
                <w:sz w:val="20"/>
                <w:szCs w:val="20"/>
              </w:rPr>
            </w:pPr>
            <w:r w:rsidRPr="008E221D">
              <w:rPr>
                <w:bCs/>
                <w:sz w:val="20"/>
                <w:szCs w:val="20"/>
              </w:rPr>
              <w:t>jedn. netto</w:t>
            </w:r>
          </w:p>
          <w:p w:rsidR="00886812" w:rsidRPr="008E221D" w:rsidRDefault="00886812" w:rsidP="00322CF4">
            <w:pPr>
              <w:jc w:val="center"/>
              <w:rPr>
                <w:bCs/>
                <w:sz w:val="20"/>
                <w:szCs w:val="20"/>
              </w:rPr>
            </w:pPr>
            <w:r w:rsidRPr="008E221D">
              <w:rPr>
                <w:bCs/>
                <w:sz w:val="20"/>
                <w:szCs w:val="20"/>
              </w:rPr>
              <w:t>[PLN]</w:t>
            </w:r>
          </w:p>
        </w:tc>
        <w:tc>
          <w:tcPr>
            <w:tcW w:w="1039"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Wartość netto</w:t>
            </w:r>
          </w:p>
          <w:p w:rsidR="00886812" w:rsidRPr="008E221D" w:rsidRDefault="00886812" w:rsidP="00322CF4">
            <w:pPr>
              <w:jc w:val="center"/>
              <w:rPr>
                <w:bCs/>
                <w:sz w:val="20"/>
                <w:szCs w:val="20"/>
              </w:rPr>
            </w:pPr>
            <w:r w:rsidRPr="008E221D">
              <w:rPr>
                <w:bCs/>
                <w:sz w:val="20"/>
                <w:szCs w:val="20"/>
              </w:rPr>
              <w:t>[PLN]</w:t>
            </w:r>
          </w:p>
        </w:tc>
        <w:tc>
          <w:tcPr>
            <w:tcW w:w="1039"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Stawka VAT</w:t>
            </w:r>
          </w:p>
          <w:p w:rsidR="00886812" w:rsidRPr="008E221D" w:rsidRDefault="00886812" w:rsidP="00322CF4">
            <w:pPr>
              <w:jc w:val="center"/>
              <w:rPr>
                <w:bCs/>
                <w:sz w:val="20"/>
                <w:szCs w:val="20"/>
              </w:rPr>
            </w:pPr>
            <w:r w:rsidRPr="008E221D">
              <w:rPr>
                <w:bCs/>
                <w:sz w:val="20"/>
                <w:szCs w:val="20"/>
              </w:rPr>
              <w:t>[%]</w:t>
            </w:r>
          </w:p>
        </w:tc>
        <w:tc>
          <w:tcPr>
            <w:tcW w:w="1039" w:type="dxa"/>
            <w:tcBorders>
              <w:top w:val="single" w:sz="4" w:space="0" w:color="auto"/>
              <w:left w:val="nil"/>
              <w:bottom w:val="single" w:sz="4" w:space="0" w:color="auto"/>
              <w:right w:val="single" w:sz="4" w:space="0" w:color="auto"/>
            </w:tcBorders>
            <w:shd w:val="clear" w:color="auto" w:fill="auto"/>
            <w:vAlign w:val="center"/>
          </w:tcPr>
          <w:p w:rsidR="00886812" w:rsidRPr="008E221D" w:rsidRDefault="00886812" w:rsidP="00322CF4">
            <w:pPr>
              <w:jc w:val="center"/>
              <w:rPr>
                <w:bCs/>
                <w:sz w:val="20"/>
                <w:szCs w:val="20"/>
              </w:rPr>
            </w:pPr>
            <w:r w:rsidRPr="008E221D">
              <w:rPr>
                <w:bCs/>
                <w:sz w:val="20"/>
                <w:szCs w:val="20"/>
              </w:rPr>
              <w:t>Wartość brutto</w:t>
            </w:r>
          </w:p>
          <w:p w:rsidR="00886812" w:rsidRPr="008E221D" w:rsidRDefault="00886812" w:rsidP="00322CF4">
            <w:pPr>
              <w:jc w:val="center"/>
              <w:rPr>
                <w:bCs/>
                <w:sz w:val="20"/>
                <w:szCs w:val="20"/>
              </w:rPr>
            </w:pPr>
            <w:r w:rsidRPr="008E221D">
              <w:rPr>
                <w:bCs/>
                <w:sz w:val="20"/>
                <w:szCs w:val="20"/>
              </w:rPr>
              <w:t>[PLN]</w:t>
            </w:r>
          </w:p>
        </w:tc>
      </w:tr>
      <w:tr w:rsidR="00DA1190" w:rsidRPr="008E221D" w:rsidTr="007D6375">
        <w:trPr>
          <w:trHeight w:val="99"/>
          <w:jc w:val="center"/>
        </w:trPr>
        <w:tc>
          <w:tcPr>
            <w:tcW w:w="561" w:type="dxa"/>
            <w:tcBorders>
              <w:top w:val="nil"/>
              <w:left w:val="single" w:sz="4" w:space="0" w:color="auto"/>
              <w:bottom w:val="single" w:sz="4" w:space="0" w:color="auto"/>
              <w:right w:val="single" w:sz="4" w:space="0" w:color="auto"/>
            </w:tcBorders>
            <w:shd w:val="clear" w:color="auto" w:fill="auto"/>
            <w:vAlign w:val="center"/>
          </w:tcPr>
          <w:p w:rsidR="00886812" w:rsidRPr="008E221D" w:rsidRDefault="00886812" w:rsidP="00886812">
            <w:pPr>
              <w:jc w:val="center"/>
              <w:rPr>
                <w:bCs/>
                <w:sz w:val="20"/>
                <w:szCs w:val="20"/>
              </w:rPr>
            </w:pPr>
            <w:r w:rsidRPr="008E221D">
              <w:rPr>
                <w:bCs/>
                <w:sz w:val="20"/>
                <w:szCs w:val="20"/>
              </w:rPr>
              <w:t>1.</w:t>
            </w:r>
          </w:p>
        </w:tc>
        <w:tc>
          <w:tcPr>
            <w:tcW w:w="1676" w:type="dxa"/>
            <w:tcBorders>
              <w:top w:val="nil"/>
              <w:left w:val="nil"/>
              <w:bottom w:val="single" w:sz="4" w:space="0" w:color="auto"/>
              <w:right w:val="single" w:sz="4" w:space="0" w:color="auto"/>
            </w:tcBorders>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HBsAg</w:t>
            </w:r>
            <w:proofErr w:type="spellEnd"/>
          </w:p>
        </w:tc>
        <w:tc>
          <w:tcPr>
            <w:tcW w:w="1272" w:type="dxa"/>
            <w:tcBorders>
              <w:top w:val="single" w:sz="4" w:space="0" w:color="auto"/>
              <w:left w:val="nil"/>
              <w:bottom w:val="single" w:sz="4" w:space="0" w:color="auto"/>
              <w:right w:val="single" w:sz="4" w:space="0" w:color="auto"/>
            </w:tcBorders>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75</w:t>
            </w:r>
          </w:p>
        </w:tc>
        <w:tc>
          <w:tcPr>
            <w:tcW w:w="1038"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r>
      <w:tr w:rsidR="00DA1190" w:rsidRPr="008E221D" w:rsidTr="007D6375">
        <w:trPr>
          <w:trHeight w:val="50"/>
          <w:jc w:val="center"/>
        </w:trPr>
        <w:tc>
          <w:tcPr>
            <w:tcW w:w="561" w:type="dxa"/>
            <w:tcBorders>
              <w:top w:val="nil"/>
              <w:left w:val="single" w:sz="4" w:space="0" w:color="auto"/>
              <w:bottom w:val="single" w:sz="4" w:space="0" w:color="auto"/>
              <w:right w:val="single" w:sz="4" w:space="0" w:color="auto"/>
            </w:tcBorders>
            <w:shd w:val="clear" w:color="auto" w:fill="auto"/>
            <w:vAlign w:val="center"/>
          </w:tcPr>
          <w:p w:rsidR="00886812" w:rsidRPr="008E221D" w:rsidRDefault="00886812" w:rsidP="00886812">
            <w:pPr>
              <w:jc w:val="center"/>
              <w:rPr>
                <w:bCs/>
                <w:sz w:val="20"/>
                <w:szCs w:val="20"/>
              </w:rPr>
            </w:pPr>
            <w:r w:rsidRPr="008E221D">
              <w:rPr>
                <w:bCs/>
                <w:sz w:val="20"/>
                <w:szCs w:val="20"/>
              </w:rPr>
              <w:t>2.</w:t>
            </w:r>
          </w:p>
        </w:tc>
        <w:tc>
          <w:tcPr>
            <w:tcW w:w="1676" w:type="dxa"/>
            <w:tcBorders>
              <w:top w:val="nil"/>
              <w:left w:val="nil"/>
              <w:bottom w:val="single" w:sz="4" w:space="0" w:color="auto"/>
              <w:right w:val="single" w:sz="4" w:space="0" w:color="auto"/>
            </w:tcBorders>
            <w:shd w:val="clear" w:color="auto" w:fill="auto"/>
          </w:tcPr>
          <w:p w:rsidR="00886812" w:rsidRPr="00886812" w:rsidRDefault="00886812" w:rsidP="00487175">
            <w:pPr>
              <w:pStyle w:val="Bezodstpw"/>
              <w:rPr>
                <w:rFonts w:ascii="Times New Roman" w:hAnsi="Times New Roman"/>
                <w:sz w:val="20"/>
                <w:szCs w:val="20"/>
              </w:rPr>
            </w:pPr>
            <w:r w:rsidRPr="00886812">
              <w:rPr>
                <w:rFonts w:ascii="Times New Roman" w:hAnsi="Times New Roman"/>
                <w:sz w:val="20"/>
                <w:szCs w:val="20"/>
              </w:rPr>
              <w:t>TSH</w:t>
            </w:r>
          </w:p>
        </w:tc>
        <w:tc>
          <w:tcPr>
            <w:tcW w:w="1272" w:type="dxa"/>
            <w:tcBorders>
              <w:top w:val="single" w:sz="4" w:space="0" w:color="auto"/>
              <w:left w:val="nil"/>
              <w:bottom w:val="single" w:sz="4" w:space="0" w:color="auto"/>
              <w:right w:val="single" w:sz="4" w:space="0" w:color="auto"/>
            </w:tcBorders>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26</w:t>
            </w:r>
          </w:p>
        </w:tc>
        <w:tc>
          <w:tcPr>
            <w:tcW w:w="1038"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r>
      <w:tr w:rsidR="00DA1190" w:rsidRPr="008E221D" w:rsidTr="007D6375">
        <w:trPr>
          <w:trHeight w:val="149"/>
          <w:jc w:val="center"/>
        </w:trPr>
        <w:tc>
          <w:tcPr>
            <w:tcW w:w="561" w:type="dxa"/>
            <w:tcBorders>
              <w:top w:val="nil"/>
              <w:left w:val="single" w:sz="4" w:space="0" w:color="auto"/>
              <w:bottom w:val="single" w:sz="4" w:space="0" w:color="auto"/>
              <w:right w:val="single" w:sz="4" w:space="0" w:color="auto"/>
            </w:tcBorders>
            <w:shd w:val="clear" w:color="auto" w:fill="auto"/>
            <w:vAlign w:val="center"/>
          </w:tcPr>
          <w:p w:rsidR="00886812" w:rsidRPr="008E221D" w:rsidRDefault="00886812" w:rsidP="00886812">
            <w:pPr>
              <w:jc w:val="center"/>
              <w:rPr>
                <w:bCs/>
                <w:sz w:val="20"/>
                <w:szCs w:val="20"/>
              </w:rPr>
            </w:pPr>
            <w:r w:rsidRPr="008E221D">
              <w:rPr>
                <w:bCs/>
                <w:sz w:val="20"/>
                <w:szCs w:val="20"/>
              </w:rPr>
              <w:t>3.</w:t>
            </w:r>
          </w:p>
        </w:tc>
        <w:tc>
          <w:tcPr>
            <w:tcW w:w="1676" w:type="dxa"/>
            <w:tcBorders>
              <w:top w:val="nil"/>
              <w:left w:val="nil"/>
              <w:bottom w:val="single" w:sz="4" w:space="0" w:color="auto"/>
              <w:right w:val="single" w:sz="4" w:space="0" w:color="auto"/>
            </w:tcBorders>
            <w:shd w:val="clear" w:color="auto" w:fill="auto"/>
          </w:tcPr>
          <w:p w:rsidR="00886812" w:rsidRPr="00886812" w:rsidRDefault="00886812" w:rsidP="00487175">
            <w:pPr>
              <w:pStyle w:val="Bezodstpw"/>
              <w:rPr>
                <w:rFonts w:ascii="Times New Roman" w:hAnsi="Times New Roman"/>
                <w:sz w:val="20"/>
                <w:szCs w:val="20"/>
              </w:rPr>
            </w:pPr>
            <w:r w:rsidRPr="00886812">
              <w:rPr>
                <w:rFonts w:ascii="Times New Roman" w:hAnsi="Times New Roman"/>
                <w:sz w:val="20"/>
                <w:szCs w:val="20"/>
              </w:rPr>
              <w:t>fT3</w:t>
            </w:r>
          </w:p>
        </w:tc>
        <w:tc>
          <w:tcPr>
            <w:tcW w:w="1272" w:type="dxa"/>
            <w:tcBorders>
              <w:top w:val="single" w:sz="4" w:space="0" w:color="auto"/>
              <w:left w:val="nil"/>
              <w:bottom w:val="single" w:sz="4" w:space="0" w:color="auto"/>
              <w:right w:val="single" w:sz="4" w:space="0" w:color="auto"/>
            </w:tcBorders>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17</w:t>
            </w:r>
          </w:p>
        </w:tc>
        <w:tc>
          <w:tcPr>
            <w:tcW w:w="1038"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c>
          <w:tcPr>
            <w:tcW w:w="1039" w:type="dxa"/>
            <w:tcBorders>
              <w:top w:val="nil"/>
              <w:left w:val="nil"/>
              <w:bottom w:val="single" w:sz="4" w:space="0" w:color="auto"/>
              <w:right w:val="single" w:sz="4" w:space="0" w:color="auto"/>
            </w:tcBorders>
            <w:shd w:val="clear" w:color="auto" w:fill="auto"/>
            <w:vAlign w:val="center"/>
          </w:tcPr>
          <w:p w:rsidR="00886812" w:rsidRPr="008E221D" w:rsidRDefault="00886812" w:rsidP="00886812">
            <w:pPr>
              <w:jc w:val="center"/>
              <w:rPr>
                <w:sz w:val="20"/>
                <w:szCs w:val="20"/>
              </w:rPr>
            </w:pPr>
          </w:p>
        </w:tc>
      </w:tr>
      <w:tr w:rsidR="00DA1190"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886812" w:rsidRPr="008E221D" w:rsidRDefault="00886812" w:rsidP="00886812">
            <w:pPr>
              <w:jc w:val="center"/>
              <w:rPr>
                <w:bCs/>
                <w:sz w:val="20"/>
                <w:szCs w:val="20"/>
              </w:rPr>
            </w:pPr>
            <w:r w:rsidRPr="008E221D">
              <w:rPr>
                <w:bCs/>
                <w:sz w:val="20"/>
                <w:szCs w:val="20"/>
              </w:rPr>
              <w:t>4.</w:t>
            </w:r>
          </w:p>
        </w:tc>
        <w:tc>
          <w:tcPr>
            <w:tcW w:w="1676" w:type="dxa"/>
            <w:shd w:val="clear" w:color="auto" w:fill="auto"/>
          </w:tcPr>
          <w:p w:rsidR="00886812" w:rsidRPr="00886812" w:rsidRDefault="00886812" w:rsidP="00487175">
            <w:pPr>
              <w:pStyle w:val="Bezodstpw"/>
              <w:rPr>
                <w:rFonts w:ascii="Times New Roman" w:hAnsi="Times New Roman"/>
                <w:sz w:val="20"/>
                <w:szCs w:val="20"/>
              </w:rPr>
            </w:pPr>
            <w:r w:rsidRPr="00886812">
              <w:rPr>
                <w:rFonts w:ascii="Times New Roman" w:hAnsi="Times New Roman"/>
                <w:sz w:val="20"/>
                <w:szCs w:val="20"/>
              </w:rPr>
              <w:t>fT4</w:t>
            </w:r>
          </w:p>
        </w:tc>
        <w:tc>
          <w:tcPr>
            <w:tcW w:w="1272" w:type="dxa"/>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17</w:t>
            </w:r>
          </w:p>
        </w:tc>
        <w:tc>
          <w:tcPr>
            <w:tcW w:w="1038"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DA1190"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886812" w:rsidRPr="008E221D" w:rsidRDefault="00886812" w:rsidP="00886812">
            <w:pPr>
              <w:jc w:val="center"/>
              <w:rPr>
                <w:bCs/>
                <w:sz w:val="20"/>
                <w:szCs w:val="20"/>
              </w:rPr>
            </w:pPr>
            <w:r>
              <w:rPr>
                <w:bCs/>
                <w:sz w:val="20"/>
                <w:szCs w:val="20"/>
              </w:rPr>
              <w:t>5.</w:t>
            </w:r>
          </w:p>
        </w:tc>
        <w:tc>
          <w:tcPr>
            <w:tcW w:w="1676" w:type="dxa"/>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Troponina</w:t>
            </w:r>
            <w:proofErr w:type="spellEnd"/>
            <w:r w:rsidRPr="00886812">
              <w:rPr>
                <w:rFonts w:ascii="Times New Roman" w:hAnsi="Times New Roman"/>
                <w:sz w:val="20"/>
                <w:szCs w:val="20"/>
              </w:rPr>
              <w:t xml:space="preserve"> T</w:t>
            </w:r>
            <w:r w:rsidR="00DA1190">
              <w:rPr>
                <w:rFonts w:ascii="Times New Roman" w:hAnsi="Times New Roman"/>
                <w:sz w:val="20"/>
                <w:szCs w:val="20"/>
              </w:rPr>
              <w:t xml:space="preserve"> </w:t>
            </w:r>
            <w:r w:rsidRPr="00886812">
              <w:rPr>
                <w:rFonts w:ascii="Times New Roman" w:hAnsi="Times New Roman"/>
                <w:sz w:val="20"/>
                <w:szCs w:val="20"/>
              </w:rPr>
              <w:t>Hs</w:t>
            </w:r>
          </w:p>
        </w:tc>
        <w:tc>
          <w:tcPr>
            <w:tcW w:w="1272" w:type="dxa"/>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17</w:t>
            </w:r>
          </w:p>
        </w:tc>
        <w:tc>
          <w:tcPr>
            <w:tcW w:w="1038"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DA1190"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886812" w:rsidRPr="008E221D" w:rsidRDefault="00886812" w:rsidP="00886812">
            <w:pPr>
              <w:jc w:val="center"/>
              <w:rPr>
                <w:bCs/>
                <w:sz w:val="20"/>
                <w:szCs w:val="20"/>
              </w:rPr>
            </w:pPr>
            <w:r>
              <w:rPr>
                <w:bCs/>
                <w:sz w:val="20"/>
                <w:szCs w:val="20"/>
              </w:rPr>
              <w:t>6.</w:t>
            </w:r>
          </w:p>
        </w:tc>
        <w:tc>
          <w:tcPr>
            <w:tcW w:w="1676" w:type="dxa"/>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AntyHBs</w:t>
            </w:r>
            <w:proofErr w:type="spellEnd"/>
          </w:p>
        </w:tc>
        <w:tc>
          <w:tcPr>
            <w:tcW w:w="1272" w:type="dxa"/>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6</w:t>
            </w:r>
          </w:p>
        </w:tc>
        <w:tc>
          <w:tcPr>
            <w:tcW w:w="1038"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DA1190"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886812" w:rsidRPr="008E221D" w:rsidRDefault="00886812" w:rsidP="00886812">
            <w:pPr>
              <w:jc w:val="center"/>
              <w:rPr>
                <w:bCs/>
                <w:sz w:val="20"/>
                <w:szCs w:val="20"/>
              </w:rPr>
            </w:pPr>
            <w:r>
              <w:rPr>
                <w:bCs/>
                <w:sz w:val="20"/>
                <w:szCs w:val="20"/>
              </w:rPr>
              <w:t>7.</w:t>
            </w:r>
          </w:p>
        </w:tc>
        <w:tc>
          <w:tcPr>
            <w:tcW w:w="1676" w:type="dxa"/>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AntyHCV</w:t>
            </w:r>
            <w:proofErr w:type="spellEnd"/>
          </w:p>
        </w:tc>
        <w:tc>
          <w:tcPr>
            <w:tcW w:w="1272" w:type="dxa"/>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2</w:t>
            </w:r>
          </w:p>
        </w:tc>
        <w:tc>
          <w:tcPr>
            <w:tcW w:w="1038"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172C4A"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tcBorders>
              <w:bottom w:val="single" w:sz="4" w:space="0" w:color="auto"/>
            </w:tcBorders>
            <w:shd w:val="clear" w:color="auto" w:fill="auto"/>
            <w:vAlign w:val="center"/>
          </w:tcPr>
          <w:p w:rsidR="00886812" w:rsidRPr="008E221D" w:rsidRDefault="00886812" w:rsidP="00886812">
            <w:pPr>
              <w:jc w:val="center"/>
              <w:rPr>
                <w:bCs/>
                <w:sz w:val="20"/>
                <w:szCs w:val="20"/>
              </w:rPr>
            </w:pPr>
            <w:r>
              <w:rPr>
                <w:bCs/>
                <w:sz w:val="20"/>
                <w:szCs w:val="20"/>
              </w:rPr>
              <w:t>8.</w:t>
            </w:r>
          </w:p>
        </w:tc>
        <w:tc>
          <w:tcPr>
            <w:tcW w:w="1676" w:type="dxa"/>
            <w:tcBorders>
              <w:bottom w:val="single" w:sz="4" w:space="0" w:color="auto"/>
            </w:tcBorders>
            <w:shd w:val="clear" w:color="auto" w:fill="auto"/>
          </w:tcPr>
          <w:p w:rsidR="00886812" w:rsidRPr="00886812" w:rsidRDefault="00886812" w:rsidP="00487175">
            <w:pPr>
              <w:pStyle w:val="Bezodstpw"/>
              <w:rPr>
                <w:rFonts w:ascii="Times New Roman" w:hAnsi="Times New Roman"/>
                <w:sz w:val="20"/>
                <w:szCs w:val="20"/>
              </w:rPr>
            </w:pPr>
            <w:proofErr w:type="spellStart"/>
            <w:r w:rsidRPr="00886812">
              <w:rPr>
                <w:rFonts w:ascii="Times New Roman" w:hAnsi="Times New Roman"/>
                <w:sz w:val="20"/>
                <w:szCs w:val="20"/>
              </w:rPr>
              <w:t>AntyHIV</w:t>
            </w:r>
            <w:proofErr w:type="spellEnd"/>
          </w:p>
        </w:tc>
        <w:tc>
          <w:tcPr>
            <w:tcW w:w="1272" w:type="dxa"/>
            <w:tcBorders>
              <w:bottom w:val="single" w:sz="4" w:space="0" w:color="auto"/>
            </w:tcBorders>
          </w:tcPr>
          <w:p w:rsidR="00886812" w:rsidRPr="00886812" w:rsidRDefault="00886812" w:rsidP="00886812">
            <w:pPr>
              <w:pStyle w:val="Bezodstpw"/>
              <w:jc w:val="center"/>
              <w:rPr>
                <w:rFonts w:ascii="Times New Roman" w:hAnsi="Times New Roman"/>
                <w:sz w:val="20"/>
                <w:szCs w:val="20"/>
              </w:rPr>
            </w:pPr>
            <w:r>
              <w:rPr>
                <w:rFonts w:ascii="Times New Roman" w:hAnsi="Times New Roman"/>
                <w:sz w:val="20"/>
                <w:szCs w:val="20"/>
              </w:rPr>
              <w:t>o</w:t>
            </w:r>
            <w:r w:rsidRPr="00886812">
              <w:rPr>
                <w:rFonts w:ascii="Times New Roman" w:hAnsi="Times New Roman"/>
                <w:sz w:val="20"/>
                <w:szCs w:val="20"/>
              </w:rPr>
              <w:t>p.</w:t>
            </w:r>
          </w:p>
        </w:tc>
        <w:tc>
          <w:tcPr>
            <w:tcW w:w="836" w:type="dxa"/>
            <w:tcBorders>
              <w:bottom w:val="single" w:sz="4" w:space="0" w:color="auto"/>
            </w:tcBorders>
            <w:shd w:val="clear" w:color="auto" w:fill="auto"/>
          </w:tcPr>
          <w:p w:rsidR="00886812" w:rsidRPr="00886812" w:rsidRDefault="00886812" w:rsidP="00886812">
            <w:pPr>
              <w:pStyle w:val="Bezodstpw"/>
              <w:jc w:val="center"/>
              <w:rPr>
                <w:rFonts w:ascii="Times New Roman" w:hAnsi="Times New Roman"/>
                <w:sz w:val="20"/>
                <w:szCs w:val="20"/>
              </w:rPr>
            </w:pPr>
            <w:r w:rsidRPr="00886812">
              <w:rPr>
                <w:rFonts w:ascii="Times New Roman" w:hAnsi="Times New Roman"/>
                <w:sz w:val="20"/>
                <w:szCs w:val="20"/>
              </w:rPr>
              <w:t>2</w:t>
            </w:r>
          </w:p>
        </w:tc>
        <w:tc>
          <w:tcPr>
            <w:tcW w:w="1038" w:type="dxa"/>
            <w:tcBorders>
              <w:bottom w:val="single" w:sz="4" w:space="0" w:color="auto"/>
            </w:tcBorders>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c>
          <w:tcPr>
            <w:tcW w:w="1039" w:type="dxa"/>
            <w:tcBorders>
              <w:bottom w:val="single" w:sz="4" w:space="0" w:color="auto"/>
            </w:tcBorders>
            <w:shd w:val="clear" w:color="auto" w:fill="auto"/>
            <w:vAlign w:val="center"/>
          </w:tcPr>
          <w:p w:rsidR="00886812" w:rsidRPr="008E221D" w:rsidRDefault="00886812" w:rsidP="00886812">
            <w:pPr>
              <w:jc w:val="center"/>
              <w:rPr>
                <w:sz w:val="20"/>
                <w:szCs w:val="20"/>
              </w:rPr>
            </w:pPr>
          </w:p>
        </w:tc>
        <w:tc>
          <w:tcPr>
            <w:tcW w:w="1039" w:type="dxa"/>
            <w:shd w:val="clear" w:color="auto" w:fill="auto"/>
            <w:vAlign w:val="center"/>
          </w:tcPr>
          <w:p w:rsidR="00886812" w:rsidRPr="008E221D" w:rsidRDefault="00886812" w:rsidP="00886812">
            <w:pPr>
              <w:jc w:val="center"/>
              <w:rPr>
                <w:sz w:val="20"/>
                <w:szCs w:val="20"/>
              </w:rPr>
            </w:pPr>
          </w:p>
        </w:tc>
      </w:tr>
      <w:tr w:rsidR="004A0FE6"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tcBorders>
              <w:bottom w:val="single" w:sz="4" w:space="0" w:color="auto"/>
            </w:tcBorders>
            <w:shd w:val="clear" w:color="auto" w:fill="auto"/>
            <w:vAlign w:val="center"/>
          </w:tcPr>
          <w:p w:rsidR="004A0FE6" w:rsidRDefault="004A0FE6" w:rsidP="004A0FE6">
            <w:pPr>
              <w:jc w:val="center"/>
              <w:rPr>
                <w:bCs/>
                <w:sz w:val="20"/>
                <w:szCs w:val="20"/>
              </w:rPr>
            </w:pPr>
            <w:r>
              <w:rPr>
                <w:bCs/>
                <w:sz w:val="20"/>
                <w:szCs w:val="20"/>
              </w:rPr>
              <w:t>9.</w:t>
            </w:r>
          </w:p>
        </w:tc>
        <w:tc>
          <w:tcPr>
            <w:tcW w:w="1676" w:type="dxa"/>
            <w:tcBorders>
              <w:bottom w:val="single" w:sz="4" w:space="0" w:color="auto"/>
            </w:tcBorders>
            <w:shd w:val="clear" w:color="auto" w:fill="auto"/>
            <w:vAlign w:val="center"/>
          </w:tcPr>
          <w:p w:rsidR="004A0FE6" w:rsidRPr="004A0FE6" w:rsidRDefault="004A0FE6" w:rsidP="00487175">
            <w:pPr>
              <w:pStyle w:val="Bezodstpw"/>
              <w:rPr>
                <w:rFonts w:ascii="Times New Roman" w:hAnsi="Times New Roman"/>
                <w:sz w:val="20"/>
                <w:szCs w:val="20"/>
              </w:rPr>
            </w:pPr>
            <w:r w:rsidRPr="004A0FE6">
              <w:rPr>
                <w:rFonts w:ascii="Times New Roman" w:hAnsi="Times New Roman"/>
                <w:sz w:val="20"/>
                <w:szCs w:val="20"/>
              </w:rPr>
              <w:t>TSH</w:t>
            </w:r>
          </w:p>
        </w:tc>
        <w:tc>
          <w:tcPr>
            <w:tcW w:w="1272" w:type="dxa"/>
            <w:tcBorders>
              <w:bottom w:val="single" w:sz="4" w:space="0" w:color="auto"/>
            </w:tcBorders>
            <w:vAlign w:val="center"/>
          </w:tcPr>
          <w:p w:rsidR="004A0FE6" w:rsidRDefault="004A0FE6" w:rsidP="004A0FE6">
            <w:pPr>
              <w:pStyle w:val="Bezodstpw"/>
              <w:jc w:val="center"/>
              <w:rPr>
                <w:rFonts w:ascii="Times New Roman" w:hAnsi="Times New Roman"/>
                <w:sz w:val="20"/>
                <w:szCs w:val="20"/>
              </w:rPr>
            </w:pPr>
            <w:r>
              <w:rPr>
                <w:rFonts w:ascii="Times New Roman" w:hAnsi="Times New Roman"/>
                <w:sz w:val="20"/>
                <w:szCs w:val="20"/>
              </w:rPr>
              <w:t>o</w:t>
            </w:r>
            <w:r w:rsidRPr="004A0FE6">
              <w:rPr>
                <w:rFonts w:ascii="Times New Roman" w:hAnsi="Times New Roman"/>
                <w:sz w:val="20"/>
                <w:szCs w:val="20"/>
              </w:rPr>
              <w:t>p.</w:t>
            </w:r>
          </w:p>
          <w:p w:rsidR="004A0FE6" w:rsidRPr="004A0FE6" w:rsidRDefault="004A0FE6" w:rsidP="004A0FE6">
            <w:pPr>
              <w:pStyle w:val="Bezodstpw"/>
              <w:jc w:val="center"/>
              <w:rPr>
                <w:rFonts w:ascii="Times New Roman" w:hAnsi="Times New Roman"/>
                <w:sz w:val="20"/>
                <w:szCs w:val="20"/>
              </w:rPr>
            </w:pPr>
            <w:r>
              <w:rPr>
                <w:rFonts w:ascii="Times New Roman" w:hAnsi="Times New Roman"/>
                <w:sz w:val="20"/>
                <w:szCs w:val="20"/>
              </w:rPr>
              <w:t>(</w:t>
            </w:r>
            <w:r w:rsidRPr="004A0FE6">
              <w:rPr>
                <w:rFonts w:ascii="Times New Roman" w:hAnsi="Times New Roman"/>
                <w:sz w:val="20"/>
                <w:szCs w:val="20"/>
              </w:rPr>
              <w:t>4</w:t>
            </w:r>
            <w:r>
              <w:rPr>
                <w:rFonts w:ascii="Times New Roman" w:hAnsi="Times New Roman"/>
                <w:sz w:val="20"/>
                <w:szCs w:val="20"/>
              </w:rPr>
              <w:t xml:space="preserve"> </w:t>
            </w:r>
            <w:r w:rsidRPr="004A0FE6">
              <w:rPr>
                <w:rFonts w:ascii="Times New Roman" w:hAnsi="Times New Roman"/>
                <w:sz w:val="20"/>
                <w:szCs w:val="20"/>
              </w:rPr>
              <w:t>x</w:t>
            </w:r>
            <w:r>
              <w:rPr>
                <w:rFonts w:ascii="Times New Roman" w:hAnsi="Times New Roman"/>
                <w:sz w:val="20"/>
                <w:szCs w:val="20"/>
              </w:rPr>
              <w:t xml:space="preserve"> </w:t>
            </w:r>
            <w:r w:rsidRPr="004A0FE6">
              <w:rPr>
                <w:rFonts w:ascii="Times New Roman" w:hAnsi="Times New Roman"/>
                <w:sz w:val="20"/>
                <w:szCs w:val="20"/>
              </w:rPr>
              <w:t>1,3</w:t>
            </w:r>
            <w:r>
              <w:rPr>
                <w:rFonts w:ascii="Times New Roman" w:hAnsi="Times New Roman"/>
                <w:sz w:val="20"/>
                <w:szCs w:val="20"/>
              </w:rPr>
              <w:t xml:space="preserve"> </w:t>
            </w:r>
            <w:r w:rsidRPr="004A0FE6">
              <w:rPr>
                <w:rFonts w:ascii="Times New Roman" w:hAnsi="Times New Roman"/>
                <w:sz w:val="20"/>
                <w:szCs w:val="20"/>
              </w:rPr>
              <w:t>ml</w:t>
            </w:r>
            <w:r>
              <w:rPr>
                <w:rFonts w:ascii="Times New Roman" w:hAnsi="Times New Roman"/>
                <w:sz w:val="20"/>
                <w:szCs w:val="20"/>
              </w:rPr>
              <w:t>)</w:t>
            </w:r>
          </w:p>
        </w:tc>
        <w:tc>
          <w:tcPr>
            <w:tcW w:w="836" w:type="dxa"/>
            <w:tcBorders>
              <w:bottom w:val="single" w:sz="4" w:space="0" w:color="auto"/>
            </w:tcBorders>
            <w:shd w:val="clear" w:color="auto" w:fill="auto"/>
            <w:vAlign w:val="center"/>
          </w:tcPr>
          <w:p w:rsidR="004A0FE6" w:rsidRPr="004A0FE6" w:rsidRDefault="004A0FE6" w:rsidP="004A0FE6">
            <w:pPr>
              <w:pStyle w:val="Bezodstpw"/>
              <w:jc w:val="center"/>
              <w:rPr>
                <w:rFonts w:ascii="Times New Roman" w:hAnsi="Times New Roman"/>
                <w:sz w:val="20"/>
                <w:szCs w:val="20"/>
              </w:rPr>
            </w:pPr>
            <w:r w:rsidRPr="004A0FE6">
              <w:rPr>
                <w:rFonts w:ascii="Times New Roman" w:hAnsi="Times New Roman"/>
                <w:sz w:val="20"/>
                <w:szCs w:val="20"/>
              </w:rPr>
              <w:t>10</w:t>
            </w:r>
          </w:p>
        </w:tc>
        <w:tc>
          <w:tcPr>
            <w:tcW w:w="1038" w:type="dxa"/>
            <w:tcBorders>
              <w:bottom w:val="single" w:sz="4" w:space="0" w:color="auto"/>
            </w:tcBorders>
            <w:shd w:val="clear" w:color="auto" w:fill="auto"/>
            <w:vAlign w:val="center"/>
          </w:tcPr>
          <w:p w:rsidR="004A0FE6" w:rsidRPr="008E221D" w:rsidRDefault="004A0FE6" w:rsidP="004A0FE6">
            <w:pPr>
              <w:jc w:val="center"/>
              <w:rPr>
                <w:sz w:val="20"/>
                <w:szCs w:val="20"/>
              </w:rPr>
            </w:pPr>
          </w:p>
        </w:tc>
        <w:tc>
          <w:tcPr>
            <w:tcW w:w="1039" w:type="dxa"/>
            <w:shd w:val="clear" w:color="auto" w:fill="auto"/>
            <w:vAlign w:val="center"/>
          </w:tcPr>
          <w:p w:rsidR="004A0FE6" w:rsidRPr="008E221D" w:rsidRDefault="004A0FE6" w:rsidP="004A0FE6">
            <w:pPr>
              <w:jc w:val="center"/>
              <w:rPr>
                <w:sz w:val="20"/>
                <w:szCs w:val="20"/>
              </w:rPr>
            </w:pPr>
          </w:p>
        </w:tc>
        <w:tc>
          <w:tcPr>
            <w:tcW w:w="1039" w:type="dxa"/>
            <w:tcBorders>
              <w:bottom w:val="single" w:sz="4" w:space="0" w:color="auto"/>
            </w:tcBorders>
            <w:shd w:val="clear" w:color="auto" w:fill="auto"/>
            <w:vAlign w:val="center"/>
          </w:tcPr>
          <w:p w:rsidR="004A0FE6" w:rsidRPr="008E221D" w:rsidRDefault="004A0FE6" w:rsidP="004A0FE6">
            <w:pPr>
              <w:jc w:val="center"/>
              <w:rPr>
                <w:sz w:val="20"/>
                <w:szCs w:val="20"/>
              </w:rPr>
            </w:pPr>
          </w:p>
        </w:tc>
        <w:tc>
          <w:tcPr>
            <w:tcW w:w="1039" w:type="dxa"/>
            <w:shd w:val="clear" w:color="auto" w:fill="auto"/>
            <w:vAlign w:val="center"/>
          </w:tcPr>
          <w:p w:rsidR="004A0FE6" w:rsidRPr="008E221D" w:rsidRDefault="004A0FE6" w:rsidP="004A0FE6">
            <w:pPr>
              <w:jc w:val="center"/>
              <w:rPr>
                <w:sz w:val="20"/>
                <w:szCs w:val="20"/>
              </w:rPr>
            </w:pPr>
          </w:p>
        </w:tc>
      </w:tr>
      <w:tr w:rsidR="004A0FE6"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tcBorders>
              <w:bottom w:val="single" w:sz="4" w:space="0" w:color="auto"/>
            </w:tcBorders>
            <w:shd w:val="clear" w:color="auto" w:fill="auto"/>
            <w:vAlign w:val="center"/>
          </w:tcPr>
          <w:p w:rsidR="004A0FE6" w:rsidRDefault="004A0FE6" w:rsidP="004A0FE6">
            <w:pPr>
              <w:jc w:val="center"/>
              <w:rPr>
                <w:bCs/>
                <w:sz w:val="20"/>
                <w:szCs w:val="20"/>
              </w:rPr>
            </w:pPr>
            <w:r>
              <w:rPr>
                <w:bCs/>
                <w:sz w:val="20"/>
                <w:szCs w:val="20"/>
              </w:rPr>
              <w:t>10.</w:t>
            </w:r>
          </w:p>
        </w:tc>
        <w:tc>
          <w:tcPr>
            <w:tcW w:w="1676" w:type="dxa"/>
            <w:tcBorders>
              <w:bottom w:val="single" w:sz="4" w:space="0" w:color="auto"/>
            </w:tcBorders>
            <w:shd w:val="clear" w:color="auto" w:fill="auto"/>
            <w:vAlign w:val="center"/>
          </w:tcPr>
          <w:p w:rsidR="004A0FE6" w:rsidRPr="004A0FE6" w:rsidRDefault="004A0FE6" w:rsidP="00487175">
            <w:pPr>
              <w:pStyle w:val="Bezodstpw"/>
              <w:rPr>
                <w:rFonts w:ascii="Times New Roman" w:hAnsi="Times New Roman"/>
                <w:sz w:val="20"/>
                <w:szCs w:val="20"/>
              </w:rPr>
            </w:pPr>
            <w:r w:rsidRPr="004A0FE6">
              <w:rPr>
                <w:rFonts w:ascii="Times New Roman" w:hAnsi="Times New Roman"/>
                <w:sz w:val="20"/>
                <w:szCs w:val="20"/>
              </w:rPr>
              <w:t>fT3</w:t>
            </w:r>
          </w:p>
        </w:tc>
        <w:tc>
          <w:tcPr>
            <w:tcW w:w="1272" w:type="dxa"/>
            <w:tcBorders>
              <w:bottom w:val="single" w:sz="4" w:space="0" w:color="auto"/>
            </w:tcBorders>
            <w:vAlign w:val="center"/>
          </w:tcPr>
          <w:p w:rsidR="004A0FE6" w:rsidRPr="004A0FE6" w:rsidRDefault="004A0FE6" w:rsidP="004A0FE6">
            <w:pPr>
              <w:pStyle w:val="Bezodstpw"/>
              <w:jc w:val="center"/>
              <w:rPr>
                <w:rFonts w:ascii="Times New Roman" w:hAnsi="Times New Roman"/>
                <w:sz w:val="20"/>
                <w:szCs w:val="20"/>
              </w:rPr>
            </w:pPr>
            <w:r>
              <w:rPr>
                <w:rFonts w:ascii="Times New Roman" w:hAnsi="Times New Roman"/>
                <w:sz w:val="20"/>
                <w:szCs w:val="20"/>
              </w:rPr>
              <w:t>o</w:t>
            </w:r>
            <w:r w:rsidRPr="004A0FE6">
              <w:rPr>
                <w:rFonts w:ascii="Times New Roman" w:hAnsi="Times New Roman"/>
                <w:sz w:val="20"/>
                <w:szCs w:val="20"/>
              </w:rPr>
              <w:t>p.</w:t>
            </w:r>
            <w:r>
              <w:rPr>
                <w:rFonts w:ascii="Times New Roman" w:hAnsi="Times New Roman"/>
                <w:sz w:val="20"/>
                <w:szCs w:val="20"/>
              </w:rPr>
              <w:br/>
              <w:t>(</w:t>
            </w:r>
            <w:r w:rsidRPr="004A0FE6">
              <w:rPr>
                <w:rFonts w:ascii="Times New Roman" w:hAnsi="Times New Roman"/>
                <w:sz w:val="20"/>
                <w:szCs w:val="20"/>
              </w:rPr>
              <w:t>4</w:t>
            </w:r>
            <w:r>
              <w:rPr>
                <w:rFonts w:ascii="Times New Roman" w:hAnsi="Times New Roman"/>
                <w:sz w:val="20"/>
                <w:szCs w:val="20"/>
              </w:rPr>
              <w:t xml:space="preserve"> </w:t>
            </w:r>
            <w:r w:rsidRPr="004A0FE6">
              <w:rPr>
                <w:rFonts w:ascii="Times New Roman" w:hAnsi="Times New Roman"/>
                <w:sz w:val="20"/>
                <w:szCs w:val="20"/>
              </w:rPr>
              <w:t>x</w:t>
            </w:r>
            <w:r>
              <w:rPr>
                <w:rFonts w:ascii="Times New Roman" w:hAnsi="Times New Roman"/>
                <w:sz w:val="20"/>
                <w:szCs w:val="20"/>
              </w:rPr>
              <w:t xml:space="preserve"> </w:t>
            </w:r>
            <w:r w:rsidRPr="004A0FE6">
              <w:rPr>
                <w:rFonts w:ascii="Times New Roman" w:hAnsi="Times New Roman"/>
                <w:sz w:val="20"/>
                <w:szCs w:val="20"/>
              </w:rPr>
              <w:t>1,3</w:t>
            </w:r>
            <w:r>
              <w:rPr>
                <w:rFonts w:ascii="Times New Roman" w:hAnsi="Times New Roman"/>
                <w:sz w:val="20"/>
                <w:szCs w:val="20"/>
              </w:rPr>
              <w:t xml:space="preserve"> </w:t>
            </w:r>
            <w:r w:rsidRPr="004A0FE6">
              <w:rPr>
                <w:rFonts w:ascii="Times New Roman" w:hAnsi="Times New Roman"/>
                <w:sz w:val="20"/>
                <w:szCs w:val="20"/>
              </w:rPr>
              <w:t>ml</w:t>
            </w:r>
            <w:r>
              <w:rPr>
                <w:rFonts w:ascii="Times New Roman" w:hAnsi="Times New Roman"/>
                <w:sz w:val="20"/>
                <w:szCs w:val="20"/>
              </w:rPr>
              <w:t>)</w:t>
            </w:r>
          </w:p>
        </w:tc>
        <w:tc>
          <w:tcPr>
            <w:tcW w:w="836" w:type="dxa"/>
            <w:tcBorders>
              <w:bottom w:val="single" w:sz="4" w:space="0" w:color="auto"/>
            </w:tcBorders>
            <w:shd w:val="clear" w:color="auto" w:fill="auto"/>
            <w:vAlign w:val="center"/>
          </w:tcPr>
          <w:p w:rsidR="004A0FE6" w:rsidRPr="004A0FE6" w:rsidRDefault="004A0FE6" w:rsidP="004A0FE6">
            <w:pPr>
              <w:pStyle w:val="Bezodstpw"/>
              <w:jc w:val="center"/>
              <w:rPr>
                <w:rFonts w:ascii="Times New Roman" w:hAnsi="Times New Roman"/>
                <w:sz w:val="20"/>
                <w:szCs w:val="20"/>
              </w:rPr>
            </w:pPr>
            <w:r w:rsidRPr="004A0FE6">
              <w:rPr>
                <w:rFonts w:ascii="Times New Roman" w:hAnsi="Times New Roman"/>
                <w:sz w:val="20"/>
                <w:szCs w:val="20"/>
              </w:rPr>
              <w:t>7</w:t>
            </w:r>
          </w:p>
        </w:tc>
        <w:tc>
          <w:tcPr>
            <w:tcW w:w="1038" w:type="dxa"/>
            <w:tcBorders>
              <w:bottom w:val="single" w:sz="4" w:space="0" w:color="auto"/>
            </w:tcBorders>
            <w:shd w:val="clear" w:color="auto" w:fill="auto"/>
            <w:vAlign w:val="center"/>
          </w:tcPr>
          <w:p w:rsidR="004A0FE6" w:rsidRPr="008E221D" w:rsidRDefault="004A0FE6" w:rsidP="004A0FE6">
            <w:pPr>
              <w:jc w:val="center"/>
              <w:rPr>
                <w:sz w:val="20"/>
                <w:szCs w:val="20"/>
              </w:rPr>
            </w:pPr>
          </w:p>
        </w:tc>
        <w:tc>
          <w:tcPr>
            <w:tcW w:w="1039" w:type="dxa"/>
            <w:shd w:val="clear" w:color="auto" w:fill="auto"/>
            <w:vAlign w:val="center"/>
          </w:tcPr>
          <w:p w:rsidR="004A0FE6" w:rsidRPr="008E221D" w:rsidRDefault="004A0FE6" w:rsidP="004A0FE6">
            <w:pPr>
              <w:jc w:val="center"/>
              <w:rPr>
                <w:sz w:val="20"/>
                <w:szCs w:val="20"/>
              </w:rPr>
            </w:pPr>
          </w:p>
        </w:tc>
        <w:tc>
          <w:tcPr>
            <w:tcW w:w="1039" w:type="dxa"/>
            <w:tcBorders>
              <w:bottom w:val="single" w:sz="4" w:space="0" w:color="auto"/>
            </w:tcBorders>
            <w:shd w:val="clear" w:color="auto" w:fill="auto"/>
            <w:vAlign w:val="center"/>
          </w:tcPr>
          <w:p w:rsidR="004A0FE6" w:rsidRPr="008E221D" w:rsidRDefault="004A0FE6" w:rsidP="004A0FE6">
            <w:pPr>
              <w:jc w:val="center"/>
              <w:rPr>
                <w:sz w:val="20"/>
                <w:szCs w:val="20"/>
              </w:rPr>
            </w:pPr>
          </w:p>
        </w:tc>
        <w:tc>
          <w:tcPr>
            <w:tcW w:w="1039" w:type="dxa"/>
            <w:shd w:val="clear" w:color="auto" w:fill="auto"/>
            <w:vAlign w:val="center"/>
          </w:tcPr>
          <w:p w:rsidR="004A0FE6" w:rsidRPr="008E221D" w:rsidRDefault="004A0FE6" w:rsidP="004A0FE6">
            <w:pPr>
              <w:jc w:val="center"/>
              <w:rPr>
                <w:sz w:val="20"/>
                <w:szCs w:val="20"/>
              </w:rPr>
            </w:pPr>
          </w:p>
        </w:tc>
      </w:tr>
      <w:tr w:rsidR="004A0FE6"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tcBorders>
              <w:bottom w:val="single" w:sz="4" w:space="0" w:color="auto"/>
            </w:tcBorders>
            <w:shd w:val="clear" w:color="auto" w:fill="auto"/>
            <w:vAlign w:val="center"/>
          </w:tcPr>
          <w:p w:rsidR="004A0FE6" w:rsidRPr="00481D52" w:rsidRDefault="004A0FE6" w:rsidP="004A0FE6">
            <w:pPr>
              <w:jc w:val="center"/>
              <w:rPr>
                <w:bCs/>
                <w:sz w:val="20"/>
                <w:szCs w:val="20"/>
              </w:rPr>
            </w:pPr>
            <w:r w:rsidRPr="00481D52">
              <w:rPr>
                <w:bCs/>
                <w:sz w:val="20"/>
                <w:szCs w:val="20"/>
              </w:rPr>
              <w:t>11.</w:t>
            </w:r>
          </w:p>
        </w:tc>
        <w:tc>
          <w:tcPr>
            <w:tcW w:w="1676" w:type="dxa"/>
            <w:tcBorders>
              <w:bottom w:val="single" w:sz="4" w:space="0" w:color="auto"/>
            </w:tcBorders>
            <w:shd w:val="clear" w:color="auto" w:fill="auto"/>
            <w:vAlign w:val="center"/>
          </w:tcPr>
          <w:p w:rsidR="004A0FE6" w:rsidRPr="00481D52" w:rsidRDefault="004A0FE6" w:rsidP="00487175">
            <w:pPr>
              <w:pStyle w:val="Bezodstpw"/>
              <w:rPr>
                <w:rFonts w:ascii="Times New Roman" w:hAnsi="Times New Roman"/>
                <w:sz w:val="20"/>
                <w:szCs w:val="20"/>
              </w:rPr>
            </w:pPr>
            <w:r w:rsidRPr="00481D52">
              <w:rPr>
                <w:rFonts w:ascii="Times New Roman" w:hAnsi="Times New Roman"/>
                <w:sz w:val="20"/>
                <w:szCs w:val="20"/>
              </w:rPr>
              <w:t>fT4</w:t>
            </w:r>
          </w:p>
        </w:tc>
        <w:tc>
          <w:tcPr>
            <w:tcW w:w="1272" w:type="dxa"/>
            <w:tcBorders>
              <w:bottom w:val="single" w:sz="4" w:space="0" w:color="auto"/>
            </w:tcBorders>
            <w:vAlign w:val="center"/>
          </w:tcPr>
          <w:p w:rsidR="004A0FE6" w:rsidRPr="00481D52" w:rsidRDefault="004A0FE6" w:rsidP="004A0FE6">
            <w:pPr>
              <w:pStyle w:val="Bezodstpw"/>
              <w:jc w:val="center"/>
              <w:rPr>
                <w:rFonts w:ascii="Times New Roman" w:hAnsi="Times New Roman"/>
                <w:sz w:val="20"/>
                <w:szCs w:val="20"/>
              </w:rPr>
            </w:pPr>
            <w:r w:rsidRPr="00481D52">
              <w:rPr>
                <w:rFonts w:ascii="Times New Roman" w:hAnsi="Times New Roman"/>
                <w:sz w:val="20"/>
                <w:szCs w:val="20"/>
              </w:rPr>
              <w:t>op.</w:t>
            </w:r>
            <w:r w:rsidRPr="00481D52">
              <w:rPr>
                <w:rFonts w:ascii="Times New Roman" w:hAnsi="Times New Roman"/>
                <w:sz w:val="20"/>
                <w:szCs w:val="20"/>
              </w:rPr>
              <w:br/>
              <w:t>(4 x 1,3 ml)</w:t>
            </w:r>
          </w:p>
        </w:tc>
        <w:tc>
          <w:tcPr>
            <w:tcW w:w="836" w:type="dxa"/>
            <w:tcBorders>
              <w:bottom w:val="single" w:sz="4" w:space="0" w:color="auto"/>
            </w:tcBorders>
            <w:shd w:val="clear" w:color="auto" w:fill="auto"/>
            <w:vAlign w:val="center"/>
          </w:tcPr>
          <w:p w:rsidR="004A0FE6" w:rsidRPr="00481D52" w:rsidRDefault="004A0FE6" w:rsidP="004A0FE6">
            <w:pPr>
              <w:pStyle w:val="Bezodstpw"/>
              <w:jc w:val="center"/>
              <w:rPr>
                <w:rFonts w:ascii="Times New Roman" w:hAnsi="Times New Roman"/>
                <w:sz w:val="20"/>
                <w:szCs w:val="20"/>
              </w:rPr>
            </w:pPr>
            <w:r w:rsidRPr="00481D52">
              <w:rPr>
                <w:rFonts w:ascii="Times New Roman" w:hAnsi="Times New Roman"/>
                <w:sz w:val="20"/>
                <w:szCs w:val="20"/>
              </w:rPr>
              <w:t>7</w:t>
            </w:r>
          </w:p>
        </w:tc>
        <w:tc>
          <w:tcPr>
            <w:tcW w:w="1038" w:type="dxa"/>
            <w:tcBorders>
              <w:bottom w:val="single" w:sz="4" w:space="0" w:color="auto"/>
            </w:tcBorders>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c>
          <w:tcPr>
            <w:tcW w:w="1039" w:type="dxa"/>
            <w:tcBorders>
              <w:bottom w:val="single" w:sz="4" w:space="0" w:color="auto"/>
            </w:tcBorders>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r>
      <w:tr w:rsidR="004A0FE6"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4A0FE6" w:rsidRPr="00481D52" w:rsidRDefault="004A0FE6" w:rsidP="004A0FE6">
            <w:pPr>
              <w:jc w:val="center"/>
              <w:rPr>
                <w:bCs/>
                <w:sz w:val="20"/>
                <w:szCs w:val="20"/>
              </w:rPr>
            </w:pPr>
            <w:r w:rsidRPr="00481D52">
              <w:rPr>
                <w:bCs/>
                <w:sz w:val="20"/>
                <w:szCs w:val="20"/>
              </w:rPr>
              <w:t>12.</w:t>
            </w:r>
          </w:p>
        </w:tc>
        <w:tc>
          <w:tcPr>
            <w:tcW w:w="1676" w:type="dxa"/>
            <w:shd w:val="clear" w:color="auto" w:fill="auto"/>
            <w:vAlign w:val="center"/>
          </w:tcPr>
          <w:p w:rsidR="004A0FE6" w:rsidRPr="00481D52" w:rsidRDefault="004A0FE6" w:rsidP="00487175">
            <w:pPr>
              <w:pStyle w:val="Bezodstpw"/>
              <w:rPr>
                <w:rFonts w:ascii="Times New Roman" w:hAnsi="Times New Roman"/>
                <w:sz w:val="20"/>
                <w:szCs w:val="20"/>
              </w:rPr>
            </w:pPr>
            <w:r w:rsidRPr="00481D52">
              <w:rPr>
                <w:rFonts w:ascii="Times New Roman" w:hAnsi="Times New Roman"/>
                <w:sz w:val="20"/>
                <w:szCs w:val="20"/>
              </w:rPr>
              <w:t xml:space="preserve">TNT T </w:t>
            </w:r>
            <w:proofErr w:type="spellStart"/>
            <w:r w:rsidRPr="00481D52">
              <w:rPr>
                <w:rFonts w:ascii="Times New Roman" w:hAnsi="Times New Roman"/>
                <w:sz w:val="20"/>
                <w:szCs w:val="20"/>
              </w:rPr>
              <w:t>hs</w:t>
            </w:r>
            <w:proofErr w:type="spellEnd"/>
          </w:p>
        </w:tc>
        <w:tc>
          <w:tcPr>
            <w:tcW w:w="1272" w:type="dxa"/>
            <w:vAlign w:val="center"/>
          </w:tcPr>
          <w:p w:rsidR="004A0FE6" w:rsidRPr="00481D52" w:rsidRDefault="004A0FE6" w:rsidP="004A0FE6">
            <w:pPr>
              <w:pStyle w:val="Bezodstpw"/>
              <w:jc w:val="center"/>
              <w:rPr>
                <w:rFonts w:ascii="Times New Roman" w:hAnsi="Times New Roman"/>
                <w:sz w:val="20"/>
                <w:szCs w:val="20"/>
              </w:rPr>
            </w:pPr>
            <w:r w:rsidRPr="00481D52">
              <w:rPr>
                <w:rFonts w:ascii="Times New Roman" w:hAnsi="Times New Roman"/>
                <w:sz w:val="20"/>
                <w:szCs w:val="20"/>
              </w:rPr>
              <w:t>op.</w:t>
            </w:r>
          </w:p>
          <w:p w:rsidR="004A0FE6" w:rsidRPr="00481D52" w:rsidRDefault="004A0FE6" w:rsidP="004A0FE6">
            <w:pPr>
              <w:pStyle w:val="Bezodstpw"/>
              <w:jc w:val="center"/>
              <w:rPr>
                <w:rFonts w:ascii="Times New Roman" w:hAnsi="Times New Roman"/>
                <w:sz w:val="20"/>
                <w:szCs w:val="20"/>
              </w:rPr>
            </w:pPr>
            <w:r w:rsidRPr="00481D52">
              <w:rPr>
                <w:rFonts w:ascii="Times New Roman" w:hAnsi="Times New Roman"/>
                <w:sz w:val="20"/>
                <w:szCs w:val="20"/>
              </w:rPr>
              <w:t>(4 x 1 ml)</w:t>
            </w:r>
          </w:p>
        </w:tc>
        <w:tc>
          <w:tcPr>
            <w:tcW w:w="836" w:type="dxa"/>
            <w:shd w:val="clear" w:color="auto" w:fill="auto"/>
            <w:vAlign w:val="center"/>
          </w:tcPr>
          <w:p w:rsidR="004A0FE6" w:rsidRPr="00481D52" w:rsidRDefault="004A0FE6" w:rsidP="004A0FE6">
            <w:pPr>
              <w:pStyle w:val="Bezodstpw"/>
              <w:jc w:val="center"/>
              <w:rPr>
                <w:rFonts w:ascii="Times New Roman" w:hAnsi="Times New Roman"/>
                <w:sz w:val="20"/>
                <w:szCs w:val="20"/>
              </w:rPr>
            </w:pPr>
            <w:r w:rsidRPr="00481D52">
              <w:rPr>
                <w:rFonts w:ascii="Times New Roman" w:hAnsi="Times New Roman"/>
                <w:sz w:val="20"/>
                <w:szCs w:val="20"/>
              </w:rPr>
              <w:t>8</w:t>
            </w:r>
          </w:p>
        </w:tc>
        <w:tc>
          <w:tcPr>
            <w:tcW w:w="1038" w:type="dxa"/>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c>
          <w:tcPr>
            <w:tcW w:w="1039" w:type="dxa"/>
            <w:shd w:val="clear" w:color="auto" w:fill="auto"/>
            <w:vAlign w:val="center"/>
          </w:tcPr>
          <w:p w:rsidR="004A0FE6" w:rsidRPr="00481D52" w:rsidRDefault="004A0FE6" w:rsidP="004A0FE6">
            <w:pPr>
              <w:jc w:val="center"/>
              <w:rPr>
                <w:sz w:val="20"/>
                <w:szCs w:val="20"/>
              </w:rPr>
            </w:pPr>
          </w:p>
        </w:tc>
      </w:tr>
      <w:tr w:rsidR="001E28BD"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1E28BD" w:rsidRPr="00481D52" w:rsidRDefault="001E28BD" w:rsidP="001E28BD">
            <w:pPr>
              <w:jc w:val="center"/>
              <w:rPr>
                <w:bCs/>
                <w:sz w:val="20"/>
                <w:szCs w:val="20"/>
              </w:rPr>
            </w:pPr>
            <w:r w:rsidRPr="00481D52">
              <w:rPr>
                <w:bCs/>
                <w:sz w:val="20"/>
                <w:szCs w:val="20"/>
              </w:rPr>
              <w:t>13.</w:t>
            </w:r>
          </w:p>
        </w:tc>
        <w:tc>
          <w:tcPr>
            <w:tcW w:w="1676" w:type="dxa"/>
            <w:shd w:val="clear" w:color="auto" w:fill="auto"/>
            <w:vAlign w:val="center"/>
          </w:tcPr>
          <w:p w:rsidR="001E28BD" w:rsidRPr="00481D52" w:rsidRDefault="001E28BD" w:rsidP="00487175">
            <w:pPr>
              <w:pStyle w:val="Bezodstpw"/>
              <w:rPr>
                <w:rFonts w:ascii="Times New Roman" w:hAnsi="Times New Roman"/>
                <w:sz w:val="20"/>
                <w:szCs w:val="20"/>
              </w:rPr>
            </w:pPr>
            <w:proofErr w:type="spellStart"/>
            <w:r w:rsidRPr="00481D52">
              <w:rPr>
                <w:rFonts w:ascii="Times New Roman" w:hAnsi="Times New Roman"/>
                <w:sz w:val="20"/>
                <w:szCs w:val="20"/>
              </w:rPr>
              <w:t>HBsAg</w:t>
            </w:r>
            <w:proofErr w:type="spellEnd"/>
            <w:r w:rsidRPr="00481D52">
              <w:rPr>
                <w:rFonts w:ascii="Times New Roman" w:hAnsi="Times New Roman"/>
                <w:sz w:val="20"/>
                <w:szCs w:val="20"/>
              </w:rPr>
              <w:t xml:space="preserve"> kontrola</w:t>
            </w:r>
          </w:p>
        </w:tc>
        <w:tc>
          <w:tcPr>
            <w:tcW w:w="1272" w:type="dxa"/>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op.</w:t>
            </w:r>
            <w:r w:rsidRPr="00481D52">
              <w:rPr>
                <w:rFonts w:ascii="Times New Roman" w:hAnsi="Times New Roman"/>
                <w:sz w:val="20"/>
                <w:szCs w:val="20"/>
              </w:rPr>
              <w:br/>
              <w:t>(16 x 1,3 ml)</w:t>
            </w:r>
          </w:p>
        </w:tc>
        <w:tc>
          <w:tcPr>
            <w:tcW w:w="836" w:type="dxa"/>
            <w:shd w:val="clear" w:color="auto" w:fill="auto"/>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5</w:t>
            </w:r>
          </w:p>
        </w:tc>
        <w:tc>
          <w:tcPr>
            <w:tcW w:w="1038"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r>
      <w:tr w:rsidR="001E28BD"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1E28BD" w:rsidRPr="00481D52" w:rsidRDefault="001E28BD" w:rsidP="001E28BD">
            <w:pPr>
              <w:jc w:val="center"/>
              <w:rPr>
                <w:bCs/>
                <w:sz w:val="20"/>
                <w:szCs w:val="20"/>
              </w:rPr>
            </w:pPr>
            <w:r w:rsidRPr="00481D52">
              <w:rPr>
                <w:bCs/>
                <w:sz w:val="20"/>
                <w:szCs w:val="20"/>
              </w:rPr>
              <w:t>14.</w:t>
            </w:r>
          </w:p>
        </w:tc>
        <w:tc>
          <w:tcPr>
            <w:tcW w:w="1676" w:type="dxa"/>
            <w:shd w:val="clear" w:color="auto" w:fill="auto"/>
            <w:vAlign w:val="center"/>
          </w:tcPr>
          <w:p w:rsidR="001E28BD" w:rsidRPr="00481D52" w:rsidRDefault="001E28BD" w:rsidP="00487175">
            <w:pPr>
              <w:pStyle w:val="Bezodstpw"/>
              <w:rPr>
                <w:rFonts w:ascii="Times New Roman" w:hAnsi="Times New Roman"/>
                <w:sz w:val="20"/>
                <w:szCs w:val="20"/>
              </w:rPr>
            </w:pPr>
            <w:proofErr w:type="spellStart"/>
            <w:r w:rsidRPr="00481D52">
              <w:rPr>
                <w:rFonts w:ascii="Times New Roman" w:hAnsi="Times New Roman"/>
                <w:sz w:val="20"/>
                <w:szCs w:val="20"/>
              </w:rPr>
              <w:t>AntyHBs</w:t>
            </w:r>
            <w:proofErr w:type="spellEnd"/>
          </w:p>
        </w:tc>
        <w:tc>
          <w:tcPr>
            <w:tcW w:w="1272" w:type="dxa"/>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op.</w:t>
            </w:r>
          </w:p>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(16 x 1,3 ml)</w:t>
            </w:r>
          </w:p>
        </w:tc>
        <w:tc>
          <w:tcPr>
            <w:tcW w:w="836" w:type="dxa"/>
            <w:shd w:val="clear" w:color="auto" w:fill="auto"/>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1</w:t>
            </w:r>
          </w:p>
        </w:tc>
        <w:tc>
          <w:tcPr>
            <w:tcW w:w="1038"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r>
      <w:tr w:rsidR="001E28BD"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1E28BD" w:rsidRPr="00481D52" w:rsidRDefault="001E28BD" w:rsidP="001E28BD">
            <w:pPr>
              <w:jc w:val="center"/>
              <w:rPr>
                <w:bCs/>
                <w:sz w:val="20"/>
                <w:szCs w:val="20"/>
              </w:rPr>
            </w:pPr>
            <w:r w:rsidRPr="00481D52">
              <w:rPr>
                <w:bCs/>
                <w:sz w:val="20"/>
                <w:szCs w:val="20"/>
              </w:rPr>
              <w:t>15.</w:t>
            </w:r>
          </w:p>
        </w:tc>
        <w:tc>
          <w:tcPr>
            <w:tcW w:w="1676" w:type="dxa"/>
            <w:shd w:val="clear" w:color="auto" w:fill="auto"/>
            <w:vAlign w:val="center"/>
          </w:tcPr>
          <w:p w:rsidR="001E28BD" w:rsidRPr="00481D52" w:rsidRDefault="001E28BD" w:rsidP="00487175">
            <w:pPr>
              <w:pStyle w:val="Bezodstpw"/>
              <w:rPr>
                <w:rFonts w:ascii="Times New Roman" w:hAnsi="Times New Roman"/>
                <w:sz w:val="20"/>
                <w:szCs w:val="20"/>
              </w:rPr>
            </w:pPr>
            <w:r w:rsidRPr="00481D52">
              <w:rPr>
                <w:rFonts w:ascii="Times New Roman" w:hAnsi="Times New Roman"/>
                <w:sz w:val="20"/>
                <w:szCs w:val="20"/>
              </w:rPr>
              <w:t>TNT kontrola</w:t>
            </w:r>
          </w:p>
        </w:tc>
        <w:tc>
          <w:tcPr>
            <w:tcW w:w="1272" w:type="dxa"/>
            <w:vAlign w:val="center"/>
          </w:tcPr>
          <w:p w:rsidR="00481D52"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op.</w:t>
            </w:r>
          </w:p>
          <w:p w:rsidR="001E28BD" w:rsidRPr="00481D52" w:rsidRDefault="00481D52" w:rsidP="00481D52">
            <w:pPr>
              <w:pStyle w:val="Bezodstpw"/>
              <w:jc w:val="center"/>
              <w:rPr>
                <w:rFonts w:ascii="Times New Roman" w:hAnsi="Times New Roman"/>
                <w:sz w:val="20"/>
                <w:szCs w:val="20"/>
              </w:rPr>
            </w:pPr>
            <w:r w:rsidRPr="00481D52">
              <w:rPr>
                <w:rFonts w:ascii="Times New Roman" w:hAnsi="Times New Roman"/>
                <w:sz w:val="20"/>
                <w:szCs w:val="20"/>
              </w:rPr>
              <w:t>(</w:t>
            </w:r>
            <w:r w:rsidR="001E28BD" w:rsidRPr="00481D52">
              <w:rPr>
                <w:rFonts w:ascii="Times New Roman" w:hAnsi="Times New Roman"/>
                <w:sz w:val="20"/>
                <w:szCs w:val="20"/>
              </w:rPr>
              <w:t>4</w:t>
            </w:r>
            <w:r w:rsidRPr="00481D52">
              <w:rPr>
                <w:rFonts w:ascii="Times New Roman" w:hAnsi="Times New Roman"/>
                <w:sz w:val="20"/>
                <w:szCs w:val="20"/>
              </w:rPr>
              <w:t xml:space="preserve"> </w:t>
            </w:r>
            <w:r w:rsidR="001E28BD" w:rsidRPr="00481D52">
              <w:rPr>
                <w:rFonts w:ascii="Times New Roman" w:hAnsi="Times New Roman"/>
                <w:sz w:val="20"/>
                <w:szCs w:val="20"/>
              </w:rPr>
              <w:t>x</w:t>
            </w:r>
            <w:r w:rsidRPr="00481D52">
              <w:rPr>
                <w:rFonts w:ascii="Times New Roman" w:hAnsi="Times New Roman"/>
                <w:sz w:val="20"/>
                <w:szCs w:val="20"/>
              </w:rPr>
              <w:t xml:space="preserve"> </w:t>
            </w:r>
            <w:r w:rsidR="001E28BD" w:rsidRPr="00481D52">
              <w:rPr>
                <w:rFonts w:ascii="Times New Roman" w:hAnsi="Times New Roman"/>
                <w:sz w:val="20"/>
                <w:szCs w:val="20"/>
              </w:rPr>
              <w:t>2</w:t>
            </w:r>
            <w:r w:rsidRPr="00481D52">
              <w:rPr>
                <w:rFonts w:ascii="Times New Roman" w:hAnsi="Times New Roman"/>
                <w:sz w:val="20"/>
                <w:szCs w:val="20"/>
              </w:rPr>
              <w:t xml:space="preserve"> </w:t>
            </w:r>
            <w:r w:rsidR="001E28BD" w:rsidRPr="00481D52">
              <w:rPr>
                <w:rFonts w:ascii="Times New Roman" w:hAnsi="Times New Roman"/>
                <w:sz w:val="20"/>
                <w:szCs w:val="20"/>
              </w:rPr>
              <w:t>ml</w:t>
            </w:r>
            <w:r w:rsidRPr="00481D52">
              <w:rPr>
                <w:rFonts w:ascii="Times New Roman" w:hAnsi="Times New Roman"/>
                <w:sz w:val="20"/>
                <w:szCs w:val="20"/>
              </w:rPr>
              <w:t>)</w:t>
            </w:r>
          </w:p>
        </w:tc>
        <w:tc>
          <w:tcPr>
            <w:tcW w:w="836" w:type="dxa"/>
            <w:shd w:val="clear" w:color="auto" w:fill="auto"/>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10</w:t>
            </w:r>
          </w:p>
        </w:tc>
        <w:tc>
          <w:tcPr>
            <w:tcW w:w="1038"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r>
      <w:tr w:rsidR="001E28BD" w:rsidRPr="008E221D" w:rsidTr="007D6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561" w:type="dxa"/>
            <w:shd w:val="clear" w:color="auto" w:fill="auto"/>
            <w:vAlign w:val="center"/>
          </w:tcPr>
          <w:p w:rsidR="001E28BD" w:rsidRPr="00481D52" w:rsidRDefault="001E28BD" w:rsidP="001E28BD">
            <w:pPr>
              <w:jc w:val="center"/>
              <w:rPr>
                <w:bCs/>
                <w:sz w:val="20"/>
                <w:szCs w:val="20"/>
              </w:rPr>
            </w:pPr>
            <w:r w:rsidRPr="00481D52">
              <w:rPr>
                <w:bCs/>
                <w:sz w:val="20"/>
                <w:szCs w:val="20"/>
              </w:rPr>
              <w:t>16.</w:t>
            </w:r>
          </w:p>
        </w:tc>
        <w:tc>
          <w:tcPr>
            <w:tcW w:w="1676" w:type="dxa"/>
            <w:shd w:val="clear" w:color="auto" w:fill="auto"/>
            <w:vAlign w:val="center"/>
          </w:tcPr>
          <w:p w:rsidR="001E28BD" w:rsidRPr="00481D52" w:rsidRDefault="001E28BD" w:rsidP="00487175">
            <w:pPr>
              <w:pStyle w:val="Bezodstpw"/>
              <w:rPr>
                <w:rFonts w:ascii="Times New Roman" w:hAnsi="Times New Roman"/>
                <w:sz w:val="20"/>
                <w:szCs w:val="20"/>
              </w:rPr>
            </w:pPr>
            <w:r w:rsidRPr="00481D52">
              <w:rPr>
                <w:rFonts w:ascii="Times New Roman" w:hAnsi="Times New Roman"/>
                <w:sz w:val="20"/>
                <w:szCs w:val="20"/>
              </w:rPr>
              <w:t>TSH, fT3, fT4 kontrola</w:t>
            </w:r>
          </w:p>
        </w:tc>
        <w:tc>
          <w:tcPr>
            <w:tcW w:w="1272" w:type="dxa"/>
            <w:vAlign w:val="center"/>
          </w:tcPr>
          <w:p w:rsidR="00481D52"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op.</w:t>
            </w:r>
          </w:p>
          <w:p w:rsidR="001E28BD" w:rsidRPr="00481D52" w:rsidRDefault="00481D52" w:rsidP="00481D52">
            <w:pPr>
              <w:pStyle w:val="Bezodstpw"/>
              <w:jc w:val="center"/>
              <w:rPr>
                <w:rFonts w:ascii="Times New Roman" w:hAnsi="Times New Roman"/>
                <w:sz w:val="20"/>
                <w:szCs w:val="20"/>
              </w:rPr>
            </w:pPr>
            <w:r w:rsidRPr="00481D52">
              <w:rPr>
                <w:rFonts w:ascii="Times New Roman" w:hAnsi="Times New Roman"/>
                <w:sz w:val="20"/>
                <w:szCs w:val="20"/>
              </w:rPr>
              <w:t>(</w:t>
            </w:r>
            <w:r w:rsidR="001E28BD" w:rsidRPr="00481D52">
              <w:rPr>
                <w:rFonts w:ascii="Times New Roman" w:hAnsi="Times New Roman"/>
                <w:sz w:val="20"/>
                <w:szCs w:val="20"/>
              </w:rPr>
              <w:t>4</w:t>
            </w:r>
            <w:r w:rsidRPr="00481D52">
              <w:rPr>
                <w:rFonts w:ascii="Times New Roman" w:hAnsi="Times New Roman"/>
                <w:sz w:val="20"/>
                <w:szCs w:val="20"/>
              </w:rPr>
              <w:t xml:space="preserve"> </w:t>
            </w:r>
            <w:r w:rsidR="001E28BD" w:rsidRPr="00481D52">
              <w:rPr>
                <w:rFonts w:ascii="Times New Roman" w:hAnsi="Times New Roman"/>
                <w:sz w:val="20"/>
                <w:szCs w:val="20"/>
              </w:rPr>
              <w:t>x</w:t>
            </w:r>
            <w:r w:rsidRPr="00481D52">
              <w:rPr>
                <w:rFonts w:ascii="Times New Roman" w:hAnsi="Times New Roman"/>
                <w:sz w:val="20"/>
                <w:szCs w:val="20"/>
              </w:rPr>
              <w:t xml:space="preserve"> </w:t>
            </w:r>
            <w:r w:rsidR="001E28BD" w:rsidRPr="00481D52">
              <w:rPr>
                <w:rFonts w:ascii="Times New Roman" w:hAnsi="Times New Roman"/>
                <w:sz w:val="20"/>
                <w:szCs w:val="20"/>
              </w:rPr>
              <w:t>3</w:t>
            </w:r>
            <w:r w:rsidRPr="00481D52">
              <w:rPr>
                <w:rFonts w:ascii="Times New Roman" w:hAnsi="Times New Roman"/>
                <w:sz w:val="20"/>
                <w:szCs w:val="20"/>
              </w:rPr>
              <w:t xml:space="preserve"> </w:t>
            </w:r>
            <w:r w:rsidR="001E28BD" w:rsidRPr="00481D52">
              <w:rPr>
                <w:rFonts w:ascii="Times New Roman" w:hAnsi="Times New Roman"/>
                <w:sz w:val="20"/>
                <w:szCs w:val="20"/>
              </w:rPr>
              <w:t>ml</w:t>
            </w:r>
            <w:r w:rsidRPr="00481D52">
              <w:rPr>
                <w:rFonts w:ascii="Times New Roman" w:hAnsi="Times New Roman"/>
                <w:sz w:val="20"/>
                <w:szCs w:val="20"/>
              </w:rPr>
              <w:t>)</w:t>
            </w:r>
          </w:p>
        </w:tc>
        <w:tc>
          <w:tcPr>
            <w:tcW w:w="836" w:type="dxa"/>
            <w:shd w:val="clear" w:color="auto" w:fill="auto"/>
            <w:vAlign w:val="center"/>
          </w:tcPr>
          <w:p w:rsidR="001E28BD" w:rsidRPr="00481D52" w:rsidRDefault="001E28BD" w:rsidP="001E28BD">
            <w:pPr>
              <w:pStyle w:val="Bezodstpw"/>
              <w:jc w:val="center"/>
              <w:rPr>
                <w:rFonts w:ascii="Times New Roman" w:hAnsi="Times New Roman"/>
                <w:sz w:val="20"/>
                <w:szCs w:val="20"/>
              </w:rPr>
            </w:pPr>
            <w:r w:rsidRPr="00481D52">
              <w:rPr>
                <w:rFonts w:ascii="Times New Roman" w:hAnsi="Times New Roman"/>
                <w:sz w:val="20"/>
                <w:szCs w:val="20"/>
              </w:rPr>
              <w:t>10</w:t>
            </w:r>
          </w:p>
        </w:tc>
        <w:tc>
          <w:tcPr>
            <w:tcW w:w="1038"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c>
          <w:tcPr>
            <w:tcW w:w="1039" w:type="dxa"/>
            <w:shd w:val="clear" w:color="auto" w:fill="auto"/>
            <w:vAlign w:val="center"/>
          </w:tcPr>
          <w:p w:rsidR="001E28BD" w:rsidRPr="00481D52" w:rsidRDefault="001E28BD" w:rsidP="001E28BD">
            <w:pPr>
              <w:jc w:val="center"/>
              <w:rPr>
                <w:sz w:val="20"/>
                <w:szCs w:val="20"/>
              </w:rPr>
            </w:pPr>
          </w:p>
        </w:tc>
      </w:tr>
    </w:tbl>
    <w:p w:rsidR="00495E32" w:rsidRDefault="00495E32"/>
    <w:p w:rsidR="00495E32" w:rsidRDefault="00495E32"/>
    <w:p w:rsidR="00495E32" w:rsidRDefault="00495E32"/>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676"/>
        <w:gridCol w:w="1272"/>
        <w:gridCol w:w="836"/>
        <w:gridCol w:w="1038"/>
        <w:gridCol w:w="1039"/>
        <w:gridCol w:w="1039"/>
        <w:gridCol w:w="1039"/>
      </w:tblGrid>
      <w:tr w:rsidR="003C26B8" w:rsidRPr="008E221D" w:rsidTr="00E40CAF">
        <w:trPr>
          <w:trHeight w:val="91"/>
          <w:jc w:val="center"/>
        </w:trPr>
        <w:tc>
          <w:tcPr>
            <w:tcW w:w="561" w:type="dxa"/>
            <w:tcBorders>
              <w:bottom w:val="single" w:sz="4" w:space="0" w:color="auto"/>
            </w:tcBorders>
            <w:shd w:val="clear" w:color="auto" w:fill="auto"/>
            <w:vAlign w:val="center"/>
          </w:tcPr>
          <w:p w:rsidR="003C26B8" w:rsidRPr="00481D52" w:rsidRDefault="003C26B8" w:rsidP="001E28BD">
            <w:pPr>
              <w:jc w:val="center"/>
              <w:rPr>
                <w:bCs/>
                <w:sz w:val="20"/>
                <w:szCs w:val="20"/>
              </w:rPr>
            </w:pPr>
            <w:r>
              <w:rPr>
                <w:bCs/>
                <w:sz w:val="20"/>
                <w:szCs w:val="20"/>
              </w:rPr>
              <w:t>17.</w:t>
            </w:r>
          </w:p>
        </w:tc>
        <w:tc>
          <w:tcPr>
            <w:tcW w:w="1676" w:type="dxa"/>
            <w:tcBorders>
              <w:bottom w:val="single" w:sz="4" w:space="0" w:color="auto"/>
            </w:tcBorders>
            <w:shd w:val="clear" w:color="auto" w:fill="auto"/>
            <w:vAlign w:val="center"/>
          </w:tcPr>
          <w:p w:rsidR="003C26B8" w:rsidRPr="00487175" w:rsidRDefault="003C26B8" w:rsidP="00487175">
            <w:pPr>
              <w:pStyle w:val="Bezodstpw"/>
              <w:rPr>
                <w:rFonts w:ascii="Times New Roman" w:hAnsi="Times New Roman"/>
                <w:sz w:val="20"/>
                <w:szCs w:val="20"/>
              </w:rPr>
            </w:pPr>
            <w:r w:rsidRPr="00487175">
              <w:rPr>
                <w:rFonts w:ascii="Times New Roman" w:hAnsi="Times New Roman"/>
                <w:sz w:val="20"/>
                <w:szCs w:val="20"/>
              </w:rPr>
              <w:t xml:space="preserve">Materiały </w:t>
            </w:r>
            <w:r w:rsidR="0089604C" w:rsidRPr="00487175">
              <w:rPr>
                <w:rFonts w:ascii="Times New Roman" w:hAnsi="Times New Roman"/>
                <w:sz w:val="20"/>
                <w:szCs w:val="20"/>
              </w:rPr>
              <w:t xml:space="preserve">zużywalne </w:t>
            </w:r>
            <w:r w:rsidRPr="00487175">
              <w:rPr>
                <w:rFonts w:ascii="Times New Roman" w:hAnsi="Times New Roman"/>
                <w:sz w:val="20"/>
                <w:szCs w:val="20"/>
              </w:rPr>
              <w:t>(określa Wykonawca -</w:t>
            </w:r>
            <w:r w:rsidR="00870B23" w:rsidRPr="00487175">
              <w:rPr>
                <w:rFonts w:ascii="Times New Roman" w:hAnsi="Times New Roman"/>
                <w:sz w:val="20"/>
                <w:szCs w:val="20"/>
              </w:rPr>
              <w:br/>
            </w:r>
            <w:r w:rsidRPr="00487175">
              <w:rPr>
                <w:rFonts w:ascii="Times New Roman" w:hAnsi="Times New Roman"/>
                <w:sz w:val="20"/>
                <w:szCs w:val="20"/>
              </w:rPr>
              <w:t>w ilości niezbędnej do wykonania badań podanych</w:t>
            </w:r>
            <w:r w:rsidR="00870B23" w:rsidRPr="00487175">
              <w:rPr>
                <w:rFonts w:ascii="Times New Roman" w:hAnsi="Times New Roman"/>
                <w:sz w:val="20"/>
                <w:szCs w:val="20"/>
              </w:rPr>
              <w:br/>
            </w:r>
            <w:r w:rsidRPr="00487175">
              <w:rPr>
                <w:rFonts w:ascii="Times New Roman" w:hAnsi="Times New Roman"/>
                <w:sz w:val="20"/>
                <w:szCs w:val="20"/>
              </w:rPr>
              <w:t>w SIWZ)</w:t>
            </w:r>
          </w:p>
        </w:tc>
        <w:tc>
          <w:tcPr>
            <w:tcW w:w="1272" w:type="dxa"/>
            <w:tcBorders>
              <w:bottom w:val="single" w:sz="4" w:space="0" w:color="auto"/>
            </w:tcBorders>
            <w:vAlign w:val="center"/>
          </w:tcPr>
          <w:p w:rsidR="003C26B8" w:rsidRPr="00481D52" w:rsidRDefault="003C26B8" w:rsidP="001E28BD">
            <w:pPr>
              <w:pStyle w:val="Bezodstpw"/>
              <w:jc w:val="center"/>
              <w:rPr>
                <w:rFonts w:ascii="Times New Roman" w:hAnsi="Times New Roman"/>
                <w:sz w:val="20"/>
                <w:szCs w:val="20"/>
              </w:rPr>
            </w:pPr>
          </w:p>
        </w:tc>
        <w:tc>
          <w:tcPr>
            <w:tcW w:w="836" w:type="dxa"/>
            <w:tcBorders>
              <w:bottom w:val="single" w:sz="4" w:space="0" w:color="auto"/>
            </w:tcBorders>
            <w:shd w:val="clear" w:color="auto" w:fill="auto"/>
            <w:vAlign w:val="center"/>
          </w:tcPr>
          <w:p w:rsidR="003C26B8" w:rsidRPr="00481D52" w:rsidRDefault="003C26B8" w:rsidP="001E28BD">
            <w:pPr>
              <w:pStyle w:val="Bezodstpw"/>
              <w:jc w:val="center"/>
              <w:rPr>
                <w:rFonts w:ascii="Times New Roman" w:hAnsi="Times New Roman"/>
                <w:sz w:val="20"/>
                <w:szCs w:val="20"/>
              </w:rPr>
            </w:pPr>
          </w:p>
        </w:tc>
        <w:tc>
          <w:tcPr>
            <w:tcW w:w="1038" w:type="dxa"/>
            <w:tcBorders>
              <w:bottom w:val="single" w:sz="4" w:space="0" w:color="auto"/>
            </w:tcBorders>
            <w:shd w:val="clear" w:color="auto" w:fill="auto"/>
            <w:vAlign w:val="center"/>
          </w:tcPr>
          <w:p w:rsidR="003C26B8" w:rsidRPr="00481D52" w:rsidRDefault="003C26B8" w:rsidP="001E28BD">
            <w:pPr>
              <w:jc w:val="center"/>
              <w:rPr>
                <w:sz w:val="20"/>
                <w:szCs w:val="20"/>
              </w:rPr>
            </w:pPr>
          </w:p>
        </w:tc>
        <w:tc>
          <w:tcPr>
            <w:tcW w:w="1039" w:type="dxa"/>
            <w:shd w:val="clear" w:color="auto" w:fill="auto"/>
            <w:vAlign w:val="center"/>
          </w:tcPr>
          <w:p w:rsidR="003C26B8" w:rsidRPr="00481D52" w:rsidRDefault="003C26B8" w:rsidP="001E28BD">
            <w:pPr>
              <w:jc w:val="center"/>
              <w:rPr>
                <w:sz w:val="20"/>
                <w:szCs w:val="20"/>
              </w:rPr>
            </w:pPr>
          </w:p>
        </w:tc>
        <w:tc>
          <w:tcPr>
            <w:tcW w:w="1039" w:type="dxa"/>
            <w:tcBorders>
              <w:bottom w:val="single" w:sz="4" w:space="0" w:color="auto"/>
            </w:tcBorders>
            <w:shd w:val="clear" w:color="auto" w:fill="auto"/>
            <w:vAlign w:val="center"/>
          </w:tcPr>
          <w:p w:rsidR="003C26B8" w:rsidRPr="00481D52" w:rsidRDefault="003C26B8" w:rsidP="001E28BD">
            <w:pPr>
              <w:jc w:val="center"/>
              <w:rPr>
                <w:sz w:val="20"/>
                <w:szCs w:val="20"/>
              </w:rPr>
            </w:pPr>
          </w:p>
        </w:tc>
        <w:tc>
          <w:tcPr>
            <w:tcW w:w="1039" w:type="dxa"/>
            <w:shd w:val="clear" w:color="auto" w:fill="auto"/>
            <w:vAlign w:val="center"/>
          </w:tcPr>
          <w:p w:rsidR="003C26B8" w:rsidRPr="00481D52" w:rsidRDefault="003C26B8" w:rsidP="001E28BD">
            <w:pPr>
              <w:jc w:val="center"/>
              <w:rPr>
                <w:sz w:val="20"/>
                <w:szCs w:val="20"/>
              </w:rPr>
            </w:pPr>
          </w:p>
        </w:tc>
      </w:tr>
      <w:tr w:rsidR="00E40CAF" w:rsidRPr="008E221D" w:rsidTr="00E40CAF">
        <w:trPr>
          <w:trHeight w:val="91"/>
          <w:jc w:val="center"/>
        </w:trPr>
        <w:tc>
          <w:tcPr>
            <w:tcW w:w="5383" w:type="dxa"/>
            <w:gridSpan w:val="5"/>
            <w:tcBorders>
              <w:left w:val="nil"/>
              <w:bottom w:val="nil"/>
            </w:tcBorders>
            <w:shd w:val="clear" w:color="auto" w:fill="auto"/>
            <w:vAlign w:val="center"/>
          </w:tcPr>
          <w:p w:rsidR="00E40CAF" w:rsidRPr="00481D52" w:rsidRDefault="00E40CAF" w:rsidP="00E40CAF">
            <w:pPr>
              <w:jc w:val="right"/>
              <w:rPr>
                <w:sz w:val="20"/>
                <w:szCs w:val="20"/>
              </w:rPr>
            </w:pPr>
            <w:r>
              <w:rPr>
                <w:sz w:val="20"/>
                <w:szCs w:val="20"/>
              </w:rPr>
              <w:t>Razem</w:t>
            </w:r>
          </w:p>
        </w:tc>
        <w:tc>
          <w:tcPr>
            <w:tcW w:w="1039" w:type="dxa"/>
            <w:shd w:val="clear" w:color="auto" w:fill="auto"/>
            <w:vAlign w:val="center"/>
          </w:tcPr>
          <w:p w:rsidR="00E40CAF" w:rsidRPr="00481D52" w:rsidRDefault="00E40CAF" w:rsidP="001E28BD">
            <w:pPr>
              <w:jc w:val="center"/>
              <w:rPr>
                <w:sz w:val="20"/>
                <w:szCs w:val="20"/>
              </w:rPr>
            </w:pPr>
          </w:p>
        </w:tc>
        <w:tc>
          <w:tcPr>
            <w:tcW w:w="1039" w:type="dxa"/>
            <w:tcBorders>
              <w:bottom w:val="nil"/>
            </w:tcBorders>
            <w:shd w:val="clear" w:color="auto" w:fill="auto"/>
            <w:vAlign w:val="center"/>
          </w:tcPr>
          <w:p w:rsidR="00E40CAF" w:rsidRPr="00481D52" w:rsidRDefault="00E40CAF" w:rsidP="001E28BD">
            <w:pPr>
              <w:jc w:val="center"/>
              <w:rPr>
                <w:sz w:val="20"/>
                <w:szCs w:val="20"/>
              </w:rPr>
            </w:pPr>
          </w:p>
        </w:tc>
        <w:tc>
          <w:tcPr>
            <w:tcW w:w="1039" w:type="dxa"/>
            <w:shd w:val="clear" w:color="auto" w:fill="auto"/>
            <w:vAlign w:val="center"/>
          </w:tcPr>
          <w:p w:rsidR="00E40CAF" w:rsidRPr="00481D52" w:rsidRDefault="00E40CAF" w:rsidP="001E28BD">
            <w:pPr>
              <w:jc w:val="center"/>
              <w:rPr>
                <w:sz w:val="20"/>
                <w:szCs w:val="20"/>
              </w:rPr>
            </w:pPr>
          </w:p>
        </w:tc>
      </w:tr>
    </w:tbl>
    <w:p w:rsidR="00CD1ACB" w:rsidRPr="003C5D8F" w:rsidRDefault="00CD1ACB">
      <w:pPr>
        <w:rPr>
          <w:sz w:val="20"/>
        </w:rPr>
      </w:pPr>
    </w:p>
    <w:p w:rsidR="004A0FE6" w:rsidRPr="003C5D8F" w:rsidRDefault="004A0FE6">
      <w:pPr>
        <w:rPr>
          <w:sz w:val="20"/>
        </w:rPr>
      </w:pPr>
    </w:p>
    <w:p w:rsidR="00471737" w:rsidRPr="003D15F5" w:rsidRDefault="00DF3D7D" w:rsidP="00BD3B77">
      <w:pPr>
        <w:shd w:val="clear" w:color="auto" w:fill="FFFFFF"/>
        <w:autoSpaceDE w:val="0"/>
        <w:autoSpaceDN w:val="0"/>
        <w:adjustRightInd w:val="0"/>
        <w:rPr>
          <w:bCs/>
          <w:sz w:val="20"/>
          <w:szCs w:val="20"/>
        </w:rPr>
      </w:pPr>
      <w:r w:rsidRPr="003D15F5">
        <w:rPr>
          <w:bCs/>
          <w:sz w:val="20"/>
          <w:szCs w:val="20"/>
        </w:rPr>
        <w:t>Uwagi:</w:t>
      </w:r>
    </w:p>
    <w:p w:rsidR="00B75C06" w:rsidRPr="003D15F5" w:rsidRDefault="00B75C06" w:rsidP="00E506C6">
      <w:pPr>
        <w:numPr>
          <w:ilvl w:val="0"/>
          <w:numId w:val="45"/>
        </w:numPr>
        <w:tabs>
          <w:tab w:val="clear" w:pos="567"/>
          <w:tab w:val="num" w:pos="284"/>
        </w:tabs>
        <w:ind w:left="284" w:hanging="284"/>
        <w:jc w:val="both"/>
        <w:rPr>
          <w:sz w:val="20"/>
          <w:szCs w:val="20"/>
        </w:rPr>
      </w:pPr>
      <w:r w:rsidRPr="003D15F5">
        <w:rPr>
          <w:sz w:val="20"/>
          <w:szCs w:val="20"/>
        </w:rPr>
        <w:t xml:space="preserve">Wykonawca zobowiązuje się do oddania w dzierżawę Zamawiającemu analizatora </w:t>
      </w:r>
      <w:r w:rsidR="003D15F5" w:rsidRPr="003D15F5">
        <w:rPr>
          <w:sz w:val="20"/>
          <w:szCs w:val="20"/>
        </w:rPr>
        <w:t>immunochemicznego</w:t>
      </w:r>
      <w:r w:rsidRPr="003D15F5">
        <w:rPr>
          <w:sz w:val="20"/>
          <w:szCs w:val="20"/>
        </w:rPr>
        <w:t xml:space="preserve"> </w:t>
      </w:r>
      <w:r w:rsidR="00515C28" w:rsidRPr="003D15F5">
        <w:rPr>
          <w:sz w:val="20"/>
          <w:szCs w:val="20"/>
        </w:rPr>
        <w:t xml:space="preserve">(zwanego dalej analizatorem) </w:t>
      </w:r>
      <w:r w:rsidRPr="003D15F5">
        <w:rPr>
          <w:sz w:val="20"/>
          <w:szCs w:val="20"/>
        </w:rPr>
        <w:t xml:space="preserve">spełniającego minimalne wymagania </w:t>
      </w:r>
      <w:r w:rsidR="00515C28" w:rsidRPr="003D15F5">
        <w:rPr>
          <w:sz w:val="20"/>
          <w:szCs w:val="20"/>
        </w:rPr>
        <w:t>(parametry techniczne</w:t>
      </w:r>
      <w:r w:rsidR="003E024A">
        <w:rPr>
          <w:sz w:val="20"/>
          <w:szCs w:val="20"/>
        </w:rPr>
        <w:t xml:space="preserve"> i inne warunki</w:t>
      </w:r>
      <w:r w:rsidR="00515C28" w:rsidRPr="003D15F5">
        <w:rPr>
          <w:sz w:val="20"/>
          <w:szCs w:val="20"/>
        </w:rPr>
        <w:t xml:space="preserve">) </w:t>
      </w:r>
      <w:r w:rsidRPr="003D15F5">
        <w:rPr>
          <w:sz w:val="20"/>
          <w:szCs w:val="20"/>
        </w:rPr>
        <w:t>stawiane przez Zamawiającego zawarte w tabeli dotyczącej analizatora;</w:t>
      </w:r>
    </w:p>
    <w:p w:rsidR="00090950" w:rsidRPr="00EE6A1C" w:rsidRDefault="00090950" w:rsidP="00E506C6">
      <w:pPr>
        <w:numPr>
          <w:ilvl w:val="0"/>
          <w:numId w:val="45"/>
        </w:numPr>
        <w:tabs>
          <w:tab w:val="clear" w:pos="567"/>
          <w:tab w:val="num" w:pos="284"/>
        </w:tabs>
        <w:ind w:left="284" w:hanging="284"/>
        <w:jc w:val="both"/>
        <w:rPr>
          <w:sz w:val="20"/>
          <w:szCs w:val="20"/>
        </w:rPr>
      </w:pPr>
      <w:r w:rsidRPr="00EE6A1C">
        <w:rPr>
          <w:sz w:val="20"/>
          <w:szCs w:val="20"/>
        </w:rPr>
        <w:t xml:space="preserve">analizator będzie wykorzystywany przez Zamawiającego wyłącznie w celu przeprowadzania badań w zakresie </w:t>
      </w:r>
      <w:r w:rsidR="00CD1ACB">
        <w:rPr>
          <w:sz w:val="20"/>
          <w:szCs w:val="20"/>
        </w:rPr>
        <w:t>diagnostyki laboratoryjnej</w:t>
      </w:r>
      <w:r w:rsidRPr="00EE6A1C">
        <w:rPr>
          <w:sz w:val="20"/>
          <w:szCs w:val="20"/>
        </w:rPr>
        <w:t>;</w:t>
      </w:r>
    </w:p>
    <w:p w:rsidR="00006BBD" w:rsidRPr="00742773" w:rsidRDefault="00006BBD" w:rsidP="00E506C6">
      <w:pPr>
        <w:numPr>
          <w:ilvl w:val="0"/>
          <w:numId w:val="45"/>
        </w:numPr>
        <w:tabs>
          <w:tab w:val="clear" w:pos="567"/>
          <w:tab w:val="num" w:pos="284"/>
        </w:tabs>
        <w:ind w:left="284" w:hanging="284"/>
        <w:jc w:val="both"/>
        <w:rPr>
          <w:sz w:val="20"/>
          <w:szCs w:val="20"/>
        </w:rPr>
      </w:pPr>
      <w:r w:rsidRPr="00742773">
        <w:rPr>
          <w:sz w:val="20"/>
          <w:szCs w:val="20"/>
        </w:rPr>
        <w:t xml:space="preserve">wszystkie minimalne wymagania </w:t>
      </w:r>
      <w:r w:rsidR="00515C28" w:rsidRPr="00742773">
        <w:rPr>
          <w:sz w:val="20"/>
          <w:szCs w:val="20"/>
        </w:rPr>
        <w:t xml:space="preserve">(parametry techniczne) </w:t>
      </w:r>
      <w:r w:rsidRPr="00742773">
        <w:rPr>
          <w:sz w:val="20"/>
          <w:szCs w:val="20"/>
        </w:rPr>
        <w:t xml:space="preserve">stawiane przez Zamawiającego, które musi spełniać analizator zawarte w tabeli dotyczącej analizatora muszą znajdować potwierdzenie w opisie technicznym oferowanego produktu (ulotce informacyjnej, broszurze, folderze, katalogu, itp.) w języku polskim - </w:t>
      </w:r>
      <w:r w:rsidRPr="00742773">
        <w:rPr>
          <w:bCs/>
          <w:sz w:val="20"/>
          <w:szCs w:val="20"/>
        </w:rPr>
        <w:t>dokument ten będzie składany na wezwanie Zamawiającego</w:t>
      </w:r>
      <w:r w:rsidR="00645954">
        <w:rPr>
          <w:bCs/>
          <w:sz w:val="20"/>
          <w:szCs w:val="20"/>
        </w:rPr>
        <w:t xml:space="preserve"> </w:t>
      </w:r>
      <w:r w:rsidR="00645954" w:rsidRPr="00925526">
        <w:rPr>
          <w:sz w:val="20"/>
          <w:szCs w:val="20"/>
        </w:rPr>
        <w:t>[nie dotyczy parametru technicznego stawianego przez Zamawiającego, który mus</w:t>
      </w:r>
      <w:r w:rsidR="001F1DD5">
        <w:rPr>
          <w:sz w:val="20"/>
          <w:szCs w:val="20"/>
        </w:rPr>
        <w:t>i</w:t>
      </w:r>
      <w:r w:rsidR="00645954" w:rsidRPr="00925526">
        <w:rPr>
          <w:sz w:val="20"/>
          <w:szCs w:val="20"/>
        </w:rPr>
        <w:t xml:space="preserve"> spełniać </w:t>
      </w:r>
      <w:r w:rsidR="001F1DD5">
        <w:rPr>
          <w:sz w:val="20"/>
          <w:szCs w:val="20"/>
        </w:rPr>
        <w:t>oferowany</w:t>
      </w:r>
      <w:r w:rsidR="00645954" w:rsidRPr="00925526">
        <w:rPr>
          <w:sz w:val="20"/>
          <w:szCs w:val="20"/>
        </w:rPr>
        <w:t xml:space="preserve"> analizator, zawartego w tabel</w:t>
      </w:r>
      <w:r w:rsidR="001F1DD5">
        <w:rPr>
          <w:sz w:val="20"/>
          <w:szCs w:val="20"/>
        </w:rPr>
        <w:t>i</w:t>
      </w:r>
      <w:r w:rsidR="00645954" w:rsidRPr="00925526">
        <w:rPr>
          <w:sz w:val="20"/>
          <w:szCs w:val="20"/>
        </w:rPr>
        <w:t xml:space="preserve"> dotycząc</w:t>
      </w:r>
      <w:r w:rsidR="001F1DD5">
        <w:rPr>
          <w:sz w:val="20"/>
          <w:szCs w:val="20"/>
        </w:rPr>
        <w:t>ej</w:t>
      </w:r>
      <w:r w:rsidR="00645954" w:rsidRPr="00925526">
        <w:rPr>
          <w:sz w:val="20"/>
          <w:szCs w:val="20"/>
        </w:rPr>
        <w:t xml:space="preserve"> analizator</w:t>
      </w:r>
      <w:r w:rsidR="001F1DD5">
        <w:rPr>
          <w:sz w:val="20"/>
          <w:szCs w:val="20"/>
        </w:rPr>
        <w:t>a</w:t>
      </w:r>
      <w:r w:rsidR="00645954" w:rsidRPr="00925526">
        <w:rPr>
          <w:sz w:val="20"/>
          <w:szCs w:val="20"/>
        </w:rPr>
        <w:t>, który będzie podlegał ocenie (Zamawiający na jego podstawie będzie przyznawał punkty) w zakresie kryterium oceny ofert „Parametr techniczny”, o którym mowa w pkt. XVII.3. SIWZ]</w:t>
      </w:r>
      <w:r w:rsidRPr="00742773">
        <w:rPr>
          <w:bCs/>
          <w:sz w:val="20"/>
          <w:szCs w:val="20"/>
        </w:rPr>
        <w:t>;</w:t>
      </w:r>
    </w:p>
    <w:p w:rsidR="0001678B" w:rsidRPr="002A42D3" w:rsidRDefault="00946BB9" w:rsidP="00E506C6">
      <w:pPr>
        <w:numPr>
          <w:ilvl w:val="0"/>
          <w:numId w:val="45"/>
        </w:numPr>
        <w:tabs>
          <w:tab w:val="clear" w:pos="567"/>
          <w:tab w:val="num" w:pos="284"/>
        </w:tabs>
        <w:ind w:left="284" w:hanging="284"/>
        <w:jc w:val="both"/>
        <w:rPr>
          <w:sz w:val="20"/>
          <w:szCs w:val="20"/>
        </w:rPr>
      </w:pPr>
      <w:r w:rsidRPr="002A42D3">
        <w:rPr>
          <w:sz w:val="20"/>
          <w:szCs w:val="20"/>
        </w:rPr>
        <w:t xml:space="preserve">Wykonawca zobowiązuje się do sukcesywnego dostarczania </w:t>
      </w:r>
      <w:r w:rsidR="006A3926" w:rsidRPr="002A42D3">
        <w:rPr>
          <w:sz w:val="20"/>
          <w:szCs w:val="20"/>
        </w:rPr>
        <w:t>odczynników</w:t>
      </w:r>
      <w:r w:rsidR="006A3926" w:rsidRPr="0054350B">
        <w:rPr>
          <w:sz w:val="20"/>
          <w:szCs w:val="20"/>
        </w:rPr>
        <w:t xml:space="preserve">, </w:t>
      </w:r>
      <w:r w:rsidRPr="0054350B">
        <w:rPr>
          <w:sz w:val="20"/>
          <w:szCs w:val="20"/>
        </w:rPr>
        <w:t>materiałów eksploatacyjnych</w:t>
      </w:r>
      <w:r w:rsidRPr="002A42D3">
        <w:rPr>
          <w:sz w:val="20"/>
          <w:szCs w:val="20"/>
        </w:rPr>
        <w:t xml:space="preserve"> (</w:t>
      </w:r>
      <w:r w:rsidR="002A42D3" w:rsidRPr="002A42D3">
        <w:rPr>
          <w:sz w:val="20"/>
          <w:szCs w:val="20"/>
        </w:rPr>
        <w:t xml:space="preserve">kalibratorów </w:t>
      </w:r>
      <w:r w:rsidR="006A3926">
        <w:rPr>
          <w:sz w:val="20"/>
          <w:szCs w:val="20"/>
        </w:rPr>
        <w:t>i</w:t>
      </w:r>
      <w:r w:rsidRPr="002A42D3">
        <w:rPr>
          <w:sz w:val="20"/>
          <w:szCs w:val="20"/>
        </w:rPr>
        <w:t xml:space="preserve"> materiał</w:t>
      </w:r>
      <w:r w:rsidR="002A42D3" w:rsidRPr="002A42D3">
        <w:rPr>
          <w:sz w:val="20"/>
          <w:szCs w:val="20"/>
        </w:rPr>
        <w:t>ów</w:t>
      </w:r>
      <w:r w:rsidRPr="002A42D3">
        <w:rPr>
          <w:sz w:val="20"/>
          <w:szCs w:val="20"/>
        </w:rPr>
        <w:t xml:space="preserve"> kontroln</w:t>
      </w:r>
      <w:r w:rsidR="002A42D3" w:rsidRPr="002A42D3">
        <w:rPr>
          <w:sz w:val="20"/>
          <w:szCs w:val="20"/>
        </w:rPr>
        <w:t>ych</w:t>
      </w:r>
      <w:r w:rsidR="006A3926">
        <w:rPr>
          <w:sz w:val="20"/>
          <w:szCs w:val="20"/>
        </w:rPr>
        <w:t>) oraz materiałów</w:t>
      </w:r>
      <w:r w:rsidRPr="002A42D3">
        <w:rPr>
          <w:sz w:val="20"/>
          <w:szCs w:val="20"/>
        </w:rPr>
        <w:t xml:space="preserve"> zużywalnych, kompatybilnych</w:t>
      </w:r>
      <w:r w:rsidR="006A3926">
        <w:rPr>
          <w:sz w:val="20"/>
          <w:szCs w:val="20"/>
        </w:rPr>
        <w:t xml:space="preserve"> </w:t>
      </w:r>
      <w:r w:rsidRPr="002A42D3">
        <w:rPr>
          <w:sz w:val="20"/>
          <w:szCs w:val="20"/>
        </w:rPr>
        <w:t>z dzierżawionym analizatorem, niezbędnych do prawidłowego funkcjonowania analizatora przez okres obowiązywania umowy;</w:t>
      </w:r>
    </w:p>
    <w:p w:rsidR="00E87DCB" w:rsidRPr="003F57E3" w:rsidRDefault="00E87DCB" w:rsidP="00E506C6">
      <w:pPr>
        <w:numPr>
          <w:ilvl w:val="0"/>
          <w:numId w:val="45"/>
        </w:numPr>
        <w:tabs>
          <w:tab w:val="clear" w:pos="567"/>
          <w:tab w:val="num" w:pos="284"/>
        </w:tabs>
        <w:ind w:left="284" w:hanging="284"/>
        <w:jc w:val="both"/>
        <w:rPr>
          <w:sz w:val="20"/>
          <w:szCs w:val="20"/>
        </w:rPr>
      </w:pPr>
      <w:r w:rsidRPr="003F57E3">
        <w:rPr>
          <w:sz w:val="20"/>
          <w:szCs w:val="20"/>
        </w:rPr>
        <w:t xml:space="preserve">wszystkie informacje </w:t>
      </w:r>
      <w:r w:rsidR="00CD29D2" w:rsidRPr="003F57E3">
        <w:rPr>
          <w:sz w:val="20"/>
          <w:szCs w:val="20"/>
        </w:rPr>
        <w:t xml:space="preserve">dotyczące </w:t>
      </w:r>
      <w:r w:rsidR="001A37A9" w:rsidRPr="003F57E3">
        <w:rPr>
          <w:sz w:val="20"/>
          <w:szCs w:val="20"/>
        </w:rPr>
        <w:t xml:space="preserve">odczynników, </w:t>
      </w:r>
      <w:r w:rsidR="00CB52C2">
        <w:rPr>
          <w:sz w:val="20"/>
          <w:szCs w:val="20"/>
        </w:rPr>
        <w:t>materiałów eksploatacyjnych (</w:t>
      </w:r>
      <w:r w:rsidR="001A37A9" w:rsidRPr="003F57E3">
        <w:rPr>
          <w:sz w:val="20"/>
          <w:szCs w:val="20"/>
        </w:rPr>
        <w:t>kalibrator</w:t>
      </w:r>
      <w:r w:rsidR="00AC0473" w:rsidRPr="003F57E3">
        <w:rPr>
          <w:sz w:val="20"/>
          <w:szCs w:val="20"/>
        </w:rPr>
        <w:t>ów</w:t>
      </w:r>
      <w:r w:rsidR="001A37A9" w:rsidRPr="003F57E3">
        <w:rPr>
          <w:sz w:val="20"/>
          <w:szCs w:val="20"/>
        </w:rPr>
        <w:t xml:space="preserve"> </w:t>
      </w:r>
      <w:r w:rsidR="00CB52C2">
        <w:rPr>
          <w:sz w:val="20"/>
          <w:szCs w:val="20"/>
        </w:rPr>
        <w:t xml:space="preserve">i </w:t>
      </w:r>
      <w:r w:rsidR="001A37A9" w:rsidRPr="003F57E3">
        <w:rPr>
          <w:sz w:val="20"/>
          <w:szCs w:val="20"/>
        </w:rPr>
        <w:t>materiał</w:t>
      </w:r>
      <w:r w:rsidR="00AC0473" w:rsidRPr="003F57E3">
        <w:rPr>
          <w:sz w:val="20"/>
          <w:szCs w:val="20"/>
        </w:rPr>
        <w:t>ów</w:t>
      </w:r>
      <w:r w:rsidR="001A37A9" w:rsidRPr="003F57E3">
        <w:rPr>
          <w:sz w:val="20"/>
          <w:szCs w:val="20"/>
        </w:rPr>
        <w:t xml:space="preserve"> kontroln</w:t>
      </w:r>
      <w:r w:rsidR="00AC0473" w:rsidRPr="003F57E3">
        <w:rPr>
          <w:sz w:val="20"/>
          <w:szCs w:val="20"/>
        </w:rPr>
        <w:t>ych</w:t>
      </w:r>
      <w:r w:rsidR="00CB52C2">
        <w:rPr>
          <w:sz w:val="20"/>
          <w:szCs w:val="20"/>
        </w:rPr>
        <w:t>)</w:t>
      </w:r>
      <w:r w:rsidR="00AC0473" w:rsidRPr="003F57E3">
        <w:rPr>
          <w:sz w:val="20"/>
          <w:szCs w:val="20"/>
        </w:rPr>
        <w:t xml:space="preserve"> </w:t>
      </w:r>
      <w:r w:rsidR="00CB52C2">
        <w:rPr>
          <w:sz w:val="20"/>
          <w:szCs w:val="20"/>
        </w:rPr>
        <w:t>oraz</w:t>
      </w:r>
      <w:r w:rsidR="00AC0473" w:rsidRPr="003F57E3">
        <w:rPr>
          <w:sz w:val="20"/>
          <w:szCs w:val="20"/>
        </w:rPr>
        <w:t xml:space="preserve"> </w:t>
      </w:r>
      <w:r w:rsidR="00CB52C2">
        <w:rPr>
          <w:sz w:val="20"/>
          <w:szCs w:val="20"/>
        </w:rPr>
        <w:t xml:space="preserve">materiałów </w:t>
      </w:r>
      <w:r w:rsidR="00AC0473" w:rsidRPr="003F57E3">
        <w:rPr>
          <w:sz w:val="20"/>
          <w:szCs w:val="20"/>
        </w:rPr>
        <w:t xml:space="preserve">zużywalnych </w:t>
      </w:r>
      <w:r w:rsidRPr="003F57E3">
        <w:rPr>
          <w:sz w:val="20"/>
          <w:szCs w:val="20"/>
        </w:rPr>
        <w:t xml:space="preserve">zawarte w tabeli dotyczącej odczynników, </w:t>
      </w:r>
      <w:r w:rsidR="00984993">
        <w:rPr>
          <w:sz w:val="20"/>
          <w:szCs w:val="20"/>
        </w:rPr>
        <w:t>materiałów eksploatacyjnych (</w:t>
      </w:r>
      <w:r w:rsidRPr="003F57E3">
        <w:rPr>
          <w:sz w:val="20"/>
          <w:szCs w:val="20"/>
        </w:rPr>
        <w:t>kalibrator</w:t>
      </w:r>
      <w:r w:rsidR="00EF4DDE" w:rsidRPr="003F57E3">
        <w:rPr>
          <w:sz w:val="20"/>
          <w:szCs w:val="20"/>
        </w:rPr>
        <w:t xml:space="preserve">ów </w:t>
      </w:r>
      <w:r w:rsidR="00984993">
        <w:rPr>
          <w:sz w:val="20"/>
          <w:szCs w:val="20"/>
        </w:rPr>
        <w:t>i</w:t>
      </w:r>
      <w:r w:rsidR="00EF4DDE" w:rsidRPr="003F57E3">
        <w:rPr>
          <w:sz w:val="20"/>
          <w:szCs w:val="20"/>
        </w:rPr>
        <w:t xml:space="preserve"> </w:t>
      </w:r>
      <w:r w:rsidRPr="003F57E3">
        <w:rPr>
          <w:sz w:val="20"/>
          <w:szCs w:val="20"/>
        </w:rPr>
        <w:t>materiał</w:t>
      </w:r>
      <w:r w:rsidR="00EF4DDE" w:rsidRPr="003F57E3">
        <w:rPr>
          <w:sz w:val="20"/>
          <w:szCs w:val="20"/>
        </w:rPr>
        <w:t>ów</w:t>
      </w:r>
      <w:r w:rsidRPr="003F57E3">
        <w:rPr>
          <w:sz w:val="20"/>
          <w:szCs w:val="20"/>
        </w:rPr>
        <w:t xml:space="preserve"> kontroln</w:t>
      </w:r>
      <w:r w:rsidR="00EF4DDE" w:rsidRPr="003F57E3">
        <w:rPr>
          <w:sz w:val="20"/>
          <w:szCs w:val="20"/>
        </w:rPr>
        <w:t>ych</w:t>
      </w:r>
      <w:r w:rsidR="00984993">
        <w:rPr>
          <w:sz w:val="20"/>
          <w:szCs w:val="20"/>
        </w:rPr>
        <w:t>)</w:t>
      </w:r>
      <w:r w:rsidRPr="003F57E3">
        <w:rPr>
          <w:sz w:val="20"/>
          <w:szCs w:val="20"/>
        </w:rPr>
        <w:t xml:space="preserve"> </w:t>
      </w:r>
      <w:r w:rsidR="00984993">
        <w:rPr>
          <w:sz w:val="20"/>
          <w:szCs w:val="20"/>
        </w:rPr>
        <w:t>oraz</w:t>
      </w:r>
      <w:r w:rsidR="00AE6082" w:rsidRPr="003F57E3">
        <w:rPr>
          <w:sz w:val="20"/>
          <w:szCs w:val="20"/>
        </w:rPr>
        <w:t xml:space="preserve"> </w:t>
      </w:r>
      <w:r w:rsidR="00984993">
        <w:rPr>
          <w:sz w:val="20"/>
          <w:szCs w:val="20"/>
        </w:rPr>
        <w:t xml:space="preserve">materiałów </w:t>
      </w:r>
      <w:r w:rsidR="00AE6082" w:rsidRPr="003F57E3">
        <w:rPr>
          <w:sz w:val="20"/>
          <w:szCs w:val="20"/>
        </w:rPr>
        <w:t xml:space="preserve">zużywalnych </w:t>
      </w:r>
      <w:r w:rsidRPr="003F57E3">
        <w:rPr>
          <w:sz w:val="20"/>
          <w:szCs w:val="20"/>
        </w:rPr>
        <w:t xml:space="preserve">muszą znajdować potwierdzenie w metodykach badań w języku polskim - </w:t>
      </w:r>
      <w:r w:rsidRPr="003F57E3">
        <w:rPr>
          <w:bCs/>
          <w:sz w:val="20"/>
          <w:szCs w:val="20"/>
        </w:rPr>
        <w:t>dokument ten będzie składany na wezwanie Zamawiającego</w:t>
      </w:r>
      <w:r w:rsidRPr="003F57E3">
        <w:rPr>
          <w:sz w:val="20"/>
          <w:szCs w:val="20"/>
        </w:rPr>
        <w:t>;</w:t>
      </w:r>
    </w:p>
    <w:p w:rsidR="006611DB" w:rsidRPr="006963B2" w:rsidRDefault="006611DB" w:rsidP="00E506C6">
      <w:pPr>
        <w:numPr>
          <w:ilvl w:val="0"/>
          <w:numId w:val="45"/>
        </w:numPr>
        <w:tabs>
          <w:tab w:val="clear" w:pos="567"/>
          <w:tab w:val="num" w:pos="284"/>
        </w:tabs>
        <w:ind w:left="284" w:hanging="284"/>
        <w:jc w:val="both"/>
        <w:rPr>
          <w:sz w:val="20"/>
          <w:szCs w:val="20"/>
        </w:rPr>
      </w:pPr>
      <w:r w:rsidRPr="006963B2">
        <w:rPr>
          <w:sz w:val="20"/>
          <w:szCs w:val="20"/>
        </w:rPr>
        <w:t>Wykonawca zobowiązuje się w okresie obowiązywani</w:t>
      </w:r>
      <w:r w:rsidR="00C27DB2" w:rsidRPr="006963B2">
        <w:rPr>
          <w:sz w:val="20"/>
          <w:szCs w:val="20"/>
        </w:rPr>
        <w:t xml:space="preserve">a umowy </w:t>
      </w:r>
      <w:r w:rsidR="00141E8B" w:rsidRPr="006963B2">
        <w:rPr>
          <w:sz w:val="20"/>
          <w:szCs w:val="20"/>
        </w:rPr>
        <w:t>(w ramach wynagrodzenia)</w:t>
      </w:r>
      <w:r w:rsidRPr="006963B2">
        <w:rPr>
          <w:sz w:val="20"/>
          <w:szCs w:val="20"/>
        </w:rPr>
        <w:t xml:space="preserve"> do:</w:t>
      </w:r>
    </w:p>
    <w:p w:rsidR="006611DB" w:rsidRPr="006963B2" w:rsidRDefault="003B02E7" w:rsidP="00E506C6">
      <w:pPr>
        <w:pStyle w:val="Akapitzlist"/>
        <w:numPr>
          <w:ilvl w:val="0"/>
          <w:numId w:val="46"/>
        </w:numPr>
        <w:spacing w:after="0" w:line="240" w:lineRule="auto"/>
        <w:rPr>
          <w:rFonts w:ascii="Times New Roman" w:hAnsi="Times New Roman"/>
          <w:sz w:val="20"/>
          <w:szCs w:val="20"/>
        </w:rPr>
      </w:pPr>
      <w:r>
        <w:rPr>
          <w:rFonts w:ascii="Times New Roman" w:hAnsi="Times New Roman"/>
          <w:sz w:val="20"/>
          <w:szCs w:val="20"/>
        </w:rPr>
        <w:t xml:space="preserve">dostawy, </w:t>
      </w:r>
      <w:r w:rsidR="006611DB" w:rsidRPr="006963B2">
        <w:rPr>
          <w:rFonts w:ascii="Times New Roman" w:hAnsi="Times New Roman"/>
          <w:sz w:val="20"/>
          <w:szCs w:val="20"/>
        </w:rPr>
        <w:t xml:space="preserve">instalacji </w:t>
      </w:r>
      <w:r w:rsidR="006963B2" w:rsidRPr="006963B2">
        <w:rPr>
          <w:rFonts w:ascii="Times New Roman" w:hAnsi="Times New Roman"/>
          <w:sz w:val="20"/>
          <w:szCs w:val="20"/>
        </w:rPr>
        <w:t xml:space="preserve">i uruchomienia </w:t>
      </w:r>
      <w:r w:rsidR="006611DB" w:rsidRPr="006963B2">
        <w:rPr>
          <w:rFonts w:ascii="Times New Roman" w:hAnsi="Times New Roman"/>
          <w:sz w:val="20"/>
          <w:szCs w:val="20"/>
        </w:rPr>
        <w:t>analizatora,</w:t>
      </w:r>
    </w:p>
    <w:p w:rsidR="006611DB" w:rsidRPr="006963B2" w:rsidRDefault="006611DB" w:rsidP="00E506C6">
      <w:pPr>
        <w:pStyle w:val="Akapitzlist"/>
        <w:numPr>
          <w:ilvl w:val="0"/>
          <w:numId w:val="46"/>
        </w:numPr>
        <w:spacing w:after="0" w:line="240" w:lineRule="auto"/>
        <w:rPr>
          <w:rFonts w:ascii="Times New Roman" w:hAnsi="Times New Roman"/>
          <w:sz w:val="20"/>
          <w:szCs w:val="20"/>
        </w:rPr>
      </w:pPr>
      <w:r w:rsidRPr="006963B2">
        <w:rPr>
          <w:rFonts w:ascii="Times New Roman" w:hAnsi="Times New Roman"/>
          <w:sz w:val="20"/>
          <w:szCs w:val="20"/>
        </w:rPr>
        <w:t>szkolenia personelu Laboratorium,</w:t>
      </w:r>
    </w:p>
    <w:p w:rsidR="00252B1D" w:rsidRDefault="00674283" w:rsidP="00E506C6">
      <w:pPr>
        <w:pStyle w:val="Akapitzlist"/>
        <w:numPr>
          <w:ilvl w:val="0"/>
          <w:numId w:val="46"/>
        </w:numPr>
        <w:spacing w:after="0" w:line="240" w:lineRule="auto"/>
        <w:rPr>
          <w:rFonts w:ascii="Times New Roman" w:hAnsi="Times New Roman"/>
          <w:sz w:val="20"/>
          <w:szCs w:val="20"/>
        </w:rPr>
      </w:pPr>
      <w:r w:rsidRPr="006963B2">
        <w:rPr>
          <w:rFonts w:ascii="Times New Roman" w:hAnsi="Times New Roman"/>
          <w:sz w:val="20"/>
          <w:szCs w:val="20"/>
        </w:rPr>
        <w:t xml:space="preserve">przeprowadzenia autoryzowanego serwisu </w:t>
      </w:r>
      <w:r w:rsidR="00294C7A" w:rsidRPr="006963B2">
        <w:rPr>
          <w:rFonts w:ascii="Times New Roman" w:hAnsi="Times New Roman"/>
          <w:sz w:val="20"/>
          <w:szCs w:val="20"/>
        </w:rPr>
        <w:t>analizatora</w:t>
      </w:r>
      <w:r w:rsidR="00934E7B">
        <w:rPr>
          <w:rFonts w:ascii="Times New Roman" w:hAnsi="Times New Roman"/>
          <w:sz w:val="20"/>
          <w:szCs w:val="20"/>
        </w:rPr>
        <w:t>,</w:t>
      </w:r>
    </w:p>
    <w:p w:rsidR="00294C7A" w:rsidRPr="00CD1ACB" w:rsidRDefault="00252B1D" w:rsidP="00E506C6">
      <w:pPr>
        <w:pStyle w:val="Akapitzlist"/>
        <w:numPr>
          <w:ilvl w:val="0"/>
          <w:numId w:val="46"/>
        </w:numPr>
        <w:spacing w:after="0" w:line="240" w:lineRule="auto"/>
        <w:rPr>
          <w:rFonts w:ascii="Times New Roman" w:hAnsi="Times New Roman"/>
          <w:sz w:val="20"/>
          <w:szCs w:val="20"/>
        </w:rPr>
      </w:pPr>
      <w:r w:rsidRPr="00CD1ACB">
        <w:rPr>
          <w:rFonts w:ascii="Times New Roman" w:hAnsi="Times New Roman"/>
          <w:sz w:val="20"/>
          <w:szCs w:val="20"/>
        </w:rPr>
        <w:t>deinstalacji analizatora</w:t>
      </w:r>
      <w:r w:rsidR="00294C7A" w:rsidRPr="00CD1ACB">
        <w:rPr>
          <w:rFonts w:ascii="Times New Roman" w:hAnsi="Times New Roman"/>
          <w:sz w:val="20"/>
          <w:szCs w:val="20"/>
        </w:rPr>
        <w:t>;</w:t>
      </w:r>
    </w:p>
    <w:p w:rsidR="006611DB" w:rsidRPr="00CD1ACB" w:rsidRDefault="006611DB" w:rsidP="00DF3D7D">
      <w:pPr>
        <w:tabs>
          <w:tab w:val="num" w:pos="284"/>
        </w:tabs>
        <w:ind w:left="284" w:hanging="284"/>
        <w:rPr>
          <w:sz w:val="10"/>
          <w:szCs w:val="20"/>
        </w:rPr>
      </w:pPr>
    </w:p>
    <w:p w:rsidR="007E201D" w:rsidRDefault="007E201D" w:rsidP="00E506C6">
      <w:pPr>
        <w:numPr>
          <w:ilvl w:val="0"/>
          <w:numId w:val="45"/>
        </w:numPr>
        <w:tabs>
          <w:tab w:val="clear" w:pos="567"/>
          <w:tab w:val="num" w:pos="284"/>
        </w:tabs>
        <w:ind w:left="284" w:hanging="284"/>
        <w:jc w:val="both"/>
        <w:rPr>
          <w:sz w:val="20"/>
          <w:szCs w:val="20"/>
        </w:rPr>
      </w:pPr>
      <w:r w:rsidRPr="00CD1ACB">
        <w:rPr>
          <w:sz w:val="20"/>
          <w:szCs w:val="20"/>
        </w:rPr>
        <w:t>w terminie</w:t>
      </w:r>
      <w:r w:rsidRPr="00A5120D">
        <w:rPr>
          <w:sz w:val="20"/>
          <w:szCs w:val="20"/>
        </w:rPr>
        <w:t xml:space="preserve"> </w:t>
      </w:r>
      <w:r w:rsidR="000C1D59">
        <w:rPr>
          <w:sz w:val="20"/>
          <w:szCs w:val="20"/>
        </w:rPr>
        <w:t>ustalonym w porozumieniu z Zamawiającym</w:t>
      </w:r>
      <w:r w:rsidRPr="00A5120D">
        <w:rPr>
          <w:sz w:val="20"/>
          <w:szCs w:val="20"/>
        </w:rPr>
        <w:t xml:space="preserve"> Wykonawca dostarczy</w:t>
      </w:r>
      <w:r w:rsidR="00A5120D" w:rsidRPr="00A5120D">
        <w:rPr>
          <w:sz w:val="20"/>
          <w:szCs w:val="20"/>
        </w:rPr>
        <w:t>, zainstaluje</w:t>
      </w:r>
      <w:r w:rsidRPr="00A5120D">
        <w:rPr>
          <w:sz w:val="20"/>
          <w:szCs w:val="20"/>
        </w:rPr>
        <w:t xml:space="preserve"> i uruchomi analizator;</w:t>
      </w:r>
    </w:p>
    <w:p w:rsidR="00F03498" w:rsidRPr="00A5120D" w:rsidRDefault="00F03498" w:rsidP="00E506C6">
      <w:pPr>
        <w:numPr>
          <w:ilvl w:val="0"/>
          <w:numId w:val="45"/>
        </w:numPr>
        <w:tabs>
          <w:tab w:val="clear" w:pos="567"/>
          <w:tab w:val="num" w:pos="284"/>
        </w:tabs>
        <w:ind w:left="284" w:hanging="284"/>
        <w:jc w:val="both"/>
        <w:rPr>
          <w:sz w:val="20"/>
          <w:szCs w:val="20"/>
        </w:rPr>
      </w:pPr>
      <w:r w:rsidRPr="00F03498">
        <w:rPr>
          <w:sz w:val="20"/>
          <w:szCs w:val="20"/>
        </w:rPr>
        <w:t xml:space="preserve">Wykonawca zobowiązuje się </w:t>
      </w:r>
      <w:r w:rsidR="00141ABB" w:rsidRPr="006963B2">
        <w:rPr>
          <w:sz w:val="20"/>
          <w:szCs w:val="20"/>
        </w:rPr>
        <w:t xml:space="preserve">(w ramach wynagrodzenia) </w:t>
      </w:r>
      <w:r w:rsidRPr="00F03498">
        <w:rPr>
          <w:sz w:val="20"/>
          <w:szCs w:val="20"/>
        </w:rPr>
        <w:t>do podłączenia analizatora do laboratoryjnego systemu informatycznego (</w:t>
      </w:r>
      <w:r w:rsidRPr="0095257F">
        <w:rPr>
          <w:sz w:val="20"/>
          <w:szCs w:val="20"/>
        </w:rPr>
        <w:t>LIS</w:t>
      </w:r>
      <w:r w:rsidRPr="00F03498">
        <w:rPr>
          <w:sz w:val="20"/>
          <w:szCs w:val="20"/>
        </w:rPr>
        <w:t>) firmy ASSECO POLAND S.A. pracującego</w:t>
      </w:r>
      <w:r w:rsidR="00E07448">
        <w:rPr>
          <w:sz w:val="20"/>
          <w:szCs w:val="20"/>
        </w:rPr>
        <w:br/>
      </w:r>
      <w:r w:rsidRPr="00F03498">
        <w:rPr>
          <w:sz w:val="20"/>
          <w:szCs w:val="20"/>
        </w:rPr>
        <w:t>w Laboratorium oraz do uruchomienia transmisji danych</w:t>
      </w:r>
      <w:r>
        <w:rPr>
          <w:sz w:val="20"/>
          <w:szCs w:val="20"/>
        </w:rPr>
        <w:t>;</w:t>
      </w:r>
    </w:p>
    <w:p w:rsidR="00B33880" w:rsidRPr="00C22FC8" w:rsidRDefault="00B33880" w:rsidP="00E506C6">
      <w:pPr>
        <w:numPr>
          <w:ilvl w:val="0"/>
          <w:numId w:val="45"/>
        </w:numPr>
        <w:tabs>
          <w:tab w:val="clear" w:pos="567"/>
          <w:tab w:val="num" w:pos="284"/>
        </w:tabs>
        <w:ind w:left="284" w:hanging="284"/>
        <w:jc w:val="both"/>
        <w:rPr>
          <w:sz w:val="20"/>
          <w:szCs w:val="20"/>
        </w:rPr>
      </w:pPr>
      <w:r w:rsidRPr="00C22FC8">
        <w:rPr>
          <w:sz w:val="20"/>
          <w:szCs w:val="20"/>
        </w:rPr>
        <w:t>przekazanie analizatora nastąpi na podstawie protokołu przekazania podpisanego przez obie Strony, zawierającego szczegółowy opis analizatora</w:t>
      </w:r>
      <w:r w:rsidR="00597A18" w:rsidRPr="00C22FC8">
        <w:rPr>
          <w:sz w:val="20"/>
          <w:szCs w:val="20"/>
        </w:rPr>
        <w:t xml:space="preserve"> </w:t>
      </w:r>
      <w:r w:rsidRPr="00C22FC8">
        <w:rPr>
          <w:sz w:val="20"/>
          <w:szCs w:val="20"/>
        </w:rPr>
        <w:t>z uwzględnieniem jego stanu technicznego;</w:t>
      </w:r>
    </w:p>
    <w:p w:rsidR="00FD4DE8" w:rsidRPr="001F0794" w:rsidRDefault="00FD4DE8" w:rsidP="00E506C6">
      <w:pPr>
        <w:numPr>
          <w:ilvl w:val="0"/>
          <w:numId w:val="45"/>
        </w:numPr>
        <w:tabs>
          <w:tab w:val="clear" w:pos="567"/>
          <w:tab w:val="num" w:pos="284"/>
        </w:tabs>
        <w:ind w:left="284" w:hanging="284"/>
        <w:jc w:val="both"/>
        <w:rPr>
          <w:sz w:val="20"/>
          <w:szCs w:val="20"/>
        </w:rPr>
      </w:pPr>
      <w:r w:rsidRPr="001F0794">
        <w:rPr>
          <w:sz w:val="20"/>
          <w:szCs w:val="20"/>
        </w:rPr>
        <w:t>Wykonawca gwarantuje, iż analizator znajduje się w stanie sprawnym do użytku oraz zobowiązuje się do utrzymywania analizatora w stanie sprawnym do użytku przez cały okres obowiązywania umowy;</w:t>
      </w:r>
    </w:p>
    <w:p w:rsidR="000476B6" w:rsidRPr="00F06C96" w:rsidRDefault="000476B6" w:rsidP="00A95204">
      <w:pPr>
        <w:numPr>
          <w:ilvl w:val="0"/>
          <w:numId w:val="45"/>
        </w:numPr>
        <w:tabs>
          <w:tab w:val="clear" w:pos="567"/>
          <w:tab w:val="num" w:pos="284"/>
        </w:tabs>
        <w:ind w:left="284" w:hanging="284"/>
        <w:jc w:val="both"/>
        <w:rPr>
          <w:sz w:val="20"/>
          <w:szCs w:val="20"/>
        </w:rPr>
      </w:pPr>
      <w:r w:rsidRPr="00F06C96">
        <w:rPr>
          <w:sz w:val="20"/>
          <w:szCs w:val="20"/>
        </w:rPr>
        <w:t xml:space="preserve">Wykonawca zobowiązuje się do przeszkolenia personelu Laboratorium </w:t>
      </w:r>
      <w:r w:rsidR="00A95204" w:rsidRPr="00F06C96">
        <w:rPr>
          <w:sz w:val="20"/>
          <w:szCs w:val="20"/>
        </w:rPr>
        <w:t xml:space="preserve">w zakresie użytkowania analizatora </w:t>
      </w:r>
      <w:r w:rsidRPr="00F06C96">
        <w:rPr>
          <w:sz w:val="20"/>
          <w:szCs w:val="20"/>
        </w:rPr>
        <w:t xml:space="preserve">pozwalającego na rozpoczęcie pracy w ciągu 1 dnia </w:t>
      </w:r>
      <w:r w:rsidR="00597A18" w:rsidRPr="00F06C96">
        <w:rPr>
          <w:sz w:val="20"/>
          <w:szCs w:val="20"/>
        </w:rPr>
        <w:t xml:space="preserve">roboczego </w:t>
      </w:r>
      <w:r w:rsidRPr="00F06C96">
        <w:rPr>
          <w:sz w:val="20"/>
          <w:szCs w:val="20"/>
        </w:rPr>
        <w:t xml:space="preserve">od dnia </w:t>
      </w:r>
      <w:r w:rsidR="00F06C96" w:rsidRPr="00F06C96">
        <w:rPr>
          <w:sz w:val="20"/>
          <w:szCs w:val="20"/>
        </w:rPr>
        <w:t>uruchomienia</w:t>
      </w:r>
      <w:r w:rsidRPr="00F06C96">
        <w:rPr>
          <w:sz w:val="20"/>
          <w:szCs w:val="20"/>
        </w:rPr>
        <w:t xml:space="preserve"> analizatora;</w:t>
      </w:r>
    </w:p>
    <w:p w:rsidR="009F4A51" w:rsidRPr="00025D80" w:rsidRDefault="009F4A51" w:rsidP="00E506C6">
      <w:pPr>
        <w:numPr>
          <w:ilvl w:val="0"/>
          <w:numId w:val="45"/>
        </w:numPr>
        <w:tabs>
          <w:tab w:val="clear" w:pos="567"/>
          <w:tab w:val="num" w:pos="284"/>
        </w:tabs>
        <w:ind w:left="284" w:hanging="284"/>
        <w:jc w:val="both"/>
        <w:rPr>
          <w:sz w:val="20"/>
          <w:szCs w:val="20"/>
        </w:rPr>
      </w:pPr>
      <w:r w:rsidRPr="00025D80">
        <w:rPr>
          <w:sz w:val="20"/>
          <w:szCs w:val="20"/>
        </w:rPr>
        <w:t xml:space="preserve">w ramach </w:t>
      </w:r>
      <w:r w:rsidR="00597A18" w:rsidRPr="00025D80">
        <w:rPr>
          <w:sz w:val="20"/>
          <w:szCs w:val="20"/>
        </w:rPr>
        <w:t xml:space="preserve">przeprowadzenia autoryzowanego </w:t>
      </w:r>
      <w:r w:rsidRPr="00025D80">
        <w:rPr>
          <w:sz w:val="20"/>
          <w:szCs w:val="20"/>
        </w:rPr>
        <w:t>serwisu analizatora Wykonawca zobowiązuje się do:</w:t>
      </w:r>
    </w:p>
    <w:p w:rsidR="009F4A51" w:rsidRPr="00025D80" w:rsidRDefault="009F4A51" w:rsidP="002C7BA7">
      <w:pPr>
        <w:pStyle w:val="Akapitzlist"/>
        <w:numPr>
          <w:ilvl w:val="0"/>
          <w:numId w:val="84"/>
        </w:numPr>
        <w:spacing w:after="0" w:line="240" w:lineRule="auto"/>
        <w:ind w:left="567" w:hanging="283"/>
        <w:jc w:val="both"/>
        <w:rPr>
          <w:rFonts w:ascii="Times New Roman" w:hAnsi="Times New Roman"/>
          <w:sz w:val="20"/>
          <w:szCs w:val="20"/>
        </w:rPr>
      </w:pPr>
      <w:r w:rsidRPr="00025D80">
        <w:rPr>
          <w:rFonts w:ascii="Times New Roman" w:hAnsi="Times New Roman"/>
          <w:sz w:val="20"/>
          <w:szCs w:val="20"/>
        </w:rPr>
        <w:t>przeglądów serwisowych zgodnie z instrukcją obsługi analizatora,</w:t>
      </w:r>
    </w:p>
    <w:p w:rsidR="00294C7A" w:rsidRDefault="009F4A51" w:rsidP="002C7BA7">
      <w:pPr>
        <w:pStyle w:val="Akapitzlist"/>
        <w:numPr>
          <w:ilvl w:val="0"/>
          <w:numId w:val="84"/>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lastRenderedPageBreak/>
        <w:t xml:space="preserve">przeglądów serwisowych i usunięcia ewentualnych </w:t>
      </w:r>
      <w:r w:rsidR="00597A18" w:rsidRPr="00490F67">
        <w:rPr>
          <w:rFonts w:ascii="Times New Roman" w:hAnsi="Times New Roman"/>
          <w:sz w:val="20"/>
          <w:szCs w:val="20"/>
        </w:rPr>
        <w:t xml:space="preserve">usterek, </w:t>
      </w:r>
      <w:r w:rsidRPr="00490F67">
        <w:rPr>
          <w:rFonts w:ascii="Times New Roman" w:hAnsi="Times New Roman"/>
          <w:sz w:val="20"/>
          <w:szCs w:val="20"/>
        </w:rPr>
        <w:t>awarii z wymianą zestawów części zużywalnych;</w:t>
      </w:r>
    </w:p>
    <w:p w:rsidR="003D67CB" w:rsidRPr="003D67CB" w:rsidRDefault="003D67CB" w:rsidP="003D67CB">
      <w:pPr>
        <w:jc w:val="both"/>
        <w:rPr>
          <w:sz w:val="10"/>
          <w:szCs w:val="20"/>
        </w:rPr>
      </w:pPr>
    </w:p>
    <w:p w:rsidR="00AA6B30" w:rsidRPr="00490F67" w:rsidRDefault="00AA6B30" w:rsidP="00E506C6">
      <w:pPr>
        <w:numPr>
          <w:ilvl w:val="0"/>
          <w:numId w:val="45"/>
        </w:numPr>
        <w:tabs>
          <w:tab w:val="clear" w:pos="567"/>
          <w:tab w:val="num" w:pos="284"/>
        </w:tabs>
        <w:ind w:left="284" w:hanging="284"/>
        <w:jc w:val="both"/>
        <w:rPr>
          <w:sz w:val="20"/>
          <w:szCs w:val="20"/>
        </w:rPr>
      </w:pPr>
      <w:r w:rsidRPr="00490F67">
        <w:rPr>
          <w:sz w:val="20"/>
          <w:szCs w:val="20"/>
        </w:rPr>
        <w:t>w przypadku usterki, awarii analizatora Wykonawca zobowiązuje się do:</w:t>
      </w:r>
    </w:p>
    <w:p w:rsidR="00190C89"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reakcj</w:t>
      </w:r>
      <w:r w:rsidR="00B176F5" w:rsidRPr="00490F67">
        <w:rPr>
          <w:rFonts w:ascii="Times New Roman" w:hAnsi="Times New Roman"/>
          <w:sz w:val="20"/>
          <w:szCs w:val="20"/>
        </w:rPr>
        <w:t>i</w:t>
      </w:r>
      <w:r w:rsidRPr="00490F67">
        <w:rPr>
          <w:rFonts w:ascii="Times New Roman" w:hAnsi="Times New Roman"/>
          <w:sz w:val="20"/>
          <w:szCs w:val="20"/>
        </w:rPr>
        <w:t xml:space="preserve"> serwisu w czasie nie dłuższym niż 2 godziny, licząc od momentu telefonicznego lub pisemnego zgłoszenia usterki, awarii przez Zamawiającego;</w:t>
      </w:r>
    </w:p>
    <w:p w:rsidR="00190C89"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 xml:space="preserve">w przypadku braku możliwości usunięcia usterki, awarii zgodnie ze wskazówkami autoryzowanego inżyniera serwisowego - dojazd serwisu w czasie nie dłuższym niż </w:t>
      </w:r>
      <w:r w:rsidRPr="00565CA2">
        <w:rPr>
          <w:rFonts w:ascii="Times New Roman" w:hAnsi="Times New Roman"/>
          <w:sz w:val="20"/>
          <w:szCs w:val="20"/>
        </w:rPr>
        <w:t>1</w:t>
      </w:r>
      <w:r w:rsidR="00AA16EF" w:rsidRPr="00565CA2">
        <w:rPr>
          <w:rFonts w:ascii="Times New Roman" w:hAnsi="Times New Roman"/>
          <w:sz w:val="20"/>
          <w:szCs w:val="20"/>
        </w:rPr>
        <w:t>2</w:t>
      </w:r>
      <w:r w:rsidRPr="00AA16EF">
        <w:rPr>
          <w:rFonts w:ascii="Times New Roman" w:hAnsi="Times New Roman"/>
          <w:sz w:val="20"/>
          <w:szCs w:val="20"/>
        </w:rPr>
        <w:t xml:space="preserve"> godzin</w:t>
      </w:r>
      <w:r w:rsidRPr="00490F67">
        <w:rPr>
          <w:rFonts w:ascii="Times New Roman" w:hAnsi="Times New Roman"/>
          <w:sz w:val="20"/>
          <w:szCs w:val="20"/>
        </w:rPr>
        <w:t>, licząc od momentu telefonicznego lub pisemnego zgłoszenia usterki, awarii przez Zamawiającego;</w:t>
      </w:r>
    </w:p>
    <w:p w:rsidR="00AA6B30" w:rsidRPr="00490F67" w:rsidRDefault="00190C89" w:rsidP="002C7BA7">
      <w:pPr>
        <w:pStyle w:val="Akapitzlist"/>
        <w:numPr>
          <w:ilvl w:val="0"/>
          <w:numId w:val="90"/>
        </w:numPr>
        <w:spacing w:after="0" w:line="240" w:lineRule="auto"/>
        <w:ind w:left="567" w:hanging="283"/>
        <w:jc w:val="both"/>
        <w:rPr>
          <w:rFonts w:ascii="Times New Roman" w:hAnsi="Times New Roman"/>
          <w:sz w:val="20"/>
          <w:szCs w:val="20"/>
        </w:rPr>
      </w:pPr>
      <w:r w:rsidRPr="00490F67">
        <w:rPr>
          <w:rFonts w:ascii="Times New Roman" w:hAnsi="Times New Roman"/>
          <w:sz w:val="20"/>
          <w:szCs w:val="20"/>
        </w:rPr>
        <w:t>usunięcia na własny koszt i ryzyko usterki, awarii w terminie do 24 godzin w dni robocze oraz do 48 godzin w dni ustawowo wolne od pracy, licząc od momentu przyjazdu do siedziby Zamawiającego</w:t>
      </w:r>
      <w:r w:rsidR="00AA6B30" w:rsidRPr="00490F67">
        <w:rPr>
          <w:rFonts w:ascii="Times New Roman" w:hAnsi="Times New Roman"/>
          <w:sz w:val="20"/>
          <w:szCs w:val="20"/>
        </w:rPr>
        <w:t>;</w:t>
      </w:r>
    </w:p>
    <w:p w:rsidR="00AA6B30" w:rsidRPr="00490F67" w:rsidRDefault="00AA6B30" w:rsidP="00AA6B30">
      <w:pPr>
        <w:jc w:val="both"/>
        <w:rPr>
          <w:sz w:val="10"/>
          <w:szCs w:val="20"/>
        </w:rPr>
      </w:pPr>
    </w:p>
    <w:p w:rsidR="00AA6B30" w:rsidRPr="0017792C" w:rsidRDefault="00AA6B30" w:rsidP="00E506C6">
      <w:pPr>
        <w:numPr>
          <w:ilvl w:val="0"/>
          <w:numId w:val="45"/>
        </w:numPr>
        <w:tabs>
          <w:tab w:val="clear" w:pos="567"/>
          <w:tab w:val="num" w:pos="284"/>
        </w:tabs>
        <w:ind w:left="284" w:hanging="284"/>
        <w:jc w:val="both"/>
        <w:rPr>
          <w:sz w:val="20"/>
          <w:szCs w:val="20"/>
        </w:rPr>
      </w:pPr>
      <w:r w:rsidRPr="00490F67">
        <w:rPr>
          <w:sz w:val="20"/>
          <w:szCs w:val="20"/>
        </w:rPr>
        <w:t>w przypadku</w:t>
      </w:r>
      <w:r w:rsidRPr="0017792C">
        <w:rPr>
          <w:sz w:val="20"/>
          <w:szCs w:val="20"/>
        </w:rPr>
        <w:t xml:space="preserve"> braku możliwości usunięcia usterki, awarii w terminach wskazanych w punkcie powyżej, Wykonawca jest zobowiązany dostarczyć w terminie do 1 dnia roboczego zastępczy analizator o parametrach </w:t>
      </w:r>
      <w:r w:rsidR="004249C1" w:rsidRPr="0017792C">
        <w:rPr>
          <w:sz w:val="20"/>
          <w:szCs w:val="20"/>
        </w:rPr>
        <w:t xml:space="preserve">technicznych </w:t>
      </w:r>
      <w:r w:rsidRPr="0017792C">
        <w:rPr>
          <w:sz w:val="20"/>
          <w:szCs w:val="20"/>
        </w:rPr>
        <w:t>minimalnych nie gorszych niż wymagane przez Zamawiającego w SIWZ - wolny od wad, na własny koszt i ryzyko, na czas naprawy dzierżawionego analizatora;</w:t>
      </w:r>
    </w:p>
    <w:p w:rsidR="006611DB" w:rsidRPr="00D23BA8" w:rsidRDefault="006611DB" w:rsidP="00E506C6">
      <w:pPr>
        <w:numPr>
          <w:ilvl w:val="0"/>
          <w:numId w:val="45"/>
        </w:numPr>
        <w:tabs>
          <w:tab w:val="clear" w:pos="567"/>
          <w:tab w:val="num" w:pos="284"/>
        </w:tabs>
        <w:ind w:left="284" w:hanging="284"/>
        <w:jc w:val="both"/>
        <w:rPr>
          <w:sz w:val="20"/>
          <w:szCs w:val="20"/>
        </w:rPr>
      </w:pPr>
      <w:r w:rsidRPr="00D23BA8">
        <w:rPr>
          <w:sz w:val="20"/>
          <w:szCs w:val="20"/>
        </w:rPr>
        <w:t xml:space="preserve">wszelkie koszty związane z </w:t>
      </w:r>
      <w:r w:rsidR="000C13EB" w:rsidRPr="00D23BA8">
        <w:rPr>
          <w:sz w:val="20"/>
          <w:szCs w:val="20"/>
        </w:rPr>
        <w:t xml:space="preserve">transportem, </w:t>
      </w:r>
      <w:r w:rsidRPr="00D23BA8">
        <w:rPr>
          <w:sz w:val="20"/>
          <w:szCs w:val="20"/>
        </w:rPr>
        <w:t>zainstalowaniem, serwisowaniem, ewentualną naprawą</w:t>
      </w:r>
      <w:r w:rsidR="00D43C0E">
        <w:rPr>
          <w:sz w:val="20"/>
          <w:szCs w:val="20"/>
        </w:rPr>
        <w:t xml:space="preserve"> i odinstalowaniem</w:t>
      </w:r>
      <w:r w:rsidRPr="00D23BA8">
        <w:rPr>
          <w:sz w:val="20"/>
          <w:szCs w:val="20"/>
        </w:rPr>
        <w:t xml:space="preserve"> analizatora </w:t>
      </w:r>
      <w:r w:rsidR="0044515F" w:rsidRPr="00D23BA8">
        <w:rPr>
          <w:sz w:val="20"/>
          <w:szCs w:val="20"/>
        </w:rPr>
        <w:t>ponosi Wykonawca;</w:t>
      </w:r>
    </w:p>
    <w:p w:rsidR="0044515F" w:rsidRPr="00A63A6F" w:rsidRDefault="0044515F" w:rsidP="00E506C6">
      <w:pPr>
        <w:numPr>
          <w:ilvl w:val="0"/>
          <w:numId w:val="45"/>
        </w:numPr>
        <w:tabs>
          <w:tab w:val="clear" w:pos="567"/>
          <w:tab w:val="num" w:pos="284"/>
        </w:tabs>
        <w:ind w:left="284" w:hanging="284"/>
        <w:jc w:val="both"/>
        <w:rPr>
          <w:sz w:val="20"/>
          <w:szCs w:val="20"/>
        </w:rPr>
      </w:pPr>
      <w:r w:rsidRPr="00A63A6F">
        <w:rPr>
          <w:sz w:val="20"/>
          <w:szCs w:val="20"/>
        </w:rPr>
        <w:t>po okresie obowiązywania umowy Zamawiający zwróci Wykonawcy analizator w stanie niepogorszonym, pomniejszonym</w:t>
      </w:r>
      <w:r w:rsidR="00D67A66" w:rsidRPr="00A63A6F">
        <w:rPr>
          <w:sz w:val="20"/>
          <w:szCs w:val="20"/>
        </w:rPr>
        <w:t xml:space="preserve"> </w:t>
      </w:r>
      <w:r w:rsidRPr="00A63A6F">
        <w:rPr>
          <w:sz w:val="20"/>
          <w:szCs w:val="20"/>
        </w:rPr>
        <w:t>o normalny stopień zużycia wynikający z eksploatacji;</w:t>
      </w:r>
    </w:p>
    <w:p w:rsidR="00643943" w:rsidRDefault="0044515F" w:rsidP="00E506C6">
      <w:pPr>
        <w:numPr>
          <w:ilvl w:val="0"/>
          <w:numId w:val="45"/>
        </w:numPr>
        <w:tabs>
          <w:tab w:val="clear" w:pos="567"/>
          <w:tab w:val="num" w:pos="284"/>
        </w:tabs>
        <w:ind w:left="284" w:hanging="284"/>
        <w:jc w:val="both"/>
        <w:rPr>
          <w:sz w:val="20"/>
          <w:szCs w:val="20"/>
        </w:rPr>
      </w:pPr>
      <w:r w:rsidRPr="00B06191">
        <w:rPr>
          <w:sz w:val="20"/>
          <w:szCs w:val="20"/>
        </w:rPr>
        <w:t>zwrot analizatora z</w:t>
      </w:r>
      <w:r w:rsidR="00DE5F50" w:rsidRPr="00B06191">
        <w:rPr>
          <w:sz w:val="20"/>
          <w:szCs w:val="20"/>
        </w:rPr>
        <w:t>ostanie potwierdzony protokołem;</w:t>
      </w:r>
    </w:p>
    <w:p w:rsidR="00DE5F50" w:rsidRPr="00B06191" w:rsidRDefault="00DE5F50" w:rsidP="00E506C6">
      <w:pPr>
        <w:numPr>
          <w:ilvl w:val="0"/>
          <w:numId w:val="45"/>
        </w:numPr>
        <w:tabs>
          <w:tab w:val="clear" w:pos="567"/>
          <w:tab w:val="num" w:pos="284"/>
        </w:tabs>
        <w:ind w:left="284" w:hanging="284"/>
        <w:jc w:val="both"/>
        <w:rPr>
          <w:sz w:val="20"/>
          <w:szCs w:val="20"/>
        </w:rPr>
      </w:pPr>
      <w:r w:rsidRPr="00B06191">
        <w:rPr>
          <w:sz w:val="20"/>
        </w:rPr>
        <w:t>przekazanie analizatora do naprawy jak również jego zwrot zostanie potwierdzony protokołem.</w:t>
      </w:r>
    </w:p>
    <w:p w:rsidR="00ED24D3" w:rsidRPr="008E221D" w:rsidRDefault="00ED24D3" w:rsidP="00ED24D3">
      <w:pPr>
        <w:autoSpaceDE w:val="0"/>
        <w:autoSpaceDN w:val="0"/>
        <w:adjustRightInd w:val="0"/>
        <w:rPr>
          <w:sz w:val="20"/>
          <w:szCs w:val="20"/>
        </w:rPr>
      </w:pPr>
    </w:p>
    <w:p w:rsidR="008F1994" w:rsidRPr="008E221D" w:rsidRDefault="008F1994" w:rsidP="00ED24D3">
      <w:pPr>
        <w:autoSpaceDE w:val="0"/>
        <w:autoSpaceDN w:val="0"/>
        <w:adjustRightInd w:val="0"/>
        <w:rPr>
          <w:sz w:val="20"/>
          <w:szCs w:val="20"/>
        </w:rPr>
      </w:pPr>
    </w:p>
    <w:p w:rsidR="00ED24D3" w:rsidRPr="008E221D" w:rsidRDefault="00ED24D3" w:rsidP="00ED24D3">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gridCol w:w="7638"/>
      </w:tblGrid>
      <w:tr w:rsidR="008E221D" w:rsidRPr="008E221D" w:rsidTr="006806C1">
        <w:trPr>
          <w:jc w:val="center"/>
        </w:trPr>
        <w:tc>
          <w:tcPr>
            <w:tcW w:w="7638" w:type="dxa"/>
            <w:vAlign w:val="center"/>
          </w:tcPr>
          <w:p w:rsidR="00ED24D3" w:rsidRPr="008E221D" w:rsidRDefault="00ED24D3" w:rsidP="00E21F49">
            <w:pPr>
              <w:rPr>
                <w:sz w:val="20"/>
                <w:szCs w:val="22"/>
              </w:rPr>
            </w:pPr>
            <w:r w:rsidRPr="008E221D">
              <w:rPr>
                <w:sz w:val="20"/>
              </w:rPr>
              <w:t xml:space="preserve">………………………… </w:t>
            </w:r>
            <w:r w:rsidRPr="008E221D">
              <w:rPr>
                <w:i/>
                <w:sz w:val="16"/>
              </w:rPr>
              <w:t>(miejscowość)</w:t>
            </w:r>
            <w:r w:rsidRPr="008E221D">
              <w:rPr>
                <w:sz w:val="20"/>
              </w:rPr>
              <w:t>, dnia ………… 201</w:t>
            </w:r>
            <w:r w:rsidR="00E21F49">
              <w:rPr>
                <w:sz w:val="20"/>
              </w:rPr>
              <w:t>8</w:t>
            </w:r>
            <w:r w:rsidRPr="008E221D">
              <w:rPr>
                <w:sz w:val="20"/>
              </w:rPr>
              <w:t xml:space="preserve"> r.</w:t>
            </w:r>
          </w:p>
        </w:tc>
        <w:tc>
          <w:tcPr>
            <w:tcW w:w="7638" w:type="dxa"/>
            <w:vAlign w:val="center"/>
          </w:tcPr>
          <w:p w:rsidR="00ED24D3" w:rsidRPr="008E221D" w:rsidRDefault="00ED24D3" w:rsidP="006806C1">
            <w:pPr>
              <w:jc w:val="center"/>
              <w:rPr>
                <w:sz w:val="20"/>
                <w:szCs w:val="22"/>
              </w:rPr>
            </w:pPr>
            <w:r w:rsidRPr="008E221D">
              <w:rPr>
                <w:sz w:val="22"/>
                <w:szCs w:val="22"/>
              </w:rPr>
              <w:t>……………………………………………………</w:t>
            </w:r>
          </w:p>
        </w:tc>
      </w:tr>
      <w:tr w:rsidR="00ED24D3" w:rsidRPr="008E221D" w:rsidTr="006806C1">
        <w:trPr>
          <w:jc w:val="center"/>
        </w:trPr>
        <w:tc>
          <w:tcPr>
            <w:tcW w:w="7638" w:type="dxa"/>
            <w:vAlign w:val="center"/>
          </w:tcPr>
          <w:p w:rsidR="00ED24D3" w:rsidRPr="008E221D" w:rsidRDefault="00ED24D3" w:rsidP="006806C1">
            <w:pPr>
              <w:rPr>
                <w:sz w:val="20"/>
                <w:szCs w:val="22"/>
              </w:rPr>
            </w:pPr>
          </w:p>
        </w:tc>
        <w:tc>
          <w:tcPr>
            <w:tcW w:w="7638" w:type="dxa"/>
            <w:vAlign w:val="center"/>
          </w:tcPr>
          <w:p w:rsidR="00ED24D3" w:rsidRPr="008E221D" w:rsidRDefault="00ED24D3" w:rsidP="006806C1">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rsidR="00ED24D3" w:rsidRPr="008E221D" w:rsidRDefault="00ED24D3" w:rsidP="006806C1">
            <w:pPr>
              <w:jc w:val="center"/>
              <w:rPr>
                <w:sz w:val="20"/>
                <w:szCs w:val="22"/>
              </w:rPr>
            </w:pPr>
            <w:r w:rsidRPr="008E221D">
              <w:rPr>
                <w:i/>
                <w:sz w:val="16"/>
                <w:szCs w:val="20"/>
              </w:rPr>
              <w:t>do reprezentowania Wykonawcy</w:t>
            </w:r>
          </w:p>
        </w:tc>
      </w:tr>
    </w:tbl>
    <w:p w:rsidR="009F1C5A" w:rsidRDefault="009F1C5A"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Default="001567B4" w:rsidP="009F1C5A">
      <w:pPr>
        <w:tabs>
          <w:tab w:val="center" w:pos="2520"/>
          <w:tab w:val="center" w:pos="7560"/>
        </w:tabs>
      </w:pPr>
    </w:p>
    <w:p w:rsidR="001567B4" w:rsidRPr="008E221D" w:rsidRDefault="005435F9" w:rsidP="001567B4">
      <w:pPr>
        <w:tabs>
          <w:tab w:val="center" w:pos="4896"/>
          <w:tab w:val="right" w:pos="9432"/>
        </w:tabs>
        <w:jc w:val="right"/>
      </w:pPr>
      <w:r>
        <w:rPr>
          <w:noProof/>
        </w:rPr>
        <w:lastRenderedPageBreak/>
        <w:pict>
          <v:roundrect id="_x0000_s1028" style="position:absolute;left:0;text-align:left;margin-left:.2pt;margin-top:3.5pt;width:162pt;height:6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">
            <v:textbox>
              <w:txbxContent>
                <w:p w:rsidR="005435F9" w:rsidRPr="00CA3328" w:rsidRDefault="005435F9" w:rsidP="001567B4">
                  <w:pPr>
                    <w:jc w:val="center"/>
                    <w:rPr>
                      <w:sz w:val="20"/>
                      <w:szCs w:val="20"/>
                    </w:rPr>
                  </w:pPr>
                </w:p>
                <w:p w:rsidR="005435F9" w:rsidRPr="00CA3328" w:rsidRDefault="005435F9" w:rsidP="001567B4">
                  <w:pPr>
                    <w:jc w:val="center"/>
                    <w:rPr>
                      <w:sz w:val="20"/>
                      <w:szCs w:val="20"/>
                    </w:rPr>
                  </w:pPr>
                </w:p>
                <w:p w:rsidR="005435F9" w:rsidRPr="00CA3328" w:rsidRDefault="005435F9" w:rsidP="001567B4">
                  <w:pPr>
                    <w:jc w:val="center"/>
                    <w:rPr>
                      <w:sz w:val="20"/>
                      <w:szCs w:val="20"/>
                    </w:rPr>
                  </w:pPr>
                </w:p>
                <w:p w:rsidR="005435F9" w:rsidRPr="004F6E45" w:rsidRDefault="005435F9" w:rsidP="001567B4">
                  <w:pPr>
                    <w:jc w:val="center"/>
                    <w:rPr>
                      <w:sz w:val="20"/>
                      <w:szCs w:val="20"/>
                    </w:rPr>
                  </w:pPr>
                  <w:bookmarkStart w:id="0" w:name="_GoBack"/>
                  <w:r w:rsidRPr="006645F2">
                    <w:rPr>
                      <w:i/>
                      <w:sz w:val="16"/>
                      <w:szCs w:val="20"/>
                    </w:rPr>
                    <w:t>pieczątka Wykonawcy</w:t>
                  </w:r>
                  <w:bookmarkEnd w:id="0"/>
                </w:p>
                <w:p w:rsidR="005435F9" w:rsidRDefault="005435F9" w:rsidP="001567B4"/>
              </w:txbxContent>
            </v:textbox>
          </v:roundrect>
        </w:pict>
      </w:r>
      <w:r w:rsidR="001567B4">
        <w:t>Z</w:t>
      </w:r>
      <w:r w:rsidR="001567B4" w:rsidRPr="008E221D">
        <w:t>ałącznik nr 1 do SIWZ</w:t>
      </w:r>
    </w:p>
    <w:p w:rsidR="001567B4" w:rsidRPr="008E221D" w:rsidRDefault="001567B4" w:rsidP="001567B4">
      <w:pPr>
        <w:tabs>
          <w:tab w:val="center" w:pos="4896"/>
          <w:tab w:val="right" w:pos="9432"/>
        </w:tabs>
      </w:pPr>
    </w:p>
    <w:p w:rsidR="001567B4" w:rsidRPr="008E221D" w:rsidRDefault="001567B4" w:rsidP="001567B4">
      <w:pPr>
        <w:tabs>
          <w:tab w:val="center" w:pos="4896"/>
          <w:tab w:val="right" w:pos="9432"/>
        </w:tabs>
      </w:pPr>
    </w:p>
    <w:p w:rsidR="001567B4" w:rsidRPr="008E221D" w:rsidRDefault="001567B4" w:rsidP="001567B4">
      <w:pPr>
        <w:tabs>
          <w:tab w:val="center" w:pos="4896"/>
          <w:tab w:val="right" w:pos="9432"/>
        </w:tabs>
        <w:jc w:val="center"/>
      </w:pPr>
      <w:r w:rsidRPr="008E221D">
        <w:t>FORMULARZ ASORTYMENTOWO - CENOWY</w:t>
      </w:r>
    </w:p>
    <w:p w:rsidR="001567B4" w:rsidRPr="008E221D" w:rsidRDefault="001567B4" w:rsidP="001567B4">
      <w:pPr>
        <w:tabs>
          <w:tab w:val="center" w:pos="4896"/>
          <w:tab w:val="right" w:pos="9432"/>
        </w:tabs>
        <w:rPr>
          <w:sz w:val="20"/>
        </w:rPr>
      </w:pPr>
    </w:p>
    <w:p w:rsidR="001567B4" w:rsidRPr="008E221D" w:rsidRDefault="001567B4" w:rsidP="001567B4">
      <w:pPr>
        <w:shd w:val="clear" w:color="auto" w:fill="FFFFFF"/>
        <w:autoSpaceDE w:val="0"/>
        <w:autoSpaceDN w:val="0"/>
        <w:adjustRightInd w:val="0"/>
        <w:rPr>
          <w:sz w:val="20"/>
        </w:rPr>
      </w:pPr>
      <w:r w:rsidRPr="008E221D">
        <w:rPr>
          <w:bCs/>
          <w:sz w:val="20"/>
        </w:rPr>
        <w:t xml:space="preserve">Pakiet </w:t>
      </w:r>
      <w:r>
        <w:rPr>
          <w:bCs/>
          <w:sz w:val="20"/>
        </w:rPr>
        <w:t>2</w:t>
      </w:r>
      <w:r w:rsidRPr="008E221D">
        <w:rPr>
          <w:bCs/>
          <w:sz w:val="20"/>
        </w:rPr>
        <w:t xml:space="preserve"> - </w:t>
      </w:r>
      <w:r w:rsidRPr="008E221D">
        <w:rPr>
          <w:sz w:val="20"/>
        </w:rPr>
        <w:t xml:space="preserve">Dzierżawa analizatora </w:t>
      </w:r>
      <w:r>
        <w:rPr>
          <w:sz w:val="20"/>
          <w:szCs w:val="20"/>
        </w:rPr>
        <w:t>bio</w:t>
      </w:r>
      <w:r w:rsidRPr="00DE5E53">
        <w:rPr>
          <w:sz w:val="20"/>
          <w:szCs w:val="20"/>
        </w:rPr>
        <w:t>chemicznego wraz z dostawami odczynników</w:t>
      </w:r>
      <w:r>
        <w:rPr>
          <w:sz w:val="20"/>
          <w:szCs w:val="20"/>
        </w:rPr>
        <w:t xml:space="preserve">, materiałów eksploatacyjnych </w:t>
      </w:r>
      <w:r w:rsidR="00B17424">
        <w:rPr>
          <w:sz w:val="20"/>
          <w:szCs w:val="20"/>
        </w:rPr>
        <w:t xml:space="preserve">(kalibratorów i materiałów kontrolnych) </w:t>
      </w:r>
      <w:r w:rsidR="00BB0DF3">
        <w:rPr>
          <w:sz w:val="20"/>
          <w:szCs w:val="20"/>
        </w:rPr>
        <w:t>oraz</w:t>
      </w:r>
      <w:r>
        <w:rPr>
          <w:sz w:val="20"/>
          <w:szCs w:val="20"/>
        </w:rPr>
        <w:t xml:space="preserve"> materiałów zużywalnych</w:t>
      </w:r>
    </w:p>
    <w:p w:rsidR="001567B4" w:rsidRPr="008E221D" w:rsidRDefault="001567B4" w:rsidP="001567B4">
      <w:pPr>
        <w:shd w:val="clear" w:color="auto" w:fill="FFFFFF"/>
        <w:autoSpaceDE w:val="0"/>
        <w:autoSpaceDN w:val="0"/>
        <w:adjustRightInd w:val="0"/>
        <w:rPr>
          <w:sz w:val="20"/>
        </w:rPr>
      </w:pPr>
    </w:p>
    <w:p w:rsidR="00232B6C" w:rsidRPr="008E221D" w:rsidRDefault="00232B6C" w:rsidP="00232B6C">
      <w:pPr>
        <w:shd w:val="clear" w:color="auto" w:fill="FFFFFF"/>
        <w:autoSpaceDE w:val="0"/>
        <w:autoSpaceDN w:val="0"/>
        <w:adjustRightInd w:val="0"/>
        <w:rPr>
          <w:sz w:val="20"/>
          <w:szCs w:val="20"/>
        </w:rPr>
      </w:pPr>
      <w:r w:rsidRPr="008E221D">
        <w:rPr>
          <w:sz w:val="20"/>
          <w:szCs w:val="20"/>
        </w:rPr>
        <w:t>Producent</w:t>
      </w:r>
      <w:r>
        <w:rPr>
          <w:sz w:val="20"/>
          <w:szCs w:val="20"/>
        </w:rPr>
        <w:t xml:space="preserve"> (pełna nazwa)</w:t>
      </w:r>
      <w:r w:rsidRPr="008E221D">
        <w:rPr>
          <w:sz w:val="20"/>
          <w:szCs w:val="20"/>
        </w:rPr>
        <w:t xml:space="preserve"> </w:t>
      </w:r>
      <w:r>
        <w:rPr>
          <w:sz w:val="20"/>
          <w:szCs w:val="20"/>
        </w:rPr>
        <w:t xml:space="preserve">analizatora </w:t>
      </w:r>
      <w:r w:rsidRPr="008E221D">
        <w:rPr>
          <w:sz w:val="20"/>
          <w:szCs w:val="20"/>
        </w:rPr>
        <w:t>…………………………</w:t>
      </w:r>
    </w:p>
    <w:p w:rsidR="00232B6C" w:rsidRDefault="00232B6C" w:rsidP="00232B6C">
      <w:pPr>
        <w:shd w:val="clear" w:color="auto" w:fill="FFFFFF"/>
        <w:autoSpaceDE w:val="0"/>
        <w:autoSpaceDN w:val="0"/>
        <w:adjustRightInd w:val="0"/>
        <w:rPr>
          <w:bCs/>
          <w:sz w:val="20"/>
          <w:szCs w:val="20"/>
        </w:rPr>
      </w:pPr>
      <w:r w:rsidRPr="008E221D">
        <w:rPr>
          <w:bCs/>
          <w:sz w:val="20"/>
          <w:szCs w:val="20"/>
        </w:rPr>
        <w:t xml:space="preserve">Kraj pochodzenia </w:t>
      </w:r>
      <w:r>
        <w:rPr>
          <w:bCs/>
          <w:sz w:val="20"/>
          <w:szCs w:val="20"/>
        </w:rPr>
        <w:t xml:space="preserve">producenta </w:t>
      </w:r>
      <w:r w:rsidRPr="008E221D">
        <w:rPr>
          <w:bCs/>
          <w:sz w:val="20"/>
          <w:szCs w:val="20"/>
        </w:rPr>
        <w:t>…………………………</w:t>
      </w:r>
    </w:p>
    <w:p w:rsidR="001567B4" w:rsidRPr="008E221D" w:rsidRDefault="00232B6C" w:rsidP="00232B6C">
      <w:pPr>
        <w:shd w:val="clear" w:color="auto" w:fill="FFFFFF"/>
        <w:autoSpaceDE w:val="0"/>
        <w:autoSpaceDN w:val="0"/>
        <w:adjustRightInd w:val="0"/>
        <w:rPr>
          <w:bCs/>
          <w:sz w:val="20"/>
          <w:szCs w:val="20"/>
        </w:rPr>
      </w:pPr>
      <w:r w:rsidRPr="008E221D">
        <w:rPr>
          <w:bCs/>
          <w:sz w:val="20"/>
          <w:szCs w:val="20"/>
        </w:rPr>
        <w:t xml:space="preserve">Nazwa </w:t>
      </w:r>
      <w:r>
        <w:rPr>
          <w:bCs/>
          <w:sz w:val="20"/>
          <w:szCs w:val="20"/>
        </w:rPr>
        <w:t xml:space="preserve">handlowa </w:t>
      </w:r>
      <w:r>
        <w:rPr>
          <w:sz w:val="20"/>
          <w:szCs w:val="20"/>
        </w:rPr>
        <w:t>analizatora</w:t>
      </w:r>
      <w:r w:rsidRPr="008E221D">
        <w:rPr>
          <w:bCs/>
          <w:sz w:val="20"/>
          <w:szCs w:val="20"/>
        </w:rPr>
        <w:t xml:space="preserve"> …………………………</w:t>
      </w:r>
    </w:p>
    <w:p w:rsidR="001567B4" w:rsidRPr="008E221D" w:rsidRDefault="001567B4" w:rsidP="001567B4">
      <w:pPr>
        <w:shd w:val="clear" w:color="auto" w:fill="FFFFFF"/>
        <w:autoSpaceDE w:val="0"/>
        <w:autoSpaceDN w:val="0"/>
        <w:adjustRightInd w:val="0"/>
        <w:rPr>
          <w:sz w:val="20"/>
          <w:szCs w:val="20"/>
        </w:rPr>
      </w:pP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1567B4" w:rsidRPr="008E221D" w:rsidTr="005435F9">
        <w:trPr>
          <w:trHeight w:val="260"/>
          <w:jc w:val="center"/>
        </w:trPr>
        <w:tc>
          <w:tcPr>
            <w:tcW w:w="4977" w:type="dxa"/>
            <w:shd w:val="clear" w:color="auto" w:fill="auto"/>
            <w:vAlign w:val="center"/>
          </w:tcPr>
          <w:p w:rsidR="001567B4" w:rsidRPr="0095257F" w:rsidRDefault="001567B4" w:rsidP="00D11CCA">
            <w:pPr>
              <w:jc w:val="center"/>
              <w:rPr>
                <w:sz w:val="20"/>
                <w:szCs w:val="20"/>
              </w:rPr>
            </w:pPr>
            <w:r w:rsidRPr="0095257F">
              <w:rPr>
                <w:sz w:val="20"/>
                <w:szCs w:val="20"/>
              </w:rPr>
              <w:t>Minimalne wymagania (parametry techniczne</w:t>
            </w:r>
            <w:r w:rsidR="00E04448">
              <w:rPr>
                <w:sz w:val="20"/>
                <w:szCs w:val="20"/>
              </w:rPr>
              <w:t xml:space="preserve"> i inne warunki</w:t>
            </w:r>
            <w:r w:rsidRPr="0095257F">
              <w:rPr>
                <w:sz w:val="20"/>
                <w:szCs w:val="20"/>
              </w:rPr>
              <w:t xml:space="preserve">) stawiane przez Zamawiającego, które musi spełniać </w:t>
            </w:r>
            <w:r w:rsidRPr="0095257F">
              <w:rPr>
                <w:sz w:val="20"/>
              </w:rPr>
              <w:t xml:space="preserve">analizator </w:t>
            </w:r>
            <w:r w:rsidR="00D11CCA" w:rsidRPr="0095257F">
              <w:rPr>
                <w:sz w:val="20"/>
                <w:szCs w:val="20"/>
              </w:rPr>
              <w:t>bio</w:t>
            </w:r>
            <w:r w:rsidRPr="0095257F">
              <w:rPr>
                <w:sz w:val="20"/>
                <w:szCs w:val="20"/>
              </w:rPr>
              <w:t>chemiczny</w:t>
            </w:r>
          </w:p>
        </w:tc>
        <w:tc>
          <w:tcPr>
            <w:tcW w:w="1559" w:type="dxa"/>
            <w:shd w:val="clear" w:color="auto" w:fill="auto"/>
            <w:vAlign w:val="center"/>
          </w:tcPr>
          <w:p w:rsidR="001567B4" w:rsidRPr="0095257F" w:rsidRDefault="0095257F" w:rsidP="005435F9">
            <w:pPr>
              <w:jc w:val="center"/>
              <w:rPr>
                <w:sz w:val="20"/>
                <w:szCs w:val="20"/>
              </w:rPr>
            </w:pPr>
            <w:r w:rsidRPr="0095257F">
              <w:rPr>
                <w:sz w:val="20"/>
                <w:szCs w:val="20"/>
              </w:rPr>
              <w:t>Warunek graniczny</w:t>
            </w:r>
          </w:p>
        </w:tc>
        <w:tc>
          <w:tcPr>
            <w:tcW w:w="6379" w:type="dxa"/>
            <w:shd w:val="clear" w:color="auto" w:fill="auto"/>
            <w:vAlign w:val="center"/>
          </w:tcPr>
          <w:p w:rsidR="001567B4" w:rsidRPr="0095257F" w:rsidRDefault="001567B4" w:rsidP="005435F9">
            <w:pPr>
              <w:jc w:val="center"/>
              <w:rPr>
                <w:sz w:val="20"/>
                <w:szCs w:val="20"/>
              </w:rPr>
            </w:pPr>
            <w:r w:rsidRPr="0095257F">
              <w:rPr>
                <w:sz w:val="20"/>
                <w:szCs w:val="20"/>
              </w:rPr>
              <w:t>Opis oferowanego parametru</w:t>
            </w:r>
            <w:r w:rsidR="006142E7">
              <w:rPr>
                <w:sz w:val="20"/>
                <w:szCs w:val="20"/>
              </w:rPr>
              <w:t xml:space="preserve"> technicznego</w:t>
            </w:r>
            <w:r w:rsidR="00F05983">
              <w:rPr>
                <w:sz w:val="20"/>
                <w:szCs w:val="20"/>
              </w:rPr>
              <w:t xml:space="preserve"> i innego warunku</w:t>
            </w:r>
          </w:p>
        </w:tc>
      </w:tr>
      <w:tr w:rsidR="001567B4" w:rsidRPr="008E221D" w:rsidTr="005435F9">
        <w:trPr>
          <w:trHeight w:val="260"/>
          <w:jc w:val="center"/>
        </w:trPr>
        <w:tc>
          <w:tcPr>
            <w:tcW w:w="4977" w:type="dxa"/>
            <w:shd w:val="clear" w:color="auto" w:fill="auto"/>
            <w:vAlign w:val="center"/>
          </w:tcPr>
          <w:p w:rsidR="001567B4" w:rsidRPr="008E221D" w:rsidRDefault="001567B4" w:rsidP="005435F9">
            <w:pPr>
              <w:jc w:val="center"/>
              <w:rPr>
                <w:i/>
                <w:sz w:val="20"/>
                <w:szCs w:val="20"/>
              </w:rPr>
            </w:pPr>
            <w:r w:rsidRPr="008E221D">
              <w:rPr>
                <w:i/>
                <w:sz w:val="20"/>
                <w:szCs w:val="20"/>
              </w:rPr>
              <w:t>1</w:t>
            </w:r>
          </w:p>
        </w:tc>
        <w:tc>
          <w:tcPr>
            <w:tcW w:w="1559" w:type="dxa"/>
            <w:shd w:val="clear" w:color="auto" w:fill="auto"/>
            <w:vAlign w:val="center"/>
          </w:tcPr>
          <w:p w:rsidR="001567B4" w:rsidRPr="008E221D" w:rsidRDefault="001567B4" w:rsidP="005435F9">
            <w:pPr>
              <w:jc w:val="center"/>
              <w:rPr>
                <w:i/>
                <w:sz w:val="20"/>
                <w:szCs w:val="20"/>
              </w:rPr>
            </w:pPr>
            <w:r w:rsidRPr="008E221D">
              <w:rPr>
                <w:i/>
                <w:sz w:val="20"/>
                <w:szCs w:val="20"/>
              </w:rPr>
              <w:t>2</w:t>
            </w:r>
          </w:p>
        </w:tc>
        <w:tc>
          <w:tcPr>
            <w:tcW w:w="6379" w:type="dxa"/>
            <w:shd w:val="clear" w:color="auto" w:fill="auto"/>
            <w:vAlign w:val="center"/>
          </w:tcPr>
          <w:p w:rsidR="001567B4" w:rsidRPr="008E221D" w:rsidRDefault="001567B4" w:rsidP="005435F9">
            <w:pPr>
              <w:jc w:val="center"/>
              <w:rPr>
                <w:i/>
                <w:sz w:val="20"/>
                <w:szCs w:val="20"/>
              </w:rPr>
            </w:pPr>
            <w:r w:rsidRPr="008E221D">
              <w:rPr>
                <w:i/>
                <w:sz w:val="20"/>
                <w:szCs w:val="20"/>
              </w:rPr>
              <w:t>3</w:t>
            </w:r>
          </w:p>
        </w:tc>
      </w:tr>
      <w:tr w:rsidR="001567B4" w:rsidRPr="008E221D" w:rsidTr="005435F9">
        <w:trPr>
          <w:trHeight w:val="50"/>
          <w:jc w:val="center"/>
        </w:trPr>
        <w:tc>
          <w:tcPr>
            <w:tcW w:w="4977" w:type="dxa"/>
            <w:shd w:val="clear" w:color="auto" w:fill="auto"/>
          </w:tcPr>
          <w:p w:rsidR="00A24B13" w:rsidRPr="00844379" w:rsidRDefault="001567B4" w:rsidP="002A1678">
            <w:pPr>
              <w:pStyle w:val="Bezodstpw"/>
              <w:rPr>
                <w:rFonts w:ascii="Times New Roman" w:hAnsi="Times New Roman"/>
                <w:sz w:val="20"/>
                <w:szCs w:val="20"/>
              </w:rPr>
            </w:pPr>
            <w:r w:rsidRPr="00844379">
              <w:rPr>
                <w:rFonts w:ascii="Times New Roman" w:hAnsi="Times New Roman"/>
                <w:sz w:val="20"/>
                <w:szCs w:val="20"/>
              </w:rPr>
              <w:t>Fabrycznie nowy - rok produk</w:t>
            </w:r>
            <w:r w:rsidR="00C94A26">
              <w:rPr>
                <w:rFonts w:ascii="Times New Roman" w:hAnsi="Times New Roman"/>
                <w:sz w:val="20"/>
                <w:szCs w:val="20"/>
              </w:rPr>
              <w:t>cji nie starszy niż 2015</w:t>
            </w:r>
            <w:r w:rsidRPr="00844379">
              <w:rPr>
                <w:rFonts w:ascii="Times New Roman" w:hAnsi="Times New Roman"/>
                <w:sz w:val="20"/>
                <w:szCs w:val="20"/>
              </w:rPr>
              <w:t xml:space="preserve"> </w:t>
            </w:r>
            <w:r w:rsidR="00873E92">
              <w:rPr>
                <w:rFonts w:ascii="Times New Roman" w:hAnsi="Times New Roman"/>
                <w:sz w:val="20"/>
                <w:szCs w:val="20"/>
              </w:rPr>
              <w:t xml:space="preserve">- </w:t>
            </w:r>
            <w:r w:rsidRPr="00844379">
              <w:rPr>
                <w:rFonts w:ascii="Times New Roman" w:hAnsi="Times New Roman"/>
                <w:sz w:val="20"/>
                <w:szCs w:val="20"/>
              </w:rPr>
              <w:t>wyklucza się analizator demonstracyjny</w:t>
            </w:r>
          </w:p>
        </w:tc>
        <w:tc>
          <w:tcPr>
            <w:tcW w:w="1559" w:type="dxa"/>
            <w:shd w:val="clear" w:color="auto" w:fill="auto"/>
            <w:vAlign w:val="center"/>
          </w:tcPr>
          <w:p w:rsidR="001567B4" w:rsidRPr="008E221D" w:rsidRDefault="00C94A26" w:rsidP="00C94A26">
            <w:pPr>
              <w:jc w:val="center"/>
              <w:rPr>
                <w:sz w:val="20"/>
                <w:szCs w:val="20"/>
              </w:rPr>
            </w:pPr>
            <w:r>
              <w:rPr>
                <w:sz w:val="20"/>
                <w:szCs w:val="20"/>
              </w:rPr>
              <w:t>Tak, podać</w:t>
            </w:r>
          </w:p>
        </w:tc>
        <w:tc>
          <w:tcPr>
            <w:tcW w:w="6379" w:type="dxa"/>
            <w:shd w:val="clear" w:color="auto" w:fill="auto"/>
            <w:vAlign w:val="center"/>
          </w:tcPr>
          <w:p w:rsidR="001567B4" w:rsidRPr="008E221D" w:rsidRDefault="001567B4" w:rsidP="005435F9">
            <w:pPr>
              <w:jc w:val="both"/>
              <w:rPr>
                <w:sz w:val="20"/>
                <w:szCs w:val="20"/>
              </w:rPr>
            </w:pPr>
          </w:p>
        </w:tc>
      </w:tr>
      <w:tr w:rsidR="00873E92" w:rsidRPr="008E221D" w:rsidTr="005435F9">
        <w:trPr>
          <w:trHeight w:val="50"/>
          <w:jc w:val="center"/>
        </w:trPr>
        <w:tc>
          <w:tcPr>
            <w:tcW w:w="4977" w:type="dxa"/>
            <w:shd w:val="clear" w:color="auto" w:fill="auto"/>
          </w:tcPr>
          <w:p w:rsidR="00873E92" w:rsidRDefault="00873E92" w:rsidP="002A1678">
            <w:pPr>
              <w:pStyle w:val="Bezodstpw"/>
              <w:rPr>
                <w:rFonts w:ascii="Times New Roman" w:hAnsi="Times New Roman"/>
                <w:sz w:val="20"/>
                <w:szCs w:val="20"/>
              </w:rPr>
            </w:pPr>
            <w:r w:rsidRPr="007F2607">
              <w:rPr>
                <w:rFonts w:ascii="Times New Roman" w:hAnsi="Times New Roman"/>
                <w:sz w:val="20"/>
                <w:szCs w:val="20"/>
              </w:rPr>
              <w:t>Analizator nabiurkowy lub wolnostojący, pracujący w pełni otwartym systemie odczynnikowym</w:t>
            </w:r>
          </w:p>
          <w:p w:rsidR="00C94A26" w:rsidRPr="00C94A26" w:rsidRDefault="00C94A26" w:rsidP="002A1678">
            <w:pPr>
              <w:pStyle w:val="Bezodstpw"/>
              <w:rPr>
                <w:rFonts w:ascii="Times New Roman" w:hAnsi="Times New Roman"/>
                <w:sz w:val="10"/>
                <w:szCs w:val="20"/>
              </w:rPr>
            </w:pPr>
          </w:p>
          <w:p w:rsidR="00C94A26" w:rsidRPr="007F2607" w:rsidRDefault="00C94A26" w:rsidP="002A1678">
            <w:pPr>
              <w:pStyle w:val="Bezodstpw"/>
              <w:rPr>
                <w:rFonts w:ascii="Times New Roman" w:hAnsi="Times New Roman"/>
                <w:sz w:val="20"/>
                <w:szCs w:val="20"/>
              </w:rPr>
            </w:pPr>
            <w:r>
              <w:rPr>
                <w:rFonts w:ascii="Times New Roman" w:hAnsi="Times New Roman"/>
                <w:b/>
                <w:sz w:val="20"/>
                <w:szCs w:val="20"/>
              </w:rPr>
              <w:t>Parametr podlega ocenie w zakresie kryterium oceny ofert „Parametr techniczny”</w:t>
            </w:r>
          </w:p>
        </w:tc>
        <w:tc>
          <w:tcPr>
            <w:tcW w:w="1559" w:type="dxa"/>
            <w:shd w:val="clear" w:color="auto" w:fill="auto"/>
            <w:vAlign w:val="center"/>
          </w:tcPr>
          <w:p w:rsidR="00873E92" w:rsidRPr="008E221D" w:rsidRDefault="00C94A26" w:rsidP="00C94A26">
            <w:pPr>
              <w:jc w:val="center"/>
              <w:rPr>
                <w:sz w:val="20"/>
                <w:szCs w:val="20"/>
              </w:rPr>
            </w:pPr>
            <w:r>
              <w:rPr>
                <w:sz w:val="20"/>
                <w:szCs w:val="20"/>
              </w:rPr>
              <w:t>Tak, podać</w:t>
            </w:r>
          </w:p>
        </w:tc>
        <w:tc>
          <w:tcPr>
            <w:tcW w:w="6379" w:type="dxa"/>
            <w:shd w:val="clear" w:color="auto" w:fill="auto"/>
            <w:vAlign w:val="center"/>
          </w:tcPr>
          <w:p w:rsidR="00873E92" w:rsidRPr="008E221D" w:rsidRDefault="00873E92" w:rsidP="005435F9">
            <w:pPr>
              <w:jc w:val="both"/>
              <w:rPr>
                <w:sz w:val="20"/>
                <w:szCs w:val="20"/>
              </w:rPr>
            </w:pPr>
          </w:p>
        </w:tc>
      </w:tr>
      <w:tr w:rsidR="00053064" w:rsidRPr="008E221D" w:rsidTr="005435F9">
        <w:trPr>
          <w:trHeight w:val="50"/>
          <w:jc w:val="center"/>
        </w:trPr>
        <w:tc>
          <w:tcPr>
            <w:tcW w:w="4977" w:type="dxa"/>
            <w:shd w:val="clear" w:color="auto" w:fill="auto"/>
          </w:tcPr>
          <w:p w:rsidR="00053064" w:rsidRPr="007F2607" w:rsidRDefault="00053064" w:rsidP="002A1678">
            <w:pPr>
              <w:pStyle w:val="Bezodstpw"/>
              <w:rPr>
                <w:rFonts w:ascii="Times New Roman" w:hAnsi="Times New Roman"/>
                <w:sz w:val="20"/>
                <w:szCs w:val="20"/>
              </w:rPr>
            </w:pPr>
            <w:r>
              <w:rPr>
                <w:rFonts w:ascii="Times New Roman" w:hAnsi="Times New Roman"/>
                <w:sz w:val="20"/>
                <w:szCs w:val="20"/>
              </w:rPr>
              <w:t>Pozwolenia na dopuszczenie do obrotu i używania na terenie Polski zgodnie z obowiązującymi przepisami prawa</w:t>
            </w:r>
          </w:p>
        </w:tc>
        <w:tc>
          <w:tcPr>
            <w:tcW w:w="1559" w:type="dxa"/>
            <w:shd w:val="clear" w:color="auto" w:fill="auto"/>
            <w:vAlign w:val="center"/>
          </w:tcPr>
          <w:p w:rsidR="00053064" w:rsidRDefault="00053064" w:rsidP="00C94A26">
            <w:pPr>
              <w:jc w:val="center"/>
              <w:rPr>
                <w:sz w:val="20"/>
                <w:szCs w:val="20"/>
              </w:rPr>
            </w:pPr>
            <w:r>
              <w:rPr>
                <w:sz w:val="20"/>
                <w:szCs w:val="20"/>
              </w:rPr>
              <w:t>Tak, podać</w:t>
            </w:r>
          </w:p>
        </w:tc>
        <w:tc>
          <w:tcPr>
            <w:tcW w:w="6379" w:type="dxa"/>
            <w:shd w:val="clear" w:color="auto" w:fill="auto"/>
            <w:vAlign w:val="center"/>
          </w:tcPr>
          <w:p w:rsidR="00053064" w:rsidRPr="008E221D" w:rsidRDefault="00053064" w:rsidP="005435F9">
            <w:pPr>
              <w:jc w:val="both"/>
              <w:rPr>
                <w:sz w:val="20"/>
                <w:szCs w:val="20"/>
              </w:rPr>
            </w:pPr>
          </w:p>
        </w:tc>
      </w:tr>
      <w:tr w:rsidR="008E56A1" w:rsidRPr="008E221D" w:rsidTr="005435F9">
        <w:trPr>
          <w:trHeight w:val="50"/>
          <w:jc w:val="center"/>
        </w:trPr>
        <w:tc>
          <w:tcPr>
            <w:tcW w:w="4977" w:type="dxa"/>
            <w:shd w:val="clear" w:color="auto" w:fill="auto"/>
          </w:tcPr>
          <w:p w:rsidR="008E56A1" w:rsidRDefault="008E56A1" w:rsidP="002A1678">
            <w:pPr>
              <w:pStyle w:val="Bezodstpw"/>
              <w:rPr>
                <w:rFonts w:ascii="Times New Roman" w:hAnsi="Times New Roman"/>
                <w:sz w:val="20"/>
                <w:szCs w:val="20"/>
              </w:rPr>
            </w:pPr>
            <w:r w:rsidRPr="00A539F4">
              <w:rPr>
                <w:rFonts w:ascii="Times New Roman" w:hAnsi="Times New Roman"/>
                <w:sz w:val="20"/>
                <w:szCs w:val="20"/>
              </w:rPr>
              <w:t>Analizator w komplecie z monitorem, komputerem, klawiaturą, myszą do obsługi analizatora, monochromatyczną drukarką laserową do wydruku wyników z analizatora, UPS i stanowiskiem dla diagnosty (biurkiem i fotelem)</w:t>
            </w:r>
          </w:p>
        </w:tc>
        <w:tc>
          <w:tcPr>
            <w:tcW w:w="1559" w:type="dxa"/>
            <w:shd w:val="clear" w:color="auto" w:fill="auto"/>
            <w:vAlign w:val="center"/>
          </w:tcPr>
          <w:p w:rsidR="008E56A1" w:rsidRDefault="008E56A1" w:rsidP="00C94A26">
            <w:pPr>
              <w:jc w:val="center"/>
              <w:rPr>
                <w:sz w:val="20"/>
                <w:szCs w:val="20"/>
              </w:rPr>
            </w:pPr>
            <w:r>
              <w:rPr>
                <w:sz w:val="20"/>
                <w:szCs w:val="20"/>
              </w:rPr>
              <w:t>Tak</w:t>
            </w:r>
          </w:p>
        </w:tc>
        <w:tc>
          <w:tcPr>
            <w:tcW w:w="6379" w:type="dxa"/>
            <w:shd w:val="clear" w:color="auto" w:fill="auto"/>
            <w:vAlign w:val="center"/>
          </w:tcPr>
          <w:p w:rsidR="008E56A1" w:rsidRPr="008E221D" w:rsidRDefault="008E56A1" w:rsidP="005435F9">
            <w:pPr>
              <w:jc w:val="both"/>
              <w:rPr>
                <w:sz w:val="20"/>
                <w:szCs w:val="20"/>
              </w:rPr>
            </w:pPr>
          </w:p>
        </w:tc>
      </w:tr>
      <w:tr w:rsidR="00144768" w:rsidRPr="008E221D" w:rsidTr="005435F9">
        <w:trPr>
          <w:trHeight w:val="133"/>
          <w:jc w:val="center"/>
        </w:trPr>
        <w:tc>
          <w:tcPr>
            <w:tcW w:w="4977" w:type="dxa"/>
            <w:shd w:val="clear" w:color="auto" w:fill="auto"/>
            <w:vAlign w:val="center"/>
          </w:tcPr>
          <w:p w:rsidR="00144768" w:rsidRPr="00C23687" w:rsidRDefault="00144768" w:rsidP="002A1678">
            <w:pPr>
              <w:rPr>
                <w:sz w:val="20"/>
                <w:szCs w:val="20"/>
              </w:rPr>
            </w:pPr>
            <w:r w:rsidRPr="00C23687">
              <w:rPr>
                <w:sz w:val="20"/>
                <w:szCs w:val="20"/>
              </w:rPr>
              <w:t>Wydajność: min. 400 testów fotometrycznych na godz.</w:t>
            </w:r>
          </w:p>
        </w:tc>
        <w:tc>
          <w:tcPr>
            <w:tcW w:w="1559" w:type="dxa"/>
            <w:shd w:val="clear" w:color="auto" w:fill="auto"/>
            <w:vAlign w:val="center"/>
          </w:tcPr>
          <w:p w:rsidR="00144768" w:rsidRPr="008E221D" w:rsidRDefault="00C94A26" w:rsidP="00C94A26">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873E92" w:rsidRDefault="00144768" w:rsidP="002A1678">
            <w:pPr>
              <w:rPr>
                <w:sz w:val="20"/>
                <w:szCs w:val="20"/>
                <w:highlight w:val="yellow"/>
              </w:rPr>
            </w:pPr>
            <w:r w:rsidRPr="007D67BA">
              <w:rPr>
                <w:sz w:val="20"/>
                <w:szCs w:val="20"/>
              </w:rPr>
              <w:t xml:space="preserve">Układ optyczny w technologii LED </w:t>
            </w:r>
            <w:r w:rsidR="007D67BA" w:rsidRPr="007D67BA">
              <w:rPr>
                <w:sz w:val="20"/>
                <w:szCs w:val="20"/>
              </w:rPr>
              <w:t>-</w:t>
            </w:r>
            <w:r w:rsidRPr="007D67BA">
              <w:rPr>
                <w:sz w:val="20"/>
                <w:szCs w:val="20"/>
              </w:rPr>
              <w:t xml:space="preserve"> diody monochromatyczne jako źródła światła, bez zastosowania</w:t>
            </w:r>
            <w:r w:rsidR="007D67BA" w:rsidRPr="007D67BA">
              <w:rPr>
                <w:sz w:val="20"/>
                <w:szCs w:val="20"/>
              </w:rPr>
              <w:br/>
            </w:r>
            <w:r w:rsidRPr="007D67BA">
              <w:rPr>
                <w:sz w:val="20"/>
                <w:szCs w:val="20"/>
              </w:rPr>
              <w:t>i konieczności wymiany lamp</w:t>
            </w:r>
          </w:p>
        </w:tc>
        <w:tc>
          <w:tcPr>
            <w:tcW w:w="1559" w:type="dxa"/>
            <w:shd w:val="clear" w:color="auto" w:fill="auto"/>
            <w:vAlign w:val="center"/>
          </w:tcPr>
          <w:p w:rsidR="00144768" w:rsidRPr="008E221D" w:rsidRDefault="00EC7DE9" w:rsidP="00C94A26">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AC3FB8" w:rsidRDefault="00144768" w:rsidP="002A1678">
            <w:pPr>
              <w:rPr>
                <w:sz w:val="20"/>
                <w:szCs w:val="20"/>
              </w:rPr>
            </w:pPr>
            <w:r w:rsidRPr="00AC3FB8">
              <w:rPr>
                <w:sz w:val="20"/>
                <w:szCs w:val="20"/>
              </w:rPr>
              <w:t>Integralna przystawka ISE do bezpośredniego pomiaru sodu, potasu chlorków i litu</w:t>
            </w:r>
          </w:p>
        </w:tc>
        <w:tc>
          <w:tcPr>
            <w:tcW w:w="1559" w:type="dxa"/>
            <w:shd w:val="clear" w:color="auto" w:fill="auto"/>
            <w:vAlign w:val="center"/>
          </w:tcPr>
          <w:p w:rsidR="00144768" w:rsidRPr="008E221D" w:rsidRDefault="00EC7DE9" w:rsidP="00C94A26">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AC3FB8" w:rsidRDefault="00144768" w:rsidP="002A1678">
            <w:pPr>
              <w:rPr>
                <w:sz w:val="20"/>
                <w:szCs w:val="20"/>
              </w:rPr>
            </w:pPr>
            <w:r w:rsidRPr="00AC3FB8">
              <w:rPr>
                <w:sz w:val="20"/>
                <w:szCs w:val="20"/>
              </w:rPr>
              <w:t>Wszystkie elektrody bezobsługowe</w:t>
            </w:r>
          </w:p>
        </w:tc>
        <w:tc>
          <w:tcPr>
            <w:tcW w:w="1559" w:type="dxa"/>
            <w:shd w:val="clear" w:color="auto" w:fill="auto"/>
            <w:vAlign w:val="center"/>
          </w:tcPr>
          <w:p w:rsidR="00144768" w:rsidRPr="008E221D" w:rsidRDefault="00EC7DE9" w:rsidP="00C94A26">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r w:rsidR="00144768" w:rsidRPr="00AC3FB8" w:rsidTr="005435F9">
        <w:trPr>
          <w:trHeight w:val="50"/>
          <w:jc w:val="center"/>
        </w:trPr>
        <w:tc>
          <w:tcPr>
            <w:tcW w:w="4977" w:type="dxa"/>
            <w:shd w:val="clear" w:color="auto" w:fill="auto"/>
            <w:vAlign w:val="center"/>
          </w:tcPr>
          <w:p w:rsidR="00144768" w:rsidRPr="00AC3FB8" w:rsidRDefault="00144768" w:rsidP="002A1678">
            <w:pPr>
              <w:rPr>
                <w:sz w:val="20"/>
                <w:szCs w:val="20"/>
              </w:rPr>
            </w:pPr>
            <w:r w:rsidRPr="00AC3FB8">
              <w:rPr>
                <w:sz w:val="20"/>
                <w:szCs w:val="20"/>
              </w:rPr>
              <w:t>Rotor probówkowy lub podajnik probówek na min. 90 probówek (próbki pacjentów), odczytywanych automatycznie przez wbudowany czytnik kodów</w:t>
            </w:r>
          </w:p>
        </w:tc>
        <w:tc>
          <w:tcPr>
            <w:tcW w:w="1559" w:type="dxa"/>
            <w:shd w:val="clear" w:color="auto" w:fill="auto"/>
            <w:vAlign w:val="center"/>
          </w:tcPr>
          <w:p w:rsidR="00144768" w:rsidRPr="00AC3FB8" w:rsidRDefault="00C94A26" w:rsidP="00C94A26">
            <w:pPr>
              <w:jc w:val="center"/>
              <w:rPr>
                <w:sz w:val="20"/>
                <w:szCs w:val="20"/>
              </w:rPr>
            </w:pPr>
            <w:r>
              <w:rPr>
                <w:sz w:val="20"/>
                <w:szCs w:val="20"/>
              </w:rPr>
              <w:t>Tak, podać</w:t>
            </w:r>
          </w:p>
        </w:tc>
        <w:tc>
          <w:tcPr>
            <w:tcW w:w="6379" w:type="dxa"/>
            <w:shd w:val="clear" w:color="auto" w:fill="auto"/>
            <w:vAlign w:val="center"/>
          </w:tcPr>
          <w:p w:rsidR="00144768" w:rsidRPr="00AC3FB8"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AC3FB8" w:rsidRDefault="00144768" w:rsidP="002A1678">
            <w:pPr>
              <w:rPr>
                <w:sz w:val="20"/>
                <w:szCs w:val="20"/>
              </w:rPr>
            </w:pPr>
            <w:r w:rsidRPr="00AC3FB8">
              <w:rPr>
                <w:sz w:val="20"/>
                <w:szCs w:val="20"/>
              </w:rPr>
              <w:t>Detektor skrzepów</w:t>
            </w:r>
          </w:p>
        </w:tc>
        <w:tc>
          <w:tcPr>
            <w:tcW w:w="1559" w:type="dxa"/>
            <w:shd w:val="clear" w:color="auto" w:fill="auto"/>
            <w:vAlign w:val="center"/>
          </w:tcPr>
          <w:p w:rsidR="00144768" w:rsidRPr="008E221D" w:rsidRDefault="00EC7DE9" w:rsidP="00C94A26">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bl>
    <w:p w:rsidR="008E56A1" w:rsidRDefault="008E56A1"/>
    <w:p w:rsidR="008E56A1" w:rsidRDefault="008E56A1"/>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7"/>
        <w:gridCol w:w="1559"/>
        <w:gridCol w:w="6379"/>
      </w:tblGrid>
      <w:tr w:rsidR="00144768" w:rsidRPr="008E221D" w:rsidTr="005435F9">
        <w:trPr>
          <w:trHeight w:val="50"/>
          <w:jc w:val="center"/>
        </w:trPr>
        <w:tc>
          <w:tcPr>
            <w:tcW w:w="4977" w:type="dxa"/>
            <w:shd w:val="clear" w:color="auto" w:fill="auto"/>
            <w:vAlign w:val="center"/>
          </w:tcPr>
          <w:p w:rsidR="00144768" w:rsidRPr="002A1678" w:rsidRDefault="00144768" w:rsidP="002A1678">
            <w:pPr>
              <w:rPr>
                <w:sz w:val="20"/>
                <w:szCs w:val="20"/>
              </w:rPr>
            </w:pPr>
            <w:r w:rsidRPr="002A1678">
              <w:rPr>
                <w:sz w:val="20"/>
                <w:szCs w:val="20"/>
              </w:rPr>
              <w:t>Chłodzony pokład odczynnikowy na min. 80 pozycji odczynnikowych w przypadku odczynników</w:t>
            </w:r>
            <w:r w:rsidR="002A1678" w:rsidRPr="002A1678">
              <w:rPr>
                <w:sz w:val="20"/>
                <w:szCs w:val="20"/>
              </w:rPr>
              <w:br/>
            </w:r>
            <w:r w:rsidRPr="002A1678">
              <w:rPr>
                <w:sz w:val="20"/>
                <w:szCs w:val="20"/>
              </w:rPr>
              <w:t>w buteleczkach lub min. 30 pozycji w przypadku odczynników w kartridżach/kasetach</w:t>
            </w:r>
          </w:p>
        </w:tc>
        <w:tc>
          <w:tcPr>
            <w:tcW w:w="1559" w:type="dxa"/>
            <w:shd w:val="clear" w:color="auto" w:fill="auto"/>
            <w:vAlign w:val="center"/>
          </w:tcPr>
          <w:p w:rsidR="00144768" w:rsidRPr="008E221D" w:rsidRDefault="00EC7DE9" w:rsidP="00EC7DE9">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9F69A8" w:rsidRDefault="00144768" w:rsidP="007F76A3">
            <w:pPr>
              <w:rPr>
                <w:sz w:val="20"/>
                <w:szCs w:val="20"/>
              </w:rPr>
            </w:pPr>
            <w:r w:rsidRPr="009F69A8">
              <w:rPr>
                <w:sz w:val="20"/>
                <w:szCs w:val="20"/>
              </w:rPr>
              <w:t xml:space="preserve">Odczynniki w </w:t>
            </w:r>
            <w:proofErr w:type="spellStart"/>
            <w:r w:rsidRPr="009F69A8">
              <w:rPr>
                <w:sz w:val="20"/>
                <w:szCs w:val="20"/>
              </w:rPr>
              <w:t>barkodowanych</w:t>
            </w:r>
            <w:proofErr w:type="spellEnd"/>
            <w:r w:rsidRPr="009F69A8">
              <w:rPr>
                <w:sz w:val="20"/>
                <w:szCs w:val="20"/>
              </w:rPr>
              <w:t xml:space="preserve"> buteleczkach lub</w:t>
            </w:r>
            <w:r w:rsidR="009F69A8" w:rsidRPr="009F69A8">
              <w:rPr>
                <w:sz w:val="20"/>
                <w:szCs w:val="20"/>
              </w:rPr>
              <w:br/>
            </w:r>
            <w:r w:rsidRPr="009F69A8">
              <w:rPr>
                <w:sz w:val="20"/>
                <w:szCs w:val="20"/>
              </w:rPr>
              <w:t xml:space="preserve">w kartridżach/kasetach tego samego producenta, co analizator (nie dotyczy ISE) </w:t>
            </w:r>
            <w:r w:rsidR="009F69A8" w:rsidRPr="009F69A8">
              <w:rPr>
                <w:sz w:val="20"/>
                <w:szCs w:val="20"/>
              </w:rPr>
              <w:t>-</w:t>
            </w:r>
            <w:r w:rsidRPr="009F69A8">
              <w:rPr>
                <w:sz w:val="20"/>
                <w:szCs w:val="20"/>
              </w:rPr>
              <w:t xml:space="preserve"> dopuszcza się ma</w:t>
            </w:r>
            <w:r w:rsidR="007F76A3">
              <w:rPr>
                <w:sz w:val="20"/>
                <w:szCs w:val="20"/>
              </w:rPr>
              <w:t>x</w:t>
            </w:r>
            <w:r w:rsidR="007F76A3">
              <w:rPr>
                <w:sz w:val="20"/>
                <w:szCs w:val="20"/>
              </w:rPr>
              <w:br/>
            </w:r>
            <w:r w:rsidRPr="009F69A8">
              <w:rPr>
                <w:sz w:val="20"/>
                <w:szCs w:val="20"/>
              </w:rPr>
              <w:t xml:space="preserve">2 odczynniki </w:t>
            </w:r>
            <w:proofErr w:type="spellStart"/>
            <w:r w:rsidRPr="009F69A8">
              <w:rPr>
                <w:sz w:val="20"/>
                <w:szCs w:val="20"/>
              </w:rPr>
              <w:t>niebarkodowane</w:t>
            </w:r>
            <w:proofErr w:type="spellEnd"/>
            <w:r w:rsidRPr="009F69A8">
              <w:rPr>
                <w:sz w:val="20"/>
                <w:szCs w:val="20"/>
              </w:rPr>
              <w:t xml:space="preserve"> innego producenta</w:t>
            </w:r>
          </w:p>
        </w:tc>
        <w:tc>
          <w:tcPr>
            <w:tcW w:w="1559" w:type="dxa"/>
            <w:shd w:val="clear" w:color="auto" w:fill="auto"/>
            <w:vAlign w:val="center"/>
          </w:tcPr>
          <w:p w:rsidR="00144768" w:rsidRPr="008E221D" w:rsidRDefault="00EC7DE9" w:rsidP="00EC7DE9">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9F69A8" w:rsidRDefault="00144768" w:rsidP="009F69A8">
            <w:pPr>
              <w:rPr>
                <w:sz w:val="20"/>
                <w:szCs w:val="20"/>
              </w:rPr>
            </w:pPr>
            <w:r w:rsidRPr="009F69A8">
              <w:rPr>
                <w:sz w:val="20"/>
                <w:szCs w:val="20"/>
              </w:rPr>
              <w:t>Wbudowany czytnik kodów kreskowych dla odczynników</w:t>
            </w:r>
          </w:p>
        </w:tc>
        <w:tc>
          <w:tcPr>
            <w:tcW w:w="1559" w:type="dxa"/>
            <w:shd w:val="clear" w:color="auto" w:fill="auto"/>
            <w:vAlign w:val="center"/>
          </w:tcPr>
          <w:p w:rsidR="00144768" w:rsidRPr="008E221D" w:rsidRDefault="00EC7DE9" w:rsidP="001B404E">
            <w:pPr>
              <w:jc w:val="center"/>
              <w:rPr>
                <w:sz w:val="20"/>
                <w:szCs w:val="20"/>
              </w:rPr>
            </w:pPr>
            <w:r>
              <w:rPr>
                <w:sz w:val="20"/>
                <w:szCs w:val="20"/>
              </w:rPr>
              <w:t>Tak</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9F69A8" w:rsidRDefault="00144768" w:rsidP="009F69A8">
            <w:pPr>
              <w:rPr>
                <w:sz w:val="20"/>
                <w:szCs w:val="20"/>
              </w:rPr>
            </w:pPr>
            <w:r w:rsidRPr="009F69A8">
              <w:rPr>
                <w:sz w:val="20"/>
                <w:szCs w:val="20"/>
              </w:rPr>
              <w:t>Kuwety reakcyjne jednorazowe (pojedyncze) lub wielokrotnego użytku</w:t>
            </w:r>
          </w:p>
        </w:tc>
        <w:tc>
          <w:tcPr>
            <w:tcW w:w="1559" w:type="dxa"/>
            <w:shd w:val="clear" w:color="auto" w:fill="auto"/>
            <w:vAlign w:val="center"/>
          </w:tcPr>
          <w:p w:rsidR="00144768" w:rsidRPr="008E221D" w:rsidRDefault="00F0799F" w:rsidP="00F0799F">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CD793B" w:rsidRDefault="00144768" w:rsidP="00CD793B">
            <w:pPr>
              <w:jc w:val="both"/>
              <w:rPr>
                <w:sz w:val="20"/>
                <w:szCs w:val="20"/>
              </w:rPr>
            </w:pPr>
            <w:r w:rsidRPr="00CD793B">
              <w:rPr>
                <w:sz w:val="20"/>
                <w:szCs w:val="20"/>
              </w:rPr>
              <w:t xml:space="preserve">Możliwość szybkiego dołożenia odczynników i próbek do sesji w toku </w:t>
            </w:r>
            <w:r w:rsidR="00CD793B" w:rsidRPr="00CD793B">
              <w:rPr>
                <w:sz w:val="20"/>
                <w:szCs w:val="20"/>
              </w:rPr>
              <w:t>-</w:t>
            </w:r>
            <w:r w:rsidRPr="00CD793B">
              <w:rPr>
                <w:sz w:val="20"/>
                <w:szCs w:val="20"/>
              </w:rPr>
              <w:t xml:space="preserve"> w c</w:t>
            </w:r>
            <w:r w:rsidR="00CD793B" w:rsidRPr="00CD793B">
              <w:rPr>
                <w:sz w:val="20"/>
                <w:szCs w:val="20"/>
              </w:rPr>
              <w:t xml:space="preserve">zasie </w:t>
            </w:r>
            <w:r w:rsidR="00F0799F">
              <w:rPr>
                <w:sz w:val="20"/>
                <w:szCs w:val="20"/>
              </w:rPr>
              <w:t>nie dłuższym niż 1 minuta</w:t>
            </w:r>
          </w:p>
        </w:tc>
        <w:tc>
          <w:tcPr>
            <w:tcW w:w="1559" w:type="dxa"/>
            <w:shd w:val="clear" w:color="auto" w:fill="auto"/>
            <w:vAlign w:val="center"/>
          </w:tcPr>
          <w:p w:rsidR="00144768" w:rsidRPr="008E221D" w:rsidRDefault="00F0799F" w:rsidP="00F0799F">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047EBE" w:rsidRDefault="00144768" w:rsidP="00F50DA1">
            <w:pPr>
              <w:jc w:val="both"/>
              <w:rPr>
                <w:sz w:val="20"/>
                <w:szCs w:val="20"/>
              </w:rPr>
            </w:pPr>
            <w:r w:rsidRPr="00047EBE">
              <w:rPr>
                <w:sz w:val="20"/>
                <w:szCs w:val="20"/>
              </w:rPr>
              <w:t>Ma</w:t>
            </w:r>
            <w:r w:rsidR="00F50DA1">
              <w:rPr>
                <w:sz w:val="20"/>
                <w:szCs w:val="20"/>
              </w:rPr>
              <w:t>x</w:t>
            </w:r>
            <w:r w:rsidRPr="00047EBE">
              <w:rPr>
                <w:sz w:val="20"/>
                <w:szCs w:val="20"/>
              </w:rPr>
              <w:t xml:space="preserve"> pobór wody na godz. </w:t>
            </w:r>
            <w:r w:rsidR="00914F02" w:rsidRPr="00047EBE">
              <w:rPr>
                <w:sz w:val="20"/>
                <w:szCs w:val="20"/>
              </w:rPr>
              <w:t>n</w:t>
            </w:r>
            <w:r w:rsidRPr="00047EBE">
              <w:rPr>
                <w:sz w:val="20"/>
                <w:szCs w:val="20"/>
              </w:rPr>
              <w:t>ie wyższy niż 15 litrów</w:t>
            </w:r>
          </w:p>
        </w:tc>
        <w:tc>
          <w:tcPr>
            <w:tcW w:w="1559" w:type="dxa"/>
            <w:shd w:val="clear" w:color="auto" w:fill="auto"/>
            <w:vAlign w:val="center"/>
          </w:tcPr>
          <w:p w:rsidR="00144768" w:rsidRPr="008E221D" w:rsidRDefault="00F0799F" w:rsidP="00F0799F">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144768" w:rsidRPr="008E221D" w:rsidTr="005435F9">
        <w:trPr>
          <w:trHeight w:val="50"/>
          <w:jc w:val="center"/>
        </w:trPr>
        <w:tc>
          <w:tcPr>
            <w:tcW w:w="4977" w:type="dxa"/>
            <w:shd w:val="clear" w:color="auto" w:fill="auto"/>
            <w:vAlign w:val="center"/>
          </w:tcPr>
          <w:p w:rsidR="00144768" w:rsidRPr="00047EBE" w:rsidRDefault="00144768" w:rsidP="00144768">
            <w:pPr>
              <w:jc w:val="both"/>
              <w:rPr>
                <w:sz w:val="20"/>
                <w:szCs w:val="20"/>
              </w:rPr>
            </w:pPr>
            <w:r w:rsidRPr="00047EBE">
              <w:rPr>
                <w:sz w:val="20"/>
                <w:szCs w:val="20"/>
              </w:rPr>
              <w:t>Pobór mocy nie wyższy niż 1200 VA</w:t>
            </w:r>
          </w:p>
        </w:tc>
        <w:tc>
          <w:tcPr>
            <w:tcW w:w="1559" w:type="dxa"/>
            <w:shd w:val="clear" w:color="auto" w:fill="auto"/>
            <w:vAlign w:val="center"/>
          </w:tcPr>
          <w:p w:rsidR="00144768" w:rsidRPr="008E221D" w:rsidRDefault="00F0799F" w:rsidP="00F0799F">
            <w:pPr>
              <w:jc w:val="center"/>
              <w:rPr>
                <w:sz w:val="20"/>
                <w:szCs w:val="20"/>
              </w:rPr>
            </w:pPr>
            <w:r>
              <w:rPr>
                <w:sz w:val="20"/>
                <w:szCs w:val="20"/>
              </w:rPr>
              <w:t>Tak, podać</w:t>
            </w:r>
          </w:p>
        </w:tc>
        <w:tc>
          <w:tcPr>
            <w:tcW w:w="6379" w:type="dxa"/>
            <w:shd w:val="clear" w:color="auto" w:fill="auto"/>
            <w:vAlign w:val="center"/>
          </w:tcPr>
          <w:p w:rsidR="00144768" w:rsidRPr="008E221D" w:rsidRDefault="00144768" w:rsidP="00144768">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A71308" w:rsidRDefault="00DA12F3" w:rsidP="00DA12F3">
            <w:pPr>
              <w:jc w:val="both"/>
              <w:rPr>
                <w:sz w:val="20"/>
                <w:szCs w:val="20"/>
              </w:rPr>
            </w:pPr>
            <w:r w:rsidRPr="00A71308">
              <w:rPr>
                <w:sz w:val="20"/>
                <w:szCs w:val="20"/>
              </w:rPr>
              <w:t>Stacja uzdatniania wody o wydajności zaspakajającej potrzeby analizatora</w:t>
            </w:r>
          </w:p>
        </w:tc>
        <w:tc>
          <w:tcPr>
            <w:tcW w:w="1559" w:type="dxa"/>
            <w:shd w:val="clear" w:color="auto" w:fill="auto"/>
            <w:vAlign w:val="center"/>
          </w:tcPr>
          <w:p w:rsidR="00DA12F3" w:rsidRPr="008E221D" w:rsidRDefault="00F0799F" w:rsidP="00F0799F">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A71308" w:rsidRDefault="00DA12F3" w:rsidP="00DA12F3">
            <w:pPr>
              <w:jc w:val="both"/>
              <w:rPr>
                <w:sz w:val="20"/>
                <w:szCs w:val="20"/>
              </w:rPr>
            </w:pPr>
            <w:r w:rsidRPr="00A71308">
              <w:rPr>
                <w:sz w:val="20"/>
                <w:szCs w:val="20"/>
              </w:rPr>
              <w:t>Dodatkowy zewnętrzny czytnik kodów kreskowych</w:t>
            </w:r>
          </w:p>
        </w:tc>
        <w:tc>
          <w:tcPr>
            <w:tcW w:w="1559" w:type="dxa"/>
            <w:shd w:val="clear" w:color="auto" w:fill="auto"/>
            <w:vAlign w:val="center"/>
          </w:tcPr>
          <w:p w:rsidR="00DA12F3" w:rsidRPr="008E221D" w:rsidRDefault="00F0799F" w:rsidP="00F0799F">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9F69A8" w:rsidRDefault="00DA12F3" w:rsidP="00E86C29">
            <w:pPr>
              <w:jc w:val="both"/>
              <w:rPr>
                <w:sz w:val="20"/>
                <w:szCs w:val="20"/>
                <w:highlight w:val="yellow"/>
              </w:rPr>
            </w:pPr>
            <w:r w:rsidRPr="00705011">
              <w:rPr>
                <w:sz w:val="20"/>
                <w:szCs w:val="20"/>
              </w:rPr>
              <w:t xml:space="preserve">Dwukierunkowa komunikacja z </w:t>
            </w:r>
            <w:r w:rsidR="00120767" w:rsidRPr="00705011">
              <w:rPr>
                <w:sz w:val="20"/>
                <w:szCs w:val="20"/>
              </w:rPr>
              <w:t>laboratoryjnym systemem informatycznym (</w:t>
            </w:r>
            <w:r w:rsidRPr="00705011">
              <w:rPr>
                <w:sz w:val="20"/>
                <w:szCs w:val="20"/>
              </w:rPr>
              <w:t>LIS</w:t>
            </w:r>
            <w:r w:rsidR="00120767" w:rsidRPr="00705011">
              <w:rPr>
                <w:sz w:val="20"/>
                <w:szCs w:val="20"/>
              </w:rPr>
              <w:t>)</w:t>
            </w:r>
            <w:r w:rsidRPr="00705011">
              <w:rPr>
                <w:sz w:val="20"/>
                <w:szCs w:val="20"/>
              </w:rPr>
              <w:t xml:space="preserve"> </w:t>
            </w:r>
            <w:r w:rsidR="008C443C" w:rsidRPr="00705011">
              <w:rPr>
                <w:sz w:val="20"/>
                <w:szCs w:val="20"/>
              </w:rPr>
              <w:t xml:space="preserve">firmy ASSECO POLAND S.A. pracującym w Laboratorium </w:t>
            </w:r>
            <w:r w:rsidRPr="00705011">
              <w:rPr>
                <w:sz w:val="20"/>
                <w:szCs w:val="20"/>
              </w:rPr>
              <w:t xml:space="preserve">na zasadzie zapytań </w:t>
            </w:r>
            <w:r w:rsidR="00E86C29">
              <w:rPr>
                <w:sz w:val="20"/>
                <w:szCs w:val="20"/>
              </w:rPr>
              <w:t>(</w:t>
            </w:r>
            <w:r w:rsidRPr="00705011">
              <w:rPr>
                <w:sz w:val="20"/>
                <w:szCs w:val="20"/>
              </w:rPr>
              <w:t xml:space="preserve">koszt podłączenia </w:t>
            </w:r>
            <w:r w:rsidR="00F2363C">
              <w:rPr>
                <w:sz w:val="20"/>
                <w:szCs w:val="20"/>
              </w:rPr>
              <w:t xml:space="preserve">analizatora </w:t>
            </w:r>
            <w:r w:rsidRPr="00705011">
              <w:rPr>
                <w:sz w:val="20"/>
                <w:szCs w:val="20"/>
              </w:rPr>
              <w:t xml:space="preserve">do LIS </w:t>
            </w:r>
            <w:r w:rsidR="00F2363C">
              <w:rPr>
                <w:sz w:val="20"/>
                <w:szCs w:val="20"/>
              </w:rPr>
              <w:t xml:space="preserve">oraz uruchomienia transmisji danych </w:t>
            </w:r>
            <w:r w:rsidRPr="00705011">
              <w:rPr>
                <w:sz w:val="20"/>
                <w:szCs w:val="20"/>
              </w:rPr>
              <w:t xml:space="preserve">po stronie </w:t>
            </w:r>
            <w:r w:rsidR="00120767" w:rsidRPr="00705011">
              <w:rPr>
                <w:sz w:val="20"/>
                <w:szCs w:val="20"/>
              </w:rPr>
              <w:t>Wykonawcy</w:t>
            </w:r>
            <w:r w:rsidR="00E86C29">
              <w:rPr>
                <w:sz w:val="20"/>
                <w:szCs w:val="20"/>
              </w:rPr>
              <w:t>)</w:t>
            </w:r>
          </w:p>
        </w:tc>
        <w:tc>
          <w:tcPr>
            <w:tcW w:w="1559" w:type="dxa"/>
            <w:shd w:val="clear" w:color="auto" w:fill="auto"/>
            <w:vAlign w:val="center"/>
          </w:tcPr>
          <w:p w:rsidR="00DA12F3" w:rsidRPr="008E221D" w:rsidRDefault="0042638D" w:rsidP="0042638D">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9F69A8" w:rsidRDefault="00DA12F3" w:rsidP="00DA12F3">
            <w:pPr>
              <w:jc w:val="both"/>
              <w:rPr>
                <w:sz w:val="20"/>
                <w:szCs w:val="20"/>
                <w:highlight w:val="yellow"/>
              </w:rPr>
            </w:pPr>
            <w:r w:rsidRPr="00934E7B">
              <w:rPr>
                <w:sz w:val="20"/>
                <w:szCs w:val="20"/>
              </w:rPr>
              <w:t>Oprogramowanie analizatora w języku polskim</w:t>
            </w:r>
          </w:p>
        </w:tc>
        <w:tc>
          <w:tcPr>
            <w:tcW w:w="1559" w:type="dxa"/>
            <w:shd w:val="clear" w:color="auto" w:fill="auto"/>
            <w:vAlign w:val="center"/>
          </w:tcPr>
          <w:p w:rsidR="00DA12F3" w:rsidRPr="008E221D" w:rsidRDefault="0042638D" w:rsidP="0042638D">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DA12F3" w:rsidRPr="008E221D" w:rsidTr="005435F9">
        <w:trPr>
          <w:trHeight w:val="50"/>
          <w:jc w:val="center"/>
        </w:trPr>
        <w:tc>
          <w:tcPr>
            <w:tcW w:w="4977" w:type="dxa"/>
            <w:shd w:val="clear" w:color="auto" w:fill="auto"/>
            <w:vAlign w:val="center"/>
          </w:tcPr>
          <w:p w:rsidR="00DA12F3" w:rsidRPr="009F69A8" w:rsidRDefault="0004264E" w:rsidP="00DA12F3">
            <w:pPr>
              <w:jc w:val="both"/>
              <w:rPr>
                <w:sz w:val="20"/>
                <w:szCs w:val="20"/>
                <w:highlight w:val="yellow"/>
              </w:rPr>
            </w:pPr>
            <w:r w:rsidRPr="003C5D8F">
              <w:rPr>
                <w:sz w:val="20"/>
                <w:szCs w:val="20"/>
              </w:rPr>
              <w:t>24-miesięczna gwarancja w okresie obowiązywania umowy</w:t>
            </w:r>
          </w:p>
        </w:tc>
        <w:tc>
          <w:tcPr>
            <w:tcW w:w="1559" w:type="dxa"/>
            <w:shd w:val="clear" w:color="auto" w:fill="auto"/>
            <w:vAlign w:val="center"/>
          </w:tcPr>
          <w:p w:rsidR="00DA12F3" w:rsidRPr="008E221D" w:rsidRDefault="0042638D" w:rsidP="0042638D">
            <w:pPr>
              <w:jc w:val="center"/>
              <w:rPr>
                <w:sz w:val="20"/>
                <w:szCs w:val="20"/>
              </w:rPr>
            </w:pPr>
            <w:r>
              <w:rPr>
                <w:sz w:val="20"/>
                <w:szCs w:val="20"/>
              </w:rPr>
              <w:t>Tak</w:t>
            </w:r>
          </w:p>
        </w:tc>
        <w:tc>
          <w:tcPr>
            <w:tcW w:w="6379" w:type="dxa"/>
            <w:shd w:val="clear" w:color="auto" w:fill="auto"/>
            <w:vAlign w:val="center"/>
          </w:tcPr>
          <w:p w:rsidR="00DA12F3" w:rsidRPr="008E221D" w:rsidRDefault="00DA12F3" w:rsidP="00DA12F3">
            <w:pPr>
              <w:jc w:val="both"/>
              <w:rPr>
                <w:sz w:val="20"/>
                <w:szCs w:val="20"/>
              </w:rPr>
            </w:pPr>
          </w:p>
        </w:tc>
      </w:tr>
      <w:tr w:rsidR="001567B4" w:rsidRPr="008E221D" w:rsidTr="005435F9">
        <w:trPr>
          <w:trHeight w:val="50"/>
          <w:jc w:val="center"/>
        </w:trPr>
        <w:tc>
          <w:tcPr>
            <w:tcW w:w="4977" w:type="dxa"/>
            <w:shd w:val="clear" w:color="auto" w:fill="auto"/>
          </w:tcPr>
          <w:p w:rsidR="001567B4" w:rsidRPr="00AF51C3" w:rsidRDefault="001567B4" w:rsidP="005227FA">
            <w:pPr>
              <w:pStyle w:val="Bezodstpw"/>
              <w:rPr>
                <w:rFonts w:ascii="Times New Roman" w:hAnsi="Times New Roman"/>
                <w:sz w:val="20"/>
                <w:szCs w:val="20"/>
              </w:rPr>
            </w:pPr>
            <w:r>
              <w:rPr>
                <w:rFonts w:ascii="Times New Roman" w:hAnsi="Times New Roman"/>
                <w:sz w:val="20"/>
                <w:szCs w:val="20"/>
              </w:rPr>
              <w:t>Termin</w:t>
            </w:r>
            <w:r w:rsidRPr="00AF51C3">
              <w:rPr>
                <w:rFonts w:ascii="Times New Roman" w:hAnsi="Times New Roman"/>
                <w:sz w:val="20"/>
                <w:szCs w:val="20"/>
              </w:rPr>
              <w:t xml:space="preserve"> ważnoś</w:t>
            </w:r>
            <w:r>
              <w:rPr>
                <w:rFonts w:ascii="Times New Roman" w:hAnsi="Times New Roman"/>
                <w:sz w:val="20"/>
                <w:szCs w:val="20"/>
              </w:rPr>
              <w:t>ci (przydatności do stosowania)</w:t>
            </w:r>
            <w:r w:rsidRPr="00AF51C3">
              <w:rPr>
                <w:rFonts w:ascii="Times New Roman" w:hAnsi="Times New Roman"/>
                <w:sz w:val="20"/>
                <w:szCs w:val="20"/>
              </w:rPr>
              <w:t xml:space="preserve"> </w:t>
            </w:r>
            <w:r w:rsidRPr="0042638D">
              <w:rPr>
                <w:rFonts w:ascii="Times New Roman" w:hAnsi="Times New Roman"/>
                <w:sz w:val="20"/>
                <w:szCs w:val="20"/>
              </w:rPr>
              <w:t>odczynnik</w:t>
            </w:r>
            <w:r w:rsidR="00B51A53">
              <w:rPr>
                <w:rFonts w:ascii="Times New Roman" w:hAnsi="Times New Roman"/>
                <w:sz w:val="20"/>
                <w:szCs w:val="20"/>
              </w:rPr>
              <w:t>ów</w:t>
            </w:r>
            <w:r w:rsidRPr="0042638D">
              <w:rPr>
                <w:rFonts w:ascii="Times New Roman" w:hAnsi="Times New Roman"/>
                <w:sz w:val="20"/>
                <w:szCs w:val="20"/>
              </w:rPr>
              <w:t xml:space="preserve"> n</w:t>
            </w:r>
            <w:r>
              <w:rPr>
                <w:rFonts w:ascii="Times New Roman" w:hAnsi="Times New Roman"/>
                <w:sz w:val="20"/>
                <w:szCs w:val="20"/>
              </w:rPr>
              <w:t xml:space="preserve">ie krótszy niż </w:t>
            </w:r>
            <w:r w:rsidRPr="00AF51C3">
              <w:rPr>
                <w:rFonts w:ascii="Times New Roman" w:hAnsi="Times New Roman"/>
                <w:sz w:val="20"/>
                <w:szCs w:val="20"/>
              </w:rPr>
              <w:t>6 miesięcy</w:t>
            </w:r>
            <w:r>
              <w:rPr>
                <w:rFonts w:ascii="Times New Roman" w:hAnsi="Times New Roman"/>
                <w:sz w:val="20"/>
                <w:szCs w:val="20"/>
              </w:rPr>
              <w:t xml:space="preserve">, licząc od dnia dostawy do pomieszczeń </w:t>
            </w:r>
            <w:r w:rsidR="00467351">
              <w:rPr>
                <w:rFonts w:ascii="Times New Roman" w:hAnsi="Times New Roman"/>
                <w:sz w:val="20"/>
                <w:szCs w:val="20"/>
              </w:rPr>
              <w:t>Laboratorium</w:t>
            </w:r>
          </w:p>
        </w:tc>
        <w:tc>
          <w:tcPr>
            <w:tcW w:w="1559" w:type="dxa"/>
            <w:shd w:val="clear" w:color="auto" w:fill="auto"/>
            <w:vAlign w:val="center"/>
          </w:tcPr>
          <w:p w:rsidR="001567B4" w:rsidRPr="008E221D" w:rsidRDefault="0042638D" w:rsidP="0042638D">
            <w:pPr>
              <w:jc w:val="center"/>
              <w:rPr>
                <w:sz w:val="20"/>
                <w:szCs w:val="20"/>
              </w:rPr>
            </w:pPr>
            <w:r>
              <w:rPr>
                <w:sz w:val="20"/>
                <w:szCs w:val="20"/>
              </w:rPr>
              <w:t>Tak, podać</w:t>
            </w:r>
          </w:p>
        </w:tc>
        <w:tc>
          <w:tcPr>
            <w:tcW w:w="6379" w:type="dxa"/>
            <w:shd w:val="clear" w:color="auto" w:fill="auto"/>
            <w:vAlign w:val="center"/>
          </w:tcPr>
          <w:p w:rsidR="001567B4" w:rsidRPr="008E221D" w:rsidRDefault="001567B4" w:rsidP="005435F9">
            <w:pPr>
              <w:jc w:val="both"/>
              <w:rPr>
                <w:sz w:val="20"/>
                <w:szCs w:val="20"/>
              </w:rPr>
            </w:pPr>
          </w:p>
        </w:tc>
      </w:tr>
      <w:tr w:rsidR="001567B4" w:rsidRPr="008E221D" w:rsidTr="005435F9">
        <w:trPr>
          <w:trHeight w:val="50"/>
          <w:jc w:val="center"/>
        </w:trPr>
        <w:tc>
          <w:tcPr>
            <w:tcW w:w="4977" w:type="dxa"/>
            <w:shd w:val="clear" w:color="auto" w:fill="auto"/>
          </w:tcPr>
          <w:p w:rsidR="001567B4" w:rsidRPr="00222AD6" w:rsidRDefault="001567B4" w:rsidP="006E3315">
            <w:pPr>
              <w:pStyle w:val="Bezodstpw"/>
              <w:rPr>
                <w:rFonts w:ascii="Times New Roman" w:hAnsi="Times New Roman"/>
                <w:sz w:val="20"/>
                <w:szCs w:val="20"/>
              </w:rPr>
            </w:pPr>
            <w:r w:rsidRPr="008629A5">
              <w:rPr>
                <w:rFonts w:ascii="Times New Roman" w:hAnsi="Times New Roman"/>
                <w:sz w:val="20"/>
                <w:szCs w:val="20"/>
              </w:rPr>
              <w:t xml:space="preserve">Analizator, odczynniki, materiały eksploatacyjne (kalibratory i materiały kontrolne) </w:t>
            </w:r>
            <w:r>
              <w:rPr>
                <w:rFonts w:ascii="Times New Roman" w:hAnsi="Times New Roman"/>
                <w:sz w:val="20"/>
                <w:szCs w:val="20"/>
              </w:rPr>
              <w:t>oraz</w:t>
            </w:r>
            <w:r w:rsidRPr="008629A5">
              <w:rPr>
                <w:rFonts w:ascii="Times New Roman" w:hAnsi="Times New Roman"/>
                <w:sz w:val="20"/>
                <w:szCs w:val="20"/>
              </w:rPr>
              <w:t xml:space="preserve"> materiały zużywalne stanowią spójny system analityczny i pochodzą od jednego producenta</w:t>
            </w:r>
            <w:r w:rsidR="006E3315">
              <w:rPr>
                <w:rFonts w:ascii="Times New Roman" w:hAnsi="Times New Roman"/>
                <w:sz w:val="20"/>
                <w:szCs w:val="20"/>
              </w:rPr>
              <w:t xml:space="preserve"> </w:t>
            </w:r>
            <w:r w:rsidR="006E3315" w:rsidRPr="006E3315">
              <w:rPr>
                <w:rFonts w:ascii="Times New Roman" w:hAnsi="Times New Roman"/>
                <w:sz w:val="20"/>
                <w:szCs w:val="20"/>
              </w:rPr>
              <w:t>(dopuszcza się max</w:t>
            </w:r>
            <w:r w:rsidR="006E3315">
              <w:rPr>
                <w:rFonts w:ascii="Times New Roman" w:hAnsi="Times New Roman"/>
                <w:sz w:val="20"/>
                <w:szCs w:val="20"/>
              </w:rPr>
              <w:t xml:space="preserve"> </w:t>
            </w:r>
            <w:r w:rsidR="006E3315" w:rsidRPr="006E3315">
              <w:rPr>
                <w:rFonts w:ascii="Times New Roman" w:hAnsi="Times New Roman"/>
                <w:sz w:val="20"/>
                <w:szCs w:val="20"/>
              </w:rPr>
              <w:t xml:space="preserve">2 odczynniki </w:t>
            </w:r>
            <w:proofErr w:type="spellStart"/>
            <w:r w:rsidR="006E3315" w:rsidRPr="006E3315">
              <w:rPr>
                <w:rFonts w:ascii="Times New Roman" w:hAnsi="Times New Roman"/>
                <w:sz w:val="20"/>
                <w:szCs w:val="20"/>
              </w:rPr>
              <w:t>niebarkodowane</w:t>
            </w:r>
            <w:proofErr w:type="spellEnd"/>
            <w:r w:rsidR="006E3315" w:rsidRPr="006E3315">
              <w:rPr>
                <w:rFonts w:ascii="Times New Roman" w:hAnsi="Times New Roman"/>
                <w:sz w:val="20"/>
                <w:szCs w:val="20"/>
              </w:rPr>
              <w:t xml:space="preserve"> innego producenta)</w:t>
            </w:r>
          </w:p>
        </w:tc>
        <w:tc>
          <w:tcPr>
            <w:tcW w:w="1559" w:type="dxa"/>
            <w:shd w:val="clear" w:color="auto" w:fill="auto"/>
            <w:vAlign w:val="center"/>
          </w:tcPr>
          <w:p w:rsidR="001567B4" w:rsidRPr="008E221D" w:rsidRDefault="0042638D" w:rsidP="0042638D">
            <w:pPr>
              <w:jc w:val="center"/>
              <w:rPr>
                <w:sz w:val="20"/>
                <w:szCs w:val="20"/>
              </w:rPr>
            </w:pPr>
            <w:r>
              <w:rPr>
                <w:sz w:val="20"/>
                <w:szCs w:val="20"/>
              </w:rPr>
              <w:t>Tak, podać</w:t>
            </w:r>
          </w:p>
        </w:tc>
        <w:tc>
          <w:tcPr>
            <w:tcW w:w="6379" w:type="dxa"/>
            <w:shd w:val="clear" w:color="auto" w:fill="auto"/>
            <w:vAlign w:val="center"/>
          </w:tcPr>
          <w:p w:rsidR="001567B4" w:rsidRPr="008E221D" w:rsidRDefault="001567B4" w:rsidP="005435F9">
            <w:pPr>
              <w:jc w:val="both"/>
              <w:rPr>
                <w:sz w:val="20"/>
                <w:szCs w:val="20"/>
              </w:rPr>
            </w:pPr>
          </w:p>
        </w:tc>
      </w:tr>
    </w:tbl>
    <w:p w:rsidR="001567B4" w:rsidRPr="008E221D" w:rsidRDefault="001567B4" w:rsidP="001567B4">
      <w:pPr>
        <w:shd w:val="clear" w:color="auto" w:fill="FFFFFF"/>
        <w:autoSpaceDE w:val="0"/>
        <w:autoSpaceDN w:val="0"/>
        <w:adjustRightInd w:val="0"/>
        <w:rPr>
          <w:bCs/>
          <w:sz w:val="20"/>
        </w:rPr>
      </w:pPr>
    </w:p>
    <w:p w:rsidR="001567B4" w:rsidRPr="008E221D" w:rsidRDefault="001567B4" w:rsidP="001567B4">
      <w:pPr>
        <w:shd w:val="clear" w:color="auto" w:fill="FFFFFF"/>
        <w:autoSpaceDE w:val="0"/>
        <w:autoSpaceDN w:val="0"/>
        <w:adjustRightInd w:val="0"/>
        <w:rPr>
          <w:bCs/>
          <w:sz w:val="20"/>
          <w:szCs w:val="20"/>
        </w:rPr>
      </w:pPr>
      <w:r w:rsidRPr="0042638D">
        <w:rPr>
          <w:bCs/>
          <w:sz w:val="20"/>
          <w:szCs w:val="20"/>
        </w:rPr>
        <w:t xml:space="preserve">UWAGA: </w:t>
      </w:r>
      <w:r w:rsidRPr="00687743">
        <w:rPr>
          <w:bCs/>
          <w:sz w:val="20"/>
          <w:szCs w:val="20"/>
        </w:rPr>
        <w:t>Nie spełnienie któregokolwiek z wym</w:t>
      </w:r>
      <w:r w:rsidR="0042638D" w:rsidRPr="00687743">
        <w:rPr>
          <w:bCs/>
          <w:sz w:val="20"/>
          <w:szCs w:val="20"/>
        </w:rPr>
        <w:t xml:space="preserve">aganych parametrów </w:t>
      </w:r>
      <w:r w:rsidR="002259FA" w:rsidRPr="00687743">
        <w:rPr>
          <w:bCs/>
          <w:sz w:val="20"/>
          <w:szCs w:val="20"/>
        </w:rPr>
        <w:t xml:space="preserve">technicznych </w:t>
      </w:r>
      <w:r w:rsidR="001A6D0B">
        <w:rPr>
          <w:bCs/>
          <w:sz w:val="20"/>
          <w:szCs w:val="20"/>
        </w:rPr>
        <w:t xml:space="preserve">i innych warunków </w:t>
      </w:r>
      <w:r w:rsidR="0042638D" w:rsidRPr="00687743">
        <w:rPr>
          <w:bCs/>
          <w:sz w:val="20"/>
          <w:szCs w:val="20"/>
        </w:rPr>
        <w:t>(kolumna 1)</w:t>
      </w:r>
      <w:r w:rsidRPr="00687743">
        <w:rPr>
          <w:bCs/>
          <w:sz w:val="20"/>
          <w:szCs w:val="20"/>
        </w:rPr>
        <w:t xml:space="preserve"> lub brak opisu oferowanego parametru </w:t>
      </w:r>
      <w:r w:rsidR="002259FA" w:rsidRPr="00687743">
        <w:rPr>
          <w:bCs/>
          <w:sz w:val="20"/>
          <w:szCs w:val="20"/>
        </w:rPr>
        <w:t xml:space="preserve">technicznego </w:t>
      </w:r>
      <w:r w:rsidR="001A6D0B">
        <w:rPr>
          <w:bCs/>
          <w:sz w:val="20"/>
          <w:szCs w:val="20"/>
        </w:rPr>
        <w:t xml:space="preserve">i innego warunku </w:t>
      </w:r>
      <w:r w:rsidRPr="00687743">
        <w:rPr>
          <w:bCs/>
          <w:sz w:val="20"/>
          <w:szCs w:val="20"/>
        </w:rPr>
        <w:t xml:space="preserve">(kolumna </w:t>
      </w:r>
      <w:r w:rsidR="0042638D" w:rsidRPr="00687743">
        <w:rPr>
          <w:bCs/>
          <w:sz w:val="20"/>
          <w:szCs w:val="20"/>
        </w:rPr>
        <w:t>2</w:t>
      </w:r>
      <w:r w:rsidRPr="00687743">
        <w:rPr>
          <w:bCs/>
          <w:sz w:val="20"/>
          <w:szCs w:val="20"/>
        </w:rPr>
        <w:t>) skutkować będzie odrzuceniem oferty.</w:t>
      </w:r>
    </w:p>
    <w:p w:rsidR="001567B4" w:rsidRDefault="001567B4" w:rsidP="001567B4">
      <w:pPr>
        <w:shd w:val="clear" w:color="auto" w:fill="FFFFFF"/>
        <w:autoSpaceDE w:val="0"/>
        <w:autoSpaceDN w:val="0"/>
        <w:adjustRightInd w:val="0"/>
        <w:rPr>
          <w:bCs/>
          <w:sz w:val="20"/>
        </w:rPr>
      </w:pPr>
    </w:p>
    <w:p w:rsidR="00CA72A3" w:rsidRDefault="00CA72A3" w:rsidP="001567B4">
      <w:pPr>
        <w:shd w:val="clear" w:color="auto" w:fill="FFFFFF"/>
        <w:autoSpaceDE w:val="0"/>
        <w:autoSpaceDN w:val="0"/>
        <w:adjustRightInd w:val="0"/>
        <w:rPr>
          <w:bCs/>
          <w:sz w:val="20"/>
        </w:rPr>
      </w:pPr>
    </w:p>
    <w:p w:rsidR="00CA72A3" w:rsidRDefault="00CA72A3" w:rsidP="001567B4">
      <w:pPr>
        <w:shd w:val="clear" w:color="auto" w:fill="FFFFFF"/>
        <w:autoSpaceDE w:val="0"/>
        <w:autoSpaceDN w:val="0"/>
        <w:adjustRightInd w:val="0"/>
        <w:rPr>
          <w:bCs/>
          <w:sz w:val="20"/>
        </w:rPr>
      </w:pPr>
    </w:p>
    <w:p w:rsidR="00CA72A3" w:rsidRDefault="00CA72A3" w:rsidP="001567B4">
      <w:pPr>
        <w:shd w:val="clear" w:color="auto" w:fill="FFFFFF"/>
        <w:autoSpaceDE w:val="0"/>
        <w:autoSpaceDN w:val="0"/>
        <w:adjustRightInd w:val="0"/>
        <w:rPr>
          <w:bCs/>
          <w:sz w:val="20"/>
        </w:rPr>
      </w:pPr>
    </w:p>
    <w:p w:rsidR="001567B4" w:rsidRPr="008E221D" w:rsidRDefault="001567B4" w:rsidP="001567B4">
      <w:pPr>
        <w:shd w:val="clear" w:color="auto" w:fill="FFFFFF"/>
        <w:autoSpaceDE w:val="0"/>
        <w:autoSpaceDN w:val="0"/>
        <w:adjustRightInd w:val="0"/>
        <w:rPr>
          <w:bCs/>
          <w:sz w:val="20"/>
        </w:rPr>
      </w:pPr>
    </w:p>
    <w:p w:rsidR="001567B4" w:rsidRDefault="001567B4" w:rsidP="001567B4">
      <w:pPr>
        <w:shd w:val="clear" w:color="auto" w:fill="FFFFFF"/>
        <w:autoSpaceDE w:val="0"/>
        <w:autoSpaceDN w:val="0"/>
        <w:adjustRightInd w:val="0"/>
        <w:rPr>
          <w:sz w:val="20"/>
          <w:szCs w:val="20"/>
        </w:rPr>
      </w:pPr>
      <w:r w:rsidRPr="008E221D">
        <w:rPr>
          <w:bCs/>
          <w:sz w:val="20"/>
          <w:szCs w:val="20"/>
        </w:rPr>
        <w:lastRenderedPageBreak/>
        <w:t xml:space="preserve">Dzierżawa analizatora </w:t>
      </w:r>
      <w:r w:rsidR="005E66DD">
        <w:rPr>
          <w:sz w:val="20"/>
          <w:szCs w:val="20"/>
        </w:rPr>
        <w:t>bio</w:t>
      </w:r>
      <w:r w:rsidRPr="00DE5E53">
        <w:rPr>
          <w:sz w:val="20"/>
          <w:szCs w:val="20"/>
        </w:rPr>
        <w:t>chemicznego</w:t>
      </w:r>
    </w:p>
    <w:tbl>
      <w:tblPr>
        <w:tblW w:w="8500" w:type="dxa"/>
        <w:jc w:val="center"/>
        <w:tblCellMar>
          <w:left w:w="70" w:type="dxa"/>
          <w:right w:w="70" w:type="dxa"/>
        </w:tblCellMar>
        <w:tblLook w:val="0000" w:firstRow="0" w:lastRow="0" w:firstColumn="0" w:lastColumn="0" w:noHBand="0" w:noVBand="0"/>
      </w:tblPr>
      <w:tblGrid>
        <w:gridCol w:w="494"/>
        <w:gridCol w:w="2706"/>
        <w:gridCol w:w="972"/>
        <w:gridCol w:w="697"/>
        <w:gridCol w:w="864"/>
        <w:gridCol w:w="934"/>
        <w:gridCol w:w="899"/>
        <w:gridCol w:w="934"/>
      </w:tblGrid>
      <w:tr w:rsidR="001567B4" w:rsidRPr="008E221D" w:rsidTr="00934029">
        <w:trPr>
          <w:trHeight w:val="831"/>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Lp.</w:t>
            </w:r>
          </w:p>
        </w:tc>
        <w:tc>
          <w:tcPr>
            <w:tcW w:w="2706"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Nazwa asortymentu</w:t>
            </w:r>
          </w:p>
        </w:tc>
        <w:tc>
          <w:tcPr>
            <w:tcW w:w="972" w:type="dxa"/>
            <w:tcBorders>
              <w:top w:val="single" w:sz="4" w:space="0" w:color="auto"/>
              <w:left w:val="nil"/>
              <w:bottom w:val="single" w:sz="4" w:space="0" w:color="auto"/>
              <w:right w:val="single" w:sz="4" w:space="0" w:color="auto"/>
            </w:tcBorders>
            <w:vAlign w:val="center"/>
          </w:tcPr>
          <w:p w:rsidR="001567B4" w:rsidRPr="008E221D" w:rsidRDefault="001567B4" w:rsidP="00745D39">
            <w:pPr>
              <w:jc w:val="center"/>
              <w:rPr>
                <w:bCs/>
                <w:sz w:val="20"/>
                <w:szCs w:val="20"/>
              </w:rPr>
            </w:pPr>
            <w:r>
              <w:rPr>
                <w:bCs/>
                <w:sz w:val="20"/>
                <w:szCs w:val="20"/>
              </w:rPr>
              <w:t>Jedn. miary</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Pr>
                <w:bCs/>
                <w:sz w:val="20"/>
                <w:szCs w:val="20"/>
              </w:rPr>
              <w:t>Ilość</w:t>
            </w:r>
          </w:p>
        </w:tc>
        <w:tc>
          <w:tcPr>
            <w:tcW w:w="864"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Cena</w:t>
            </w:r>
          </w:p>
          <w:p w:rsidR="001567B4" w:rsidRPr="008E221D" w:rsidRDefault="001567B4" w:rsidP="00745D39">
            <w:pPr>
              <w:jc w:val="center"/>
              <w:rPr>
                <w:bCs/>
                <w:sz w:val="20"/>
                <w:szCs w:val="20"/>
              </w:rPr>
            </w:pPr>
            <w:r w:rsidRPr="008E221D">
              <w:rPr>
                <w:bCs/>
                <w:sz w:val="20"/>
                <w:szCs w:val="20"/>
              </w:rPr>
              <w:t>jedn. netto</w:t>
            </w:r>
          </w:p>
          <w:p w:rsidR="001567B4" w:rsidRPr="008E221D" w:rsidRDefault="001567B4" w:rsidP="00745D39">
            <w:pPr>
              <w:jc w:val="center"/>
              <w:rPr>
                <w:bCs/>
                <w:sz w:val="20"/>
                <w:szCs w:val="20"/>
              </w:rPr>
            </w:pPr>
            <w:r w:rsidRPr="008E221D">
              <w:rPr>
                <w:bCs/>
                <w:sz w:val="20"/>
                <w:szCs w:val="20"/>
              </w:rPr>
              <w:t>[PLN]</w:t>
            </w:r>
          </w:p>
        </w:tc>
        <w:tc>
          <w:tcPr>
            <w:tcW w:w="934"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Wartość netto</w:t>
            </w:r>
          </w:p>
          <w:p w:rsidR="001567B4" w:rsidRPr="008E221D" w:rsidRDefault="001567B4" w:rsidP="00745D39">
            <w:pPr>
              <w:jc w:val="center"/>
              <w:rPr>
                <w:bCs/>
                <w:sz w:val="20"/>
                <w:szCs w:val="20"/>
              </w:rPr>
            </w:pPr>
            <w:r w:rsidRPr="008E221D">
              <w:rPr>
                <w:bCs/>
                <w:sz w:val="20"/>
                <w:szCs w:val="20"/>
              </w:rPr>
              <w:t>[PLN]</w:t>
            </w:r>
          </w:p>
        </w:tc>
        <w:tc>
          <w:tcPr>
            <w:tcW w:w="899"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Stawka VAT</w:t>
            </w:r>
          </w:p>
          <w:p w:rsidR="001567B4" w:rsidRPr="008E221D" w:rsidRDefault="001567B4" w:rsidP="00745D39">
            <w:pPr>
              <w:jc w:val="center"/>
              <w:rPr>
                <w:bCs/>
                <w:sz w:val="20"/>
                <w:szCs w:val="20"/>
              </w:rPr>
            </w:pPr>
            <w:r w:rsidRPr="008E221D">
              <w:rPr>
                <w:bCs/>
                <w:sz w:val="20"/>
                <w:szCs w:val="20"/>
              </w:rPr>
              <w:t>[%]</w:t>
            </w:r>
          </w:p>
        </w:tc>
        <w:tc>
          <w:tcPr>
            <w:tcW w:w="934"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Wartość brutto</w:t>
            </w:r>
          </w:p>
          <w:p w:rsidR="001567B4" w:rsidRPr="008E221D" w:rsidRDefault="001567B4" w:rsidP="00745D39">
            <w:pPr>
              <w:jc w:val="center"/>
              <w:rPr>
                <w:bCs/>
                <w:sz w:val="20"/>
                <w:szCs w:val="20"/>
              </w:rPr>
            </w:pPr>
            <w:r w:rsidRPr="008E221D">
              <w:rPr>
                <w:bCs/>
                <w:sz w:val="20"/>
                <w:szCs w:val="20"/>
              </w:rPr>
              <w:t>[PLN]</w:t>
            </w:r>
          </w:p>
        </w:tc>
      </w:tr>
      <w:tr w:rsidR="001567B4" w:rsidRPr="008E221D" w:rsidTr="00934029">
        <w:trPr>
          <w:trHeight w:val="99"/>
          <w:jc w:val="center"/>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1567B4" w:rsidRPr="008E221D" w:rsidRDefault="001567B4" w:rsidP="00745D39">
            <w:pPr>
              <w:jc w:val="center"/>
              <w:rPr>
                <w:bCs/>
                <w:sz w:val="20"/>
                <w:szCs w:val="20"/>
              </w:rPr>
            </w:pPr>
            <w:r w:rsidRPr="008E221D">
              <w:rPr>
                <w:bCs/>
                <w:sz w:val="20"/>
                <w:szCs w:val="20"/>
              </w:rPr>
              <w:t>1.</w:t>
            </w:r>
          </w:p>
        </w:tc>
        <w:tc>
          <w:tcPr>
            <w:tcW w:w="2706" w:type="dxa"/>
            <w:tcBorders>
              <w:top w:val="single" w:sz="4" w:space="0" w:color="auto"/>
              <w:left w:val="nil"/>
              <w:bottom w:val="single" w:sz="4" w:space="0" w:color="auto"/>
              <w:right w:val="single" w:sz="4" w:space="0" w:color="auto"/>
            </w:tcBorders>
            <w:shd w:val="clear" w:color="auto" w:fill="auto"/>
          </w:tcPr>
          <w:p w:rsidR="001567B4" w:rsidRPr="00354241" w:rsidRDefault="001567B4" w:rsidP="0042638D">
            <w:pPr>
              <w:pStyle w:val="Bezodstpw"/>
              <w:rPr>
                <w:rFonts w:ascii="Times New Roman" w:hAnsi="Times New Roman"/>
                <w:sz w:val="20"/>
                <w:szCs w:val="20"/>
              </w:rPr>
            </w:pPr>
            <w:r w:rsidRPr="00354241">
              <w:rPr>
                <w:rFonts w:ascii="Times New Roman" w:hAnsi="Times New Roman"/>
                <w:bCs/>
                <w:sz w:val="20"/>
                <w:szCs w:val="20"/>
              </w:rPr>
              <w:t xml:space="preserve">Czynsz dzierżawny analizatora </w:t>
            </w:r>
            <w:r w:rsidR="00F72340">
              <w:rPr>
                <w:rFonts w:ascii="Times New Roman" w:hAnsi="Times New Roman"/>
                <w:sz w:val="20"/>
                <w:szCs w:val="20"/>
              </w:rPr>
              <w:t>bio</w:t>
            </w:r>
            <w:r w:rsidRPr="00354241">
              <w:rPr>
                <w:rFonts w:ascii="Times New Roman" w:hAnsi="Times New Roman"/>
                <w:sz w:val="20"/>
                <w:szCs w:val="20"/>
              </w:rPr>
              <w:t>chemicznego</w:t>
            </w:r>
          </w:p>
        </w:tc>
        <w:tc>
          <w:tcPr>
            <w:tcW w:w="972" w:type="dxa"/>
            <w:tcBorders>
              <w:top w:val="single" w:sz="4" w:space="0" w:color="auto"/>
              <w:left w:val="nil"/>
              <w:bottom w:val="single" w:sz="4" w:space="0" w:color="auto"/>
              <w:right w:val="single" w:sz="4" w:space="0" w:color="auto"/>
            </w:tcBorders>
            <w:vAlign w:val="center"/>
          </w:tcPr>
          <w:p w:rsidR="001567B4" w:rsidRPr="00886812" w:rsidRDefault="001567B4" w:rsidP="00745D39">
            <w:pPr>
              <w:pStyle w:val="Bezodstpw"/>
              <w:jc w:val="center"/>
              <w:rPr>
                <w:rFonts w:ascii="Times New Roman" w:hAnsi="Times New Roman"/>
                <w:sz w:val="20"/>
                <w:szCs w:val="20"/>
              </w:rPr>
            </w:pPr>
            <w:r>
              <w:rPr>
                <w:rFonts w:ascii="Times New Roman" w:hAnsi="Times New Roman"/>
                <w:sz w:val="20"/>
                <w:szCs w:val="20"/>
              </w:rPr>
              <w:t>m-c</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567B4" w:rsidRPr="00886812" w:rsidRDefault="001567B4" w:rsidP="00745D39">
            <w:pPr>
              <w:pStyle w:val="Bezodstpw"/>
              <w:jc w:val="center"/>
              <w:rPr>
                <w:rFonts w:ascii="Times New Roman" w:hAnsi="Times New Roman"/>
                <w:sz w:val="20"/>
                <w:szCs w:val="20"/>
              </w:rPr>
            </w:pPr>
            <w:r>
              <w:rPr>
                <w:rFonts w:ascii="Times New Roman" w:hAnsi="Times New Roman"/>
                <w:sz w:val="20"/>
                <w:szCs w:val="20"/>
              </w:rPr>
              <w:t>24</w:t>
            </w:r>
          </w:p>
        </w:tc>
        <w:tc>
          <w:tcPr>
            <w:tcW w:w="864"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c>
          <w:tcPr>
            <w:tcW w:w="899" w:type="dxa"/>
            <w:tcBorders>
              <w:top w:val="single" w:sz="4" w:space="0" w:color="auto"/>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r>
      <w:tr w:rsidR="001567B4" w:rsidRPr="008E221D" w:rsidTr="00934029">
        <w:trPr>
          <w:trHeight w:val="50"/>
          <w:jc w:val="center"/>
        </w:trPr>
        <w:tc>
          <w:tcPr>
            <w:tcW w:w="5733" w:type="dxa"/>
            <w:gridSpan w:val="5"/>
            <w:tcBorders>
              <w:top w:val="single" w:sz="4" w:space="0" w:color="auto"/>
              <w:right w:val="single" w:sz="4" w:space="0" w:color="auto"/>
            </w:tcBorders>
            <w:shd w:val="clear" w:color="auto" w:fill="auto"/>
            <w:vAlign w:val="center"/>
          </w:tcPr>
          <w:p w:rsidR="001567B4" w:rsidRPr="008E221D" w:rsidRDefault="001567B4" w:rsidP="00745D39">
            <w:pPr>
              <w:jc w:val="right"/>
              <w:rPr>
                <w:sz w:val="20"/>
                <w:szCs w:val="20"/>
              </w:rPr>
            </w:pPr>
            <w:r>
              <w:rPr>
                <w:sz w:val="20"/>
                <w:szCs w:val="20"/>
              </w:rPr>
              <w:t>Razem</w:t>
            </w:r>
          </w:p>
        </w:tc>
        <w:tc>
          <w:tcPr>
            <w:tcW w:w="934" w:type="dxa"/>
            <w:tcBorders>
              <w:top w:val="nil"/>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c>
          <w:tcPr>
            <w:tcW w:w="899" w:type="dxa"/>
            <w:tcBorders>
              <w:top w:val="single" w:sz="4" w:space="0" w:color="auto"/>
              <w:left w:val="nil"/>
              <w:right w:val="single" w:sz="4" w:space="0" w:color="auto"/>
            </w:tcBorders>
            <w:shd w:val="clear" w:color="auto" w:fill="auto"/>
            <w:vAlign w:val="center"/>
          </w:tcPr>
          <w:p w:rsidR="001567B4" w:rsidRPr="008E221D" w:rsidRDefault="001567B4" w:rsidP="00745D39">
            <w:pPr>
              <w:jc w:val="center"/>
              <w:rPr>
                <w:sz w:val="20"/>
                <w:szCs w:val="20"/>
              </w:rPr>
            </w:pPr>
          </w:p>
        </w:tc>
        <w:tc>
          <w:tcPr>
            <w:tcW w:w="934" w:type="dxa"/>
            <w:tcBorders>
              <w:top w:val="nil"/>
              <w:left w:val="nil"/>
              <w:bottom w:val="single" w:sz="4" w:space="0" w:color="auto"/>
              <w:right w:val="single" w:sz="4" w:space="0" w:color="auto"/>
            </w:tcBorders>
            <w:shd w:val="clear" w:color="auto" w:fill="auto"/>
            <w:vAlign w:val="center"/>
          </w:tcPr>
          <w:p w:rsidR="001567B4" w:rsidRPr="008E221D" w:rsidRDefault="001567B4" w:rsidP="00745D39">
            <w:pPr>
              <w:jc w:val="center"/>
              <w:rPr>
                <w:sz w:val="20"/>
                <w:szCs w:val="20"/>
              </w:rPr>
            </w:pPr>
          </w:p>
        </w:tc>
      </w:tr>
    </w:tbl>
    <w:p w:rsidR="001567B4" w:rsidRDefault="001567B4" w:rsidP="001567B4">
      <w:pPr>
        <w:shd w:val="clear" w:color="auto" w:fill="FFFFFF"/>
        <w:autoSpaceDE w:val="0"/>
        <w:autoSpaceDN w:val="0"/>
        <w:adjustRightInd w:val="0"/>
        <w:rPr>
          <w:bCs/>
          <w:sz w:val="20"/>
          <w:szCs w:val="20"/>
        </w:rPr>
      </w:pPr>
    </w:p>
    <w:p w:rsidR="0042638D" w:rsidRDefault="0042638D" w:rsidP="001567B4">
      <w:pPr>
        <w:shd w:val="clear" w:color="auto" w:fill="FFFFFF"/>
        <w:autoSpaceDE w:val="0"/>
        <w:autoSpaceDN w:val="0"/>
        <w:adjustRightInd w:val="0"/>
        <w:rPr>
          <w:bCs/>
          <w:sz w:val="20"/>
          <w:szCs w:val="20"/>
        </w:rPr>
      </w:pPr>
    </w:p>
    <w:p w:rsidR="001567B4" w:rsidRPr="008E221D" w:rsidRDefault="001567B4" w:rsidP="001567B4">
      <w:pPr>
        <w:shd w:val="clear" w:color="auto" w:fill="FFFFFF"/>
        <w:autoSpaceDE w:val="0"/>
        <w:autoSpaceDN w:val="0"/>
        <w:adjustRightInd w:val="0"/>
        <w:rPr>
          <w:bCs/>
          <w:sz w:val="20"/>
          <w:szCs w:val="20"/>
        </w:rPr>
      </w:pPr>
      <w:r w:rsidRPr="008E221D">
        <w:rPr>
          <w:bCs/>
          <w:sz w:val="20"/>
          <w:szCs w:val="20"/>
        </w:rPr>
        <w:t xml:space="preserve">Odczynniki, </w:t>
      </w:r>
      <w:r>
        <w:rPr>
          <w:bCs/>
          <w:sz w:val="20"/>
          <w:szCs w:val="20"/>
        </w:rPr>
        <w:t>materiały eksploatacyjne (</w:t>
      </w:r>
      <w:r w:rsidRPr="001E28BD">
        <w:rPr>
          <w:bCs/>
          <w:sz w:val="20"/>
          <w:szCs w:val="20"/>
        </w:rPr>
        <w:t>kalibratory</w:t>
      </w:r>
      <w:r>
        <w:rPr>
          <w:bCs/>
          <w:sz w:val="20"/>
          <w:szCs w:val="20"/>
        </w:rPr>
        <w:t xml:space="preserve"> i</w:t>
      </w:r>
      <w:r w:rsidRPr="001E28BD">
        <w:rPr>
          <w:bCs/>
          <w:sz w:val="20"/>
          <w:szCs w:val="20"/>
        </w:rPr>
        <w:t xml:space="preserve"> </w:t>
      </w:r>
      <w:r w:rsidRPr="00D85A0C">
        <w:rPr>
          <w:bCs/>
          <w:sz w:val="20"/>
          <w:szCs w:val="20"/>
        </w:rPr>
        <w:t>materiały kontrolne</w:t>
      </w:r>
      <w:r>
        <w:rPr>
          <w:bCs/>
          <w:sz w:val="20"/>
          <w:szCs w:val="20"/>
        </w:rPr>
        <w:t>) oraz</w:t>
      </w:r>
      <w:r w:rsidRPr="00D85A0C">
        <w:rPr>
          <w:bCs/>
          <w:sz w:val="20"/>
          <w:szCs w:val="20"/>
        </w:rPr>
        <w:t xml:space="preserve"> </w:t>
      </w:r>
      <w:r w:rsidRPr="003C26B8">
        <w:rPr>
          <w:bCs/>
          <w:sz w:val="20"/>
          <w:szCs w:val="20"/>
        </w:rPr>
        <w:t xml:space="preserve">materiały </w:t>
      </w:r>
      <w:r>
        <w:rPr>
          <w:bCs/>
          <w:sz w:val="20"/>
          <w:szCs w:val="20"/>
        </w:rPr>
        <w:t>zużywalne</w:t>
      </w:r>
    </w:p>
    <w:tbl>
      <w:tblPr>
        <w:tblW w:w="9970" w:type="dxa"/>
        <w:jc w:val="center"/>
        <w:tblCellMar>
          <w:left w:w="70" w:type="dxa"/>
          <w:right w:w="70" w:type="dxa"/>
        </w:tblCellMar>
        <w:tblLook w:val="0000" w:firstRow="0" w:lastRow="0" w:firstColumn="0" w:lastColumn="0" w:noHBand="0" w:noVBand="0"/>
      </w:tblPr>
      <w:tblGrid>
        <w:gridCol w:w="478"/>
        <w:gridCol w:w="1620"/>
        <w:gridCol w:w="717"/>
        <w:gridCol w:w="1078"/>
        <w:gridCol w:w="1629"/>
        <w:gridCol w:w="962"/>
        <w:gridCol w:w="815"/>
        <w:gridCol w:w="905"/>
        <w:gridCol w:w="861"/>
        <w:gridCol w:w="905"/>
      </w:tblGrid>
      <w:tr w:rsidR="003538DB" w:rsidRPr="008E221D" w:rsidTr="00986A75">
        <w:trPr>
          <w:trHeight w:val="831"/>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4A1CDD" w:rsidRPr="008E221D" w:rsidRDefault="004A1CDD" w:rsidP="00745D39">
            <w:pPr>
              <w:jc w:val="center"/>
              <w:rPr>
                <w:bCs/>
                <w:sz w:val="20"/>
                <w:szCs w:val="20"/>
              </w:rPr>
            </w:pPr>
            <w:r w:rsidRPr="008E221D">
              <w:rPr>
                <w:bCs/>
                <w:sz w:val="20"/>
                <w:szCs w:val="20"/>
              </w:rPr>
              <w:t>Lp.</w:t>
            </w:r>
          </w:p>
        </w:tc>
        <w:tc>
          <w:tcPr>
            <w:tcW w:w="1620" w:type="dxa"/>
            <w:tcBorders>
              <w:top w:val="single" w:sz="4" w:space="0" w:color="auto"/>
              <w:left w:val="nil"/>
              <w:bottom w:val="single" w:sz="4" w:space="0" w:color="auto"/>
              <w:right w:val="single" w:sz="4" w:space="0" w:color="auto"/>
            </w:tcBorders>
            <w:shd w:val="clear" w:color="auto" w:fill="auto"/>
            <w:vAlign w:val="center"/>
          </w:tcPr>
          <w:p w:rsidR="004A1CDD" w:rsidRPr="008E221D" w:rsidRDefault="004A1CDD" w:rsidP="00745D39">
            <w:pPr>
              <w:jc w:val="center"/>
              <w:rPr>
                <w:bCs/>
                <w:sz w:val="20"/>
                <w:szCs w:val="20"/>
              </w:rPr>
            </w:pPr>
            <w:r w:rsidRPr="008E221D">
              <w:rPr>
                <w:bCs/>
                <w:sz w:val="20"/>
                <w:szCs w:val="20"/>
              </w:rPr>
              <w:t>Nazwa asortymentu</w:t>
            </w:r>
          </w:p>
        </w:tc>
        <w:tc>
          <w:tcPr>
            <w:tcW w:w="717" w:type="dxa"/>
            <w:tcBorders>
              <w:top w:val="single" w:sz="4" w:space="0" w:color="auto"/>
              <w:left w:val="nil"/>
              <w:bottom w:val="single" w:sz="4" w:space="0" w:color="auto"/>
              <w:right w:val="single" w:sz="4" w:space="0" w:color="auto"/>
            </w:tcBorders>
            <w:vAlign w:val="center"/>
          </w:tcPr>
          <w:p w:rsidR="004A1CDD" w:rsidRPr="008E221D" w:rsidRDefault="004A1CDD" w:rsidP="00745D39">
            <w:pPr>
              <w:jc w:val="center"/>
              <w:rPr>
                <w:bCs/>
                <w:sz w:val="20"/>
                <w:szCs w:val="20"/>
              </w:rPr>
            </w:pPr>
            <w:r>
              <w:rPr>
                <w:bCs/>
                <w:sz w:val="20"/>
                <w:szCs w:val="20"/>
              </w:rPr>
              <w:t>Jedn. miary</w:t>
            </w:r>
          </w:p>
        </w:tc>
        <w:tc>
          <w:tcPr>
            <w:tcW w:w="1078" w:type="dxa"/>
            <w:tcBorders>
              <w:top w:val="single" w:sz="4" w:space="0" w:color="auto"/>
              <w:left w:val="single" w:sz="4" w:space="0" w:color="auto"/>
              <w:bottom w:val="single" w:sz="4" w:space="0" w:color="auto"/>
              <w:right w:val="single" w:sz="4" w:space="0" w:color="auto"/>
            </w:tcBorders>
            <w:vAlign w:val="center"/>
          </w:tcPr>
          <w:p w:rsidR="004A1CDD" w:rsidRDefault="004A1CDD" w:rsidP="004A1CDD">
            <w:pPr>
              <w:jc w:val="center"/>
              <w:rPr>
                <w:bCs/>
                <w:sz w:val="20"/>
                <w:szCs w:val="20"/>
              </w:rPr>
            </w:pPr>
            <w:r>
              <w:rPr>
                <w:bCs/>
                <w:sz w:val="20"/>
                <w:szCs w:val="20"/>
              </w:rPr>
              <w:t>Ilość oznaczeń (pacjenci, kontrola</w:t>
            </w:r>
            <w:r>
              <w:rPr>
                <w:bCs/>
                <w:sz w:val="20"/>
                <w:szCs w:val="20"/>
              </w:rPr>
              <w:br/>
              <w:t>i kalibracje)</w:t>
            </w:r>
          </w:p>
        </w:tc>
        <w:tc>
          <w:tcPr>
            <w:tcW w:w="1629" w:type="dxa"/>
            <w:tcBorders>
              <w:top w:val="single" w:sz="4" w:space="0" w:color="auto"/>
              <w:left w:val="single" w:sz="4" w:space="0" w:color="auto"/>
              <w:bottom w:val="single" w:sz="4" w:space="0" w:color="auto"/>
              <w:right w:val="single" w:sz="4" w:space="0" w:color="auto"/>
            </w:tcBorders>
            <w:vAlign w:val="center"/>
          </w:tcPr>
          <w:p w:rsidR="004A1CDD" w:rsidRDefault="004A1CDD" w:rsidP="00745D39">
            <w:pPr>
              <w:jc w:val="center"/>
              <w:rPr>
                <w:bCs/>
                <w:sz w:val="20"/>
                <w:szCs w:val="20"/>
              </w:rPr>
            </w:pPr>
            <w:r>
              <w:rPr>
                <w:bCs/>
                <w:sz w:val="20"/>
                <w:szCs w:val="20"/>
              </w:rPr>
              <w:t>Wielkość opakowania</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A1CDD" w:rsidRPr="008E221D" w:rsidRDefault="004A1CDD" w:rsidP="00745D39">
            <w:pPr>
              <w:jc w:val="center"/>
              <w:rPr>
                <w:bCs/>
                <w:sz w:val="20"/>
                <w:szCs w:val="20"/>
              </w:rPr>
            </w:pPr>
            <w:r>
              <w:rPr>
                <w:bCs/>
                <w:sz w:val="20"/>
                <w:szCs w:val="20"/>
              </w:rPr>
              <w:t>Ilość opakowań</w:t>
            </w:r>
          </w:p>
        </w:tc>
        <w:tc>
          <w:tcPr>
            <w:tcW w:w="815" w:type="dxa"/>
            <w:tcBorders>
              <w:top w:val="single" w:sz="4" w:space="0" w:color="auto"/>
              <w:left w:val="nil"/>
              <w:bottom w:val="single" w:sz="4" w:space="0" w:color="auto"/>
              <w:right w:val="single" w:sz="4" w:space="0" w:color="auto"/>
            </w:tcBorders>
            <w:shd w:val="clear" w:color="auto" w:fill="auto"/>
            <w:vAlign w:val="center"/>
          </w:tcPr>
          <w:p w:rsidR="004A1CDD" w:rsidRPr="008E221D" w:rsidRDefault="004A1CDD" w:rsidP="00745D39">
            <w:pPr>
              <w:jc w:val="center"/>
              <w:rPr>
                <w:bCs/>
                <w:sz w:val="20"/>
                <w:szCs w:val="20"/>
              </w:rPr>
            </w:pPr>
            <w:r w:rsidRPr="008E221D">
              <w:rPr>
                <w:bCs/>
                <w:sz w:val="20"/>
                <w:szCs w:val="20"/>
              </w:rPr>
              <w:t>Cena</w:t>
            </w:r>
          </w:p>
          <w:p w:rsidR="004A1CDD" w:rsidRPr="008E221D" w:rsidRDefault="004A1CDD" w:rsidP="00745D39">
            <w:pPr>
              <w:jc w:val="center"/>
              <w:rPr>
                <w:bCs/>
                <w:sz w:val="20"/>
                <w:szCs w:val="20"/>
              </w:rPr>
            </w:pPr>
            <w:r w:rsidRPr="008E221D">
              <w:rPr>
                <w:bCs/>
                <w:sz w:val="20"/>
                <w:szCs w:val="20"/>
              </w:rPr>
              <w:t>jedn. netto</w:t>
            </w:r>
          </w:p>
          <w:p w:rsidR="004A1CDD" w:rsidRPr="008E221D" w:rsidRDefault="004A1CDD" w:rsidP="00745D39">
            <w:pPr>
              <w:jc w:val="center"/>
              <w:rPr>
                <w:bCs/>
                <w:sz w:val="20"/>
                <w:szCs w:val="20"/>
              </w:rPr>
            </w:pPr>
            <w:r w:rsidRPr="008E221D">
              <w:rPr>
                <w:bCs/>
                <w:sz w:val="20"/>
                <w:szCs w:val="20"/>
              </w:rPr>
              <w:t>[PLN]</w:t>
            </w:r>
          </w:p>
        </w:tc>
        <w:tc>
          <w:tcPr>
            <w:tcW w:w="905" w:type="dxa"/>
            <w:tcBorders>
              <w:top w:val="single" w:sz="4" w:space="0" w:color="auto"/>
              <w:left w:val="nil"/>
              <w:bottom w:val="single" w:sz="4" w:space="0" w:color="auto"/>
              <w:right w:val="single" w:sz="4" w:space="0" w:color="auto"/>
            </w:tcBorders>
            <w:shd w:val="clear" w:color="auto" w:fill="auto"/>
            <w:vAlign w:val="center"/>
          </w:tcPr>
          <w:p w:rsidR="004A1CDD" w:rsidRPr="008E221D" w:rsidRDefault="004A1CDD" w:rsidP="00745D39">
            <w:pPr>
              <w:jc w:val="center"/>
              <w:rPr>
                <w:bCs/>
                <w:sz w:val="20"/>
                <w:szCs w:val="20"/>
              </w:rPr>
            </w:pPr>
            <w:r w:rsidRPr="008E221D">
              <w:rPr>
                <w:bCs/>
                <w:sz w:val="20"/>
                <w:szCs w:val="20"/>
              </w:rPr>
              <w:t>Wartość netto</w:t>
            </w:r>
          </w:p>
          <w:p w:rsidR="004A1CDD" w:rsidRPr="008E221D" w:rsidRDefault="004A1CDD" w:rsidP="00745D39">
            <w:pPr>
              <w:jc w:val="center"/>
              <w:rPr>
                <w:bCs/>
                <w:sz w:val="20"/>
                <w:szCs w:val="20"/>
              </w:rPr>
            </w:pPr>
            <w:r w:rsidRPr="008E221D">
              <w:rPr>
                <w:bCs/>
                <w:sz w:val="20"/>
                <w:szCs w:val="20"/>
              </w:rPr>
              <w:t>[PLN]</w:t>
            </w:r>
          </w:p>
        </w:tc>
        <w:tc>
          <w:tcPr>
            <w:tcW w:w="861" w:type="dxa"/>
            <w:tcBorders>
              <w:top w:val="single" w:sz="4" w:space="0" w:color="auto"/>
              <w:left w:val="nil"/>
              <w:bottom w:val="single" w:sz="4" w:space="0" w:color="auto"/>
              <w:right w:val="single" w:sz="4" w:space="0" w:color="auto"/>
            </w:tcBorders>
            <w:shd w:val="clear" w:color="auto" w:fill="auto"/>
            <w:vAlign w:val="center"/>
          </w:tcPr>
          <w:p w:rsidR="004A1CDD" w:rsidRPr="008E221D" w:rsidRDefault="004A1CDD" w:rsidP="00745D39">
            <w:pPr>
              <w:jc w:val="center"/>
              <w:rPr>
                <w:bCs/>
                <w:sz w:val="20"/>
                <w:szCs w:val="20"/>
              </w:rPr>
            </w:pPr>
            <w:r w:rsidRPr="008E221D">
              <w:rPr>
                <w:bCs/>
                <w:sz w:val="20"/>
                <w:szCs w:val="20"/>
              </w:rPr>
              <w:t>Stawka VAT</w:t>
            </w:r>
          </w:p>
          <w:p w:rsidR="004A1CDD" w:rsidRPr="008E221D" w:rsidRDefault="004A1CDD" w:rsidP="00745D39">
            <w:pPr>
              <w:jc w:val="center"/>
              <w:rPr>
                <w:bCs/>
                <w:sz w:val="20"/>
                <w:szCs w:val="20"/>
              </w:rPr>
            </w:pPr>
            <w:r w:rsidRPr="008E221D">
              <w:rPr>
                <w:bCs/>
                <w:sz w:val="20"/>
                <w:szCs w:val="20"/>
              </w:rPr>
              <w:t>[%]</w:t>
            </w:r>
          </w:p>
        </w:tc>
        <w:tc>
          <w:tcPr>
            <w:tcW w:w="905" w:type="dxa"/>
            <w:tcBorders>
              <w:top w:val="single" w:sz="4" w:space="0" w:color="auto"/>
              <w:left w:val="nil"/>
              <w:bottom w:val="single" w:sz="4" w:space="0" w:color="auto"/>
              <w:right w:val="single" w:sz="4" w:space="0" w:color="auto"/>
            </w:tcBorders>
            <w:shd w:val="clear" w:color="auto" w:fill="auto"/>
            <w:vAlign w:val="center"/>
          </w:tcPr>
          <w:p w:rsidR="004A1CDD" w:rsidRPr="008E221D" w:rsidRDefault="004A1CDD" w:rsidP="00745D39">
            <w:pPr>
              <w:jc w:val="center"/>
              <w:rPr>
                <w:bCs/>
                <w:sz w:val="20"/>
                <w:szCs w:val="20"/>
              </w:rPr>
            </w:pPr>
            <w:r w:rsidRPr="008E221D">
              <w:rPr>
                <w:bCs/>
                <w:sz w:val="20"/>
                <w:szCs w:val="20"/>
              </w:rPr>
              <w:t>Wartość brutto</w:t>
            </w:r>
          </w:p>
          <w:p w:rsidR="004A1CDD" w:rsidRPr="008E221D" w:rsidRDefault="004A1CDD" w:rsidP="00745D39">
            <w:pPr>
              <w:jc w:val="center"/>
              <w:rPr>
                <w:bCs/>
                <w:sz w:val="20"/>
                <w:szCs w:val="20"/>
              </w:rPr>
            </w:pPr>
            <w:r w:rsidRPr="008E221D">
              <w:rPr>
                <w:bCs/>
                <w:sz w:val="20"/>
                <w:szCs w:val="20"/>
              </w:rPr>
              <w:t>[PLN]</w:t>
            </w:r>
          </w:p>
        </w:tc>
      </w:tr>
      <w:tr w:rsidR="003538DB" w:rsidRPr="008E221D" w:rsidTr="00986A75">
        <w:trPr>
          <w:trHeight w:val="99"/>
          <w:jc w:val="center"/>
        </w:trPr>
        <w:tc>
          <w:tcPr>
            <w:tcW w:w="478" w:type="dxa"/>
            <w:tcBorders>
              <w:top w:val="nil"/>
              <w:left w:val="single" w:sz="4" w:space="0" w:color="auto"/>
              <w:bottom w:val="single" w:sz="4" w:space="0" w:color="auto"/>
              <w:right w:val="single" w:sz="4" w:space="0" w:color="auto"/>
            </w:tcBorders>
            <w:shd w:val="clear" w:color="auto" w:fill="auto"/>
            <w:vAlign w:val="center"/>
          </w:tcPr>
          <w:p w:rsidR="004A1CDD" w:rsidRPr="008E221D" w:rsidRDefault="004A1CDD" w:rsidP="00745D39">
            <w:pPr>
              <w:jc w:val="center"/>
              <w:rPr>
                <w:bCs/>
                <w:sz w:val="20"/>
                <w:szCs w:val="20"/>
              </w:rPr>
            </w:pPr>
            <w:r w:rsidRPr="008E221D">
              <w:rPr>
                <w:bCs/>
                <w:sz w:val="20"/>
                <w:szCs w:val="20"/>
              </w:rPr>
              <w:t>1.</w:t>
            </w:r>
          </w:p>
        </w:tc>
        <w:tc>
          <w:tcPr>
            <w:tcW w:w="1620" w:type="dxa"/>
            <w:tcBorders>
              <w:top w:val="nil"/>
              <w:left w:val="nil"/>
              <w:bottom w:val="single" w:sz="4" w:space="0" w:color="auto"/>
              <w:right w:val="single" w:sz="4" w:space="0" w:color="auto"/>
            </w:tcBorders>
            <w:shd w:val="clear" w:color="auto" w:fill="auto"/>
          </w:tcPr>
          <w:p w:rsidR="004A1CDD" w:rsidRPr="00886812" w:rsidRDefault="004A1CDD" w:rsidP="00745D39">
            <w:pPr>
              <w:pStyle w:val="Bezodstpw"/>
              <w:rPr>
                <w:rFonts w:ascii="Times New Roman" w:hAnsi="Times New Roman"/>
                <w:sz w:val="20"/>
                <w:szCs w:val="20"/>
              </w:rPr>
            </w:pPr>
            <w:r>
              <w:rPr>
                <w:rFonts w:ascii="Times New Roman" w:hAnsi="Times New Roman"/>
                <w:sz w:val="20"/>
                <w:szCs w:val="20"/>
              </w:rPr>
              <w:t>ALT</w:t>
            </w:r>
          </w:p>
        </w:tc>
        <w:tc>
          <w:tcPr>
            <w:tcW w:w="717" w:type="dxa"/>
            <w:tcBorders>
              <w:top w:val="single" w:sz="4" w:space="0" w:color="auto"/>
              <w:left w:val="nil"/>
              <w:bottom w:val="single" w:sz="4" w:space="0" w:color="auto"/>
              <w:right w:val="single" w:sz="4" w:space="0" w:color="auto"/>
            </w:tcBorders>
          </w:tcPr>
          <w:p w:rsidR="004A1CDD" w:rsidRPr="00886812" w:rsidRDefault="004A1CDD" w:rsidP="00745D3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top w:val="single" w:sz="4" w:space="0" w:color="auto"/>
              <w:left w:val="single" w:sz="4" w:space="0" w:color="auto"/>
              <w:bottom w:val="single" w:sz="4" w:space="0" w:color="auto"/>
              <w:right w:val="single" w:sz="4" w:space="0" w:color="auto"/>
            </w:tcBorders>
          </w:tcPr>
          <w:p w:rsidR="004A1CDD" w:rsidRPr="00886812" w:rsidRDefault="004A1CDD" w:rsidP="00745D39">
            <w:pPr>
              <w:pStyle w:val="Bezodstpw"/>
              <w:jc w:val="center"/>
              <w:rPr>
                <w:rFonts w:ascii="Times New Roman" w:hAnsi="Times New Roman"/>
                <w:sz w:val="20"/>
                <w:szCs w:val="20"/>
              </w:rPr>
            </w:pPr>
            <w:r>
              <w:rPr>
                <w:rFonts w:ascii="Times New Roman" w:hAnsi="Times New Roman"/>
                <w:sz w:val="20"/>
                <w:szCs w:val="20"/>
              </w:rPr>
              <w:t>15 206</w:t>
            </w:r>
          </w:p>
        </w:tc>
        <w:tc>
          <w:tcPr>
            <w:tcW w:w="1629" w:type="dxa"/>
            <w:tcBorders>
              <w:top w:val="single" w:sz="4" w:space="0" w:color="auto"/>
              <w:left w:val="single" w:sz="4" w:space="0" w:color="auto"/>
              <w:bottom w:val="single" w:sz="4" w:space="0" w:color="auto"/>
              <w:right w:val="single" w:sz="4" w:space="0" w:color="auto"/>
            </w:tcBorders>
          </w:tcPr>
          <w:p w:rsidR="004A1CDD" w:rsidRPr="00886812" w:rsidRDefault="004A1CDD" w:rsidP="00745D39">
            <w:pPr>
              <w:pStyle w:val="Bezodstpw"/>
              <w:jc w:val="center"/>
              <w:rPr>
                <w:rFonts w:ascii="Times New Roman" w:hAnsi="Times New Roman"/>
                <w:sz w:val="20"/>
                <w:szCs w:val="20"/>
              </w:rPr>
            </w:pPr>
            <w:r>
              <w:rPr>
                <w:rFonts w:ascii="Times New Roman" w:hAnsi="Times New Roman"/>
                <w:sz w:val="20"/>
                <w:szCs w:val="20"/>
              </w:rPr>
              <w:t>8x60ml + 8x15ml</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4A1CDD" w:rsidRPr="00886812" w:rsidRDefault="00E7619F" w:rsidP="00745D39">
            <w:pPr>
              <w:pStyle w:val="Bezodstpw"/>
              <w:jc w:val="center"/>
              <w:rPr>
                <w:rFonts w:ascii="Times New Roman" w:hAnsi="Times New Roman"/>
                <w:sz w:val="20"/>
                <w:szCs w:val="20"/>
              </w:rPr>
            </w:pPr>
            <w:r>
              <w:rPr>
                <w:rFonts w:ascii="Times New Roman" w:hAnsi="Times New Roman"/>
                <w:sz w:val="20"/>
                <w:szCs w:val="20"/>
              </w:rPr>
              <w:t>6</w:t>
            </w:r>
          </w:p>
        </w:tc>
        <w:tc>
          <w:tcPr>
            <w:tcW w:w="815" w:type="dxa"/>
            <w:tcBorders>
              <w:top w:val="nil"/>
              <w:left w:val="nil"/>
              <w:bottom w:val="single" w:sz="4" w:space="0" w:color="auto"/>
              <w:right w:val="single" w:sz="4" w:space="0" w:color="auto"/>
            </w:tcBorders>
            <w:shd w:val="clear" w:color="auto" w:fill="auto"/>
            <w:vAlign w:val="center"/>
          </w:tcPr>
          <w:p w:rsidR="004A1CDD" w:rsidRPr="008E221D" w:rsidRDefault="004A1CDD" w:rsidP="00745D3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4A1CDD" w:rsidRPr="008E221D" w:rsidRDefault="004A1CDD" w:rsidP="00745D39">
            <w:pPr>
              <w:jc w:val="center"/>
              <w:rPr>
                <w:sz w:val="20"/>
                <w:szCs w:val="20"/>
              </w:rPr>
            </w:pPr>
          </w:p>
        </w:tc>
        <w:tc>
          <w:tcPr>
            <w:tcW w:w="861" w:type="dxa"/>
            <w:tcBorders>
              <w:top w:val="nil"/>
              <w:left w:val="nil"/>
              <w:bottom w:val="single" w:sz="4" w:space="0" w:color="auto"/>
              <w:right w:val="single" w:sz="4" w:space="0" w:color="auto"/>
            </w:tcBorders>
            <w:shd w:val="clear" w:color="auto" w:fill="auto"/>
            <w:vAlign w:val="center"/>
          </w:tcPr>
          <w:p w:rsidR="004A1CDD" w:rsidRPr="008E221D" w:rsidRDefault="004A1CDD" w:rsidP="00745D3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4A1CDD" w:rsidRPr="008E221D" w:rsidRDefault="004A1CDD" w:rsidP="00745D39">
            <w:pPr>
              <w:jc w:val="center"/>
              <w:rPr>
                <w:sz w:val="20"/>
                <w:szCs w:val="20"/>
              </w:rPr>
            </w:pPr>
          </w:p>
        </w:tc>
      </w:tr>
      <w:tr w:rsidR="003538DB" w:rsidRPr="008E221D" w:rsidTr="00986A75">
        <w:trPr>
          <w:trHeight w:val="50"/>
          <w:jc w:val="center"/>
        </w:trPr>
        <w:tc>
          <w:tcPr>
            <w:tcW w:w="478" w:type="dxa"/>
            <w:tcBorders>
              <w:top w:val="nil"/>
              <w:left w:val="single" w:sz="4" w:space="0" w:color="auto"/>
              <w:bottom w:val="single" w:sz="4" w:space="0" w:color="auto"/>
              <w:right w:val="single" w:sz="4" w:space="0" w:color="auto"/>
            </w:tcBorders>
            <w:shd w:val="clear" w:color="auto" w:fill="auto"/>
            <w:vAlign w:val="center"/>
          </w:tcPr>
          <w:p w:rsidR="00F75A79" w:rsidRPr="008E221D" w:rsidRDefault="00F75A79" w:rsidP="00F75A79">
            <w:pPr>
              <w:jc w:val="center"/>
              <w:rPr>
                <w:bCs/>
                <w:sz w:val="20"/>
                <w:szCs w:val="20"/>
              </w:rPr>
            </w:pPr>
            <w:r w:rsidRPr="008E221D">
              <w:rPr>
                <w:bCs/>
                <w:sz w:val="20"/>
                <w:szCs w:val="20"/>
              </w:rPr>
              <w:t>2.</w:t>
            </w:r>
          </w:p>
        </w:tc>
        <w:tc>
          <w:tcPr>
            <w:tcW w:w="1620" w:type="dxa"/>
            <w:tcBorders>
              <w:top w:val="nil"/>
              <w:left w:val="nil"/>
              <w:bottom w:val="single" w:sz="4" w:space="0" w:color="auto"/>
              <w:right w:val="single" w:sz="4" w:space="0" w:color="auto"/>
            </w:tcBorders>
            <w:shd w:val="clear" w:color="auto" w:fill="auto"/>
          </w:tcPr>
          <w:p w:rsidR="00F75A79" w:rsidRPr="00886812" w:rsidRDefault="00F75A79" w:rsidP="00F75A79">
            <w:pPr>
              <w:pStyle w:val="Bezodstpw"/>
              <w:rPr>
                <w:rFonts w:ascii="Times New Roman" w:hAnsi="Times New Roman"/>
                <w:sz w:val="20"/>
                <w:szCs w:val="20"/>
              </w:rPr>
            </w:pPr>
            <w:r>
              <w:rPr>
                <w:rFonts w:ascii="Times New Roman" w:hAnsi="Times New Roman"/>
                <w:sz w:val="20"/>
                <w:szCs w:val="20"/>
              </w:rPr>
              <w:t>AST</w:t>
            </w:r>
          </w:p>
        </w:tc>
        <w:tc>
          <w:tcPr>
            <w:tcW w:w="717" w:type="dxa"/>
            <w:tcBorders>
              <w:top w:val="single" w:sz="4" w:space="0" w:color="auto"/>
              <w:left w:val="nil"/>
              <w:bottom w:val="single" w:sz="4" w:space="0" w:color="auto"/>
              <w:right w:val="single" w:sz="4" w:space="0" w:color="auto"/>
            </w:tcBorders>
          </w:tcPr>
          <w:p w:rsidR="00F75A79" w:rsidRPr="00886812" w:rsidRDefault="00F75A79" w:rsidP="00F75A7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top w:val="single" w:sz="4" w:space="0" w:color="auto"/>
              <w:left w:val="single" w:sz="4" w:space="0" w:color="auto"/>
              <w:bottom w:val="single" w:sz="4" w:space="0" w:color="auto"/>
              <w:right w:val="single" w:sz="4" w:space="0" w:color="auto"/>
            </w:tcBorders>
          </w:tcPr>
          <w:p w:rsidR="00F75A79" w:rsidRPr="00886812" w:rsidRDefault="00F75A79" w:rsidP="00F75A79">
            <w:pPr>
              <w:pStyle w:val="Bezodstpw"/>
              <w:jc w:val="center"/>
              <w:rPr>
                <w:rFonts w:ascii="Times New Roman" w:hAnsi="Times New Roman"/>
                <w:sz w:val="20"/>
                <w:szCs w:val="20"/>
              </w:rPr>
            </w:pPr>
            <w:r>
              <w:rPr>
                <w:rFonts w:ascii="Times New Roman" w:hAnsi="Times New Roman"/>
                <w:sz w:val="20"/>
                <w:szCs w:val="20"/>
              </w:rPr>
              <w:t>14 137</w:t>
            </w:r>
          </w:p>
        </w:tc>
        <w:tc>
          <w:tcPr>
            <w:tcW w:w="1629" w:type="dxa"/>
            <w:tcBorders>
              <w:top w:val="single" w:sz="4" w:space="0" w:color="auto"/>
              <w:left w:val="single" w:sz="4" w:space="0" w:color="auto"/>
              <w:bottom w:val="single" w:sz="4" w:space="0" w:color="auto"/>
              <w:right w:val="single" w:sz="4" w:space="0" w:color="auto"/>
            </w:tcBorders>
          </w:tcPr>
          <w:p w:rsidR="00F75A79" w:rsidRPr="00886812" w:rsidRDefault="00F75A79" w:rsidP="00F75A79">
            <w:pPr>
              <w:pStyle w:val="Bezodstpw"/>
              <w:jc w:val="center"/>
              <w:rPr>
                <w:rFonts w:ascii="Times New Roman" w:hAnsi="Times New Roman"/>
                <w:sz w:val="20"/>
                <w:szCs w:val="20"/>
              </w:rPr>
            </w:pPr>
            <w:r>
              <w:rPr>
                <w:rFonts w:ascii="Times New Roman" w:hAnsi="Times New Roman"/>
                <w:sz w:val="20"/>
                <w:szCs w:val="20"/>
              </w:rPr>
              <w:t>8x60ml + 8x15ml</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F75A79" w:rsidRPr="00886812" w:rsidRDefault="00E7619F" w:rsidP="00F75A79">
            <w:pPr>
              <w:pStyle w:val="Bezodstpw"/>
              <w:jc w:val="center"/>
              <w:rPr>
                <w:rFonts w:ascii="Times New Roman" w:hAnsi="Times New Roman"/>
                <w:sz w:val="20"/>
                <w:szCs w:val="20"/>
              </w:rPr>
            </w:pPr>
            <w:r>
              <w:rPr>
                <w:rFonts w:ascii="Times New Roman" w:hAnsi="Times New Roman"/>
                <w:sz w:val="20"/>
                <w:szCs w:val="20"/>
              </w:rPr>
              <w:t>5</w:t>
            </w:r>
          </w:p>
        </w:tc>
        <w:tc>
          <w:tcPr>
            <w:tcW w:w="815" w:type="dxa"/>
            <w:tcBorders>
              <w:top w:val="nil"/>
              <w:left w:val="nil"/>
              <w:bottom w:val="single" w:sz="4" w:space="0" w:color="auto"/>
              <w:right w:val="single" w:sz="4" w:space="0" w:color="auto"/>
            </w:tcBorders>
            <w:shd w:val="clear" w:color="auto" w:fill="auto"/>
            <w:vAlign w:val="center"/>
          </w:tcPr>
          <w:p w:rsidR="00F75A79" w:rsidRPr="008E221D" w:rsidRDefault="00F75A79" w:rsidP="00F75A7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F75A79" w:rsidRPr="008E221D" w:rsidRDefault="00F75A79" w:rsidP="00F75A79">
            <w:pPr>
              <w:jc w:val="center"/>
              <w:rPr>
                <w:sz w:val="20"/>
                <w:szCs w:val="20"/>
              </w:rPr>
            </w:pPr>
          </w:p>
        </w:tc>
        <w:tc>
          <w:tcPr>
            <w:tcW w:w="861" w:type="dxa"/>
            <w:tcBorders>
              <w:top w:val="nil"/>
              <w:left w:val="nil"/>
              <w:bottom w:val="single" w:sz="4" w:space="0" w:color="auto"/>
              <w:right w:val="single" w:sz="4" w:space="0" w:color="auto"/>
            </w:tcBorders>
            <w:shd w:val="clear" w:color="auto" w:fill="auto"/>
            <w:vAlign w:val="center"/>
          </w:tcPr>
          <w:p w:rsidR="00F75A79" w:rsidRPr="008E221D" w:rsidRDefault="00F75A79" w:rsidP="00F75A7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F75A79" w:rsidRPr="008E221D" w:rsidRDefault="00F75A79" w:rsidP="00F75A79">
            <w:pPr>
              <w:jc w:val="center"/>
              <w:rPr>
                <w:sz w:val="20"/>
                <w:szCs w:val="20"/>
              </w:rPr>
            </w:pPr>
          </w:p>
        </w:tc>
      </w:tr>
      <w:tr w:rsidR="003538DB" w:rsidRPr="008E221D" w:rsidTr="00986A75">
        <w:trPr>
          <w:trHeight w:val="149"/>
          <w:jc w:val="center"/>
        </w:trPr>
        <w:tc>
          <w:tcPr>
            <w:tcW w:w="478" w:type="dxa"/>
            <w:tcBorders>
              <w:top w:val="nil"/>
              <w:left w:val="single" w:sz="4" w:space="0" w:color="auto"/>
              <w:bottom w:val="single" w:sz="4" w:space="0" w:color="auto"/>
              <w:right w:val="single" w:sz="4" w:space="0" w:color="auto"/>
            </w:tcBorders>
            <w:shd w:val="clear" w:color="auto" w:fill="auto"/>
            <w:vAlign w:val="center"/>
          </w:tcPr>
          <w:p w:rsidR="00F75A79" w:rsidRPr="008E221D" w:rsidRDefault="00F75A79" w:rsidP="00F75A79">
            <w:pPr>
              <w:jc w:val="center"/>
              <w:rPr>
                <w:bCs/>
                <w:sz w:val="20"/>
                <w:szCs w:val="20"/>
              </w:rPr>
            </w:pPr>
            <w:r w:rsidRPr="008E221D">
              <w:rPr>
                <w:bCs/>
                <w:sz w:val="20"/>
                <w:szCs w:val="20"/>
              </w:rPr>
              <w:t>3.</w:t>
            </w:r>
          </w:p>
        </w:tc>
        <w:tc>
          <w:tcPr>
            <w:tcW w:w="1620" w:type="dxa"/>
            <w:tcBorders>
              <w:top w:val="nil"/>
              <w:left w:val="nil"/>
              <w:bottom w:val="single" w:sz="4" w:space="0" w:color="auto"/>
              <w:right w:val="single" w:sz="4" w:space="0" w:color="auto"/>
            </w:tcBorders>
            <w:shd w:val="clear" w:color="auto" w:fill="auto"/>
          </w:tcPr>
          <w:p w:rsidR="00F75A79" w:rsidRPr="00886812" w:rsidRDefault="00A47FA0" w:rsidP="00A47FA0">
            <w:pPr>
              <w:pStyle w:val="Bezodstpw"/>
              <w:rPr>
                <w:rFonts w:ascii="Times New Roman" w:hAnsi="Times New Roman"/>
                <w:sz w:val="20"/>
                <w:szCs w:val="20"/>
              </w:rPr>
            </w:pPr>
            <w:r>
              <w:rPr>
                <w:rFonts w:ascii="Times New Roman" w:hAnsi="Times New Roman"/>
                <w:sz w:val="20"/>
                <w:szCs w:val="20"/>
              </w:rPr>
              <w:t>CRP (białko C-reaktywne)</w:t>
            </w:r>
          </w:p>
        </w:tc>
        <w:tc>
          <w:tcPr>
            <w:tcW w:w="717" w:type="dxa"/>
            <w:tcBorders>
              <w:top w:val="single" w:sz="4" w:space="0" w:color="auto"/>
              <w:left w:val="nil"/>
              <w:bottom w:val="single" w:sz="4" w:space="0" w:color="auto"/>
              <w:right w:val="single" w:sz="4" w:space="0" w:color="auto"/>
            </w:tcBorders>
            <w:vAlign w:val="center"/>
          </w:tcPr>
          <w:p w:rsidR="00F75A79" w:rsidRPr="00886812" w:rsidRDefault="00F75A79" w:rsidP="00F75A7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top w:val="single" w:sz="4" w:space="0" w:color="auto"/>
              <w:left w:val="single" w:sz="4" w:space="0" w:color="auto"/>
              <w:bottom w:val="single" w:sz="4" w:space="0" w:color="auto"/>
              <w:right w:val="single" w:sz="4" w:space="0" w:color="auto"/>
            </w:tcBorders>
            <w:vAlign w:val="center"/>
          </w:tcPr>
          <w:p w:rsidR="00F75A79" w:rsidRPr="00886812" w:rsidRDefault="00F75A79" w:rsidP="00F75A79">
            <w:pPr>
              <w:pStyle w:val="Bezodstpw"/>
              <w:jc w:val="center"/>
              <w:rPr>
                <w:rFonts w:ascii="Times New Roman" w:hAnsi="Times New Roman"/>
                <w:sz w:val="20"/>
                <w:szCs w:val="20"/>
              </w:rPr>
            </w:pPr>
            <w:r>
              <w:rPr>
                <w:rFonts w:ascii="Times New Roman" w:hAnsi="Times New Roman"/>
                <w:sz w:val="20"/>
                <w:szCs w:val="20"/>
              </w:rPr>
              <w:t>18 285</w:t>
            </w:r>
          </w:p>
        </w:tc>
        <w:tc>
          <w:tcPr>
            <w:tcW w:w="1629" w:type="dxa"/>
            <w:tcBorders>
              <w:top w:val="single" w:sz="4" w:space="0" w:color="auto"/>
              <w:left w:val="single" w:sz="4" w:space="0" w:color="auto"/>
              <w:bottom w:val="single" w:sz="4" w:space="0" w:color="auto"/>
              <w:right w:val="single" w:sz="4" w:space="0" w:color="auto"/>
            </w:tcBorders>
            <w:vAlign w:val="center"/>
          </w:tcPr>
          <w:p w:rsidR="00F75A79" w:rsidRPr="00886812" w:rsidRDefault="00F75A79" w:rsidP="00F75A79">
            <w:pPr>
              <w:pStyle w:val="Bezodstpw"/>
              <w:jc w:val="center"/>
              <w:rPr>
                <w:rFonts w:ascii="Times New Roman" w:hAnsi="Times New Roman"/>
                <w:sz w:val="20"/>
                <w:szCs w:val="20"/>
              </w:rPr>
            </w:pPr>
            <w:r>
              <w:rPr>
                <w:rFonts w:ascii="Times New Roman" w:hAnsi="Times New Roman"/>
                <w:sz w:val="20"/>
                <w:szCs w:val="20"/>
              </w:rPr>
              <w:t>4x60ml + 4x15ml</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75A79" w:rsidRPr="00886812" w:rsidRDefault="00E7619F" w:rsidP="00F75A79">
            <w:pPr>
              <w:pStyle w:val="Bezodstpw"/>
              <w:jc w:val="center"/>
              <w:rPr>
                <w:rFonts w:ascii="Times New Roman" w:hAnsi="Times New Roman"/>
                <w:sz w:val="20"/>
                <w:szCs w:val="20"/>
              </w:rPr>
            </w:pPr>
            <w:r>
              <w:rPr>
                <w:rFonts w:ascii="Times New Roman" w:hAnsi="Times New Roman"/>
                <w:sz w:val="20"/>
                <w:szCs w:val="20"/>
              </w:rPr>
              <w:t>19</w:t>
            </w:r>
          </w:p>
        </w:tc>
        <w:tc>
          <w:tcPr>
            <w:tcW w:w="815" w:type="dxa"/>
            <w:tcBorders>
              <w:top w:val="nil"/>
              <w:left w:val="nil"/>
              <w:bottom w:val="single" w:sz="4" w:space="0" w:color="auto"/>
              <w:right w:val="single" w:sz="4" w:space="0" w:color="auto"/>
            </w:tcBorders>
            <w:shd w:val="clear" w:color="auto" w:fill="auto"/>
            <w:vAlign w:val="center"/>
          </w:tcPr>
          <w:p w:rsidR="00F75A79" w:rsidRPr="008E221D" w:rsidRDefault="00F75A79" w:rsidP="00F75A7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F75A79" w:rsidRPr="008E221D" w:rsidRDefault="00F75A79" w:rsidP="00F75A79">
            <w:pPr>
              <w:jc w:val="center"/>
              <w:rPr>
                <w:sz w:val="20"/>
                <w:szCs w:val="20"/>
              </w:rPr>
            </w:pPr>
          </w:p>
        </w:tc>
        <w:tc>
          <w:tcPr>
            <w:tcW w:w="861" w:type="dxa"/>
            <w:tcBorders>
              <w:top w:val="nil"/>
              <w:left w:val="nil"/>
              <w:bottom w:val="single" w:sz="4" w:space="0" w:color="auto"/>
              <w:right w:val="single" w:sz="4" w:space="0" w:color="auto"/>
            </w:tcBorders>
            <w:shd w:val="clear" w:color="auto" w:fill="auto"/>
            <w:vAlign w:val="center"/>
          </w:tcPr>
          <w:p w:rsidR="00F75A79" w:rsidRPr="008E221D" w:rsidRDefault="00F75A79" w:rsidP="00F75A79">
            <w:pPr>
              <w:jc w:val="center"/>
              <w:rPr>
                <w:sz w:val="20"/>
                <w:szCs w:val="20"/>
              </w:rPr>
            </w:pPr>
          </w:p>
        </w:tc>
        <w:tc>
          <w:tcPr>
            <w:tcW w:w="905" w:type="dxa"/>
            <w:tcBorders>
              <w:top w:val="nil"/>
              <w:left w:val="nil"/>
              <w:bottom w:val="single" w:sz="4" w:space="0" w:color="auto"/>
              <w:right w:val="single" w:sz="4" w:space="0" w:color="auto"/>
            </w:tcBorders>
            <w:shd w:val="clear" w:color="auto" w:fill="auto"/>
            <w:vAlign w:val="center"/>
          </w:tcPr>
          <w:p w:rsidR="00F75A79" w:rsidRPr="008E221D" w:rsidRDefault="00F75A79" w:rsidP="00F75A79">
            <w:pPr>
              <w:jc w:val="center"/>
              <w:rPr>
                <w:sz w:val="20"/>
                <w:szCs w:val="20"/>
              </w:rPr>
            </w:pPr>
          </w:p>
        </w:tc>
      </w:tr>
      <w:tr w:rsidR="003538DB" w:rsidRPr="008E221D" w:rsidTr="00986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F75A79" w:rsidRPr="008E221D" w:rsidRDefault="00F75A79" w:rsidP="00F75A79">
            <w:pPr>
              <w:jc w:val="center"/>
              <w:rPr>
                <w:bCs/>
                <w:sz w:val="20"/>
                <w:szCs w:val="20"/>
              </w:rPr>
            </w:pPr>
            <w:r w:rsidRPr="008E221D">
              <w:rPr>
                <w:bCs/>
                <w:sz w:val="20"/>
                <w:szCs w:val="20"/>
              </w:rPr>
              <w:t>4.</w:t>
            </w:r>
          </w:p>
        </w:tc>
        <w:tc>
          <w:tcPr>
            <w:tcW w:w="1620" w:type="dxa"/>
            <w:shd w:val="clear" w:color="auto" w:fill="auto"/>
          </w:tcPr>
          <w:p w:rsidR="00F75A79" w:rsidRPr="00886812" w:rsidRDefault="00FD380D" w:rsidP="00FD380D">
            <w:pPr>
              <w:pStyle w:val="Bezodstpw"/>
              <w:rPr>
                <w:rFonts w:ascii="Times New Roman" w:hAnsi="Times New Roman"/>
                <w:sz w:val="20"/>
                <w:szCs w:val="20"/>
              </w:rPr>
            </w:pPr>
            <w:r>
              <w:rPr>
                <w:rFonts w:ascii="Times New Roman" w:hAnsi="Times New Roman"/>
                <w:sz w:val="20"/>
                <w:szCs w:val="20"/>
              </w:rPr>
              <w:t>Białko w moczu</w:t>
            </w:r>
            <w:r>
              <w:rPr>
                <w:rFonts w:ascii="Times New Roman" w:hAnsi="Times New Roman"/>
                <w:sz w:val="20"/>
                <w:szCs w:val="20"/>
              </w:rPr>
              <w:br/>
              <w:t>i PMR</w:t>
            </w:r>
          </w:p>
        </w:tc>
        <w:tc>
          <w:tcPr>
            <w:tcW w:w="717" w:type="dxa"/>
            <w:vAlign w:val="center"/>
          </w:tcPr>
          <w:p w:rsidR="00F75A79" w:rsidRPr="00886812" w:rsidRDefault="00F75A79" w:rsidP="00F75A7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F75A79" w:rsidRPr="00886812" w:rsidRDefault="00FD380D" w:rsidP="00F75A79">
            <w:pPr>
              <w:pStyle w:val="Bezodstpw"/>
              <w:jc w:val="center"/>
              <w:rPr>
                <w:rFonts w:ascii="Times New Roman" w:hAnsi="Times New Roman"/>
                <w:sz w:val="20"/>
                <w:szCs w:val="20"/>
              </w:rPr>
            </w:pPr>
            <w:r>
              <w:rPr>
                <w:rFonts w:ascii="Times New Roman" w:hAnsi="Times New Roman"/>
                <w:sz w:val="20"/>
                <w:szCs w:val="20"/>
              </w:rPr>
              <w:t>3 084</w:t>
            </w:r>
          </w:p>
        </w:tc>
        <w:tc>
          <w:tcPr>
            <w:tcW w:w="1629" w:type="dxa"/>
            <w:vAlign w:val="center"/>
          </w:tcPr>
          <w:p w:rsidR="00F75A79" w:rsidRPr="00886812" w:rsidRDefault="00FD380D" w:rsidP="00F75A79">
            <w:pPr>
              <w:pStyle w:val="Bezodstpw"/>
              <w:jc w:val="center"/>
              <w:rPr>
                <w:rFonts w:ascii="Times New Roman" w:hAnsi="Times New Roman"/>
                <w:sz w:val="20"/>
                <w:szCs w:val="20"/>
              </w:rPr>
            </w:pPr>
            <w:r>
              <w:rPr>
                <w:rFonts w:ascii="Times New Roman" w:hAnsi="Times New Roman"/>
                <w:sz w:val="20"/>
                <w:szCs w:val="20"/>
              </w:rPr>
              <w:t>8x20ml</w:t>
            </w:r>
          </w:p>
        </w:tc>
        <w:tc>
          <w:tcPr>
            <w:tcW w:w="962" w:type="dxa"/>
            <w:shd w:val="clear" w:color="auto" w:fill="auto"/>
            <w:vAlign w:val="center"/>
          </w:tcPr>
          <w:p w:rsidR="00F75A79" w:rsidRPr="00886812" w:rsidRDefault="00E7619F" w:rsidP="00F75A79">
            <w:pPr>
              <w:pStyle w:val="Bezodstpw"/>
              <w:jc w:val="center"/>
              <w:rPr>
                <w:rFonts w:ascii="Times New Roman" w:hAnsi="Times New Roman"/>
                <w:sz w:val="20"/>
                <w:szCs w:val="20"/>
              </w:rPr>
            </w:pPr>
            <w:r>
              <w:rPr>
                <w:rFonts w:ascii="Times New Roman" w:hAnsi="Times New Roman"/>
                <w:sz w:val="20"/>
                <w:szCs w:val="20"/>
              </w:rPr>
              <w:t>6</w:t>
            </w:r>
          </w:p>
        </w:tc>
        <w:tc>
          <w:tcPr>
            <w:tcW w:w="815" w:type="dxa"/>
            <w:shd w:val="clear" w:color="auto" w:fill="auto"/>
            <w:vAlign w:val="center"/>
          </w:tcPr>
          <w:p w:rsidR="00F75A79" w:rsidRPr="008E221D" w:rsidRDefault="00F75A79" w:rsidP="00F75A79">
            <w:pPr>
              <w:jc w:val="center"/>
              <w:rPr>
                <w:sz w:val="20"/>
                <w:szCs w:val="20"/>
              </w:rPr>
            </w:pPr>
          </w:p>
        </w:tc>
        <w:tc>
          <w:tcPr>
            <w:tcW w:w="905" w:type="dxa"/>
            <w:shd w:val="clear" w:color="auto" w:fill="auto"/>
            <w:vAlign w:val="center"/>
          </w:tcPr>
          <w:p w:rsidR="00F75A79" w:rsidRPr="008E221D" w:rsidRDefault="00F75A79" w:rsidP="00F75A79">
            <w:pPr>
              <w:jc w:val="center"/>
              <w:rPr>
                <w:sz w:val="20"/>
                <w:szCs w:val="20"/>
              </w:rPr>
            </w:pPr>
          </w:p>
        </w:tc>
        <w:tc>
          <w:tcPr>
            <w:tcW w:w="861" w:type="dxa"/>
            <w:shd w:val="clear" w:color="auto" w:fill="auto"/>
            <w:vAlign w:val="center"/>
          </w:tcPr>
          <w:p w:rsidR="00F75A79" w:rsidRPr="008E221D" w:rsidRDefault="00F75A79" w:rsidP="00F75A79">
            <w:pPr>
              <w:jc w:val="center"/>
              <w:rPr>
                <w:sz w:val="20"/>
                <w:szCs w:val="20"/>
              </w:rPr>
            </w:pPr>
          </w:p>
        </w:tc>
        <w:tc>
          <w:tcPr>
            <w:tcW w:w="905" w:type="dxa"/>
            <w:shd w:val="clear" w:color="auto" w:fill="auto"/>
            <w:vAlign w:val="center"/>
          </w:tcPr>
          <w:p w:rsidR="00F75A79" w:rsidRPr="008E221D" w:rsidRDefault="00F75A79" w:rsidP="00F75A79">
            <w:pPr>
              <w:jc w:val="center"/>
              <w:rPr>
                <w:sz w:val="20"/>
                <w:szCs w:val="20"/>
              </w:rPr>
            </w:pPr>
          </w:p>
        </w:tc>
      </w:tr>
      <w:tr w:rsidR="003538DB" w:rsidRPr="008E221D" w:rsidTr="00986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986A75" w:rsidRPr="008E221D" w:rsidRDefault="00986A75" w:rsidP="00986A75">
            <w:pPr>
              <w:jc w:val="center"/>
              <w:rPr>
                <w:bCs/>
                <w:sz w:val="20"/>
                <w:szCs w:val="20"/>
              </w:rPr>
            </w:pPr>
            <w:r>
              <w:rPr>
                <w:bCs/>
                <w:sz w:val="20"/>
                <w:szCs w:val="20"/>
              </w:rPr>
              <w:t>5.</w:t>
            </w:r>
          </w:p>
        </w:tc>
        <w:tc>
          <w:tcPr>
            <w:tcW w:w="1620" w:type="dxa"/>
            <w:shd w:val="clear" w:color="auto" w:fill="auto"/>
          </w:tcPr>
          <w:p w:rsidR="00986A75" w:rsidRPr="00886812" w:rsidRDefault="00986A75" w:rsidP="00986A75">
            <w:pPr>
              <w:pStyle w:val="Bezodstpw"/>
              <w:rPr>
                <w:rFonts w:ascii="Times New Roman" w:hAnsi="Times New Roman"/>
                <w:sz w:val="20"/>
                <w:szCs w:val="20"/>
              </w:rPr>
            </w:pPr>
            <w:r>
              <w:rPr>
                <w:rFonts w:ascii="Times New Roman" w:hAnsi="Times New Roman"/>
                <w:sz w:val="20"/>
                <w:szCs w:val="20"/>
              </w:rPr>
              <w:t>Białko całkowite</w:t>
            </w:r>
          </w:p>
        </w:tc>
        <w:tc>
          <w:tcPr>
            <w:tcW w:w="717" w:type="dxa"/>
          </w:tcPr>
          <w:p w:rsidR="00986A75" w:rsidRPr="00886812" w:rsidRDefault="00986A75" w:rsidP="00986A75">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Pr>
          <w:p w:rsidR="00986A75" w:rsidRPr="00886812" w:rsidRDefault="00986A75" w:rsidP="00986A75">
            <w:pPr>
              <w:pStyle w:val="Bezodstpw"/>
              <w:jc w:val="center"/>
              <w:rPr>
                <w:rFonts w:ascii="Times New Roman" w:hAnsi="Times New Roman"/>
                <w:sz w:val="20"/>
                <w:szCs w:val="20"/>
              </w:rPr>
            </w:pPr>
            <w:r>
              <w:rPr>
                <w:rFonts w:ascii="Times New Roman" w:hAnsi="Times New Roman"/>
                <w:sz w:val="20"/>
                <w:szCs w:val="20"/>
              </w:rPr>
              <w:t>968</w:t>
            </w:r>
          </w:p>
        </w:tc>
        <w:tc>
          <w:tcPr>
            <w:tcW w:w="1629" w:type="dxa"/>
            <w:vAlign w:val="center"/>
          </w:tcPr>
          <w:p w:rsidR="00986A75" w:rsidRPr="00886812" w:rsidRDefault="00986A75" w:rsidP="00986A75">
            <w:pPr>
              <w:pStyle w:val="Bezodstpw"/>
              <w:jc w:val="center"/>
              <w:rPr>
                <w:rFonts w:ascii="Times New Roman" w:hAnsi="Times New Roman"/>
                <w:sz w:val="20"/>
                <w:szCs w:val="20"/>
              </w:rPr>
            </w:pPr>
            <w:r>
              <w:rPr>
                <w:rFonts w:ascii="Times New Roman" w:hAnsi="Times New Roman"/>
                <w:sz w:val="20"/>
                <w:szCs w:val="20"/>
              </w:rPr>
              <w:t>1x60ml + 1x20ml</w:t>
            </w:r>
          </w:p>
        </w:tc>
        <w:tc>
          <w:tcPr>
            <w:tcW w:w="962" w:type="dxa"/>
            <w:shd w:val="clear" w:color="auto" w:fill="auto"/>
          </w:tcPr>
          <w:p w:rsidR="00986A75" w:rsidRPr="00886812" w:rsidRDefault="00E7619F" w:rsidP="00986A75">
            <w:pPr>
              <w:pStyle w:val="Bezodstpw"/>
              <w:jc w:val="center"/>
              <w:rPr>
                <w:rFonts w:ascii="Times New Roman" w:hAnsi="Times New Roman"/>
                <w:sz w:val="20"/>
                <w:szCs w:val="20"/>
              </w:rPr>
            </w:pPr>
            <w:r>
              <w:rPr>
                <w:rFonts w:ascii="Times New Roman" w:hAnsi="Times New Roman"/>
                <w:sz w:val="20"/>
                <w:szCs w:val="20"/>
              </w:rPr>
              <w:t>4</w:t>
            </w:r>
          </w:p>
        </w:tc>
        <w:tc>
          <w:tcPr>
            <w:tcW w:w="815" w:type="dxa"/>
            <w:shd w:val="clear" w:color="auto" w:fill="auto"/>
            <w:vAlign w:val="center"/>
          </w:tcPr>
          <w:p w:rsidR="00986A75" w:rsidRPr="008E221D" w:rsidRDefault="00986A75" w:rsidP="00986A75">
            <w:pPr>
              <w:jc w:val="center"/>
              <w:rPr>
                <w:sz w:val="20"/>
                <w:szCs w:val="20"/>
              </w:rPr>
            </w:pPr>
          </w:p>
        </w:tc>
        <w:tc>
          <w:tcPr>
            <w:tcW w:w="905" w:type="dxa"/>
            <w:shd w:val="clear" w:color="auto" w:fill="auto"/>
            <w:vAlign w:val="center"/>
          </w:tcPr>
          <w:p w:rsidR="00986A75" w:rsidRPr="008E221D" w:rsidRDefault="00986A75" w:rsidP="00986A75">
            <w:pPr>
              <w:jc w:val="center"/>
              <w:rPr>
                <w:sz w:val="20"/>
                <w:szCs w:val="20"/>
              </w:rPr>
            </w:pPr>
          </w:p>
        </w:tc>
        <w:tc>
          <w:tcPr>
            <w:tcW w:w="861" w:type="dxa"/>
            <w:shd w:val="clear" w:color="auto" w:fill="auto"/>
            <w:vAlign w:val="center"/>
          </w:tcPr>
          <w:p w:rsidR="00986A75" w:rsidRPr="008E221D" w:rsidRDefault="00986A75" w:rsidP="00986A75">
            <w:pPr>
              <w:jc w:val="center"/>
              <w:rPr>
                <w:sz w:val="20"/>
                <w:szCs w:val="20"/>
              </w:rPr>
            </w:pPr>
          </w:p>
        </w:tc>
        <w:tc>
          <w:tcPr>
            <w:tcW w:w="905" w:type="dxa"/>
            <w:shd w:val="clear" w:color="auto" w:fill="auto"/>
            <w:vAlign w:val="center"/>
          </w:tcPr>
          <w:p w:rsidR="00986A75" w:rsidRPr="008E221D" w:rsidRDefault="00986A75" w:rsidP="00986A75">
            <w:pPr>
              <w:jc w:val="center"/>
              <w:rPr>
                <w:sz w:val="20"/>
                <w:szCs w:val="20"/>
              </w:rPr>
            </w:pPr>
          </w:p>
        </w:tc>
      </w:tr>
      <w:tr w:rsidR="003538DB" w:rsidRPr="008E221D" w:rsidTr="00092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0925CF" w:rsidRPr="008E221D" w:rsidRDefault="000925CF" w:rsidP="000925CF">
            <w:pPr>
              <w:jc w:val="center"/>
              <w:rPr>
                <w:bCs/>
                <w:sz w:val="20"/>
                <w:szCs w:val="20"/>
              </w:rPr>
            </w:pPr>
            <w:r>
              <w:rPr>
                <w:bCs/>
                <w:sz w:val="20"/>
                <w:szCs w:val="20"/>
              </w:rPr>
              <w:t>6.</w:t>
            </w:r>
          </w:p>
        </w:tc>
        <w:tc>
          <w:tcPr>
            <w:tcW w:w="1620" w:type="dxa"/>
            <w:shd w:val="clear" w:color="auto" w:fill="auto"/>
          </w:tcPr>
          <w:p w:rsidR="000925CF" w:rsidRPr="00886812" w:rsidRDefault="000925CF" w:rsidP="000925CF">
            <w:pPr>
              <w:pStyle w:val="Bezodstpw"/>
              <w:rPr>
                <w:rFonts w:ascii="Times New Roman" w:hAnsi="Times New Roman"/>
                <w:sz w:val="20"/>
                <w:szCs w:val="20"/>
              </w:rPr>
            </w:pPr>
            <w:r>
              <w:rPr>
                <w:rFonts w:ascii="Times New Roman" w:hAnsi="Times New Roman"/>
                <w:sz w:val="20"/>
                <w:szCs w:val="20"/>
              </w:rPr>
              <w:t>Bilirubina całkowita</w:t>
            </w:r>
          </w:p>
        </w:tc>
        <w:tc>
          <w:tcPr>
            <w:tcW w:w="717" w:type="dxa"/>
            <w:vAlign w:val="center"/>
          </w:tcPr>
          <w:p w:rsidR="000925CF" w:rsidRPr="00886812" w:rsidRDefault="000925CF" w:rsidP="000925CF">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0925CF" w:rsidRPr="00886812" w:rsidRDefault="000925CF" w:rsidP="000925CF">
            <w:pPr>
              <w:pStyle w:val="Bezodstpw"/>
              <w:jc w:val="center"/>
              <w:rPr>
                <w:rFonts w:ascii="Times New Roman" w:hAnsi="Times New Roman"/>
                <w:sz w:val="20"/>
                <w:szCs w:val="20"/>
              </w:rPr>
            </w:pPr>
            <w:r>
              <w:rPr>
                <w:rFonts w:ascii="Times New Roman" w:hAnsi="Times New Roman"/>
                <w:sz w:val="20"/>
                <w:szCs w:val="20"/>
              </w:rPr>
              <w:t>3 382</w:t>
            </w:r>
          </w:p>
        </w:tc>
        <w:tc>
          <w:tcPr>
            <w:tcW w:w="1629" w:type="dxa"/>
            <w:vAlign w:val="center"/>
          </w:tcPr>
          <w:p w:rsidR="000925CF" w:rsidRPr="00886812" w:rsidRDefault="000925CF" w:rsidP="000925CF">
            <w:pPr>
              <w:pStyle w:val="Bezodstpw"/>
              <w:jc w:val="center"/>
              <w:rPr>
                <w:rFonts w:ascii="Times New Roman" w:hAnsi="Times New Roman"/>
                <w:sz w:val="20"/>
                <w:szCs w:val="20"/>
              </w:rPr>
            </w:pPr>
            <w:r>
              <w:rPr>
                <w:rFonts w:ascii="Times New Roman" w:hAnsi="Times New Roman"/>
                <w:sz w:val="20"/>
                <w:szCs w:val="20"/>
              </w:rPr>
              <w:t>8x60ml + 8x15ml</w:t>
            </w:r>
          </w:p>
        </w:tc>
        <w:tc>
          <w:tcPr>
            <w:tcW w:w="962" w:type="dxa"/>
            <w:shd w:val="clear" w:color="auto" w:fill="auto"/>
            <w:vAlign w:val="center"/>
          </w:tcPr>
          <w:p w:rsidR="000925CF" w:rsidRPr="00886812" w:rsidRDefault="00E7619F" w:rsidP="000925CF">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0925CF" w:rsidRPr="008E221D" w:rsidRDefault="000925CF" w:rsidP="000925CF">
            <w:pPr>
              <w:jc w:val="center"/>
              <w:rPr>
                <w:sz w:val="20"/>
                <w:szCs w:val="20"/>
              </w:rPr>
            </w:pPr>
          </w:p>
        </w:tc>
        <w:tc>
          <w:tcPr>
            <w:tcW w:w="905" w:type="dxa"/>
            <w:shd w:val="clear" w:color="auto" w:fill="auto"/>
            <w:vAlign w:val="center"/>
          </w:tcPr>
          <w:p w:rsidR="000925CF" w:rsidRPr="008E221D" w:rsidRDefault="000925CF" w:rsidP="000925CF">
            <w:pPr>
              <w:jc w:val="center"/>
              <w:rPr>
                <w:sz w:val="20"/>
                <w:szCs w:val="20"/>
              </w:rPr>
            </w:pPr>
          </w:p>
        </w:tc>
        <w:tc>
          <w:tcPr>
            <w:tcW w:w="861" w:type="dxa"/>
            <w:shd w:val="clear" w:color="auto" w:fill="auto"/>
            <w:vAlign w:val="center"/>
          </w:tcPr>
          <w:p w:rsidR="000925CF" w:rsidRPr="008E221D" w:rsidRDefault="000925CF" w:rsidP="000925CF">
            <w:pPr>
              <w:jc w:val="center"/>
              <w:rPr>
                <w:sz w:val="20"/>
                <w:szCs w:val="20"/>
              </w:rPr>
            </w:pPr>
          </w:p>
        </w:tc>
        <w:tc>
          <w:tcPr>
            <w:tcW w:w="905" w:type="dxa"/>
            <w:shd w:val="clear" w:color="auto" w:fill="auto"/>
            <w:vAlign w:val="center"/>
          </w:tcPr>
          <w:p w:rsidR="000925CF" w:rsidRPr="008E221D" w:rsidRDefault="000925CF" w:rsidP="000925CF">
            <w:pPr>
              <w:jc w:val="center"/>
              <w:rPr>
                <w:sz w:val="20"/>
                <w:szCs w:val="20"/>
              </w:rPr>
            </w:pPr>
          </w:p>
        </w:tc>
      </w:tr>
      <w:tr w:rsidR="003538DB" w:rsidRPr="008E221D" w:rsidTr="00092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1844A0" w:rsidRPr="008E221D" w:rsidRDefault="001844A0" w:rsidP="001844A0">
            <w:pPr>
              <w:jc w:val="center"/>
              <w:rPr>
                <w:bCs/>
                <w:sz w:val="20"/>
                <w:szCs w:val="20"/>
              </w:rPr>
            </w:pPr>
            <w:r>
              <w:rPr>
                <w:bCs/>
                <w:sz w:val="20"/>
                <w:szCs w:val="20"/>
              </w:rPr>
              <w:t>7.</w:t>
            </w:r>
          </w:p>
        </w:tc>
        <w:tc>
          <w:tcPr>
            <w:tcW w:w="1620" w:type="dxa"/>
            <w:shd w:val="clear" w:color="auto" w:fill="auto"/>
          </w:tcPr>
          <w:p w:rsidR="001844A0" w:rsidRPr="00886812" w:rsidRDefault="001844A0" w:rsidP="001844A0">
            <w:pPr>
              <w:pStyle w:val="Bezodstpw"/>
              <w:rPr>
                <w:rFonts w:ascii="Times New Roman" w:hAnsi="Times New Roman"/>
                <w:sz w:val="20"/>
                <w:szCs w:val="20"/>
              </w:rPr>
            </w:pPr>
            <w:r>
              <w:rPr>
                <w:rFonts w:ascii="Times New Roman" w:hAnsi="Times New Roman"/>
                <w:sz w:val="20"/>
                <w:szCs w:val="20"/>
              </w:rPr>
              <w:t>CK-MB</w:t>
            </w:r>
          </w:p>
        </w:tc>
        <w:tc>
          <w:tcPr>
            <w:tcW w:w="717" w:type="dxa"/>
            <w:vAlign w:val="center"/>
          </w:tcPr>
          <w:p w:rsidR="001844A0" w:rsidRPr="00886812" w:rsidRDefault="001844A0" w:rsidP="001844A0">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1844A0" w:rsidRPr="00886812" w:rsidRDefault="001844A0" w:rsidP="001844A0">
            <w:pPr>
              <w:pStyle w:val="Bezodstpw"/>
              <w:jc w:val="center"/>
              <w:rPr>
                <w:rFonts w:ascii="Times New Roman" w:hAnsi="Times New Roman"/>
                <w:sz w:val="20"/>
                <w:szCs w:val="20"/>
              </w:rPr>
            </w:pPr>
            <w:r>
              <w:rPr>
                <w:rFonts w:ascii="Times New Roman" w:hAnsi="Times New Roman"/>
                <w:sz w:val="20"/>
                <w:szCs w:val="20"/>
              </w:rPr>
              <w:t>2 670</w:t>
            </w:r>
          </w:p>
        </w:tc>
        <w:tc>
          <w:tcPr>
            <w:tcW w:w="1629" w:type="dxa"/>
            <w:vAlign w:val="center"/>
          </w:tcPr>
          <w:p w:rsidR="001844A0" w:rsidRPr="00886812" w:rsidRDefault="001844A0" w:rsidP="001844A0">
            <w:pPr>
              <w:pStyle w:val="Bezodstpw"/>
              <w:jc w:val="center"/>
              <w:rPr>
                <w:rFonts w:ascii="Times New Roman" w:hAnsi="Times New Roman"/>
                <w:sz w:val="20"/>
                <w:szCs w:val="20"/>
              </w:rPr>
            </w:pPr>
            <w:r>
              <w:rPr>
                <w:rFonts w:ascii="Times New Roman" w:hAnsi="Times New Roman"/>
                <w:sz w:val="20"/>
                <w:szCs w:val="20"/>
              </w:rPr>
              <w:t>2x60ml + 2x15ml</w:t>
            </w:r>
          </w:p>
        </w:tc>
        <w:tc>
          <w:tcPr>
            <w:tcW w:w="962" w:type="dxa"/>
            <w:shd w:val="clear" w:color="auto" w:fill="auto"/>
            <w:vAlign w:val="center"/>
          </w:tcPr>
          <w:p w:rsidR="001844A0" w:rsidRPr="00886812" w:rsidRDefault="00E7619F" w:rsidP="001844A0">
            <w:pPr>
              <w:pStyle w:val="Bezodstpw"/>
              <w:jc w:val="center"/>
              <w:rPr>
                <w:rFonts w:ascii="Times New Roman" w:hAnsi="Times New Roman"/>
                <w:sz w:val="20"/>
                <w:szCs w:val="20"/>
              </w:rPr>
            </w:pPr>
            <w:r>
              <w:rPr>
                <w:rFonts w:ascii="Times New Roman" w:hAnsi="Times New Roman"/>
                <w:sz w:val="20"/>
                <w:szCs w:val="20"/>
              </w:rPr>
              <w:t>6</w:t>
            </w:r>
          </w:p>
        </w:tc>
        <w:tc>
          <w:tcPr>
            <w:tcW w:w="815" w:type="dxa"/>
            <w:shd w:val="clear" w:color="auto" w:fill="auto"/>
            <w:vAlign w:val="center"/>
          </w:tcPr>
          <w:p w:rsidR="001844A0" w:rsidRPr="008E221D" w:rsidRDefault="001844A0" w:rsidP="001844A0">
            <w:pPr>
              <w:jc w:val="center"/>
              <w:rPr>
                <w:sz w:val="20"/>
                <w:szCs w:val="20"/>
              </w:rPr>
            </w:pPr>
          </w:p>
        </w:tc>
        <w:tc>
          <w:tcPr>
            <w:tcW w:w="905" w:type="dxa"/>
            <w:shd w:val="clear" w:color="auto" w:fill="auto"/>
            <w:vAlign w:val="center"/>
          </w:tcPr>
          <w:p w:rsidR="001844A0" w:rsidRPr="008E221D" w:rsidRDefault="001844A0" w:rsidP="001844A0">
            <w:pPr>
              <w:jc w:val="center"/>
              <w:rPr>
                <w:sz w:val="20"/>
                <w:szCs w:val="20"/>
              </w:rPr>
            </w:pPr>
          </w:p>
        </w:tc>
        <w:tc>
          <w:tcPr>
            <w:tcW w:w="861" w:type="dxa"/>
            <w:shd w:val="clear" w:color="auto" w:fill="auto"/>
            <w:vAlign w:val="center"/>
          </w:tcPr>
          <w:p w:rsidR="001844A0" w:rsidRPr="008E221D" w:rsidRDefault="001844A0" w:rsidP="001844A0">
            <w:pPr>
              <w:jc w:val="center"/>
              <w:rPr>
                <w:sz w:val="20"/>
                <w:szCs w:val="20"/>
              </w:rPr>
            </w:pPr>
          </w:p>
        </w:tc>
        <w:tc>
          <w:tcPr>
            <w:tcW w:w="905" w:type="dxa"/>
            <w:shd w:val="clear" w:color="auto" w:fill="auto"/>
            <w:vAlign w:val="center"/>
          </w:tcPr>
          <w:p w:rsidR="001844A0" w:rsidRPr="008E221D" w:rsidRDefault="001844A0" w:rsidP="001844A0">
            <w:pPr>
              <w:jc w:val="center"/>
              <w:rPr>
                <w:sz w:val="20"/>
                <w:szCs w:val="20"/>
              </w:rPr>
            </w:pPr>
          </w:p>
        </w:tc>
      </w:tr>
      <w:tr w:rsidR="003538DB" w:rsidRPr="008E221D" w:rsidTr="00092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tcBorders>
              <w:bottom w:val="single" w:sz="4" w:space="0" w:color="auto"/>
            </w:tcBorders>
            <w:shd w:val="clear" w:color="auto" w:fill="auto"/>
            <w:vAlign w:val="center"/>
          </w:tcPr>
          <w:p w:rsidR="00851485" w:rsidRPr="008E221D" w:rsidRDefault="00851485" w:rsidP="00851485">
            <w:pPr>
              <w:jc w:val="center"/>
              <w:rPr>
                <w:bCs/>
                <w:sz w:val="20"/>
                <w:szCs w:val="20"/>
              </w:rPr>
            </w:pPr>
            <w:r>
              <w:rPr>
                <w:bCs/>
                <w:sz w:val="20"/>
                <w:szCs w:val="20"/>
              </w:rPr>
              <w:t>8.</w:t>
            </w:r>
          </w:p>
        </w:tc>
        <w:tc>
          <w:tcPr>
            <w:tcW w:w="1620" w:type="dxa"/>
            <w:tcBorders>
              <w:bottom w:val="single" w:sz="4" w:space="0" w:color="auto"/>
            </w:tcBorders>
            <w:shd w:val="clear" w:color="auto" w:fill="auto"/>
          </w:tcPr>
          <w:p w:rsidR="00851485" w:rsidRPr="00886812" w:rsidRDefault="00851485" w:rsidP="00851485">
            <w:pPr>
              <w:pStyle w:val="Bezodstpw"/>
              <w:rPr>
                <w:rFonts w:ascii="Times New Roman" w:hAnsi="Times New Roman"/>
                <w:sz w:val="20"/>
                <w:szCs w:val="20"/>
              </w:rPr>
            </w:pPr>
            <w:r>
              <w:rPr>
                <w:rFonts w:ascii="Times New Roman" w:hAnsi="Times New Roman"/>
                <w:sz w:val="20"/>
                <w:szCs w:val="20"/>
              </w:rPr>
              <w:t>Cholesterol</w:t>
            </w:r>
          </w:p>
        </w:tc>
        <w:tc>
          <w:tcPr>
            <w:tcW w:w="717" w:type="dxa"/>
            <w:tcBorders>
              <w:bottom w:val="single" w:sz="4" w:space="0" w:color="auto"/>
            </w:tcBorders>
            <w:vAlign w:val="center"/>
          </w:tcPr>
          <w:p w:rsidR="00851485" w:rsidRPr="00886812" w:rsidRDefault="00851485" w:rsidP="00851485">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bottom w:val="single" w:sz="4" w:space="0" w:color="auto"/>
            </w:tcBorders>
            <w:vAlign w:val="center"/>
          </w:tcPr>
          <w:p w:rsidR="00851485" w:rsidRPr="00886812" w:rsidRDefault="00851485" w:rsidP="00851485">
            <w:pPr>
              <w:pStyle w:val="Bezodstpw"/>
              <w:jc w:val="center"/>
              <w:rPr>
                <w:rFonts w:ascii="Times New Roman" w:hAnsi="Times New Roman"/>
                <w:sz w:val="20"/>
                <w:szCs w:val="20"/>
              </w:rPr>
            </w:pPr>
            <w:r>
              <w:rPr>
                <w:rFonts w:ascii="Times New Roman" w:hAnsi="Times New Roman"/>
                <w:sz w:val="20"/>
                <w:szCs w:val="20"/>
              </w:rPr>
              <w:t>5 893</w:t>
            </w:r>
          </w:p>
        </w:tc>
        <w:tc>
          <w:tcPr>
            <w:tcW w:w="1629" w:type="dxa"/>
            <w:tcBorders>
              <w:bottom w:val="single" w:sz="4" w:space="0" w:color="auto"/>
            </w:tcBorders>
            <w:vAlign w:val="center"/>
          </w:tcPr>
          <w:p w:rsidR="00851485" w:rsidRPr="00886812" w:rsidRDefault="00851485" w:rsidP="00851485">
            <w:pPr>
              <w:pStyle w:val="Bezodstpw"/>
              <w:jc w:val="center"/>
              <w:rPr>
                <w:rFonts w:ascii="Times New Roman" w:hAnsi="Times New Roman"/>
                <w:sz w:val="20"/>
                <w:szCs w:val="20"/>
              </w:rPr>
            </w:pPr>
            <w:r>
              <w:rPr>
                <w:rFonts w:ascii="Times New Roman" w:hAnsi="Times New Roman"/>
                <w:sz w:val="20"/>
                <w:szCs w:val="20"/>
              </w:rPr>
              <w:t>10x60ml</w:t>
            </w:r>
          </w:p>
        </w:tc>
        <w:tc>
          <w:tcPr>
            <w:tcW w:w="962" w:type="dxa"/>
            <w:tcBorders>
              <w:bottom w:val="single" w:sz="4" w:space="0" w:color="auto"/>
            </w:tcBorders>
            <w:shd w:val="clear" w:color="auto" w:fill="auto"/>
            <w:vAlign w:val="center"/>
          </w:tcPr>
          <w:p w:rsidR="00851485" w:rsidRPr="00886812" w:rsidRDefault="00E7619F" w:rsidP="00851485">
            <w:pPr>
              <w:pStyle w:val="Bezodstpw"/>
              <w:jc w:val="center"/>
              <w:rPr>
                <w:rFonts w:ascii="Times New Roman" w:hAnsi="Times New Roman"/>
                <w:sz w:val="20"/>
                <w:szCs w:val="20"/>
              </w:rPr>
            </w:pPr>
            <w:r>
              <w:rPr>
                <w:rFonts w:ascii="Times New Roman" w:hAnsi="Times New Roman"/>
                <w:sz w:val="20"/>
                <w:szCs w:val="20"/>
              </w:rPr>
              <w:t>3</w:t>
            </w:r>
          </w:p>
        </w:tc>
        <w:tc>
          <w:tcPr>
            <w:tcW w:w="815" w:type="dxa"/>
            <w:tcBorders>
              <w:bottom w:val="single" w:sz="4" w:space="0" w:color="auto"/>
            </w:tcBorders>
            <w:shd w:val="clear" w:color="auto" w:fill="auto"/>
            <w:vAlign w:val="center"/>
          </w:tcPr>
          <w:p w:rsidR="00851485" w:rsidRPr="008E221D" w:rsidRDefault="00851485" w:rsidP="00851485">
            <w:pPr>
              <w:jc w:val="center"/>
              <w:rPr>
                <w:sz w:val="20"/>
                <w:szCs w:val="20"/>
              </w:rPr>
            </w:pPr>
          </w:p>
        </w:tc>
        <w:tc>
          <w:tcPr>
            <w:tcW w:w="905" w:type="dxa"/>
            <w:shd w:val="clear" w:color="auto" w:fill="auto"/>
            <w:vAlign w:val="center"/>
          </w:tcPr>
          <w:p w:rsidR="00851485" w:rsidRPr="008E221D" w:rsidRDefault="00851485" w:rsidP="00851485">
            <w:pPr>
              <w:jc w:val="center"/>
              <w:rPr>
                <w:sz w:val="20"/>
                <w:szCs w:val="20"/>
              </w:rPr>
            </w:pPr>
          </w:p>
        </w:tc>
        <w:tc>
          <w:tcPr>
            <w:tcW w:w="861" w:type="dxa"/>
            <w:tcBorders>
              <w:bottom w:val="single" w:sz="4" w:space="0" w:color="auto"/>
            </w:tcBorders>
            <w:shd w:val="clear" w:color="auto" w:fill="auto"/>
            <w:vAlign w:val="center"/>
          </w:tcPr>
          <w:p w:rsidR="00851485" w:rsidRPr="008E221D" w:rsidRDefault="00851485" w:rsidP="00851485">
            <w:pPr>
              <w:jc w:val="center"/>
              <w:rPr>
                <w:sz w:val="20"/>
                <w:szCs w:val="20"/>
              </w:rPr>
            </w:pPr>
          </w:p>
        </w:tc>
        <w:tc>
          <w:tcPr>
            <w:tcW w:w="905" w:type="dxa"/>
            <w:shd w:val="clear" w:color="auto" w:fill="auto"/>
            <w:vAlign w:val="center"/>
          </w:tcPr>
          <w:p w:rsidR="00851485" w:rsidRPr="008E221D" w:rsidRDefault="00851485" w:rsidP="00851485">
            <w:pPr>
              <w:jc w:val="center"/>
              <w:rPr>
                <w:sz w:val="20"/>
                <w:szCs w:val="20"/>
              </w:rPr>
            </w:pPr>
          </w:p>
        </w:tc>
      </w:tr>
      <w:tr w:rsidR="003538DB" w:rsidRPr="008E221D" w:rsidTr="00092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tcBorders>
              <w:bottom w:val="single" w:sz="4" w:space="0" w:color="auto"/>
            </w:tcBorders>
            <w:shd w:val="clear" w:color="auto" w:fill="auto"/>
            <w:vAlign w:val="center"/>
          </w:tcPr>
          <w:p w:rsidR="00D76BCF" w:rsidRDefault="00D76BCF" w:rsidP="00D76BCF">
            <w:pPr>
              <w:jc w:val="center"/>
              <w:rPr>
                <w:bCs/>
                <w:sz w:val="20"/>
                <w:szCs w:val="20"/>
              </w:rPr>
            </w:pPr>
            <w:r>
              <w:rPr>
                <w:bCs/>
                <w:sz w:val="20"/>
                <w:szCs w:val="20"/>
              </w:rPr>
              <w:t>9.</w:t>
            </w:r>
          </w:p>
        </w:tc>
        <w:tc>
          <w:tcPr>
            <w:tcW w:w="1620" w:type="dxa"/>
            <w:tcBorders>
              <w:bottom w:val="single" w:sz="4" w:space="0" w:color="auto"/>
            </w:tcBorders>
            <w:shd w:val="clear" w:color="auto" w:fill="auto"/>
            <w:vAlign w:val="center"/>
          </w:tcPr>
          <w:p w:rsidR="00D76BCF" w:rsidRPr="004A0FE6" w:rsidRDefault="00D76BCF" w:rsidP="00D76BCF">
            <w:pPr>
              <w:pStyle w:val="Bezodstpw"/>
              <w:rPr>
                <w:rFonts w:ascii="Times New Roman" w:hAnsi="Times New Roman"/>
                <w:sz w:val="20"/>
                <w:szCs w:val="20"/>
              </w:rPr>
            </w:pPr>
            <w:r>
              <w:rPr>
                <w:rFonts w:ascii="Times New Roman" w:hAnsi="Times New Roman"/>
                <w:sz w:val="20"/>
                <w:szCs w:val="20"/>
              </w:rPr>
              <w:t>Cholesterol HDL</w:t>
            </w:r>
          </w:p>
        </w:tc>
        <w:tc>
          <w:tcPr>
            <w:tcW w:w="717" w:type="dxa"/>
            <w:tcBorders>
              <w:bottom w:val="single" w:sz="4" w:space="0" w:color="auto"/>
            </w:tcBorders>
            <w:vAlign w:val="center"/>
          </w:tcPr>
          <w:p w:rsidR="00D76BCF" w:rsidRPr="004A0FE6" w:rsidRDefault="00D76BCF" w:rsidP="00D76BCF">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bottom w:val="single" w:sz="4" w:space="0" w:color="auto"/>
            </w:tcBorders>
            <w:vAlign w:val="center"/>
          </w:tcPr>
          <w:p w:rsidR="00D76BCF" w:rsidRPr="004A0FE6" w:rsidRDefault="00D76BCF" w:rsidP="00D76BCF">
            <w:pPr>
              <w:pStyle w:val="Bezodstpw"/>
              <w:jc w:val="center"/>
              <w:rPr>
                <w:rFonts w:ascii="Times New Roman" w:hAnsi="Times New Roman"/>
                <w:sz w:val="20"/>
                <w:szCs w:val="20"/>
              </w:rPr>
            </w:pPr>
            <w:r>
              <w:rPr>
                <w:rFonts w:ascii="Times New Roman" w:hAnsi="Times New Roman"/>
                <w:sz w:val="20"/>
                <w:szCs w:val="20"/>
              </w:rPr>
              <w:t>4 516</w:t>
            </w:r>
          </w:p>
        </w:tc>
        <w:tc>
          <w:tcPr>
            <w:tcW w:w="1629" w:type="dxa"/>
            <w:tcBorders>
              <w:bottom w:val="single" w:sz="4" w:space="0" w:color="auto"/>
            </w:tcBorders>
            <w:vAlign w:val="center"/>
          </w:tcPr>
          <w:p w:rsidR="00D76BCF" w:rsidRPr="00886812" w:rsidRDefault="00D76BCF" w:rsidP="00D76BCF">
            <w:pPr>
              <w:pStyle w:val="Bezodstpw"/>
              <w:jc w:val="center"/>
              <w:rPr>
                <w:rFonts w:ascii="Times New Roman" w:hAnsi="Times New Roman"/>
                <w:sz w:val="20"/>
                <w:szCs w:val="20"/>
              </w:rPr>
            </w:pPr>
            <w:r>
              <w:rPr>
                <w:rFonts w:ascii="Times New Roman" w:hAnsi="Times New Roman"/>
                <w:sz w:val="20"/>
                <w:szCs w:val="20"/>
              </w:rPr>
              <w:t>2x60ml + 2x20ml</w:t>
            </w:r>
          </w:p>
        </w:tc>
        <w:tc>
          <w:tcPr>
            <w:tcW w:w="962" w:type="dxa"/>
            <w:tcBorders>
              <w:bottom w:val="single" w:sz="4" w:space="0" w:color="auto"/>
            </w:tcBorders>
            <w:shd w:val="clear" w:color="auto" w:fill="auto"/>
            <w:vAlign w:val="center"/>
          </w:tcPr>
          <w:p w:rsidR="00D76BCF" w:rsidRPr="004A0FE6" w:rsidRDefault="00E7619F" w:rsidP="00D76BCF">
            <w:pPr>
              <w:pStyle w:val="Bezodstpw"/>
              <w:jc w:val="center"/>
              <w:rPr>
                <w:rFonts w:ascii="Times New Roman" w:hAnsi="Times New Roman"/>
                <w:sz w:val="20"/>
                <w:szCs w:val="20"/>
              </w:rPr>
            </w:pPr>
            <w:r>
              <w:rPr>
                <w:rFonts w:ascii="Times New Roman" w:hAnsi="Times New Roman"/>
                <w:sz w:val="20"/>
                <w:szCs w:val="20"/>
              </w:rPr>
              <w:t>8</w:t>
            </w:r>
          </w:p>
        </w:tc>
        <w:tc>
          <w:tcPr>
            <w:tcW w:w="815" w:type="dxa"/>
            <w:tcBorders>
              <w:bottom w:val="single" w:sz="4" w:space="0" w:color="auto"/>
            </w:tcBorders>
            <w:shd w:val="clear" w:color="auto" w:fill="auto"/>
            <w:vAlign w:val="center"/>
          </w:tcPr>
          <w:p w:rsidR="00D76BCF" w:rsidRPr="008E221D" w:rsidRDefault="00D76BCF" w:rsidP="00D76BCF">
            <w:pPr>
              <w:jc w:val="center"/>
              <w:rPr>
                <w:sz w:val="20"/>
                <w:szCs w:val="20"/>
              </w:rPr>
            </w:pPr>
          </w:p>
        </w:tc>
        <w:tc>
          <w:tcPr>
            <w:tcW w:w="905" w:type="dxa"/>
            <w:shd w:val="clear" w:color="auto" w:fill="auto"/>
            <w:vAlign w:val="center"/>
          </w:tcPr>
          <w:p w:rsidR="00D76BCF" w:rsidRPr="008E221D" w:rsidRDefault="00D76BCF" w:rsidP="00D76BCF">
            <w:pPr>
              <w:jc w:val="center"/>
              <w:rPr>
                <w:sz w:val="20"/>
                <w:szCs w:val="20"/>
              </w:rPr>
            </w:pPr>
          </w:p>
        </w:tc>
        <w:tc>
          <w:tcPr>
            <w:tcW w:w="861" w:type="dxa"/>
            <w:tcBorders>
              <w:bottom w:val="single" w:sz="4" w:space="0" w:color="auto"/>
            </w:tcBorders>
            <w:shd w:val="clear" w:color="auto" w:fill="auto"/>
            <w:vAlign w:val="center"/>
          </w:tcPr>
          <w:p w:rsidR="00D76BCF" w:rsidRPr="008E221D" w:rsidRDefault="00D76BCF" w:rsidP="00D76BCF">
            <w:pPr>
              <w:jc w:val="center"/>
              <w:rPr>
                <w:sz w:val="20"/>
                <w:szCs w:val="20"/>
              </w:rPr>
            </w:pPr>
          </w:p>
        </w:tc>
        <w:tc>
          <w:tcPr>
            <w:tcW w:w="905" w:type="dxa"/>
            <w:shd w:val="clear" w:color="auto" w:fill="auto"/>
            <w:vAlign w:val="center"/>
          </w:tcPr>
          <w:p w:rsidR="00D76BCF" w:rsidRPr="008E221D" w:rsidRDefault="00D76BCF" w:rsidP="00D76BCF">
            <w:pPr>
              <w:jc w:val="center"/>
              <w:rPr>
                <w:sz w:val="20"/>
                <w:szCs w:val="20"/>
              </w:rPr>
            </w:pPr>
          </w:p>
        </w:tc>
      </w:tr>
      <w:tr w:rsidR="003538DB" w:rsidRPr="008E221D" w:rsidTr="00745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tcBorders>
              <w:bottom w:val="single" w:sz="4" w:space="0" w:color="auto"/>
            </w:tcBorders>
            <w:shd w:val="clear" w:color="auto" w:fill="auto"/>
            <w:vAlign w:val="center"/>
          </w:tcPr>
          <w:p w:rsidR="0075722B" w:rsidRDefault="0075722B" w:rsidP="0075722B">
            <w:pPr>
              <w:jc w:val="center"/>
              <w:rPr>
                <w:bCs/>
                <w:sz w:val="20"/>
                <w:szCs w:val="20"/>
              </w:rPr>
            </w:pPr>
            <w:r>
              <w:rPr>
                <w:bCs/>
                <w:sz w:val="20"/>
                <w:szCs w:val="20"/>
              </w:rPr>
              <w:t>10.</w:t>
            </w:r>
          </w:p>
        </w:tc>
        <w:tc>
          <w:tcPr>
            <w:tcW w:w="1620" w:type="dxa"/>
            <w:tcBorders>
              <w:bottom w:val="single" w:sz="4" w:space="0" w:color="auto"/>
            </w:tcBorders>
            <w:shd w:val="clear" w:color="auto" w:fill="auto"/>
            <w:vAlign w:val="center"/>
          </w:tcPr>
          <w:p w:rsidR="0075722B" w:rsidRPr="004A0FE6" w:rsidRDefault="0075722B" w:rsidP="0075722B">
            <w:pPr>
              <w:pStyle w:val="Bezodstpw"/>
              <w:rPr>
                <w:rFonts w:ascii="Times New Roman" w:hAnsi="Times New Roman"/>
                <w:sz w:val="20"/>
                <w:szCs w:val="20"/>
              </w:rPr>
            </w:pPr>
            <w:r>
              <w:rPr>
                <w:rFonts w:ascii="Times New Roman" w:hAnsi="Times New Roman"/>
                <w:sz w:val="20"/>
                <w:szCs w:val="20"/>
              </w:rPr>
              <w:t>Cholesterol LDL</w:t>
            </w:r>
          </w:p>
        </w:tc>
        <w:tc>
          <w:tcPr>
            <w:tcW w:w="717" w:type="dxa"/>
            <w:tcBorders>
              <w:bottom w:val="single" w:sz="4" w:space="0" w:color="auto"/>
            </w:tcBorders>
            <w:vAlign w:val="center"/>
          </w:tcPr>
          <w:p w:rsidR="0075722B" w:rsidRPr="004A0FE6" w:rsidRDefault="0075722B" w:rsidP="0075722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bottom w:val="single" w:sz="4" w:space="0" w:color="auto"/>
            </w:tcBorders>
          </w:tcPr>
          <w:p w:rsidR="0075722B" w:rsidRPr="004A0FE6" w:rsidRDefault="0075722B" w:rsidP="0075722B">
            <w:pPr>
              <w:pStyle w:val="Bezodstpw"/>
              <w:jc w:val="center"/>
              <w:rPr>
                <w:rFonts w:ascii="Times New Roman" w:hAnsi="Times New Roman"/>
                <w:sz w:val="20"/>
                <w:szCs w:val="20"/>
              </w:rPr>
            </w:pPr>
            <w:r>
              <w:rPr>
                <w:rFonts w:ascii="Times New Roman" w:hAnsi="Times New Roman"/>
                <w:sz w:val="20"/>
                <w:szCs w:val="20"/>
              </w:rPr>
              <w:t>4 168</w:t>
            </w:r>
          </w:p>
        </w:tc>
        <w:tc>
          <w:tcPr>
            <w:tcW w:w="1629" w:type="dxa"/>
            <w:tcBorders>
              <w:bottom w:val="single" w:sz="4" w:space="0" w:color="auto"/>
            </w:tcBorders>
            <w:vAlign w:val="center"/>
          </w:tcPr>
          <w:p w:rsidR="0075722B" w:rsidRPr="00886812" w:rsidRDefault="0075722B" w:rsidP="0075722B">
            <w:pPr>
              <w:pStyle w:val="Bezodstpw"/>
              <w:jc w:val="center"/>
              <w:rPr>
                <w:rFonts w:ascii="Times New Roman" w:hAnsi="Times New Roman"/>
                <w:sz w:val="20"/>
                <w:szCs w:val="20"/>
              </w:rPr>
            </w:pPr>
            <w:r>
              <w:rPr>
                <w:rFonts w:ascii="Times New Roman" w:hAnsi="Times New Roman"/>
                <w:sz w:val="20"/>
                <w:szCs w:val="20"/>
              </w:rPr>
              <w:t>2x60ml + 2x20ml</w:t>
            </w:r>
          </w:p>
        </w:tc>
        <w:tc>
          <w:tcPr>
            <w:tcW w:w="962" w:type="dxa"/>
            <w:tcBorders>
              <w:bottom w:val="single" w:sz="4" w:space="0" w:color="auto"/>
            </w:tcBorders>
            <w:shd w:val="clear" w:color="auto" w:fill="auto"/>
            <w:vAlign w:val="center"/>
          </w:tcPr>
          <w:p w:rsidR="0075722B" w:rsidRPr="004A0FE6" w:rsidRDefault="00E7619F" w:rsidP="0075722B">
            <w:pPr>
              <w:pStyle w:val="Bezodstpw"/>
              <w:jc w:val="center"/>
              <w:rPr>
                <w:rFonts w:ascii="Times New Roman" w:hAnsi="Times New Roman"/>
                <w:sz w:val="20"/>
                <w:szCs w:val="20"/>
              </w:rPr>
            </w:pPr>
            <w:r>
              <w:rPr>
                <w:rFonts w:ascii="Times New Roman" w:hAnsi="Times New Roman"/>
                <w:sz w:val="20"/>
                <w:szCs w:val="20"/>
              </w:rPr>
              <w:t>8</w:t>
            </w:r>
          </w:p>
        </w:tc>
        <w:tc>
          <w:tcPr>
            <w:tcW w:w="815" w:type="dxa"/>
            <w:tcBorders>
              <w:bottom w:val="single" w:sz="4" w:space="0" w:color="auto"/>
            </w:tcBorders>
            <w:shd w:val="clear" w:color="auto" w:fill="auto"/>
            <w:vAlign w:val="center"/>
          </w:tcPr>
          <w:p w:rsidR="0075722B" w:rsidRPr="008E221D" w:rsidRDefault="0075722B" w:rsidP="0075722B">
            <w:pPr>
              <w:jc w:val="center"/>
              <w:rPr>
                <w:sz w:val="20"/>
                <w:szCs w:val="20"/>
              </w:rPr>
            </w:pPr>
          </w:p>
        </w:tc>
        <w:tc>
          <w:tcPr>
            <w:tcW w:w="905" w:type="dxa"/>
            <w:shd w:val="clear" w:color="auto" w:fill="auto"/>
            <w:vAlign w:val="center"/>
          </w:tcPr>
          <w:p w:rsidR="0075722B" w:rsidRPr="008E221D" w:rsidRDefault="0075722B" w:rsidP="0075722B">
            <w:pPr>
              <w:jc w:val="center"/>
              <w:rPr>
                <w:sz w:val="20"/>
                <w:szCs w:val="20"/>
              </w:rPr>
            </w:pPr>
          </w:p>
        </w:tc>
        <w:tc>
          <w:tcPr>
            <w:tcW w:w="861" w:type="dxa"/>
            <w:tcBorders>
              <w:bottom w:val="single" w:sz="4" w:space="0" w:color="auto"/>
            </w:tcBorders>
            <w:shd w:val="clear" w:color="auto" w:fill="auto"/>
            <w:vAlign w:val="center"/>
          </w:tcPr>
          <w:p w:rsidR="0075722B" w:rsidRPr="008E221D" w:rsidRDefault="0075722B" w:rsidP="0075722B">
            <w:pPr>
              <w:jc w:val="center"/>
              <w:rPr>
                <w:sz w:val="20"/>
                <w:szCs w:val="20"/>
              </w:rPr>
            </w:pPr>
          </w:p>
        </w:tc>
        <w:tc>
          <w:tcPr>
            <w:tcW w:w="905" w:type="dxa"/>
            <w:shd w:val="clear" w:color="auto" w:fill="auto"/>
            <w:vAlign w:val="center"/>
          </w:tcPr>
          <w:p w:rsidR="0075722B" w:rsidRPr="008E221D" w:rsidRDefault="0075722B" w:rsidP="0075722B">
            <w:pPr>
              <w:jc w:val="center"/>
              <w:rPr>
                <w:sz w:val="20"/>
                <w:szCs w:val="20"/>
              </w:rPr>
            </w:pPr>
          </w:p>
        </w:tc>
      </w:tr>
      <w:tr w:rsidR="003538DB" w:rsidRPr="008E221D" w:rsidTr="00745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tcBorders>
              <w:bottom w:val="single" w:sz="4" w:space="0" w:color="auto"/>
            </w:tcBorders>
            <w:shd w:val="clear" w:color="auto" w:fill="auto"/>
            <w:vAlign w:val="center"/>
          </w:tcPr>
          <w:p w:rsidR="00BC6CB9" w:rsidRPr="00481D52" w:rsidRDefault="00BC6CB9" w:rsidP="00BC6CB9">
            <w:pPr>
              <w:jc w:val="center"/>
              <w:rPr>
                <w:bCs/>
                <w:sz w:val="20"/>
                <w:szCs w:val="20"/>
              </w:rPr>
            </w:pPr>
            <w:r w:rsidRPr="00481D52">
              <w:rPr>
                <w:bCs/>
                <w:sz w:val="20"/>
                <w:szCs w:val="20"/>
              </w:rPr>
              <w:t>11.</w:t>
            </w:r>
          </w:p>
        </w:tc>
        <w:tc>
          <w:tcPr>
            <w:tcW w:w="1620" w:type="dxa"/>
            <w:tcBorders>
              <w:bottom w:val="single" w:sz="4" w:space="0" w:color="auto"/>
            </w:tcBorders>
            <w:shd w:val="clear" w:color="auto" w:fill="auto"/>
            <w:vAlign w:val="center"/>
          </w:tcPr>
          <w:p w:rsidR="00BC6CB9" w:rsidRPr="00481D52" w:rsidRDefault="00BC6CB9" w:rsidP="00BC6CB9">
            <w:pPr>
              <w:pStyle w:val="Bezodstpw"/>
              <w:rPr>
                <w:rFonts w:ascii="Times New Roman" w:hAnsi="Times New Roman"/>
                <w:sz w:val="20"/>
                <w:szCs w:val="20"/>
              </w:rPr>
            </w:pPr>
            <w:r>
              <w:rPr>
                <w:rFonts w:ascii="Times New Roman" w:hAnsi="Times New Roman"/>
                <w:sz w:val="20"/>
                <w:szCs w:val="20"/>
              </w:rPr>
              <w:t>D-Dimery</w:t>
            </w:r>
          </w:p>
        </w:tc>
        <w:tc>
          <w:tcPr>
            <w:tcW w:w="717" w:type="dxa"/>
            <w:tcBorders>
              <w:bottom w:val="single" w:sz="4" w:space="0" w:color="auto"/>
            </w:tcBorders>
            <w:vAlign w:val="center"/>
          </w:tcPr>
          <w:p w:rsidR="00BC6CB9" w:rsidRPr="00481D52" w:rsidRDefault="00BC6CB9" w:rsidP="00BC6CB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Borders>
              <w:bottom w:val="single" w:sz="4" w:space="0" w:color="auto"/>
            </w:tcBorders>
          </w:tcPr>
          <w:p w:rsidR="00BC6CB9" w:rsidRPr="00481D52" w:rsidRDefault="00BC6CB9" w:rsidP="00BC6CB9">
            <w:pPr>
              <w:pStyle w:val="Bezodstpw"/>
              <w:jc w:val="center"/>
              <w:rPr>
                <w:rFonts w:ascii="Times New Roman" w:hAnsi="Times New Roman"/>
                <w:sz w:val="20"/>
                <w:szCs w:val="20"/>
              </w:rPr>
            </w:pPr>
            <w:r>
              <w:rPr>
                <w:rFonts w:ascii="Times New Roman" w:hAnsi="Times New Roman"/>
                <w:sz w:val="20"/>
                <w:szCs w:val="20"/>
              </w:rPr>
              <w:t>1 491</w:t>
            </w:r>
          </w:p>
        </w:tc>
        <w:tc>
          <w:tcPr>
            <w:tcW w:w="1629" w:type="dxa"/>
            <w:tcBorders>
              <w:bottom w:val="single" w:sz="4" w:space="0" w:color="auto"/>
            </w:tcBorders>
            <w:vAlign w:val="center"/>
          </w:tcPr>
          <w:p w:rsidR="00BC6CB9" w:rsidRPr="00886812" w:rsidRDefault="00BC6CB9" w:rsidP="00BC6CB9">
            <w:pPr>
              <w:pStyle w:val="Bezodstpw"/>
              <w:jc w:val="center"/>
              <w:rPr>
                <w:rFonts w:ascii="Times New Roman" w:hAnsi="Times New Roman"/>
                <w:sz w:val="20"/>
                <w:szCs w:val="20"/>
              </w:rPr>
            </w:pPr>
            <w:r>
              <w:rPr>
                <w:rFonts w:ascii="Times New Roman" w:hAnsi="Times New Roman"/>
                <w:sz w:val="20"/>
                <w:szCs w:val="20"/>
              </w:rPr>
              <w:t>1x15ml + 1x15ml</w:t>
            </w:r>
          </w:p>
        </w:tc>
        <w:tc>
          <w:tcPr>
            <w:tcW w:w="962" w:type="dxa"/>
            <w:tcBorders>
              <w:bottom w:val="single" w:sz="4" w:space="0" w:color="auto"/>
            </w:tcBorders>
            <w:shd w:val="clear" w:color="auto" w:fill="auto"/>
            <w:vAlign w:val="center"/>
          </w:tcPr>
          <w:p w:rsidR="00BC6CB9" w:rsidRPr="00481D52" w:rsidRDefault="00E7619F" w:rsidP="00D0743B">
            <w:pPr>
              <w:pStyle w:val="Bezodstpw"/>
              <w:jc w:val="center"/>
              <w:rPr>
                <w:rFonts w:ascii="Times New Roman" w:hAnsi="Times New Roman"/>
                <w:sz w:val="20"/>
                <w:szCs w:val="20"/>
              </w:rPr>
            </w:pPr>
            <w:r>
              <w:rPr>
                <w:rFonts w:ascii="Times New Roman" w:hAnsi="Times New Roman"/>
                <w:sz w:val="20"/>
                <w:szCs w:val="20"/>
              </w:rPr>
              <w:t>16</w:t>
            </w:r>
          </w:p>
        </w:tc>
        <w:tc>
          <w:tcPr>
            <w:tcW w:w="815" w:type="dxa"/>
            <w:tcBorders>
              <w:bottom w:val="single" w:sz="4" w:space="0" w:color="auto"/>
            </w:tcBorders>
            <w:shd w:val="clear" w:color="auto" w:fill="auto"/>
            <w:vAlign w:val="center"/>
          </w:tcPr>
          <w:p w:rsidR="00BC6CB9" w:rsidRPr="00481D52" w:rsidRDefault="00BC6CB9" w:rsidP="00BC6CB9">
            <w:pPr>
              <w:jc w:val="center"/>
              <w:rPr>
                <w:sz w:val="20"/>
                <w:szCs w:val="20"/>
              </w:rPr>
            </w:pPr>
          </w:p>
        </w:tc>
        <w:tc>
          <w:tcPr>
            <w:tcW w:w="905" w:type="dxa"/>
            <w:shd w:val="clear" w:color="auto" w:fill="auto"/>
            <w:vAlign w:val="center"/>
          </w:tcPr>
          <w:p w:rsidR="00BC6CB9" w:rsidRPr="00481D52" w:rsidRDefault="00BC6CB9" w:rsidP="00BC6CB9">
            <w:pPr>
              <w:jc w:val="center"/>
              <w:rPr>
                <w:sz w:val="20"/>
                <w:szCs w:val="20"/>
              </w:rPr>
            </w:pPr>
          </w:p>
        </w:tc>
        <w:tc>
          <w:tcPr>
            <w:tcW w:w="861" w:type="dxa"/>
            <w:tcBorders>
              <w:bottom w:val="single" w:sz="4" w:space="0" w:color="auto"/>
            </w:tcBorders>
            <w:shd w:val="clear" w:color="auto" w:fill="auto"/>
            <w:vAlign w:val="center"/>
          </w:tcPr>
          <w:p w:rsidR="00BC6CB9" w:rsidRPr="00481D52" w:rsidRDefault="00BC6CB9" w:rsidP="00BC6CB9">
            <w:pPr>
              <w:jc w:val="center"/>
              <w:rPr>
                <w:sz w:val="20"/>
                <w:szCs w:val="20"/>
              </w:rPr>
            </w:pPr>
          </w:p>
        </w:tc>
        <w:tc>
          <w:tcPr>
            <w:tcW w:w="905" w:type="dxa"/>
            <w:shd w:val="clear" w:color="auto" w:fill="auto"/>
            <w:vAlign w:val="center"/>
          </w:tcPr>
          <w:p w:rsidR="00BC6CB9" w:rsidRPr="00481D52" w:rsidRDefault="00BC6CB9" w:rsidP="00BC6CB9">
            <w:pPr>
              <w:jc w:val="center"/>
              <w:rPr>
                <w:sz w:val="20"/>
                <w:szCs w:val="20"/>
              </w:rPr>
            </w:pPr>
          </w:p>
        </w:tc>
      </w:tr>
      <w:tr w:rsidR="003538DB" w:rsidRPr="008E221D" w:rsidTr="00745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D0743B" w:rsidRPr="00481D52" w:rsidRDefault="00D0743B" w:rsidP="00D0743B">
            <w:pPr>
              <w:jc w:val="center"/>
              <w:rPr>
                <w:bCs/>
                <w:sz w:val="20"/>
                <w:szCs w:val="20"/>
              </w:rPr>
            </w:pPr>
            <w:r w:rsidRPr="00481D52">
              <w:rPr>
                <w:bCs/>
                <w:sz w:val="20"/>
                <w:szCs w:val="20"/>
              </w:rPr>
              <w:t>12.</w:t>
            </w:r>
          </w:p>
        </w:tc>
        <w:tc>
          <w:tcPr>
            <w:tcW w:w="1620" w:type="dxa"/>
            <w:shd w:val="clear" w:color="auto" w:fill="auto"/>
            <w:vAlign w:val="center"/>
          </w:tcPr>
          <w:p w:rsidR="00D0743B" w:rsidRPr="00481D52" w:rsidRDefault="00D0743B" w:rsidP="00D0743B">
            <w:pPr>
              <w:pStyle w:val="Bezodstpw"/>
              <w:rPr>
                <w:rFonts w:ascii="Times New Roman" w:hAnsi="Times New Roman"/>
                <w:sz w:val="20"/>
                <w:szCs w:val="20"/>
              </w:rPr>
            </w:pPr>
            <w:r>
              <w:rPr>
                <w:rFonts w:ascii="Times New Roman" w:hAnsi="Times New Roman"/>
                <w:sz w:val="20"/>
                <w:szCs w:val="20"/>
              </w:rPr>
              <w:t>ALP</w:t>
            </w:r>
          </w:p>
        </w:tc>
        <w:tc>
          <w:tcPr>
            <w:tcW w:w="717" w:type="dxa"/>
            <w:vAlign w:val="center"/>
          </w:tcPr>
          <w:p w:rsidR="00D0743B" w:rsidRPr="00481D52" w:rsidRDefault="00D0743B" w:rsidP="00D0743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tcPr>
          <w:p w:rsidR="00D0743B" w:rsidRPr="00481D52" w:rsidRDefault="00D0743B" w:rsidP="00D0743B">
            <w:pPr>
              <w:pStyle w:val="Bezodstpw"/>
              <w:jc w:val="center"/>
              <w:rPr>
                <w:rFonts w:ascii="Times New Roman" w:hAnsi="Times New Roman"/>
                <w:sz w:val="20"/>
                <w:szCs w:val="20"/>
              </w:rPr>
            </w:pPr>
            <w:r>
              <w:rPr>
                <w:rFonts w:ascii="Times New Roman" w:hAnsi="Times New Roman"/>
                <w:sz w:val="20"/>
                <w:szCs w:val="20"/>
              </w:rPr>
              <w:t>1 003</w:t>
            </w:r>
          </w:p>
        </w:tc>
        <w:tc>
          <w:tcPr>
            <w:tcW w:w="1629" w:type="dxa"/>
            <w:vAlign w:val="center"/>
          </w:tcPr>
          <w:p w:rsidR="00D0743B" w:rsidRPr="00886812" w:rsidRDefault="00D0743B" w:rsidP="00D0743B">
            <w:pPr>
              <w:pStyle w:val="Bezodstpw"/>
              <w:jc w:val="center"/>
              <w:rPr>
                <w:rFonts w:ascii="Times New Roman" w:hAnsi="Times New Roman"/>
                <w:sz w:val="20"/>
                <w:szCs w:val="20"/>
              </w:rPr>
            </w:pPr>
            <w:r>
              <w:rPr>
                <w:rFonts w:ascii="Times New Roman" w:hAnsi="Times New Roman"/>
                <w:sz w:val="20"/>
                <w:szCs w:val="20"/>
              </w:rPr>
              <w:t>4x60ml + 4x15ml</w:t>
            </w:r>
          </w:p>
        </w:tc>
        <w:tc>
          <w:tcPr>
            <w:tcW w:w="962" w:type="dxa"/>
            <w:shd w:val="clear" w:color="auto" w:fill="auto"/>
            <w:vAlign w:val="center"/>
          </w:tcPr>
          <w:p w:rsidR="00D0743B" w:rsidRPr="00481D52" w:rsidRDefault="00D0743B" w:rsidP="00D0743B">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D0743B" w:rsidRPr="00481D52" w:rsidRDefault="00D0743B" w:rsidP="00D0743B">
            <w:pPr>
              <w:jc w:val="center"/>
              <w:rPr>
                <w:sz w:val="20"/>
                <w:szCs w:val="20"/>
              </w:rPr>
            </w:pPr>
          </w:p>
        </w:tc>
        <w:tc>
          <w:tcPr>
            <w:tcW w:w="905" w:type="dxa"/>
            <w:shd w:val="clear" w:color="auto" w:fill="auto"/>
            <w:vAlign w:val="center"/>
          </w:tcPr>
          <w:p w:rsidR="00D0743B" w:rsidRPr="00481D52" w:rsidRDefault="00D0743B" w:rsidP="00D0743B">
            <w:pPr>
              <w:jc w:val="center"/>
              <w:rPr>
                <w:sz w:val="20"/>
                <w:szCs w:val="20"/>
              </w:rPr>
            </w:pPr>
          </w:p>
        </w:tc>
        <w:tc>
          <w:tcPr>
            <w:tcW w:w="861" w:type="dxa"/>
            <w:shd w:val="clear" w:color="auto" w:fill="auto"/>
            <w:vAlign w:val="center"/>
          </w:tcPr>
          <w:p w:rsidR="00D0743B" w:rsidRPr="00481D52" w:rsidRDefault="00D0743B" w:rsidP="00D0743B">
            <w:pPr>
              <w:jc w:val="center"/>
              <w:rPr>
                <w:sz w:val="20"/>
                <w:szCs w:val="20"/>
              </w:rPr>
            </w:pPr>
          </w:p>
        </w:tc>
        <w:tc>
          <w:tcPr>
            <w:tcW w:w="905" w:type="dxa"/>
            <w:shd w:val="clear" w:color="auto" w:fill="auto"/>
            <w:vAlign w:val="center"/>
          </w:tcPr>
          <w:p w:rsidR="00D0743B" w:rsidRPr="00481D52" w:rsidRDefault="00D0743B" w:rsidP="00D0743B">
            <w:pPr>
              <w:jc w:val="center"/>
              <w:rPr>
                <w:sz w:val="20"/>
                <w:szCs w:val="20"/>
              </w:rPr>
            </w:pPr>
          </w:p>
        </w:tc>
      </w:tr>
      <w:tr w:rsidR="003538DB" w:rsidRPr="008E221D" w:rsidTr="009E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D0743B" w:rsidRPr="00481D52" w:rsidRDefault="00D0743B" w:rsidP="00D0743B">
            <w:pPr>
              <w:jc w:val="center"/>
              <w:rPr>
                <w:bCs/>
                <w:sz w:val="20"/>
                <w:szCs w:val="20"/>
              </w:rPr>
            </w:pPr>
            <w:r w:rsidRPr="00481D52">
              <w:rPr>
                <w:bCs/>
                <w:sz w:val="20"/>
                <w:szCs w:val="20"/>
              </w:rPr>
              <w:t>13.</w:t>
            </w:r>
          </w:p>
        </w:tc>
        <w:tc>
          <w:tcPr>
            <w:tcW w:w="1620" w:type="dxa"/>
            <w:shd w:val="clear" w:color="auto" w:fill="auto"/>
            <w:vAlign w:val="center"/>
          </w:tcPr>
          <w:p w:rsidR="00D0743B" w:rsidRPr="00481D52" w:rsidRDefault="00D0743B" w:rsidP="00D0743B">
            <w:pPr>
              <w:pStyle w:val="Bezodstpw"/>
              <w:rPr>
                <w:rFonts w:ascii="Times New Roman" w:hAnsi="Times New Roman"/>
                <w:sz w:val="20"/>
                <w:szCs w:val="20"/>
              </w:rPr>
            </w:pPr>
            <w:r>
              <w:rPr>
                <w:rFonts w:ascii="Times New Roman" w:hAnsi="Times New Roman"/>
                <w:sz w:val="20"/>
                <w:szCs w:val="20"/>
              </w:rPr>
              <w:t>Fosforany nieorganiczne</w:t>
            </w:r>
          </w:p>
        </w:tc>
        <w:tc>
          <w:tcPr>
            <w:tcW w:w="717" w:type="dxa"/>
            <w:vAlign w:val="center"/>
          </w:tcPr>
          <w:p w:rsidR="00D0743B" w:rsidRPr="00481D52" w:rsidRDefault="00D0743B" w:rsidP="00D0743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D0743B" w:rsidRPr="00481D52" w:rsidRDefault="00D0743B" w:rsidP="00D0743B">
            <w:pPr>
              <w:pStyle w:val="Bezodstpw"/>
              <w:jc w:val="center"/>
              <w:rPr>
                <w:rFonts w:ascii="Times New Roman" w:hAnsi="Times New Roman"/>
                <w:sz w:val="20"/>
                <w:szCs w:val="20"/>
              </w:rPr>
            </w:pPr>
            <w:r>
              <w:rPr>
                <w:rFonts w:ascii="Times New Roman" w:hAnsi="Times New Roman"/>
                <w:sz w:val="20"/>
                <w:szCs w:val="20"/>
              </w:rPr>
              <w:t>518</w:t>
            </w:r>
          </w:p>
        </w:tc>
        <w:tc>
          <w:tcPr>
            <w:tcW w:w="1629" w:type="dxa"/>
            <w:vAlign w:val="center"/>
          </w:tcPr>
          <w:p w:rsidR="00D0743B" w:rsidRPr="00886812" w:rsidRDefault="00D0743B" w:rsidP="00D0743B">
            <w:pPr>
              <w:pStyle w:val="Bezodstpw"/>
              <w:jc w:val="center"/>
              <w:rPr>
                <w:rFonts w:ascii="Times New Roman" w:hAnsi="Times New Roman"/>
                <w:sz w:val="20"/>
                <w:szCs w:val="20"/>
              </w:rPr>
            </w:pPr>
            <w:r>
              <w:rPr>
                <w:rFonts w:ascii="Times New Roman" w:hAnsi="Times New Roman"/>
                <w:sz w:val="20"/>
                <w:szCs w:val="20"/>
              </w:rPr>
              <w:t>4x50ml + 4x20ml</w:t>
            </w:r>
          </w:p>
        </w:tc>
        <w:tc>
          <w:tcPr>
            <w:tcW w:w="962" w:type="dxa"/>
            <w:shd w:val="clear" w:color="auto" w:fill="auto"/>
            <w:vAlign w:val="center"/>
          </w:tcPr>
          <w:p w:rsidR="00D0743B" w:rsidRPr="00481D52" w:rsidRDefault="009E1E48" w:rsidP="00D0743B">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D0743B" w:rsidRPr="00481D52" w:rsidRDefault="00D0743B" w:rsidP="00D0743B">
            <w:pPr>
              <w:jc w:val="center"/>
              <w:rPr>
                <w:sz w:val="20"/>
                <w:szCs w:val="20"/>
              </w:rPr>
            </w:pPr>
          </w:p>
        </w:tc>
        <w:tc>
          <w:tcPr>
            <w:tcW w:w="905" w:type="dxa"/>
            <w:shd w:val="clear" w:color="auto" w:fill="auto"/>
            <w:vAlign w:val="center"/>
          </w:tcPr>
          <w:p w:rsidR="00D0743B" w:rsidRPr="00481D52" w:rsidRDefault="00D0743B" w:rsidP="00D0743B">
            <w:pPr>
              <w:jc w:val="center"/>
              <w:rPr>
                <w:sz w:val="20"/>
                <w:szCs w:val="20"/>
              </w:rPr>
            </w:pPr>
          </w:p>
        </w:tc>
        <w:tc>
          <w:tcPr>
            <w:tcW w:w="861" w:type="dxa"/>
            <w:shd w:val="clear" w:color="auto" w:fill="auto"/>
            <w:vAlign w:val="center"/>
          </w:tcPr>
          <w:p w:rsidR="00D0743B" w:rsidRPr="00481D52" w:rsidRDefault="00D0743B" w:rsidP="00D0743B">
            <w:pPr>
              <w:jc w:val="center"/>
              <w:rPr>
                <w:sz w:val="20"/>
                <w:szCs w:val="20"/>
              </w:rPr>
            </w:pPr>
          </w:p>
        </w:tc>
        <w:tc>
          <w:tcPr>
            <w:tcW w:w="905" w:type="dxa"/>
            <w:shd w:val="clear" w:color="auto" w:fill="auto"/>
            <w:vAlign w:val="center"/>
          </w:tcPr>
          <w:p w:rsidR="00D0743B" w:rsidRPr="00481D52" w:rsidRDefault="00D0743B" w:rsidP="00D0743B">
            <w:pPr>
              <w:jc w:val="center"/>
              <w:rPr>
                <w:sz w:val="20"/>
                <w:szCs w:val="20"/>
              </w:rPr>
            </w:pPr>
          </w:p>
        </w:tc>
      </w:tr>
      <w:tr w:rsidR="003538DB" w:rsidRPr="008E221D" w:rsidTr="009E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F62BE0" w:rsidRPr="00481D52" w:rsidRDefault="00F62BE0" w:rsidP="00F62BE0">
            <w:pPr>
              <w:jc w:val="center"/>
              <w:rPr>
                <w:bCs/>
                <w:sz w:val="20"/>
                <w:szCs w:val="20"/>
              </w:rPr>
            </w:pPr>
            <w:r w:rsidRPr="00481D52">
              <w:rPr>
                <w:bCs/>
                <w:sz w:val="20"/>
                <w:szCs w:val="20"/>
              </w:rPr>
              <w:t>14.</w:t>
            </w:r>
          </w:p>
        </w:tc>
        <w:tc>
          <w:tcPr>
            <w:tcW w:w="1620" w:type="dxa"/>
            <w:shd w:val="clear" w:color="auto" w:fill="auto"/>
            <w:vAlign w:val="center"/>
          </w:tcPr>
          <w:p w:rsidR="00F62BE0" w:rsidRPr="00481D52" w:rsidRDefault="00F62BE0" w:rsidP="00F62BE0">
            <w:pPr>
              <w:pStyle w:val="Bezodstpw"/>
              <w:rPr>
                <w:rFonts w:ascii="Times New Roman" w:hAnsi="Times New Roman"/>
                <w:sz w:val="20"/>
                <w:szCs w:val="20"/>
              </w:rPr>
            </w:pPr>
            <w:r>
              <w:rPr>
                <w:rFonts w:ascii="Times New Roman" w:hAnsi="Times New Roman"/>
                <w:sz w:val="20"/>
                <w:szCs w:val="20"/>
              </w:rPr>
              <w:t>GGT</w:t>
            </w:r>
          </w:p>
        </w:tc>
        <w:tc>
          <w:tcPr>
            <w:tcW w:w="717" w:type="dxa"/>
            <w:vAlign w:val="center"/>
          </w:tcPr>
          <w:p w:rsidR="00F62BE0" w:rsidRPr="00481D52" w:rsidRDefault="00F62BE0" w:rsidP="00F62BE0">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F62BE0" w:rsidRPr="00481D52" w:rsidRDefault="00F62BE0" w:rsidP="00F62BE0">
            <w:pPr>
              <w:pStyle w:val="Bezodstpw"/>
              <w:jc w:val="center"/>
              <w:rPr>
                <w:rFonts w:ascii="Times New Roman" w:hAnsi="Times New Roman"/>
                <w:sz w:val="20"/>
                <w:szCs w:val="20"/>
              </w:rPr>
            </w:pPr>
            <w:r>
              <w:rPr>
                <w:rFonts w:ascii="Times New Roman" w:hAnsi="Times New Roman"/>
                <w:sz w:val="20"/>
                <w:szCs w:val="20"/>
              </w:rPr>
              <w:t>4 335</w:t>
            </w:r>
          </w:p>
        </w:tc>
        <w:tc>
          <w:tcPr>
            <w:tcW w:w="1629" w:type="dxa"/>
            <w:vAlign w:val="center"/>
          </w:tcPr>
          <w:p w:rsidR="00F62BE0" w:rsidRPr="00886812" w:rsidRDefault="00F62BE0" w:rsidP="00F62BE0">
            <w:pPr>
              <w:pStyle w:val="Bezodstpw"/>
              <w:jc w:val="center"/>
              <w:rPr>
                <w:rFonts w:ascii="Times New Roman" w:hAnsi="Times New Roman"/>
                <w:sz w:val="20"/>
                <w:szCs w:val="20"/>
              </w:rPr>
            </w:pPr>
            <w:r>
              <w:rPr>
                <w:rFonts w:ascii="Times New Roman" w:hAnsi="Times New Roman"/>
                <w:sz w:val="20"/>
                <w:szCs w:val="20"/>
              </w:rPr>
              <w:t>4x60ml + 4x15ml</w:t>
            </w:r>
          </w:p>
        </w:tc>
        <w:tc>
          <w:tcPr>
            <w:tcW w:w="962" w:type="dxa"/>
            <w:shd w:val="clear" w:color="auto" w:fill="auto"/>
            <w:vAlign w:val="center"/>
          </w:tcPr>
          <w:p w:rsidR="00F62BE0" w:rsidRPr="00481D52" w:rsidRDefault="00F62BE0" w:rsidP="00F62BE0">
            <w:pPr>
              <w:pStyle w:val="Bezodstpw"/>
              <w:jc w:val="center"/>
              <w:rPr>
                <w:rFonts w:ascii="Times New Roman" w:hAnsi="Times New Roman"/>
                <w:sz w:val="20"/>
                <w:szCs w:val="20"/>
              </w:rPr>
            </w:pPr>
            <w:r>
              <w:rPr>
                <w:rFonts w:ascii="Times New Roman" w:hAnsi="Times New Roman"/>
                <w:sz w:val="20"/>
                <w:szCs w:val="20"/>
              </w:rPr>
              <w:t>3</w:t>
            </w:r>
          </w:p>
        </w:tc>
        <w:tc>
          <w:tcPr>
            <w:tcW w:w="815" w:type="dxa"/>
            <w:shd w:val="clear" w:color="auto" w:fill="auto"/>
            <w:vAlign w:val="center"/>
          </w:tcPr>
          <w:p w:rsidR="00F62BE0" w:rsidRPr="00481D52" w:rsidRDefault="00F62BE0" w:rsidP="00F62BE0">
            <w:pPr>
              <w:jc w:val="center"/>
              <w:rPr>
                <w:sz w:val="20"/>
                <w:szCs w:val="20"/>
              </w:rPr>
            </w:pPr>
          </w:p>
        </w:tc>
        <w:tc>
          <w:tcPr>
            <w:tcW w:w="905" w:type="dxa"/>
            <w:shd w:val="clear" w:color="auto" w:fill="auto"/>
            <w:vAlign w:val="center"/>
          </w:tcPr>
          <w:p w:rsidR="00F62BE0" w:rsidRPr="00481D52" w:rsidRDefault="00F62BE0" w:rsidP="00F62BE0">
            <w:pPr>
              <w:jc w:val="center"/>
              <w:rPr>
                <w:sz w:val="20"/>
                <w:szCs w:val="20"/>
              </w:rPr>
            </w:pPr>
          </w:p>
        </w:tc>
        <w:tc>
          <w:tcPr>
            <w:tcW w:w="861" w:type="dxa"/>
            <w:shd w:val="clear" w:color="auto" w:fill="auto"/>
            <w:vAlign w:val="center"/>
          </w:tcPr>
          <w:p w:rsidR="00F62BE0" w:rsidRPr="00481D52" w:rsidRDefault="00F62BE0" w:rsidP="00F62BE0">
            <w:pPr>
              <w:jc w:val="center"/>
              <w:rPr>
                <w:sz w:val="20"/>
                <w:szCs w:val="20"/>
              </w:rPr>
            </w:pPr>
          </w:p>
        </w:tc>
        <w:tc>
          <w:tcPr>
            <w:tcW w:w="905" w:type="dxa"/>
            <w:shd w:val="clear" w:color="auto" w:fill="auto"/>
            <w:vAlign w:val="center"/>
          </w:tcPr>
          <w:p w:rsidR="00F62BE0" w:rsidRPr="00481D52" w:rsidRDefault="00F62BE0" w:rsidP="00F62BE0">
            <w:pPr>
              <w:jc w:val="center"/>
              <w:rPr>
                <w:sz w:val="20"/>
                <w:szCs w:val="20"/>
              </w:rPr>
            </w:pPr>
          </w:p>
        </w:tc>
      </w:tr>
      <w:tr w:rsidR="003538DB" w:rsidRPr="008E221D" w:rsidTr="009E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F62BE0" w:rsidRPr="00481D52" w:rsidRDefault="00F62BE0" w:rsidP="00F62BE0">
            <w:pPr>
              <w:jc w:val="center"/>
              <w:rPr>
                <w:bCs/>
                <w:sz w:val="20"/>
                <w:szCs w:val="20"/>
              </w:rPr>
            </w:pPr>
            <w:r w:rsidRPr="00481D52">
              <w:rPr>
                <w:bCs/>
                <w:sz w:val="20"/>
                <w:szCs w:val="20"/>
              </w:rPr>
              <w:t>15.</w:t>
            </w:r>
          </w:p>
        </w:tc>
        <w:tc>
          <w:tcPr>
            <w:tcW w:w="1620" w:type="dxa"/>
            <w:shd w:val="clear" w:color="auto" w:fill="auto"/>
            <w:vAlign w:val="center"/>
          </w:tcPr>
          <w:p w:rsidR="00F62BE0" w:rsidRPr="00481D52" w:rsidRDefault="000B4019" w:rsidP="00F62BE0">
            <w:pPr>
              <w:pStyle w:val="Bezodstpw"/>
              <w:rPr>
                <w:rFonts w:ascii="Times New Roman" w:hAnsi="Times New Roman"/>
                <w:sz w:val="20"/>
                <w:szCs w:val="20"/>
              </w:rPr>
            </w:pPr>
            <w:r>
              <w:rPr>
                <w:rFonts w:ascii="Times New Roman" w:hAnsi="Times New Roman"/>
                <w:sz w:val="20"/>
                <w:szCs w:val="20"/>
              </w:rPr>
              <w:t>Glukoza</w:t>
            </w:r>
          </w:p>
        </w:tc>
        <w:tc>
          <w:tcPr>
            <w:tcW w:w="717" w:type="dxa"/>
            <w:vAlign w:val="center"/>
          </w:tcPr>
          <w:p w:rsidR="00F62BE0" w:rsidRPr="00481D52" w:rsidRDefault="000B4019" w:rsidP="00F62BE0">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F62BE0" w:rsidRPr="00481D52" w:rsidRDefault="000B4019" w:rsidP="00F62BE0">
            <w:pPr>
              <w:pStyle w:val="Bezodstpw"/>
              <w:jc w:val="center"/>
              <w:rPr>
                <w:rFonts w:ascii="Times New Roman" w:hAnsi="Times New Roman"/>
                <w:sz w:val="20"/>
                <w:szCs w:val="20"/>
              </w:rPr>
            </w:pPr>
            <w:r>
              <w:rPr>
                <w:rFonts w:ascii="Times New Roman" w:hAnsi="Times New Roman"/>
                <w:sz w:val="20"/>
                <w:szCs w:val="20"/>
              </w:rPr>
              <w:t>16 567</w:t>
            </w:r>
          </w:p>
        </w:tc>
        <w:tc>
          <w:tcPr>
            <w:tcW w:w="1629" w:type="dxa"/>
            <w:vAlign w:val="center"/>
          </w:tcPr>
          <w:p w:rsidR="00F62BE0" w:rsidRPr="00481D52" w:rsidRDefault="000B4019" w:rsidP="000B4019">
            <w:pPr>
              <w:pStyle w:val="Bezodstpw"/>
              <w:jc w:val="center"/>
              <w:rPr>
                <w:rFonts w:ascii="Times New Roman" w:hAnsi="Times New Roman"/>
                <w:sz w:val="20"/>
                <w:szCs w:val="20"/>
              </w:rPr>
            </w:pPr>
            <w:r>
              <w:rPr>
                <w:rFonts w:ascii="Times New Roman" w:hAnsi="Times New Roman"/>
                <w:sz w:val="20"/>
                <w:szCs w:val="20"/>
              </w:rPr>
              <w:t>10x60ml</w:t>
            </w:r>
          </w:p>
        </w:tc>
        <w:tc>
          <w:tcPr>
            <w:tcW w:w="962" w:type="dxa"/>
            <w:shd w:val="clear" w:color="auto" w:fill="auto"/>
            <w:vAlign w:val="center"/>
          </w:tcPr>
          <w:p w:rsidR="00F62BE0" w:rsidRPr="00481D52" w:rsidRDefault="000B4019" w:rsidP="00F62BE0">
            <w:pPr>
              <w:pStyle w:val="Bezodstpw"/>
              <w:jc w:val="center"/>
              <w:rPr>
                <w:rFonts w:ascii="Times New Roman" w:hAnsi="Times New Roman"/>
                <w:sz w:val="20"/>
                <w:szCs w:val="20"/>
              </w:rPr>
            </w:pPr>
            <w:r>
              <w:rPr>
                <w:rFonts w:ascii="Times New Roman" w:hAnsi="Times New Roman"/>
                <w:sz w:val="20"/>
                <w:szCs w:val="20"/>
              </w:rPr>
              <w:t>9</w:t>
            </w:r>
          </w:p>
        </w:tc>
        <w:tc>
          <w:tcPr>
            <w:tcW w:w="815" w:type="dxa"/>
            <w:shd w:val="clear" w:color="auto" w:fill="auto"/>
            <w:vAlign w:val="center"/>
          </w:tcPr>
          <w:p w:rsidR="00F62BE0" w:rsidRPr="00481D52" w:rsidRDefault="00F62BE0" w:rsidP="00F62BE0">
            <w:pPr>
              <w:jc w:val="center"/>
              <w:rPr>
                <w:sz w:val="20"/>
                <w:szCs w:val="20"/>
              </w:rPr>
            </w:pPr>
          </w:p>
        </w:tc>
        <w:tc>
          <w:tcPr>
            <w:tcW w:w="905" w:type="dxa"/>
            <w:shd w:val="clear" w:color="auto" w:fill="auto"/>
            <w:vAlign w:val="center"/>
          </w:tcPr>
          <w:p w:rsidR="00F62BE0" w:rsidRPr="00481D52" w:rsidRDefault="00F62BE0" w:rsidP="00F62BE0">
            <w:pPr>
              <w:jc w:val="center"/>
              <w:rPr>
                <w:sz w:val="20"/>
                <w:szCs w:val="20"/>
              </w:rPr>
            </w:pPr>
          </w:p>
        </w:tc>
        <w:tc>
          <w:tcPr>
            <w:tcW w:w="861" w:type="dxa"/>
            <w:shd w:val="clear" w:color="auto" w:fill="auto"/>
            <w:vAlign w:val="center"/>
          </w:tcPr>
          <w:p w:rsidR="00F62BE0" w:rsidRPr="00481D52" w:rsidRDefault="00F62BE0" w:rsidP="00F62BE0">
            <w:pPr>
              <w:jc w:val="center"/>
              <w:rPr>
                <w:sz w:val="20"/>
                <w:szCs w:val="20"/>
              </w:rPr>
            </w:pPr>
          </w:p>
        </w:tc>
        <w:tc>
          <w:tcPr>
            <w:tcW w:w="905" w:type="dxa"/>
            <w:shd w:val="clear" w:color="auto" w:fill="auto"/>
            <w:vAlign w:val="center"/>
          </w:tcPr>
          <w:p w:rsidR="00F62BE0" w:rsidRPr="00481D52" w:rsidRDefault="00F62BE0" w:rsidP="00F62BE0">
            <w:pPr>
              <w:jc w:val="center"/>
              <w:rPr>
                <w:sz w:val="20"/>
                <w:szCs w:val="20"/>
              </w:rPr>
            </w:pPr>
          </w:p>
        </w:tc>
      </w:tr>
      <w:tr w:rsidR="003538DB" w:rsidRPr="008E221D" w:rsidTr="009E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7904C9" w:rsidRPr="00481D52" w:rsidRDefault="007904C9" w:rsidP="007904C9">
            <w:pPr>
              <w:jc w:val="center"/>
              <w:rPr>
                <w:bCs/>
                <w:sz w:val="20"/>
                <w:szCs w:val="20"/>
              </w:rPr>
            </w:pPr>
            <w:r w:rsidRPr="00481D52">
              <w:rPr>
                <w:bCs/>
                <w:sz w:val="20"/>
                <w:szCs w:val="20"/>
              </w:rPr>
              <w:t>16.</w:t>
            </w:r>
          </w:p>
        </w:tc>
        <w:tc>
          <w:tcPr>
            <w:tcW w:w="1620" w:type="dxa"/>
            <w:shd w:val="clear" w:color="auto" w:fill="auto"/>
            <w:vAlign w:val="center"/>
          </w:tcPr>
          <w:p w:rsidR="007904C9" w:rsidRPr="00481D52" w:rsidRDefault="007904C9" w:rsidP="007904C9">
            <w:pPr>
              <w:pStyle w:val="Bezodstpw"/>
              <w:rPr>
                <w:rFonts w:ascii="Times New Roman" w:hAnsi="Times New Roman"/>
                <w:sz w:val="20"/>
                <w:szCs w:val="20"/>
              </w:rPr>
            </w:pPr>
            <w:r>
              <w:rPr>
                <w:rFonts w:ascii="Times New Roman" w:hAnsi="Times New Roman"/>
                <w:sz w:val="20"/>
                <w:szCs w:val="20"/>
              </w:rPr>
              <w:t xml:space="preserve">Kinaza </w:t>
            </w:r>
            <w:proofErr w:type="spellStart"/>
            <w:r>
              <w:rPr>
                <w:rFonts w:ascii="Times New Roman" w:hAnsi="Times New Roman"/>
                <w:sz w:val="20"/>
                <w:szCs w:val="20"/>
              </w:rPr>
              <w:t>kreatynowa</w:t>
            </w:r>
            <w:proofErr w:type="spellEnd"/>
          </w:p>
        </w:tc>
        <w:tc>
          <w:tcPr>
            <w:tcW w:w="717" w:type="dxa"/>
            <w:vAlign w:val="center"/>
          </w:tcPr>
          <w:p w:rsidR="007904C9" w:rsidRPr="00481D52" w:rsidRDefault="007904C9" w:rsidP="007904C9">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7904C9" w:rsidRPr="00481D52" w:rsidRDefault="007904C9" w:rsidP="007904C9">
            <w:pPr>
              <w:pStyle w:val="Bezodstpw"/>
              <w:jc w:val="center"/>
              <w:rPr>
                <w:rFonts w:ascii="Times New Roman" w:hAnsi="Times New Roman"/>
                <w:sz w:val="20"/>
                <w:szCs w:val="20"/>
              </w:rPr>
            </w:pPr>
            <w:r>
              <w:rPr>
                <w:rFonts w:ascii="Times New Roman" w:hAnsi="Times New Roman"/>
                <w:sz w:val="20"/>
                <w:szCs w:val="20"/>
              </w:rPr>
              <w:t>3 660</w:t>
            </w:r>
          </w:p>
        </w:tc>
        <w:tc>
          <w:tcPr>
            <w:tcW w:w="1629" w:type="dxa"/>
            <w:vAlign w:val="center"/>
          </w:tcPr>
          <w:p w:rsidR="007904C9" w:rsidRPr="00886812" w:rsidRDefault="007904C9" w:rsidP="007904C9">
            <w:pPr>
              <w:pStyle w:val="Bezodstpw"/>
              <w:jc w:val="center"/>
              <w:rPr>
                <w:rFonts w:ascii="Times New Roman" w:hAnsi="Times New Roman"/>
                <w:sz w:val="20"/>
                <w:szCs w:val="20"/>
              </w:rPr>
            </w:pPr>
            <w:r>
              <w:rPr>
                <w:rFonts w:ascii="Times New Roman" w:hAnsi="Times New Roman"/>
                <w:sz w:val="20"/>
                <w:szCs w:val="20"/>
              </w:rPr>
              <w:t>2x60ml + 2x15ml</w:t>
            </w:r>
          </w:p>
        </w:tc>
        <w:tc>
          <w:tcPr>
            <w:tcW w:w="962" w:type="dxa"/>
            <w:shd w:val="clear" w:color="auto" w:fill="auto"/>
            <w:vAlign w:val="center"/>
          </w:tcPr>
          <w:p w:rsidR="007904C9" w:rsidRPr="00481D52" w:rsidRDefault="007904C9" w:rsidP="007904C9">
            <w:pPr>
              <w:pStyle w:val="Bezodstpw"/>
              <w:jc w:val="center"/>
              <w:rPr>
                <w:rFonts w:ascii="Times New Roman" w:hAnsi="Times New Roman"/>
                <w:sz w:val="20"/>
                <w:szCs w:val="20"/>
              </w:rPr>
            </w:pPr>
            <w:r>
              <w:rPr>
                <w:rFonts w:ascii="Times New Roman" w:hAnsi="Times New Roman"/>
                <w:sz w:val="20"/>
                <w:szCs w:val="20"/>
              </w:rPr>
              <w:t>8</w:t>
            </w:r>
          </w:p>
        </w:tc>
        <w:tc>
          <w:tcPr>
            <w:tcW w:w="815" w:type="dxa"/>
            <w:shd w:val="clear" w:color="auto" w:fill="auto"/>
            <w:vAlign w:val="center"/>
          </w:tcPr>
          <w:p w:rsidR="007904C9" w:rsidRPr="00481D52" w:rsidRDefault="007904C9" w:rsidP="007904C9">
            <w:pPr>
              <w:jc w:val="center"/>
              <w:rPr>
                <w:sz w:val="20"/>
                <w:szCs w:val="20"/>
              </w:rPr>
            </w:pPr>
          </w:p>
        </w:tc>
        <w:tc>
          <w:tcPr>
            <w:tcW w:w="905" w:type="dxa"/>
            <w:shd w:val="clear" w:color="auto" w:fill="auto"/>
            <w:vAlign w:val="center"/>
          </w:tcPr>
          <w:p w:rsidR="007904C9" w:rsidRPr="00481D52" w:rsidRDefault="007904C9" w:rsidP="007904C9">
            <w:pPr>
              <w:jc w:val="center"/>
              <w:rPr>
                <w:sz w:val="20"/>
                <w:szCs w:val="20"/>
              </w:rPr>
            </w:pPr>
          </w:p>
        </w:tc>
        <w:tc>
          <w:tcPr>
            <w:tcW w:w="861" w:type="dxa"/>
            <w:shd w:val="clear" w:color="auto" w:fill="auto"/>
            <w:vAlign w:val="center"/>
          </w:tcPr>
          <w:p w:rsidR="007904C9" w:rsidRPr="00481D52" w:rsidRDefault="007904C9" w:rsidP="007904C9">
            <w:pPr>
              <w:jc w:val="center"/>
              <w:rPr>
                <w:sz w:val="20"/>
                <w:szCs w:val="20"/>
              </w:rPr>
            </w:pPr>
          </w:p>
        </w:tc>
        <w:tc>
          <w:tcPr>
            <w:tcW w:w="905" w:type="dxa"/>
            <w:shd w:val="clear" w:color="auto" w:fill="auto"/>
            <w:vAlign w:val="center"/>
          </w:tcPr>
          <w:p w:rsidR="007904C9" w:rsidRPr="00481D52" w:rsidRDefault="007904C9" w:rsidP="007904C9">
            <w:pPr>
              <w:jc w:val="center"/>
              <w:rPr>
                <w:sz w:val="20"/>
                <w:szCs w:val="20"/>
              </w:rPr>
            </w:pPr>
          </w:p>
        </w:tc>
      </w:tr>
      <w:tr w:rsidR="00B92085" w:rsidRPr="008E221D" w:rsidTr="009E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B92085" w:rsidRPr="00481D52" w:rsidRDefault="00B92085" w:rsidP="00B92085">
            <w:pPr>
              <w:jc w:val="center"/>
              <w:rPr>
                <w:bCs/>
                <w:sz w:val="20"/>
                <w:szCs w:val="20"/>
              </w:rPr>
            </w:pPr>
            <w:r>
              <w:rPr>
                <w:bCs/>
                <w:sz w:val="20"/>
                <w:szCs w:val="20"/>
              </w:rPr>
              <w:t>17.</w:t>
            </w:r>
          </w:p>
        </w:tc>
        <w:tc>
          <w:tcPr>
            <w:tcW w:w="1620" w:type="dxa"/>
            <w:shd w:val="clear" w:color="auto" w:fill="auto"/>
            <w:vAlign w:val="center"/>
          </w:tcPr>
          <w:p w:rsidR="00B92085" w:rsidRDefault="00B92085" w:rsidP="00B92085">
            <w:pPr>
              <w:pStyle w:val="Bezodstpw"/>
              <w:rPr>
                <w:rFonts w:ascii="Times New Roman" w:hAnsi="Times New Roman"/>
                <w:sz w:val="20"/>
                <w:szCs w:val="20"/>
              </w:rPr>
            </w:pPr>
            <w:r>
              <w:rPr>
                <w:rFonts w:ascii="Times New Roman" w:hAnsi="Times New Roman"/>
                <w:sz w:val="20"/>
                <w:szCs w:val="20"/>
              </w:rPr>
              <w:t xml:space="preserve">Kreatynina </w:t>
            </w:r>
            <w:proofErr w:type="spellStart"/>
            <w:r>
              <w:rPr>
                <w:rFonts w:ascii="Times New Roman" w:hAnsi="Times New Roman"/>
                <w:sz w:val="20"/>
                <w:szCs w:val="20"/>
              </w:rPr>
              <w:t>Jaffe</w:t>
            </w:r>
            <w:proofErr w:type="spellEnd"/>
          </w:p>
        </w:tc>
        <w:tc>
          <w:tcPr>
            <w:tcW w:w="717" w:type="dxa"/>
            <w:vAlign w:val="center"/>
          </w:tcPr>
          <w:p w:rsidR="00B92085" w:rsidRDefault="00B92085" w:rsidP="00B92085">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B92085" w:rsidRDefault="00B92085" w:rsidP="00B92085">
            <w:pPr>
              <w:pStyle w:val="Bezodstpw"/>
              <w:jc w:val="center"/>
              <w:rPr>
                <w:rFonts w:ascii="Times New Roman" w:hAnsi="Times New Roman"/>
                <w:sz w:val="20"/>
                <w:szCs w:val="20"/>
              </w:rPr>
            </w:pPr>
            <w:r>
              <w:rPr>
                <w:rFonts w:ascii="Times New Roman" w:hAnsi="Times New Roman"/>
                <w:sz w:val="20"/>
                <w:szCs w:val="20"/>
              </w:rPr>
              <w:t>17 349</w:t>
            </w:r>
          </w:p>
        </w:tc>
        <w:tc>
          <w:tcPr>
            <w:tcW w:w="1629" w:type="dxa"/>
            <w:vAlign w:val="center"/>
          </w:tcPr>
          <w:p w:rsidR="00B92085" w:rsidRPr="00886812" w:rsidRDefault="00B92085" w:rsidP="00B92085">
            <w:pPr>
              <w:pStyle w:val="Bezodstpw"/>
              <w:jc w:val="center"/>
              <w:rPr>
                <w:rFonts w:ascii="Times New Roman" w:hAnsi="Times New Roman"/>
                <w:sz w:val="20"/>
                <w:szCs w:val="20"/>
              </w:rPr>
            </w:pPr>
            <w:r>
              <w:rPr>
                <w:rFonts w:ascii="Times New Roman" w:hAnsi="Times New Roman"/>
                <w:sz w:val="20"/>
                <w:szCs w:val="20"/>
              </w:rPr>
              <w:t>5x60ml + 5x60ml</w:t>
            </w:r>
          </w:p>
        </w:tc>
        <w:tc>
          <w:tcPr>
            <w:tcW w:w="962" w:type="dxa"/>
            <w:shd w:val="clear" w:color="auto" w:fill="auto"/>
            <w:vAlign w:val="center"/>
          </w:tcPr>
          <w:p w:rsidR="00B92085" w:rsidRDefault="00B92085" w:rsidP="00B92085">
            <w:pPr>
              <w:pStyle w:val="Bezodstpw"/>
              <w:jc w:val="center"/>
              <w:rPr>
                <w:rFonts w:ascii="Times New Roman" w:hAnsi="Times New Roman"/>
                <w:sz w:val="20"/>
                <w:szCs w:val="20"/>
              </w:rPr>
            </w:pPr>
            <w:r>
              <w:rPr>
                <w:rFonts w:ascii="Times New Roman" w:hAnsi="Times New Roman"/>
                <w:sz w:val="20"/>
                <w:szCs w:val="20"/>
              </w:rPr>
              <w:t>9</w:t>
            </w:r>
          </w:p>
        </w:tc>
        <w:tc>
          <w:tcPr>
            <w:tcW w:w="815" w:type="dxa"/>
            <w:shd w:val="clear" w:color="auto" w:fill="auto"/>
            <w:vAlign w:val="center"/>
          </w:tcPr>
          <w:p w:rsidR="00B92085" w:rsidRPr="00481D52" w:rsidRDefault="00B92085" w:rsidP="00B92085">
            <w:pPr>
              <w:jc w:val="center"/>
              <w:rPr>
                <w:sz w:val="20"/>
                <w:szCs w:val="20"/>
              </w:rPr>
            </w:pPr>
          </w:p>
        </w:tc>
        <w:tc>
          <w:tcPr>
            <w:tcW w:w="905" w:type="dxa"/>
            <w:shd w:val="clear" w:color="auto" w:fill="auto"/>
            <w:vAlign w:val="center"/>
          </w:tcPr>
          <w:p w:rsidR="00B92085" w:rsidRPr="00481D52" w:rsidRDefault="00B92085" w:rsidP="00B92085">
            <w:pPr>
              <w:jc w:val="center"/>
              <w:rPr>
                <w:sz w:val="20"/>
                <w:szCs w:val="20"/>
              </w:rPr>
            </w:pPr>
          </w:p>
        </w:tc>
        <w:tc>
          <w:tcPr>
            <w:tcW w:w="861" w:type="dxa"/>
            <w:shd w:val="clear" w:color="auto" w:fill="auto"/>
            <w:vAlign w:val="center"/>
          </w:tcPr>
          <w:p w:rsidR="00B92085" w:rsidRPr="00481D52" w:rsidRDefault="00B92085" w:rsidP="00B92085">
            <w:pPr>
              <w:jc w:val="center"/>
              <w:rPr>
                <w:sz w:val="20"/>
                <w:szCs w:val="20"/>
              </w:rPr>
            </w:pPr>
          </w:p>
        </w:tc>
        <w:tc>
          <w:tcPr>
            <w:tcW w:w="905" w:type="dxa"/>
            <w:shd w:val="clear" w:color="auto" w:fill="auto"/>
            <w:vAlign w:val="center"/>
          </w:tcPr>
          <w:p w:rsidR="00B92085" w:rsidRPr="00481D52" w:rsidRDefault="00B92085" w:rsidP="00B92085">
            <w:pPr>
              <w:jc w:val="center"/>
              <w:rPr>
                <w:sz w:val="20"/>
                <w:szCs w:val="20"/>
              </w:rPr>
            </w:pPr>
          </w:p>
        </w:tc>
      </w:tr>
      <w:tr w:rsidR="00B92085" w:rsidRPr="008E221D" w:rsidTr="009E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jc w:val="center"/>
        </w:trPr>
        <w:tc>
          <w:tcPr>
            <w:tcW w:w="478" w:type="dxa"/>
            <w:shd w:val="clear" w:color="auto" w:fill="auto"/>
            <w:vAlign w:val="center"/>
          </w:tcPr>
          <w:p w:rsidR="00B92085" w:rsidRPr="00481D52" w:rsidRDefault="003538DB" w:rsidP="00B92085">
            <w:pPr>
              <w:jc w:val="center"/>
              <w:rPr>
                <w:bCs/>
                <w:sz w:val="20"/>
                <w:szCs w:val="20"/>
              </w:rPr>
            </w:pPr>
            <w:r>
              <w:rPr>
                <w:bCs/>
                <w:sz w:val="20"/>
                <w:szCs w:val="20"/>
              </w:rPr>
              <w:t>18.</w:t>
            </w:r>
          </w:p>
        </w:tc>
        <w:tc>
          <w:tcPr>
            <w:tcW w:w="1620" w:type="dxa"/>
            <w:shd w:val="clear" w:color="auto" w:fill="auto"/>
            <w:vAlign w:val="center"/>
          </w:tcPr>
          <w:p w:rsidR="00B92085" w:rsidRDefault="003538DB" w:rsidP="00B92085">
            <w:pPr>
              <w:pStyle w:val="Bezodstpw"/>
              <w:rPr>
                <w:rFonts w:ascii="Times New Roman" w:hAnsi="Times New Roman"/>
                <w:sz w:val="20"/>
                <w:szCs w:val="20"/>
              </w:rPr>
            </w:pPr>
            <w:r>
              <w:rPr>
                <w:rFonts w:ascii="Times New Roman" w:hAnsi="Times New Roman"/>
                <w:sz w:val="20"/>
                <w:szCs w:val="20"/>
              </w:rPr>
              <w:t>Kwas moczowy</w:t>
            </w:r>
          </w:p>
        </w:tc>
        <w:tc>
          <w:tcPr>
            <w:tcW w:w="717" w:type="dxa"/>
            <w:vAlign w:val="center"/>
          </w:tcPr>
          <w:p w:rsidR="00B92085" w:rsidRDefault="003538DB" w:rsidP="00B92085">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B92085" w:rsidRDefault="003538DB" w:rsidP="00B92085">
            <w:pPr>
              <w:pStyle w:val="Bezodstpw"/>
              <w:jc w:val="center"/>
              <w:rPr>
                <w:rFonts w:ascii="Times New Roman" w:hAnsi="Times New Roman"/>
                <w:sz w:val="20"/>
                <w:szCs w:val="20"/>
              </w:rPr>
            </w:pPr>
            <w:r>
              <w:rPr>
                <w:rFonts w:ascii="Times New Roman" w:hAnsi="Times New Roman"/>
                <w:sz w:val="20"/>
                <w:szCs w:val="20"/>
              </w:rPr>
              <w:t>1 339</w:t>
            </w:r>
          </w:p>
        </w:tc>
        <w:tc>
          <w:tcPr>
            <w:tcW w:w="1629" w:type="dxa"/>
            <w:vAlign w:val="center"/>
          </w:tcPr>
          <w:p w:rsidR="00B92085" w:rsidRDefault="003538DB" w:rsidP="00B92085">
            <w:pPr>
              <w:pStyle w:val="Bezodstpw"/>
              <w:jc w:val="center"/>
              <w:rPr>
                <w:rFonts w:ascii="Times New Roman" w:hAnsi="Times New Roman"/>
                <w:sz w:val="20"/>
                <w:szCs w:val="20"/>
              </w:rPr>
            </w:pPr>
            <w:r>
              <w:rPr>
                <w:rFonts w:ascii="Times New Roman" w:hAnsi="Times New Roman"/>
                <w:sz w:val="20"/>
                <w:szCs w:val="20"/>
              </w:rPr>
              <w:t>10x60ml</w:t>
            </w:r>
          </w:p>
        </w:tc>
        <w:tc>
          <w:tcPr>
            <w:tcW w:w="962" w:type="dxa"/>
            <w:shd w:val="clear" w:color="auto" w:fill="auto"/>
            <w:vAlign w:val="center"/>
          </w:tcPr>
          <w:p w:rsidR="00B92085" w:rsidRDefault="003538DB" w:rsidP="00B92085">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B92085" w:rsidRPr="00481D52" w:rsidRDefault="00B92085" w:rsidP="00B92085">
            <w:pPr>
              <w:jc w:val="center"/>
              <w:rPr>
                <w:sz w:val="20"/>
                <w:szCs w:val="20"/>
              </w:rPr>
            </w:pPr>
          </w:p>
        </w:tc>
        <w:tc>
          <w:tcPr>
            <w:tcW w:w="905" w:type="dxa"/>
            <w:shd w:val="clear" w:color="auto" w:fill="auto"/>
            <w:vAlign w:val="center"/>
          </w:tcPr>
          <w:p w:rsidR="00B92085" w:rsidRPr="00481D52" w:rsidRDefault="00B92085" w:rsidP="00B92085">
            <w:pPr>
              <w:jc w:val="center"/>
              <w:rPr>
                <w:sz w:val="20"/>
                <w:szCs w:val="20"/>
              </w:rPr>
            </w:pPr>
          </w:p>
        </w:tc>
        <w:tc>
          <w:tcPr>
            <w:tcW w:w="861" w:type="dxa"/>
            <w:shd w:val="clear" w:color="auto" w:fill="auto"/>
            <w:vAlign w:val="center"/>
          </w:tcPr>
          <w:p w:rsidR="00B92085" w:rsidRPr="00481D52" w:rsidRDefault="00B92085" w:rsidP="00B92085">
            <w:pPr>
              <w:jc w:val="center"/>
              <w:rPr>
                <w:sz w:val="20"/>
                <w:szCs w:val="20"/>
              </w:rPr>
            </w:pPr>
          </w:p>
        </w:tc>
        <w:tc>
          <w:tcPr>
            <w:tcW w:w="905" w:type="dxa"/>
            <w:shd w:val="clear" w:color="auto" w:fill="auto"/>
            <w:vAlign w:val="center"/>
          </w:tcPr>
          <w:p w:rsidR="00B92085" w:rsidRPr="00481D52" w:rsidRDefault="00B92085" w:rsidP="00B92085">
            <w:pPr>
              <w:jc w:val="center"/>
              <w:rPr>
                <w:sz w:val="20"/>
                <w:szCs w:val="20"/>
              </w:rPr>
            </w:pPr>
          </w:p>
        </w:tc>
      </w:tr>
    </w:tbl>
    <w:p w:rsidR="003B08DD" w:rsidRDefault="003B08DD"/>
    <w:p w:rsidR="004A71E7" w:rsidRDefault="004A71E7"/>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620"/>
        <w:gridCol w:w="717"/>
        <w:gridCol w:w="1078"/>
        <w:gridCol w:w="1629"/>
        <w:gridCol w:w="962"/>
        <w:gridCol w:w="815"/>
        <w:gridCol w:w="905"/>
        <w:gridCol w:w="861"/>
        <w:gridCol w:w="905"/>
      </w:tblGrid>
      <w:tr w:rsidR="003538DB" w:rsidRPr="008E221D" w:rsidTr="009E1E48">
        <w:trPr>
          <w:trHeight w:val="91"/>
          <w:jc w:val="center"/>
        </w:trPr>
        <w:tc>
          <w:tcPr>
            <w:tcW w:w="478" w:type="dxa"/>
            <w:shd w:val="clear" w:color="auto" w:fill="auto"/>
            <w:vAlign w:val="center"/>
          </w:tcPr>
          <w:p w:rsidR="003538DB" w:rsidRPr="00481D52" w:rsidRDefault="003538DB" w:rsidP="003538DB">
            <w:pPr>
              <w:jc w:val="center"/>
              <w:rPr>
                <w:bCs/>
                <w:sz w:val="20"/>
                <w:szCs w:val="20"/>
              </w:rPr>
            </w:pPr>
            <w:r>
              <w:rPr>
                <w:bCs/>
                <w:sz w:val="20"/>
                <w:szCs w:val="20"/>
              </w:rPr>
              <w:t>19.</w:t>
            </w:r>
          </w:p>
        </w:tc>
        <w:tc>
          <w:tcPr>
            <w:tcW w:w="1620" w:type="dxa"/>
            <w:shd w:val="clear" w:color="auto" w:fill="auto"/>
            <w:vAlign w:val="center"/>
          </w:tcPr>
          <w:p w:rsidR="003538DB" w:rsidRPr="003538DB" w:rsidRDefault="003538DB" w:rsidP="003538DB">
            <w:pPr>
              <w:pStyle w:val="Bezodstpw"/>
              <w:rPr>
                <w:rFonts w:ascii="Times New Roman" w:hAnsi="Times New Roman"/>
                <w:sz w:val="20"/>
                <w:szCs w:val="20"/>
              </w:rPr>
            </w:pPr>
            <w:r w:rsidRPr="003538DB">
              <w:rPr>
                <w:rFonts w:ascii="Times New Roman" w:hAnsi="Times New Roman"/>
                <w:bCs/>
                <w:sz w:val="20"/>
                <w:szCs w:val="20"/>
              </w:rPr>
              <w:t>Magnez</w:t>
            </w:r>
          </w:p>
        </w:tc>
        <w:tc>
          <w:tcPr>
            <w:tcW w:w="717" w:type="dxa"/>
            <w:vAlign w:val="center"/>
          </w:tcPr>
          <w:p w:rsidR="003538DB" w:rsidRDefault="003538DB" w:rsidP="003538D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3538DB" w:rsidRDefault="003538DB" w:rsidP="003538DB">
            <w:pPr>
              <w:pStyle w:val="Bezodstpw"/>
              <w:jc w:val="center"/>
              <w:rPr>
                <w:rFonts w:ascii="Times New Roman" w:hAnsi="Times New Roman"/>
                <w:sz w:val="20"/>
                <w:szCs w:val="20"/>
              </w:rPr>
            </w:pPr>
            <w:r>
              <w:rPr>
                <w:rFonts w:ascii="Times New Roman" w:hAnsi="Times New Roman"/>
                <w:sz w:val="20"/>
                <w:szCs w:val="20"/>
              </w:rPr>
              <w:t>685</w:t>
            </w:r>
          </w:p>
        </w:tc>
        <w:tc>
          <w:tcPr>
            <w:tcW w:w="1629" w:type="dxa"/>
            <w:vAlign w:val="center"/>
          </w:tcPr>
          <w:p w:rsidR="003538DB" w:rsidRPr="00886812" w:rsidRDefault="003538DB" w:rsidP="003538DB">
            <w:pPr>
              <w:pStyle w:val="Bezodstpw"/>
              <w:jc w:val="center"/>
              <w:rPr>
                <w:rFonts w:ascii="Times New Roman" w:hAnsi="Times New Roman"/>
                <w:sz w:val="20"/>
                <w:szCs w:val="20"/>
              </w:rPr>
            </w:pPr>
            <w:r>
              <w:rPr>
                <w:rFonts w:ascii="Times New Roman" w:hAnsi="Times New Roman"/>
                <w:sz w:val="20"/>
                <w:szCs w:val="20"/>
              </w:rPr>
              <w:t>2x60ml + 2x15ml</w:t>
            </w:r>
          </w:p>
        </w:tc>
        <w:tc>
          <w:tcPr>
            <w:tcW w:w="962" w:type="dxa"/>
            <w:shd w:val="clear" w:color="auto" w:fill="auto"/>
            <w:vAlign w:val="center"/>
          </w:tcPr>
          <w:p w:rsidR="003538DB" w:rsidRDefault="003538DB" w:rsidP="003538DB">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3538DB" w:rsidRPr="00481D52" w:rsidRDefault="003538DB" w:rsidP="003538DB">
            <w:pPr>
              <w:jc w:val="center"/>
              <w:rPr>
                <w:sz w:val="20"/>
                <w:szCs w:val="20"/>
              </w:rPr>
            </w:pPr>
          </w:p>
        </w:tc>
        <w:tc>
          <w:tcPr>
            <w:tcW w:w="905" w:type="dxa"/>
            <w:shd w:val="clear" w:color="auto" w:fill="auto"/>
            <w:vAlign w:val="center"/>
          </w:tcPr>
          <w:p w:rsidR="003538DB" w:rsidRPr="00481D52" w:rsidRDefault="003538DB" w:rsidP="003538DB">
            <w:pPr>
              <w:jc w:val="center"/>
              <w:rPr>
                <w:sz w:val="20"/>
                <w:szCs w:val="20"/>
              </w:rPr>
            </w:pPr>
          </w:p>
        </w:tc>
        <w:tc>
          <w:tcPr>
            <w:tcW w:w="861" w:type="dxa"/>
            <w:shd w:val="clear" w:color="auto" w:fill="auto"/>
            <w:vAlign w:val="center"/>
          </w:tcPr>
          <w:p w:rsidR="003538DB" w:rsidRPr="00481D52" w:rsidRDefault="003538DB" w:rsidP="003538DB">
            <w:pPr>
              <w:jc w:val="center"/>
              <w:rPr>
                <w:sz w:val="20"/>
                <w:szCs w:val="20"/>
              </w:rPr>
            </w:pPr>
          </w:p>
        </w:tc>
        <w:tc>
          <w:tcPr>
            <w:tcW w:w="905" w:type="dxa"/>
            <w:shd w:val="clear" w:color="auto" w:fill="auto"/>
            <w:vAlign w:val="center"/>
          </w:tcPr>
          <w:p w:rsidR="003538DB" w:rsidRPr="00481D52" w:rsidRDefault="003538DB" w:rsidP="003538DB">
            <w:pPr>
              <w:jc w:val="center"/>
              <w:rPr>
                <w:sz w:val="20"/>
                <w:szCs w:val="20"/>
              </w:rPr>
            </w:pPr>
          </w:p>
        </w:tc>
      </w:tr>
      <w:tr w:rsidR="00F02BF3" w:rsidRPr="008E221D" w:rsidTr="009E1E48">
        <w:trPr>
          <w:trHeight w:val="91"/>
          <w:jc w:val="center"/>
        </w:trPr>
        <w:tc>
          <w:tcPr>
            <w:tcW w:w="478" w:type="dxa"/>
            <w:shd w:val="clear" w:color="auto" w:fill="auto"/>
            <w:vAlign w:val="center"/>
          </w:tcPr>
          <w:p w:rsidR="00F02BF3" w:rsidRDefault="00F02BF3" w:rsidP="00F02BF3">
            <w:pPr>
              <w:jc w:val="center"/>
              <w:rPr>
                <w:bCs/>
                <w:sz w:val="20"/>
                <w:szCs w:val="20"/>
              </w:rPr>
            </w:pPr>
            <w:r>
              <w:rPr>
                <w:bCs/>
                <w:sz w:val="20"/>
                <w:szCs w:val="20"/>
              </w:rPr>
              <w:t>20.</w:t>
            </w:r>
          </w:p>
        </w:tc>
        <w:tc>
          <w:tcPr>
            <w:tcW w:w="1620" w:type="dxa"/>
            <w:shd w:val="clear" w:color="auto" w:fill="auto"/>
            <w:vAlign w:val="center"/>
          </w:tcPr>
          <w:p w:rsidR="00F02BF3" w:rsidRDefault="00F02BF3" w:rsidP="00F02BF3">
            <w:pPr>
              <w:pStyle w:val="Bezodstpw"/>
              <w:rPr>
                <w:rFonts w:ascii="Times New Roman" w:hAnsi="Times New Roman"/>
                <w:sz w:val="20"/>
                <w:szCs w:val="20"/>
              </w:rPr>
            </w:pPr>
            <w:r>
              <w:rPr>
                <w:rFonts w:ascii="Times New Roman" w:hAnsi="Times New Roman"/>
                <w:sz w:val="20"/>
                <w:szCs w:val="20"/>
              </w:rPr>
              <w:t>Mocznik</w:t>
            </w:r>
          </w:p>
        </w:tc>
        <w:tc>
          <w:tcPr>
            <w:tcW w:w="717" w:type="dxa"/>
            <w:vAlign w:val="center"/>
          </w:tcPr>
          <w:p w:rsidR="00F02BF3" w:rsidRDefault="00F02BF3" w:rsidP="00F02BF3">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F02BF3" w:rsidRDefault="00F02BF3" w:rsidP="00F02BF3">
            <w:pPr>
              <w:pStyle w:val="Bezodstpw"/>
              <w:jc w:val="center"/>
              <w:rPr>
                <w:rFonts w:ascii="Times New Roman" w:hAnsi="Times New Roman"/>
                <w:sz w:val="20"/>
                <w:szCs w:val="20"/>
              </w:rPr>
            </w:pPr>
            <w:r>
              <w:rPr>
                <w:rFonts w:ascii="Times New Roman" w:hAnsi="Times New Roman"/>
                <w:sz w:val="20"/>
                <w:szCs w:val="20"/>
              </w:rPr>
              <w:t>717</w:t>
            </w:r>
          </w:p>
        </w:tc>
        <w:tc>
          <w:tcPr>
            <w:tcW w:w="1629" w:type="dxa"/>
            <w:vAlign w:val="center"/>
          </w:tcPr>
          <w:p w:rsidR="00F02BF3" w:rsidRPr="00886812" w:rsidRDefault="00F02BF3" w:rsidP="00F02BF3">
            <w:pPr>
              <w:pStyle w:val="Bezodstpw"/>
              <w:jc w:val="center"/>
              <w:rPr>
                <w:rFonts w:ascii="Times New Roman" w:hAnsi="Times New Roman"/>
                <w:sz w:val="20"/>
                <w:szCs w:val="20"/>
              </w:rPr>
            </w:pPr>
            <w:r>
              <w:rPr>
                <w:rFonts w:ascii="Times New Roman" w:hAnsi="Times New Roman"/>
                <w:sz w:val="20"/>
                <w:szCs w:val="20"/>
              </w:rPr>
              <w:t>8x60ml + 8x15ml</w:t>
            </w:r>
          </w:p>
        </w:tc>
        <w:tc>
          <w:tcPr>
            <w:tcW w:w="962" w:type="dxa"/>
            <w:shd w:val="clear" w:color="auto" w:fill="auto"/>
            <w:vAlign w:val="center"/>
          </w:tcPr>
          <w:p w:rsidR="00F02BF3" w:rsidRDefault="00F02BF3" w:rsidP="00F02BF3">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F02BF3" w:rsidRPr="00481D52" w:rsidRDefault="00F02BF3" w:rsidP="00F02BF3">
            <w:pPr>
              <w:jc w:val="center"/>
              <w:rPr>
                <w:sz w:val="20"/>
                <w:szCs w:val="20"/>
              </w:rPr>
            </w:pPr>
          </w:p>
        </w:tc>
        <w:tc>
          <w:tcPr>
            <w:tcW w:w="905" w:type="dxa"/>
            <w:shd w:val="clear" w:color="auto" w:fill="auto"/>
            <w:vAlign w:val="center"/>
          </w:tcPr>
          <w:p w:rsidR="00F02BF3" w:rsidRPr="00481D52" w:rsidRDefault="00F02BF3" w:rsidP="00F02BF3">
            <w:pPr>
              <w:jc w:val="center"/>
              <w:rPr>
                <w:sz w:val="20"/>
                <w:szCs w:val="20"/>
              </w:rPr>
            </w:pPr>
          </w:p>
        </w:tc>
        <w:tc>
          <w:tcPr>
            <w:tcW w:w="861" w:type="dxa"/>
            <w:shd w:val="clear" w:color="auto" w:fill="auto"/>
            <w:vAlign w:val="center"/>
          </w:tcPr>
          <w:p w:rsidR="00F02BF3" w:rsidRPr="00481D52" w:rsidRDefault="00F02BF3" w:rsidP="00F02BF3">
            <w:pPr>
              <w:jc w:val="center"/>
              <w:rPr>
                <w:sz w:val="20"/>
                <w:szCs w:val="20"/>
              </w:rPr>
            </w:pPr>
          </w:p>
        </w:tc>
        <w:tc>
          <w:tcPr>
            <w:tcW w:w="905" w:type="dxa"/>
            <w:shd w:val="clear" w:color="auto" w:fill="auto"/>
            <w:vAlign w:val="center"/>
          </w:tcPr>
          <w:p w:rsidR="00F02BF3" w:rsidRPr="00481D52" w:rsidRDefault="00F02BF3" w:rsidP="00F02BF3">
            <w:pPr>
              <w:jc w:val="center"/>
              <w:rPr>
                <w:sz w:val="20"/>
                <w:szCs w:val="20"/>
              </w:rPr>
            </w:pPr>
          </w:p>
        </w:tc>
      </w:tr>
      <w:tr w:rsidR="001B5DBB" w:rsidRPr="008E221D" w:rsidTr="009E1E48">
        <w:trPr>
          <w:trHeight w:val="91"/>
          <w:jc w:val="center"/>
        </w:trPr>
        <w:tc>
          <w:tcPr>
            <w:tcW w:w="478" w:type="dxa"/>
            <w:shd w:val="clear" w:color="auto" w:fill="auto"/>
            <w:vAlign w:val="center"/>
          </w:tcPr>
          <w:p w:rsidR="001B5DBB" w:rsidRDefault="001B5DBB" w:rsidP="001B5DBB">
            <w:pPr>
              <w:jc w:val="center"/>
              <w:rPr>
                <w:bCs/>
                <w:sz w:val="20"/>
                <w:szCs w:val="20"/>
              </w:rPr>
            </w:pPr>
            <w:r>
              <w:rPr>
                <w:bCs/>
                <w:sz w:val="20"/>
                <w:szCs w:val="20"/>
              </w:rPr>
              <w:t>21.</w:t>
            </w:r>
          </w:p>
        </w:tc>
        <w:tc>
          <w:tcPr>
            <w:tcW w:w="1620" w:type="dxa"/>
            <w:shd w:val="clear" w:color="auto" w:fill="auto"/>
            <w:vAlign w:val="center"/>
          </w:tcPr>
          <w:p w:rsidR="001B5DBB" w:rsidRDefault="001B5DBB" w:rsidP="001B5DBB">
            <w:pPr>
              <w:pStyle w:val="Bezodstpw"/>
              <w:rPr>
                <w:rFonts w:ascii="Times New Roman" w:hAnsi="Times New Roman"/>
                <w:sz w:val="20"/>
                <w:szCs w:val="20"/>
              </w:rPr>
            </w:pPr>
            <w:r>
              <w:rPr>
                <w:rFonts w:ascii="Times New Roman" w:hAnsi="Times New Roman"/>
                <w:sz w:val="20"/>
                <w:szCs w:val="20"/>
              </w:rPr>
              <w:t>Trójglicerydy</w:t>
            </w:r>
          </w:p>
        </w:tc>
        <w:tc>
          <w:tcPr>
            <w:tcW w:w="717" w:type="dxa"/>
            <w:vAlign w:val="center"/>
          </w:tcPr>
          <w:p w:rsidR="001B5DBB" w:rsidRDefault="001B5DBB" w:rsidP="001B5DB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1B5DBB" w:rsidRDefault="001B5DBB" w:rsidP="001B5DBB">
            <w:pPr>
              <w:pStyle w:val="Bezodstpw"/>
              <w:jc w:val="center"/>
              <w:rPr>
                <w:rFonts w:ascii="Times New Roman" w:hAnsi="Times New Roman"/>
                <w:sz w:val="20"/>
                <w:szCs w:val="20"/>
              </w:rPr>
            </w:pPr>
            <w:r>
              <w:rPr>
                <w:rFonts w:ascii="Times New Roman" w:hAnsi="Times New Roman"/>
                <w:sz w:val="20"/>
                <w:szCs w:val="20"/>
              </w:rPr>
              <w:t>4 914</w:t>
            </w:r>
          </w:p>
        </w:tc>
        <w:tc>
          <w:tcPr>
            <w:tcW w:w="1629" w:type="dxa"/>
            <w:vAlign w:val="center"/>
          </w:tcPr>
          <w:p w:rsidR="001B5DBB" w:rsidRDefault="001B5DBB" w:rsidP="001B5DBB">
            <w:pPr>
              <w:pStyle w:val="Bezodstpw"/>
              <w:jc w:val="center"/>
              <w:rPr>
                <w:rFonts w:ascii="Times New Roman" w:hAnsi="Times New Roman"/>
                <w:sz w:val="20"/>
                <w:szCs w:val="20"/>
              </w:rPr>
            </w:pPr>
            <w:r>
              <w:rPr>
                <w:rFonts w:ascii="Times New Roman" w:hAnsi="Times New Roman"/>
                <w:sz w:val="20"/>
                <w:szCs w:val="20"/>
              </w:rPr>
              <w:t>10x60ml</w:t>
            </w:r>
          </w:p>
        </w:tc>
        <w:tc>
          <w:tcPr>
            <w:tcW w:w="962" w:type="dxa"/>
            <w:shd w:val="clear" w:color="auto" w:fill="auto"/>
            <w:vAlign w:val="center"/>
          </w:tcPr>
          <w:p w:rsidR="001B5DBB" w:rsidRDefault="001B5DBB" w:rsidP="001B5DBB">
            <w:pPr>
              <w:pStyle w:val="Bezodstpw"/>
              <w:jc w:val="center"/>
              <w:rPr>
                <w:rFonts w:ascii="Times New Roman" w:hAnsi="Times New Roman"/>
                <w:sz w:val="20"/>
                <w:szCs w:val="20"/>
              </w:rPr>
            </w:pPr>
            <w:r>
              <w:rPr>
                <w:rFonts w:ascii="Times New Roman" w:hAnsi="Times New Roman"/>
                <w:sz w:val="20"/>
                <w:szCs w:val="20"/>
              </w:rPr>
              <w:t>3</w:t>
            </w:r>
          </w:p>
        </w:tc>
        <w:tc>
          <w:tcPr>
            <w:tcW w:w="815" w:type="dxa"/>
            <w:shd w:val="clear" w:color="auto" w:fill="auto"/>
            <w:vAlign w:val="center"/>
          </w:tcPr>
          <w:p w:rsidR="001B5DBB" w:rsidRPr="00481D52" w:rsidRDefault="001B5DBB" w:rsidP="001B5DBB">
            <w:pPr>
              <w:jc w:val="center"/>
              <w:rPr>
                <w:sz w:val="20"/>
                <w:szCs w:val="20"/>
              </w:rPr>
            </w:pPr>
          </w:p>
        </w:tc>
        <w:tc>
          <w:tcPr>
            <w:tcW w:w="905" w:type="dxa"/>
            <w:shd w:val="clear" w:color="auto" w:fill="auto"/>
            <w:vAlign w:val="center"/>
          </w:tcPr>
          <w:p w:rsidR="001B5DBB" w:rsidRPr="00481D52" w:rsidRDefault="001B5DBB" w:rsidP="001B5DBB">
            <w:pPr>
              <w:jc w:val="center"/>
              <w:rPr>
                <w:sz w:val="20"/>
                <w:szCs w:val="20"/>
              </w:rPr>
            </w:pPr>
          </w:p>
        </w:tc>
        <w:tc>
          <w:tcPr>
            <w:tcW w:w="861" w:type="dxa"/>
            <w:shd w:val="clear" w:color="auto" w:fill="auto"/>
            <w:vAlign w:val="center"/>
          </w:tcPr>
          <w:p w:rsidR="001B5DBB" w:rsidRPr="00481D52" w:rsidRDefault="001B5DBB" w:rsidP="001B5DBB">
            <w:pPr>
              <w:jc w:val="center"/>
              <w:rPr>
                <w:sz w:val="20"/>
                <w:szCs w:val="20"/>
              </w:rPr>
            </w:pPr>
          </w:p>
        </w:tc>
        <w:tc>
          <w:tcPr>
            <w:tcW w:w="905" w:type="dxa"/>
            <w:shd w:val="clear" w:color="auto" w:fill="auto"/>
            <w:vAlign w:val="center"/>
          </w:tcPr>
          <w:p w:rsidR="001B5DBB" w:rsidRPr="00481D52" w:rsidRDefault="001B5DBB" w:rsidP="001B5DBB">
            <w:pPr>
              <w:jc w:val="center"/>
              <w:rPr>
                <w:sz w:val="20"/>
                <w:szCs w:val="20"/>
              </w:rPr>
            </w:pPr>
          </w:p>
        </w:tc>
      </w:tr>
      <w:tr w:rsidR="001B5DBB" w:rsidRPr="008E221D" w:rsidTr="009E1E48">
        <w:trPr>
          <w:trHeight w:val="91"/>
          <w:jc w:val="center"/>
        </w:trPr>
        <w:tc>
          <w:tcPr>
            <w:tcW w:w="478" w:type="dxa"/>
            <w:shd w:val="clear" w:color="auto" w:fill="auto"/>
            <w:vAlign w:val="center"/>
          </w:tcPr>
          <w:p w:rsidR="001B5DBB" w:rsidRDefault="001B5DBB" w:rsidP="001B5DBB">
            <w:pPr>
              <w:jc w:val="center"/>
              <w:rPr>
                <w:bCs/>
                <w:sz w:val="20"/>
                <w:szCs w:val="20"/>
              </w:rPr>
            </w:pPr>
            <w:r>
              <w:rPr>
                <w:bCs/>
                <w:sz w:val="20"/>
                <w:szCs w:val="20"/>
              </w:rPr>
              <w:t>22.</w:t>
            </w:r>
          </w:p>
        </w:tc>
        <w:tc>
          <w:tcPr>
            <w:tcW w:w="1620" w:type="dxa"/>
            <w:shd w:val="clear" w:color="auto" w:fill="auto"/>
            <w:vAlign w:val="center"/>
          </w:tcPr>
          <w:p w:rsidR="001B5DBB" w:rsidRDefault="001B5DBB" w:rsidP="001B5DBB">
            <w:pPr>
              <w:pStyle w:val="Bezodstpw"/>
              <w:rPr>
                <w:rFonts w:ascii="Times New Roman" w:hAnsi="Times New Roman"/>
                <w:sz w:val="20"/>
                <w:szCs w:val="20"/>
              </w:rPr>
            </w:pPr>
            <w:r>
              <w:rPr>
                <w:rFonts w:ascii="Times New Roman" w:hAnsi="Times New Roman"/>
                <w:sz w:val="20"/>
                <w:szCs w:val="20"/>
              </w:rPr>
              <w:t>Wapń</w:t>
            </w:r>
          </w:p>
        </w:tc>
        <w:tc>
          <w:tcPr>
            <w:tcW w:w="717" w:type="dxa"/>
            <w:vAlign w:val="center"/>
          </w:tcPr>
          <w:p w:rsidR="001B5DBB" w:rsidRDefault="001B5DBB" w:rsidP="001B5DBB">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1B5DBB" w:rsidRDefault="001B5DBB" w:rsidP="001B5DBB">
            <w:pPr>
              <w:pStyle w:val="Bezodstpw"/>
              <w:jc w:val="center"/>
              <w:rPr>
                <w:rFonts w:ascii="Times New Roman" w:hAnsi="Times New Roman"/>
                <w:sz w:val="20"/>
                <w:szCs w:val="20"/>
              </w:rPr>
            </w:pPr>
            <w:r>
              <w:rPr>
                <w:rFonts w:ascii="Times New Roman" w:hAnsi="Times New Roman"/>
                <w:sz w:val="20"/>
                <w:szCs w:val="20"/>
              </w:rPr>
              <w:t>795</w:t>
            </w:r>
          </w:p>
        </w:tc>
        <w:tc>
          <w:tcPr>
            <w:tcW w:w="1629" w:type="dxa"/>
            <w:vAlign w:val="center"/>
          </w:tcPr>
          <w:p w:rsidR="001B5DBB" w:rsidRDefault="001B5DBB" w:rsidP="001B5DBB">
            <w:pPr>
              <w:pStyle w:val="Bezodstpw"/>
              <w:jc w:val="center"/>
              <w:rPr>
                <w:rFonts w:ascii="Times New Roman" w:hAnsi="Times New Roman"/>
                <w:sz w:val="20"/>
                <w:szCs w:val="20"/>
              </w:rPr>
            </w:pPr>
            <w:r>
              <w:rPr>
                <w:rFonts w:ascii="Times New Roman" w:hAnsi="Times New Roman"/>
                <w:sz w:val="20"/>
                <w:szCs w:val="20"/>
              </w:rPr>
              <w:t>10x60ml</w:t>
            </w:r>
          </w:p>
        </w:tc>
        <w:tc>
          <w:tcPr>
            <w:tcW w:w="962" w:type="dxa"/>
            <w:shd w:val="clear" w:color="auto" w:fill="auto"/>
            <w:vAlign w:val="center"/>
          </w:tcPr>
          <w:p w:rsidR="001B5DBB" w:rsidRDefault="001B5DBB" w:rsidP="001B5DBB">
            <w:pPr>
              <w:pStyle w:val="Bezodstpw"/>
              <w:jc w:val="center"/>
              <w:rPr>
                <w:rFonts w:ascii="Times New Roman" w:hAnsi="Times New Roman"/>
                <w:sz w:val="20"/>
                <w:szCs w:val="20"/>
              </w:rPr>
            </w:pPr>
            <w:r>
              <w:rPr>
                <w:rFonts w:ascii="Times New Roman" w:hAnsi="Times New Roman"/>
                <w:sz w:val="20"/>
                <w:szCs w:val="20"/>
              </w:rPr>
              <w:t>2</w:t>
            </w:r>
          </w:p>
        </w:tc>
        <w:tc>
          <w:tcPr>
            <w:tcW w:w="815" w:type="dxa"/>
            <w:shd w:val="clear" w:color="auto" w:fill="auto"/>
            <w:vAlign w:val="center"/>
          </w:tcPr>
          <w:p w:rsidR="001B5DBB" w:rsidRPr="00481D52" w:rsidRDefault="001B5DBB" w:rsidP="001B5DBB">
            <w:pPr>
              <w:jc w:val="center"/>
              <w:rPr>
                <w:sz w:val="20"/>
                <w:szCs w:val="20"/>
              </w:rPr>
            </w:pPr>
          </w:p>
        </w:tc>
        <w:tc>
          <w:tcPr>
            <w:tcW w:w="905" w:type="dxa"/>
            <w:shd w:val="clear" w:color="auto" w:fill="auto"/>
            <w:vAlign w:val="center"/>
          </w:tcPr>
          <w:p w:rsidR="001B5DBB" w:rsidRPr="00481D52" w:rsidRDefault="001B5DBB" w:rsidP="001B5DBB">
            <w:pPr>
              <w:jc w:val="center"/>
              <w:rPr>
                <w:sz w:val="20"/>
                <w:szCs w:val="20"/>
              </w:rPr>
            </w:pPr>
          </w:p>
        </w:tc>
        <w:tc>
          <w:tcPr>
            <w:tcW w:w="861" w:type="dxa"/>
            <w:shd w:val="clear" w:color="auto" w:fill="auto"/>
            <w:vAlign w:val="center"/>
          </w:tcPr>
          <w:p w:rsidR="001B5DBB" w:rsidRPr="00481D52" w:rsidRDefault="001B5DBB" w:rsidP="001B5DBB">
            <w:pPr>
              <w:jc w:val="center"/>
              <w:rPr>
                <w:sz w:val="20"/>
                <w:szCs w:val="20"/>
              </w:rPr>
            </w:pPr>
          </w:p>
        </w:tc>
        <w:tc>
          <w:tcPr>
            <w:tcW w:w="905" w:type="dxa"/>
            <w:shd w:val="clear" w:color="auto" w:fill="auto"/>
            <w:vAlign w:val="center"/>
          </w:tcPr>
          <w:p w:rsidR="001B5DBB" w:rsidRPr="00481D52" w:rsidRDefault="001B5DBB" w:rsidP="001B5DBB">
            <w:pPr>
              <w:jc w:val="center"/>
              <w:rPr>
                <w:sz w:val="20"/>
                <w:szCs w:val="20"/>
              </w:rPr>
            </w:pPr>
          </w:p>
        </w:tc>
      </w:tr>
      <w:tr w:rsidR="007824CD" w:rsidRPr="008E221D" w:rsidTr="009E1E48">
        <w:trPr>
          <w:trHeight w:val="91"/>
          <w:jc w:val="center"/>
        </w:trPr>
        <w:tc>
          <w:tcPr>
            <w:tcW w:w="478" w:type="dxa"/>
            <w:shd w:val="clear" w:color="auto" w:fill="auto"/>
            <w:vAlign w:val="center"/>
          </w:tcPr>
          <w:p w:rsidR="007824CD" w:rsidRDefault="007824CD" w:rsidP="007824CD">
            <w:pPr>
              <w:jc w:val="center"/>
              <w:rPr>
                <w:bCs/>
                <w:sz w:val="20"/>
                <w:szCs w:val="20"/>
              </w:rPr>
            </w:pPr>
            <w:r>
              <w:rPr>
                <w:bCs/>
                <w:sz w:val="20"/>
                <w:szCs w:val="20"/>
              </w:rPr>
              <w:t>23.</w:t>
            </w:r>
          </w:p>
        </w:tc>
        <w:tc>
          <w:tcPr>
            <w:tcW w:w="1620" w:type="dxa"/>
            <w:shd w:val="clear" w:color="auto" w:fill="auto"/>
            <w:vAlign w:val="center"/>
          </w:tcPr>
          <w:p w:rsidR="007824CD" w:rsidRDefault="007824CD" w:rsidP="007824CD">
            <w:pPr>
              <w:pStyle w:val="Bezodstpw"/>
              <w:rPr>
                <w:rFonts w:ascii="Times New Roman" w:hAnsi="Times New Roman"/>
                <w:sz w:val="20"/>
                <w:szCs w:val="20"/>
              </w:rPr>
            </w:pPr>
            <w:r>
              <w:rPr>
                <w:rFonts w:ascii="Times New Roman" w:hAnsi="Times New Roman"/>
                <w:sz w:val="20"/>
                <w:szCs w:val="20"/>
              </w:rPr>
              <w:t>Alfa-amylaza</w:t>
            </w:r>
          </w:p>
        </w:tc>
        <w:tc>
          <w:tcPr>
            <w:tcW w:w="717" w:type="dxa"/>
            <w:vAlign w:val="center"/>
          </w:tcPr>
          <w:p w:rsidR="007824CD" w:rsidRDefault="007824CD" w:rsidP="007824CD">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7824CD" w:rsidRDefault="007824CD" w:rsidP="007824CD">
            <w:pPr>
              <w:pStyle w:val="Bezodstpw"/>
              <w:jc w:val="center"/>
              <w:rPr>
                <w:rFonts w:ascii="Times New Roman" w:hAnsi="Times New Roman"/>
                <w:sz w:val="20"/>
                <w:szCs w:val="20"/>
              </w:rPr>
            </w:pPr>
            <w:r>
              <w:rPr>
                <w:rFonts w:ascii="Times New Roman" w:hAnsi="Times New Roman"/>
                <w:sz w:val="20"/>
                <w:szCs w:val="20"/>
              </w:rPr>
              <w:t>2 623</w:t>
            </w:r>
          </w:p>
        </w:tc>
        <w:tc>
          <w:tcPr>
            <w:tcW w:w="1629" w:type="dxa"/>
            <w:vAlign w:val="center"/>
          </w:tcPr>
          <w:p w:rsidR="007824CD" w:rsidRDefault="007824CD" w:rsidP="007824CD">
            <w:pPr>
              <w:pStyle w:val="Bezodstpw"/>
              <w:jc w:val="center"/>
              <w:rPr>
                <w:rFonts w:ascii="Times New Roman" w:hAnsi="Times New Roman"/>
                <w:sz w:val="20"/>
                <w:szCs w:val="20"/>
              </w:rPr>
            </w:pPr>
            <w:r>
              <w:rPr>
                <w:rFonts w:ascii="Times New Roman" w:hAnsi="Times New Roman"/>
                <w:sz w:val="20"/>
                <w:szCs w:val="20"/>
              </w:rPr>
              <w:t>8x20ml</w:t>
            </w:r>
          </w:p>
        </w:tc>
        <w:tc>
          <w:tcPr>
            <w:tcW w:w="962" w:type="dxa"/>
            <w:shd w:val="clear" w:color="auto" w:fill="auto"/>
            <w:vAlign w:val="center"/>
          </w:tcPr>
          <w:p w:rsidR="007824CD" w:rsidRDefault="007824CD" w:rsidP="007824CD">
            <w:pPr>
              <w:pStyle w:val="Bezodstpw"/>
              <w:jc w:val="center"/>
              <w:rPr>
                <w:rFonts w:ascii="Times New Roman" w:hAnsi="Times New Roman"/>
                <w:sz w:val="20"/>
                <w:szCs w:val="20"/>
              </w:rPr>
            </w:pPr>
            <w:r>
              <w:rPr>
                <w:rFonts w:ascii="Times New Roman" w:hAnsi="Times New Roman"/>
                <w:sz w:val="20"/>
                <w:szCs w:val="20"/>
              </w:rPr>
              <w:t>6</w:t>
            </w:r>
          </w:p>
        </w:tc>
        <w:tc>
          <w:tcPr>
            <w:tcW w:w="815" w:type="dxa"/>
            <w:shd w:val="clear" w:color="auto" w:fill="auto"/>
            <w:vAlign w:val="center"/>
          </w:tcPr>
          <w:p w:rsidR="007824CD" w:rsidRPr="00481D52" w:rsidRDefault="007824CD" w:rsidP="007824CD">
            <w:pPr>
              <w:jc w:val="center"/>
              <w:rPr>
                <w:sz w:val="20"/>
                <w:szCs w:val="20"/>
              </w:rPr>
            </w:pPr>
          </w:p>
        </w:tc>
        <w:tc>
          <w:tcPr>
            <w:tcW w:w="905" w:type="dxa"/>
            <w:shd w:val="clear" w:color="auto" w:fill="auto"/>
            <w:vAlign w:val="center"/>
          </w:tcPr>
          <w:p w:rsidR="007824CD" w:rsidRPr="00481D52" w:rsidRDefault="007824CD" w:rsidP="007824CD">
            <w:pPr>
              <w:jc w:val="center"/>
              <w:rPr>
                <w:sz w:val="20"/>
                <w:szCs w:val="20"/>
              </w:rPr>
            </w:pPr>
          </w:p>
        </w:tc>
        <w:tc>
          <w:tcPr>
            <w:tcW w:w="861" w:type="dxa"/>
            <w:shd w:val="clear" w:color="auto" w:fill="auto"/>
            <w:vAlign w:val="center"/>
          </w:tcPr>
          <w:p w:rsidR="007824CD" w:rsidRPr="00481D52" w:rsidRDefault="007824CD" w:rsidP="007824CD">
            <w:pPr>
              <w:jc w:val="center"/>
              <w:rPr>
                <w:sz w:val="20"/>
                <w:szCs w:val="20"/>
              </w:rPr>
            </w:pPr>
          </w:p>
        </w:tc>
        <w:tc>
          <w:tcPr>
            <w:tcW w:w="905" w:type="dxa"/>
            <w:shd w:val="clear" w:color="auto" w:fill="auto"/>
            <w:vAlign w:val="center"/>
          </w:tcPr>
          <w:p w:rsidR="007824CD" w:rsidRPr="00481D52" w:rsidRDefault="007824CD" w:rsidP="007824CD">
            <w:pPr>
              <w:jc w:val="center"/>
              <w:rPr>
                <w:sz w:val="20"/>
                <w:szCs w:val="20"/>
              </w:rPr>
            </w:pPr>
          </w:p>
        </w:tc>
      </w:tr>
      <w:tr w:rsidR="00B561B8" w:rsidRPr="008E221D" w:rsidTr="009E1E48">
        <w:trPr>
          <w:trHeight w:val="91"/>
          <w:jc w:val="center"/>
        </w:trPr>
        <w:tc>
          <w:tcPr>
            <w:tcW w:w="478" w:type="dxa"/>
            <w:shd w:val="clear" w:color="auto" w:fill="auto"/>
            <w:vAlign w:val="center"/>
          </w:tcPr>
          <w:p w:rsidR="00B561B8" w:rsidRDefault="00B561B8" w:rsidP="00B561B8">
            <w:pPr>
              <w:jc w:val="center"/>
              <w:rPr>
                <w:bCs/>
                <w:sz w:val="20"/>
                <w:szCs w:val="20"/>
              </w:rPr>
            </w:pPr>
            <w:r>
              <w:rPr>
                <w:bCs/>
                <w:sz w:val="20"/>
                <w:szCs w:val="20"/>
              </w:rPr>
              <w:t>24.</w:t>
            </w:r>
          </w:p>
        </w:tc>
        <w:tc>
          <w:tcPr>
            <w:tcW w:w="1620" w:type="dxa"/>
            <w:shd w:val="clear" w:color="auto" w:fill="auto"/>
            <w:vAlign w:val="center"/>
          </w:tcPr>
          <w:p w:rsidR="00B561B8" w:rsidRDefault="00B561B8" w:rsidP="00B561B8">
            <w:pPr>
              <w:pStyle w:val="Bezodstpw"/>
              <w:rPr>
                <w:rFonts w:ascii="Times New Roman" w:hAnsi="Times New Roman"/>
                <w:sz w:val="20"/>
                <w:szCs w:val="20"/>
              </w:rPr>
            </w:pPr>
            <w:r>
              <w:rPr>
                <w:rFonts w:ascii="Times New Roman" w:hAnsi="Times New Roman"/>
                <w:sz w:val="20"/>
                <w:szCs w:val="20"/>
              </w:rPr>
              <w:t>Żelazo</w:t>
            </w:r>
          </w:p>
        </w:tc>
        <w:tc>
          <w:tcPr>
            <w:tcW w:w="717" w:type="dxa"/>
            <w:vAlign w:val="center"/>
          </w:tcPr>
          <w:p w:rsidR="00B561B8" w:rsidRDefault="00B561B8" w:rsidP="00B561B8">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B561B8" w:rsidRDefault="00B561B8" w:rsidP="00B561B8">
            <w:pPr>
              <w:pStyle w:val="Bezodstpw"/>
              <w:jc w:val="center"/>
              <w:rPr>
                <w:rFonts w:ascii="Times New Roman" w:hAnsi="Times New Roman"/>
                <w:sz w:val="20"/>
                <w:szCs w:val="20"/>
              </w:rPr>
            </w:pPr>
            <w:r>
              <w:rPr>
                <w:rFonts w:ascii="Times New Roman" w:hAnsi="Times New Roman"/>
                <w:sz w:val="20"/>
                <w:szCs w:val="20"/>
              </w:rPr>
              <w:t>2 976</w:t>
            </w:r>
          </w:p>
        </w:tc>
        <w:tc>
          <w:tcPr>
            <w:tcW w:w="1629" w:type="dxa"/>
            <w:vAlign w:val="center"/>
          </w:tcPr>
          <w:p w:rsidR="00B561B8" w:rsidRPr="00886812" w:rsidRDefault="00B561B8" w:rsidP="00B561B8">
            <w:pPr>
              <w:pStyle w:val="Bezodstpw"/>
              <w:jc w:val="center"/>
              <w:rPr>
                <w:rFonts w:ascii="Times New Roman" w:hAnsi="Times New Roman"/>
                <w:sz w:val="20"/>
                <w:szCs w:val="20"/>
              </w:rPr>
            </w:pPr>
            <w:r>
              <w:rPr>
                <w:rFonts w:ascii="Times New Roman" w:hAnsi="Times New Roman"/>
                <w:sz w:val="20"/>
                <w:szCs w:val="20"/>
              </w:rPr>
              <w:t>4x60ml + 4x15ml</w:t>
            </w:r>
          </w:p>
        </w:tc>
        <w:tc>
          <w:tcPr>
            <w:tcW w:w="962" w:type="dxa"/>
            <w:shd w:val="clear" w:color="auto" w:fill="auto"/>
            <w:vAlign w:val="center"/>
          </w:tcPr>
          <w:p w:rsidR="00B561B8" w:rsidRDefault="00B561B8" w:rsidP="00B561B8">
            <w:pPr>
              <w:pStyle w:val="Bezodstpw"/>
              <w:jc w:val="center"/>
              <w:rPr>
                <w:rFonts w:ascii="Times New Roman" w:hAnsi="Times New Roman"/>
                <w:sz w:val="20"/>
                <w:szCs w:val="20"/>
              </w:rPr>
            </w:pPr>
            <w:r>
              <w:rPr>
                <w:rFonts w:ascii="Times New Roman" w:hAnsi="Times New Roman"/>
                <w:sz w:val="20"/>
                <w:szCs w:val="20"/>
              </w:rPr>
              <w:t>4</w:t>
            </w:r>
          </w:p>
        </w:tc>
        <w:tc>
          <w:tcPr>
            <w:tcW w:w="815" w:type="dxa"/>
            <w:shd w:val="clear" w:color="auto" w:fill="auto"/>
            <w:vAlign w:val="center"/>
          </w:tcPr>
          <w:p w:rsidR="00B561B8" w:rsidRPr="00481D52" w:rsidRDefault="00B561B8" w:rsidP="00B561B8">
            <w:pPr>
              <w:jc w:val="center"/>
              <w:rPr>
                <w:sz w:val="20"/>
                <w:szCs w:val="20"/>
              </w:rPr>
            </w:pPr>
          </w:p>
        </w:tc>
        <w:tc>
          <w:tcPr>
            <w:tcW w:w="905" w:type="dxa"/>
            <w:shd w:val="clear" w:color="auto" w:fill="auto"/>
            <w:vAlign w:val="center"/>
          </w:tcPr>
          <w:p w:rsidR="00B561B8" w:rsidRPr="00481D52" w:rsidRDefault="00B561B8" w:rsidP="00B561B8">
            <w:pPr>
              <w:jc w:val="center"/>
              <w:rPr>
                <w:sz w:val="20"/>
                <w:szCs w:val="20"/>
              </w:rPr>
            </w:pPr>
          </w:p>
        </w:tc>
        <w:tc>
          <w:tcPr>
            <w:tcW w:w="861" w:type="dxa"/>
            <w:shd w:val="clear" w:color="auto" w:fill="auto"/>
            <w:vAlign w:val="center"/>
          </w:tcPr>
          <w:p w:rsidR="00B561B8" w:rsidRPr="00481D52" w:rsidRDefault="00B561B8" w:rsidP="00B561B8">
            <w:pPr>
              <w:jc w:val="center"/>
              <w:rPr>
                <w:sz w:val="20"/>
                <w:szCs w:val="20"/>
              </w:rPr>
            </w:pPr>
          </w:p>
        </w:tc>
        <w:tc>
          <w:tcPr>
            <w:tcW w:w="905" w:type="dxa"/>
            <w:shd w:val="clear" w:color="auto" w:fill="auto"/>
            <w:vAlign w:val="center"/>
          </w:tcPr>
          <w:p w:rsidR="00B561B8" w:rsidRPr="00481D52" w:rsidRDefault="00B561B8" w:rsidP="00B561B8">
            <w:pPr>
              <w:jc w:val="center"/>
              <w:rPr>
                <w:sz w:val="20"/>
                <w:szCs w:val="20"/>
              </w:rPr>
            </w:pPr>
          </w:p>
        </w:tc>
      </w:tr>
      <w:tr w:rsidR="0068583F" w:rsidRPr="008E221D" w:rsidTr="009E1E48">
        <w:trPr>
          <w:trHeight w:val="91"/>
          <w:jc w:val="center"/>
        </w:trPr>
        <w:tc>
          <w:tcPr>
            <w:tcW w:w="478" w:type="dxa"/>
            <w:shd w:val="clear" w:color="auto" w:fill="auto"/>
            <w:vAlign w:val="center"/>
          </w:tcPr>
          <w:p w:rsidR="0068583F" w:rsidRDefault="0068583F" w:rsidP="00B561B8">
            <w:pPr>
              <w:jc w:val="center"/>
              <w:rPr>
                <w:bCs/>
                <w:sz w:val="20"/>
                <w:szCs w:val="20"/>
              </w:rPr>
            </w:pPr>
            <w:r>
              <w:rPr>
                <w:bCs/>
                <w:sz w:val="20"/>
                <w:szCs w:val="20"/>
              </w:rPr>
              <w:t>25.</w:t>
            </w:r>
          </w:p>
        </w:tc>
        <w:tc>
          <w:tcPr>
            <w:tcW w:w="1620" w:type="dxa"/>
            <w:shd w:val="clear" w:color="auto" w:fill="auto"/>
            <w:vAlign w:val="center"/>
          </w:tcPr>
          <w:p w:rsidR="0068583F" w:rsidRDefault="0068583F" w:rsidP="00B561B8">
            <w:pPr>
              <w:pStyle w:val="Bezodstpw"/>
              <w:rPr>
                <w:rFonts w:ascii="Times New Roman" w:hAnsi="Times New Roman"/>
                <w:sz w:val="20"/>
                <w:szCs w:val="20"/>
              </w:rPr>
            </w:pPr>
            <w:r>
              <w:rPr>
                <w:rFonts w:ascii="Times New Roman" w:hAnsi="Times New Roman"/>
                <w:sz w:val="20"/>
                <w:szCs w:val="20"/>
              </w:rPr>
              <w:t>ISE (Na, K, CI, Li)</w:t>
            </w:r>
          </w:p>
        </w:tc>
        <w:tc>
          <w:tcPr>
            <w:tcW w:w="717" w:type="dxa"/>
            <w:vAlign w:val="center"/>
          </w:tcPr>
          <w:p w:rsidR="0068583F" w:rsidRDefault="0068583F" w:rsidP="00B561B8">
            <w:pPr>
              <w:pStyle w:val="Bezodstpw"/>
              <w:jc w:val="center"/>
              <w:rPr>
                <w:rFonts w:ascii="Times New Roman" w:hAnsi="Times New Roman"/>
                <w:sz w:val="20"/>
                <w:szCs w:val="20"/>
              </w:rPr>
            </w:pPr>
            <w:proofErr w:type="spellStart"/>
            <w:r>
              <w:rPr>
                <w:rFonts w:ascii="Times New Roman" w:hAnsi="Times New Roman"/>
                <w:sz w:val="20"/>
                <w:szCs w:val="20"/>
              </w:rPr>
              <w:t>ozn</w:t>
            </w:r>
            <w:proofErr w:type="spellEnd"/>
            <w:r>
              <w:rPr>
                <w:rFonts w:ascii="Times New Roman" w:hAnsi="Times New Roman"/>
                <w:sz w:val="20"/>
                <w:szCs w:val="20"/>
              </w:rPr>
              <w:t>.</w:t>
            </w:r>
          </w:p>
        </w:tc>
        <w:tc>
          <w:tcPr>
            <w:tcW w:w="1078" w:type="dxa"/>
            <w:vAlign w:val="center"/>
          </w:tcPr>
          <w:p w:rsidR="0068583F" w:rsidRDefault="0068583F" w:rsidP="00B561B8">
            <w:pPr>
              <w:pStyle w:val="Bezodstpw"/>
              <w:jc w:val="center"/>
              <w:rPr>
                <w:rFonts w:ascii="Times New Roman" w:hAnsi="Times New Roman"/>
                <w:sz w:val="20"/>
                <w:szCs w:val="20"/>
              </w:rPr>
            </w:pPr>
            <w:r>
              <w:rPr>
                <w:rFonts w:ascii="Times New Roman" w:hAnsi="Times New Roman"/>
                <w:sz w:val="20"/>
                <w:szCs w:val="20"/>
              </w:rPr>
              <w:t>18 802</w:t>
            </w:r>
          </w:p>
        </w:tc>
        <w:tc>
          <w:tcPr>
            <w:tcW w:w="1629" w:type="dxa"/>
            <w:vAlign w:val="center"/>
          </w:tcPr>
          <w:p w:rsidR="0068583F" w:rsidRDefault="0068583F" w:rsidP="00533E16">
            <w:pPr>
              <w:pStyle w:val="Bezodstpw"/>
              <w:jc w:val="center"/>
              <w:rPr>
                <w:rFonts w:ascii="Times New Roman" w:hAnsi="Times New Roman"/>
                <w:sz w:val="20"/>
                <w:szCs w:val="20"/>
              </w:rPr>
            </w:pPr>
            <w:r w:rsidRPr="00533E16">
              <w:rPr>
                <w:rFonts w:ascii="Times New Roman" w:hAnsi="Times New Roman"/>
                <w:sz w:val="20"/>
                <w:szCs w:val="20"/>
              </w:rPr>
              <w:t xml:space="preserve">1 </w:t>
            </w:r>
            <w:r w:rsidR="00533E16">
              <w:rPr>
                <w:rFonts w:ascii="Times New Roman" w:hAnsi="Times New Roman"/>
                <w:sz w:val="20"/>
                <w:szCs w:val="20"/>
              </w:rPr>
              <w:t>zestaw</w:t>
            </w:r>
          </w:p>
        </w:tc>
        <w:tc>
          <w:tcPr>
            <w:tcW w:w="962" w:type="dxa"/>
            <w:shd w:val="clear" w:color="auto" w:fill="auto"/>
            <w:vAlign w:val="center"/>
          </w:tcPr>
          <w:p w:rsidR="0068583F" w:rsidRDefault="0068583F" w:rsidP="00B561B8">
            <w:pPr>
              <w:pStyle w:val="Bezodstpw"/>
              <w:jc w:val="center"/>
              <w:rPr>
                <w:rFonts w:ascii="Times New Roman" w:hAnsi="Times New Roman"/>
                <w:sz w:val="20"/>
                <w:szCs w:val="20"/>
              </w:rPr>
            </w:pPr>
            <w:r>
              <w:rPr>
                <w:rFonts w:ascii="Times New Roman" w:hAnsi="Times New Roman"/>
                <w:sz w:val="20"/>
                <w:szCs w:val="20"/>
              </w:rPr>
              <w:t>17</w:t>
            </w:r>
          </w:p>
        </w:tc>
        <w:tc>
          <w:tcPr>
            <w:tcW w:w="815" w:type="dxa"/>
            <w:shd w:val="clear" w:color="auto" w:fill="auto"/>
            <w:vAlign w:val="center"/>
          </w:tcPr>
          <w:p w:rsidR="0068583F" w:rsidRPr="00481D52" w:rsidRDefault="0068583F" w:rsidP="00B561B8">
            <w:pPr>
              <w:jc w:val="center"/>
              <w:rPr>
                <w:sz w:val="20"/>
                <w:szCs w:val="20"/>
              </w:rPr>
            </w:pPr>
          </w:p>
        </w:tc>
        <w:tc>
          <w:tcPr>
            <w:tcW w:w="905" w:type="dxa"/>
            <w:shd w:val="clear" w:color="auto" w:fill="auto"/>
            <w:vAlign w:val="center"/>
          </w:tcPr>
          <w:p w:rsidR="0068583F" w:rsidRPr="00481D52" w:rsidRDefault="0068583F" w:rsidP="00B561B8">
            <w:pPr>
              <w:jc w:val="center"/>
              <w:rPr>
                <w:sz w:val="20"/>
                <w:szCs w:val="20"/>
              </w:rPr>
            </w:pPr>
          </w:p>
        </w:tc>
        <w:tc>
          <w:tcPr>
            <w:tcW w:w="861" w:type="dxa"/>
            <w:shd w:val="clear" w:color="auto" w:fill="auto"/>
            <w:vAlign w:val="center"/>
          </w:tcPr>
          <w:p w:rsidR="0068583F" w:rsidRPr="00481D52" w:rsidRDefault="0068583F" w:rsidP="00B561B8">
            <w:pPr>
              <w:jc w:val="center"/>
              <w:rPr>
                <w:sz w:val="20"/>
                <w:szCs w:val="20"/>
              </w:rPr>
            </w:pPr>
          </w:p>
        </w:tc>
        <w:tc>
          <w:tcPr>
            <w:tcW w:w="905" w:type="dxa"/>
            <w:shd w:val="clear" w:color="auto" w:fill="auto"/>
            <w:vAlign w:val="center"/>
          </w:tcPr>
          <w:p w:rsidR="0068583F" w:rsidRPr="00481D52" w:rsidRDefault="0068583F" w:rsidP="00B561B8">
            <w:pPr>
              <w:jc w:val="center"/>
              <w:rPr>
                <w:sz w:val="20"/>
                <w:szCs w:val="20"/>
              </w:rPr>
            </w:pPr>
          </w:p>
        </w:tc>
      </w:tr>
      <w:tr w:rsidR="000423DF" w:rsidRPr="008E221D" w:rsidTr="009E1E48">
        <w:trPr>
          <w:trHeight w:val="91"/>
          <w:jc w:val="center"/>
        </w:trPr>
        <w:tc>
          <w:tcPr>
            <w:tcW w:w="478" w:type="dxa"/>
            <w:shd w:val="clear" w:color="auto" w:fill="auto"/>
            <w:vAlign w:val="center"/>
          </w:tcPr>
          <w:p w:rsidR="000423DF" w:rsidRDefault="000423DF" w:rsidP="00B561B8">
            <w:pPr>
              <w:jc w:val="center"/>
              <w:rPr>
                <w:bCs/>
                <w:sz w:val="20"/>
                <w:szCs w:val="20"/>
              </w:rPr>
            </w:pPr>
            <w:r>
              <w:rPr>
                <w:bCs/>
                <w:sz w:val="20"/>
                <w:szCs w:val="20"/>
              </w:rPr>
              <w:t>26.</w:t>
            </w:r>
          </w:p>
        </w:tc>
        <w:tc>
          <w:tcPr>
            <w:tcW w:w="1620" w:type="dxa"/>
            <w:shd w:val="clear" w:color="auto" w:fill="auto"/>
            <w:vAlign w:val="center"/>
          </w:tcPr>
          <w:p w:rsidR="000423DF" w:rsidRDefault="000423DF" w:rsidP="00B561B8">
            <w:pPr>
              <w:pStyle w:val="Bezodstpw"/>
              <w:rPr>
                <w:rFonts w:ascii="Times New Roman" w:hAnsi="Times New Roman"/>
                <w:sz w:val="20"/>
                <w:szCs w:val="20"/>
              </w:rPr>
            </w:pPr>
            <w:r>
              <w:rPr>
                <w:rFonts w:ascii="Times New Roman" w:hAnsi="Times New Roman"/>
                <w:sz w:val="20"/>
                <w:szCs w:val="20"/>
              </w:rPr>
              <w:t>Kontrole ISE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0423DF" w:rsidRDefault="000423DF" w:rsidP="00B561B8">
            <w:pPr>
              <w:pStyle w:val="Bezodstpw"/>
              <w:jc w:val="center"/>
              <w:rPr>
                <w:rFonts w:ascii="Times New Roman" w:hAnsi="Times New Roman"/>
                <w:sz w:val="20"/>
                <w:szCs w:val="20"/>
              </w:rPr>
            </w:pPr>
          </w:p>
        </w:tc>
        <w:tc>
          <w:tcPr>
            <w:tcW w:w="1078" w:type="dxa"/>
            <w:vAlign w:val="center"/>
          </w:tcPr>
          <w:p w:rsidR="000423DF" w:rsidRDefault="000423DF" w:rsidP="00B561B8">
            <w:pPr>
              <w:pStyle w:val="Bezodstpw"/>
              <w:jc w:val="center"/>
              <w:rPr>
                <w:rFonts w:ascii="Times New Roman" w:hAnsi="Times New Roman"/>
                <w:sz w:val="20"/>
                <w:szCs w:val="20"/>
              </w:rPr>
            </w:pPr>
          </w:p>
        </w:tc>
        <w:tc>
          <w:tcPr>
            <w:tcW w:w="1629" w:type="dxa"/>
            <w:vAlign w:val="center"/>
          </w:tcPr>
          <w:p w:rsidR="000423DF" w:rsidRPr="0068583F" w:rsidRDefault="000423DF" w:rsidP="00B561B8">
            <w:pPr>
              <w:pStyle w:val="Bezodstpw"/>
              <w:jc w:val="center"/>
              <w:rPr>
                <w:rFonts w:ascii="Times New Roman" w:hAnsi="Times New Roman"/>
                <w:sz w:val="20"/>
                <w:szCs w:val="20"/>
                <w:highlight w:val="yellow"/>
              </w:rPr>
            </w:pPr>
          </w:p>
        </w:tc>
        <w:tc>
          <w:tcPr>
            <w:tcW w:w="962" w:type="dxa"/>
            <w:shd w:val="clear" w:color="auto" w:fill="auto"/>
            <w:vAlign w:val="center"/>
          </w:tcPr>
          <w:p w:rsidR="000423DF" w:rsidRDefault="000423DF" w:rsidP="00B561B8">
            <w:pPr>
              <w:pStyle w:val="Bezodstpw"/>
              <w:jc w:val="center"/>
              <w:rPr>
                <w:rFonts w:ascii="Times New Roman" w:hAnsi="Times New Roman"/>
                <w:sz w:val="20"/>
                <w:szCs w:val="20"/>
              </w:rPr>
            </w:pPr>
          </w:p>
        </w:tc>
        <w:tc>
          <w:tcPr>
            <w:tcW w:w="815" w:type="dxa"/>
            <w:shd w:val="clear" w:color="auto" w:fill="auto"/>
            <w:vAlign w:val="center"/>
          </w:tcPr>
          <w:p w:rsidR="000423DF" w:rsidRPr="00481D52" w:rsidRDefault="000423DF" w:rsidP="00B561B8">
            <w:pPr>
              <w:jc w:val="center"/>
              <w:rPr>
                <w:sz w:val="20"/>
                <w:szCs w:val="20"/>
              </w:rPr>
            </w:pPr>
          </w:p>
        </w:tc>
        <w:tc>
          <w:tcPr>
            <w:tcW w:w="905" w:type="dxa"/>
            <w:shd w:val="clear" w:color="auto" w:fill="auto"/>
            <w:vAlign w:val="center"/>
          </w:tcPr>
          <w:p w:rsidR="000423DF" w:rsidRPr="00481D52" w:rsidRDefault="000423DF" w:rsidP="00B561B8">
            <w:pPr>
              <w:jc w:val="center"/>
              <w:rPr>
                <w:sz w:val="20"/>
                <w:szCs w:val="20"/>
              </w:rPr>
            </w:pPr>
          </w:p>
        </w:tc>
        <w:tc>
          <w:tcPr>
            <w:tcW w:w="861" w:type="dxa"/>
            <w:shd w:val="clear" w:color="auto" w:fill="auto"/>
            <w:vAlign w:val="center"/>
          </w:tcPr>
          <w:p w:rsidR="000423DF" w:rsidRPr="00481D52" w:rsidRDefault="000423DF" w:rsidP="00B561B8">
            <w:pPr>
              <w:jc w:val="center"/>
              <w:rPr>
                <w:sz w:val="20"/>
                <w:szCs w:val="20"/>
              </w:rPr>
            </w:pPr>
          </w:p>
        </w:tc>
        <w:tc>
          <w:tcPr>
            <w:tcW w:w="905" w:type="dxa"/>
            <w:shd w:val="clear" w:color="auto" w:fill="auto"/>
            <w:vAlign w:val="center"/>
          </w:tcPr>
          <w:p w:rsidR="000423DF" w:rsidRPr="00481D52" w:rsidRDefault="000423DF" w:rsidP="00B561B8">
            <w:pPr>
              <w:jc w:val="center"/>
              <w:rPr>
                <w:sz w:val="20"/>
                <w:szCs w:val="20"/>
              </w:rPr>
            </w:pPr>
          </w:p>
        </w:tc>
      </w:tr>
      <w:tr w:rsidR="009C105E" w:rsidRPr="008E221D" w:rsidTr="009E1E48">
        <w:trPr>
          <w:trHeight w:val="91"/>
          <w:jc w:val="center"/>
        </w:trPr>
        <w:tc>
          <w:tcPr>
            <w:tcW w:w="478" w:type="dxa"/>
            <w:shd w:val="clear" w:color="auto" w:fill="auto"/>
            <w:vAlign w:val="center"/>
          </w:tcPr>
          <w:p w:rsidR="009C105E" w:rsidRDefault="009C105E" w:rsidP="00B561B8">
            <w:pPr>
              <w:jc w:val="center"/>
              <w:rPr>
                <w:bCs/>
                <w:sz w:val="20"/>
                <w:szCs w:val="20"/>
              </w:rPr>
            </w:pPr>
            <w:r>
              <w:rPr>
                <w:bCs/>
                <w:sz w:val="20"/>
                <w:szCs w:val="20"/>
              </w:rPr>
              <w:t>27.</w:t>
            </w:r>
          </w:p>
        </w:tc>
        <w:tc>
          <w:tcPr>
            <w:tcW w:w="1620" w:type="dxa"/>
            <w:shd w:val="clear" w:color="auto" w:fill="auto"/>
            <w:vAlign w:val="center"/>
          </w:tcPr>
          <w:p w:rsidR="009C105E" w:rsidRDefault="009C105E" w:rsidP="009C105E">
            <w:pPr>
              <w:pStyle w:val="Bezodstpw"/>
              <w:rPr>
                <w:rFonts w:ascii="Times New Roman" w:hAnsi="Times New Roman"/>
                <w:sz w:val="20"/>
                <w:szCs w:val="20"/>
              </w:rPr>
            </w:pPr>
            <w:r>
              <w:rPr>
                <w:rFonts w:ascii="Times New Roman" w:hAnsi="Times New Roman"/>
                <w:sz w:val="20"/>
                <w:szCs w:val="20"/>
              </w:rPr>
              <w:t>Kalibratory ISE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9C105E" w:rsidRDefault="009C105E" w:rsidP="00B561B8">
            <w:pPr>
              <w:pStyle w:val="Bezodstpw"/>
              <w:jc w:val="center"/>
              <w:rPr>
                <w:rFonts w:ascii="Times New Roman" w:hAnsi="Times New Roman"/>
                <w:sz w:val="20"/>
                <w:szCs w:val="20"/>
              </w:rPr>
            </w:pPr>
          </w:p>
        </w:tc>
        <w:tc>
          <w:tcPr>
            <w:tcW w:w="1078" w:type="dxa"/>
            <w:vAlign w:val="center"/>
          </w:tcPr>
          <w:p w:rsidR="009C105E" w:rsidRDefault="009C105E" w:rsidP="00B561B8">
            <w:pPr>
              <w:pStyle w:val="Bezodstpw"/>
              <w:jc w:val="center"/>
              <w:rPr>
                <w:rFonts w:ascii="Times New Roman" w:hAnsi="Times New Roman"/>
                <w:sz w:val="20"/>
                <w:szCs w:val="20"/>
              </w:rPr>
            </w:pPr>
          </w:p>
        </w:tc>
        <w:tc>
          <w:tcPr>
            <w:tcW w:w="1629" w:type="dxa"/>
            <w:vAlign w:val="center"/>
          </w:tcPr>
          <w:p w:rsidR="009C105E" w:rsidRPr="0068583F" w:rsidRDefault="009C105E" w:rsidP="00B561B8">
            <w:pPr>
              <w:pStyle w:val="Bezodstpw"/>
              <w:jc w:val="center"/>
              <w:rPr>
                <w:rFonts w:ascii="Times New Roman" w:hAnsi="Times New Roman"/>
                <w:sz w:val="20"/>
                <w:szCs w:val="20"/>
                <w:highlight w:val="yellow"/>
              </w:rPr>
            </w:pPr>
          </w:p>
        </w:tc>
        <w:tc>
          <w:tcPr>
            <w:tcW w:w="962" w:type="dxa"/>
            <w:shd w:val="clear" w:color="auto" w:fill="auto"/>
            <w:vAlign w:val="center"/>
          </w:tcPr>
          <w:p w:rsidR="009C105E" w:rsidRDefault="009C105E" w:rsidP="00B561B8">
            <w:pPr>
              <w:pStyle w:val="Bezodstpw"/>
              <w:jc w:val="center"/>
              <w:rPr>
                <w:rFonts w:ascii="Times New Roman" w:hAnsi="Times New Roman"/>
                <w:sz w:val="20"/>
                <w:szCs w:val="20"/>
              </w:rPr>
            </w:pPr>
          </w:p>
        </w:tc>
        <w:tc>
          <w:tcPr>
            <w:tcW w:w="815" w:type="dxa"/>
            <w:shd w:val="clear" w:color="auto" w:fill="auto"/>
            <w:vAlign w:val="center"/>
          </w:tcPr>
          <w:p w:rsidR="009C105E" w:rsidRPr="00481D52" w:rsidRDefault="009C105E" w:rsidP="00B561B8">
            <w:pPr>
              <w:jc w:val="center"/>
              <w:rPr>
                <w:sz w:val="20"/>
                <w:szCs w:val="20"/>
              </w:rPr>
            </w:pPr>
          </w:p>
        </w:tc>
        <w:tc>
          <w:tcPr>
            <w:tcW w:w="905" w:type="dxa"/>
            <w:shd w:val="clear" w:color="auto" w:fill="auto"/>
            <w:vAlign w:val="center"/>
          </w:tcPr>
          <w:p w:rsidR="009C105E" w:rsidRPr="00481D52" w:rsidRDefault="009C105E" w:rsidP="00B561B8">
            <w:pPr>
              <w:jc w:val="center"/>
              <w:rPr>
                <w:sz w:val="20"/>
                <w:szCs w:val="20"/>
              </w:rPr>
            </w:pPr>
          </w:p>
        </w:tc>
        <w:tc>
          <w:tcPr>
            <w:tcW w:w="861" w:type="dxa"/>
            <w:shd w:val="clear" w:color="auto" w:fill="auto"/>
            <w:vAlign w:val="center"/>
          </w:tcPr>
          <w:p w:rsidR="009C105E" w:rsidRPr="00481D52" w:rsidRDefault="009C105E" w:rsidP="00B561B8">
            <w:pPr>
              <w:jc w:val="center"/>
              <w:rPr>
                <w:sz w:val="20"/>
                <w:szCs w:val="20"/>
              </w:rPr>
            </w:pPr>
          </w:p>
        </w:tc>
        <w:tc>
          <w:tcPr>
            <w:tcW w:w="905" w:type="dxa"/>
            <w:shd w:val="clear" w:color="auto" w:fill="auto"/>
            <w:vAlign w:val="center"/>
          </w:tcPr>
          <w:p w:rsidR="009C105E" w:rsidRPr="00481D52" w:rsidRDefault="009C105E" w:rsidP="00B561B8">
            <w:pPr>
              <w:jc w:val="center"/>
              <w:rPr>
                <w:sz w:val="20"/>
                <w:szCs w:val="20"/>
              </w:rPr>
            </w:pPr>
          </w:p>
        </w:tc>
      </w:tr>
      <w:tr w:rsidR="00B561B8" w:rsidRPr="008E221D" w:rsidTr="00951FE9">
        <w:trPr>
          <w:trHeight w:val="91"/>
          <w:jc w:val="center"/>
        </w:trPr>
        <w:tc>
          <w:tcPr>
            <w:tcW w:w="478" w:type="dxa"/>
            <w:shd w:val="clear" w:color="auto" w:fill="auto"/>
            <w:vAlign w:val="center"/>
          </w:tcPr>
          <w:p w:rsidR="00B561B8" w:rsidRPr="00481D52" w:rsidRDefault="00013EBA" w:rsidP="00B561B8">
            <w:pPr>
              <w:jc w:val="center"/>
              <w:rPr>
                <w:bCs/>
                <w:sz w:val="20"/>
                <w:szCs w:val="20"/>
              </w:rPr>
            </w:pPr>
            <w:r>
              <w:rPr>
                <w:bCs/>
                <w:sz w:val="20"/>
                <w:szCs w:val="20"/>
              </w:rPr>
              <w:t>28.</w:t>
            </w:r>
          </w:p>
        </w:tc>
        <w:tc>
          <w:tcPr>
            <w:tcW w:w="1620" w:type="dxa"/>
            <w:shd w:val="clear" w:color="auto" w:fill="auto"/>
            <w:vAlign w:val="center"/>
          </w:tcPr>
          <w:p w:rsidR="00B561B8" w:rsidRPr="00487175" w:rsidRDefault="00B561B8" w:rsidP="00B561B8">
            <w:pPr>
              <w:pStyle w:val="Bezodstpw"/>
              <w:rPr>
                <w:rFonts w:ascii="Times New Roman" w:hAnsi="Times New Roman"/>
                <w:sz w:val="20"/>
                <w:szCs w:val="20"/>
              </w:rPr>
            </w:pPr>
            <w:r w:rsidRPr="00487175">
              <w:rPr>
                <w:rFonts w:ascii="Times New Roman" w:hAnsi="Times New Roman"/>
                <w:sz w:val="20"/>
                <w:szCs w:val="20"/>
              </w:rPr>
              <w:t xml:space="preserve">Materiały zużywalne </w:t>
            </w:r>
            <w:r w:rsidR="00013EBA">
              <w:rPr>
                <w:rFonts w:ascii="Times New Roman" w:hAnsi="Times New Roman"/>
                <w:sz w:val="20"/>
                <w:szCs w:val="20"/>
              </w:rPr>
              <w:t xml:space="preserve"> i inne ISE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B561B8" w:rsidRPr="00481D52" w:rsidRDefault="00B561B8" w:rsidP="00B561B8">
            <w:pPr>
              <w:pStyle w:val="Bezodstpw"/>
              <w:jc w:val="center"/>
              <w:rPr>
                <w:rFonts w:ascii="Times New Roman" w:hAnsi="Times New Roman"/>
                <w:sz w:val="20"/>
                <w:szCs w:val="20"/>
              </w:rPr>
            </w:pPr>
          </w:p>
        </w:tc>
        <w:tc>
          <w:tcPr>
            <w:tcW w:w="1078" w:type="dxa"/>
            <w:vAlign w:val="center"/>
          </w:tcPr>
          <w:p w:rsidR="00B561B8" w:rsidRPr="00481D52" w:rsidRDefault="00B561B8" w:rsidP="00B561B8">
            <w:pPr>
              <w:pStyle w:val="Bezodstpw"/>
              <w:jc w:val="center"/>
              <w:rPr>
                <w:rFonts w:ascii="Times New Roman" w:hAnsi="Times New Roman"/>
                <w:sz w:val="20"/>
                <w:szCs w:val="20"/>
              </w:rPr>
            </w:pPr>
          </w:p>
        </w:tc>
        <w:tc>
          <w:tcPr>
            <w:tcW w:w="1629" w:type="dxa"/>
            <w:vAlign w:val="center"/>
          </w:tcPr>
          <w:p w:rsidR="00B561B8" w:rsidRPr="00481D52" w:rsidRDefault="00B561B8" w:rsidP="00B561B8">
            <w:pPr>
              <w:pStyle w:val="Bezodstpw"/>
              <w:jc w:val="center"/>
              <w:rPr>
                <w:rFonts w:ascii="Times New Roman" w:hAnsi="Times New Roman"/>
                <w:sz w:val="20"/>
                <w:szCs w:val="20"/>
              </w:rPr>
            </w:pPr>
          </w:p>
        </w:tc>
        <w:tc>
          <w:tcPr>
            <w:tcW w:w="962" w:type="dxa"/>
            <w:shd w:val="clear" w:color="auto" w:fill="auto"/>
            <w:vAlign w:val="center"/>
          </w:tcPr>
          <w:p w:rsidR="00B561B8" w:rsidRPr="00481D52" w:rsidRDefault="00B561B8" w:rsidP="00B561B8">
            <w:pPr>
              <w:pStyle w:val="Bezodstpw"/>
              <w:jc w:val="center"/>
              <w:rPr>
                <w:rFonts w:ascii="Times New Roman" w:hAnsi="Times New Roman"/>
                <w:sz w:val="20"/>
                <w:szCs w:val="20"/>
              </w:rPr>
            </w:pPr>
          </w:p>
        </w:tc>
        <w:tc>
          <w:tcPr>
            <w:tcW w:w="815" w:type="dxa"/>
            <w:shd w:val="clear" w:color="auto" w:fill="auto"/>
            <w:vAlign w:val="center"/>
          </w:tcPr>
          <w:p w:rsidR="00B561B8" w:rsidRPr="00481D52" w:rsidRDefault="00B561B8" w:rsidP="00B561B8">
            <w:pPr>
              <w:jc w:val="center"/>
              <w:rPr>
                <w:sz w:val="20"/>
                <w:szCs w:val="20"/>
              </w:rPr>
            </w:pPr>
          </w:p>
        </w:tc>
        <w:tc>
          <w:tcPr>
            <w:tcW w:w="905" w:type="dxa"/>
            <w:shd w:val="clear" w:color="auto" w:fill="auto"/>
            <w:vAlign w:val="center"/>
          </w:tcPr>
          <w:p w:rsidR="00B561B8" w:rsidRPr="00481D52" w:rsidRDefault="00B561B8" w:rsidP="00B561B8">
            <w:pPr>
              <w:jc w:val="center"/>
              <w:rPr>
                <w:sz w:val="20"/>
                <w:szCs w:val="20"/>
              </w:rPr>
            </w:pPr>
          </w:p>
        </w:tc>
        <w:tc>
          <w:tcPr>
            <w:tcW w:w="861" w:type="dxa"/>
            <w:shd w:val="clear" w:color="auto" w:fill="auto"/>
            <w:vAlign w:val="center"/>
          </w:tcPr>
          <w:p w:rsidR="00B561B8" w:rsidRPr="00481D52" w:rsidRDefault="00B561B8" w:rsidP="00B561B8">
            <w:pPr>
              <w:jc w:val="center"/>
              <w:rPr>
                <w:sz w:val="20"/>
                <w:szCs w:val="20"/>
              </w:rPr>
            </w:pPr>
          </w:p>
        </w:tc>
        <w:tc>
          <w:tcPr>
            <w:tcW w:w="905" w:type="dxa"/>
            <w:shd w:val="clear" w:color="auto" w:fill="auto"/>
            <w:vAlign w:val="center"/>
          </w:tcPr>
          <w:p w:rsidR="00B561B8" w:rsidRPr="00481D52" w:rsidRDefault="00B561B8" w:rsidP="00B561B8">
            <w:pPr>
              <w:jc w:val="center"/>
              <w:rPr>
                <w:sz w:val="20"/>
                <w:szCs w:val="20"/>
              </w:rPr>
            </w:pPr>
          </w:p>
        </w:tc>
      </w:tr>
    </w:tbl>
    <w:p w:rsidR="00CA72A3" w:rsidRDefault="00CA72A3"/>
    <w:p w:rsidR="00CA72A3" w:rsidRDefault="00CA72A3"/>
    <w:p w:rsidR="00CA72A3" w:rsidRDefault="00CA72A3"/>
    <w:p w:rsidR="00CA72A3" w:rsidRDefault="00CA72A3"/>
    <w:p w:rsidR="00CA72A3" w:rsidRDefault="00CA72A3"/>
    <w:p w:rsidR="00CA72A3" w:rsidRDefault="00CA72A3"/>
    <w:p w:rsidR="00CA72A3" w:rsidRDefault="00CA72A3"/>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620"/>
        <w:gridCol w:w="717"/>
        <w:gridCol w:w="1078"/>
        <w:gridCol w:w="1629"/>
        <w:gridCol w:w="962"/>
        <w:gridCol w:w="815"/>
        <w:gridCol w:w="905"/>
        <w:gridCol w:w="861"/>
        <w:gridCol w:w="905"/>
      </w:tblGrid>
      <w:tr w:rsidR="00D34B2A" w:rsidRPr="008E221D" w:rsidTr="00951FE9">
        <w:trPr>
          <w:trHeight w:val="91"/>
          <w:jc w:val="center"/>
        </w:trPr>
        <w:tc>
          <w:tcPr>
            <w:tcW w:w="478" w:type="dxa"/>
            <w:shd w:val="clear" w:color="auto" w:fill="auto"/>
            <w:vAlign w:val="center"/>
          </w:tcPr>
          <w:p w:rsidR="00D34B2A" w:rsidRDefault="00D34B2A" w:rsidP="00B561B8">
            <w:pPr>
              <w:jc w:val="center"/>
              <w:rPr>
                <w:bCs/>
                <w:sz w:val="20"/>
                <w:szCs w:val="20"/>
              </w:rPr>
            </w:pPr>
            <w:r>
              <w:rPr>
                <w:bCs/>
                <w:sz w:val="20"/>
                <w:szCs w:val="20"/>
              </w:rPr>
              <w:t>29.</w:t>
            </w:r>
          </w:p>
        </w:tc>
        <w:tc>
          <w:tcPr>
            <w:tcW w:w="1620" w:type="dxa"/>
            <w:shd w:val="clear" w:color="auto" w:fill="auto"/>
            <w:vAlign w:val="center"/>
          </w:tcPr>
          <w:p w:rsidR="00D34B2A" w:rsidRPr="00487175" w:rsidRDefault="00D34B2A" w:rsidP="00D34B2A">
            <w:pPr>
              <w:pStyle w:val="Bezodstpw"/>
              <w:rPr>
                <w:rFonts w:ascii="Times New Roman" w:hAnsi="Times New Roman"/>
                <w:sz w:val="20"/>
                <w:szCs w:val="20"/>
              </w:rPr>
            </w:pPr>
            <w:r w:rsidRPr="00487175">
              <w:rPr>
                <w:rFonts w:ascii="Times New Roman" w:hAnsi="Times New Roman"/>
                <w:sz w:val="20"/>
                <w:szCs w:val="20"/>
              </w:rPr>
              <w:t>Materiały zużywalne</w:t>
            </w:r>
            <w:r>
              <w:rPr>
                <w:rFonts w:ascii="Times New Roman" w:hAnsi="Times New Roman"/>
                <w:sz w:val="20"/>
                <w:szCs w:val="20"/>
              </w:rPr>
              <w:br/>
              <w:t xml:space="preserve">i płyny do analizatora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D34B2A" w:rsidRPr="00481D52" w:rsidRDefault="00D34B2A" w:rsidP="00B561B8">
            <w:pPr>
              <w:pStyle w:val="Bezodstpw"/>
              <w:jc w:val="center"/>
              <w:rPr>
                <w:rFonts w:ascii="Times New Roman" w:hAnsi="Times New Roman"/>
                <w:sz w:val="20"/>
                <w:szCs w:val="20"/>
              </w:rPr>
            </w:pPr>
          </w:p>
        </w:tc>
        <w:tc>
          <w:tcPr>
            <w:tcW w:w="1078" w:type="dxa"/>
            <w:vAlign w:val="center"/>
          </w:tcPr>
          <w:p w:rsidR="00D34B2A" w:rsidRPr="00481D52" w:rsidRDefault="00D34B2A" w:rsidP="00B561B8">
            <w:pPr>
              <w:pStyle w:val="Bezodstpw"/>
              <w:jc w:val="center"/>
              <w:rPr>
                <w:rFonts w:ascii="Times New Roman" w:hAnsi="Times New Roman"/>
                <w:sz w:val="20"/>
                <w:szCs w:val="20"/>
              </w:rPr>
            </w:pPr>
          </w:p>
        </w:tc>
        <w:tc>
          <w:tcPr>
            <w:tcW w:w="1629" w:type="dxa"/>
            <w:vAlign w:val="center"/>
          </w:tcPr>
          <w:p w:rsidR="00D34B2A" w:rsidRPr="00481D52" w:rsidRDefault="00D34B2A" w:rsidP="00B561B8">
            <w:pPr>
              <w:pStyle w:val="Bezodstpw"/>
              <w:jc w:val="center"/>
              <w:rPr>
                <w:rFonts w:ascii="Times New Roman" w:hAnsi="Times New Roman"/>
                <w:sz w:val="20"/>
                <w:szCs w:val="20"/>
              </w:rPr>
            </w:pPr>
          </w:p>
        </w:tc>
        <w:tc>
          <w:tcPr>
            <w:tcW w:w="962" w:type="dxa"/>
            <w:shd w:val="clear" w:color="auto" w:fill="auto"/>
            <w:vAlign w:val="center"/>
          </w:tcPr>
          <w:p w:rsidR="00D34B2A" w:rsidRPr="00481D52" w:rsidRDefault="00D34B2A" w:rsidP="00B561B8">
            <w:pPr>
              <w:pStyle w:val="Bezodstpw"/>
              <w:jc w:val="center"/>
              <w:rPr>
                <w:rFonts w:ascii="Times New Roman" w:hAnsi="Times New Roman"/>
                <w:sz w:val="20"/>
                <w:szCs w:val="20"/>
              </w:rPr>
            </w:pPr>
          </w:p>
        </w:tc>
        <w:tc>
          <w:tcPr>
            <w:tcW w:w="815" w:type="dxa"/>
            <w:shd w:val="clear" w:color="auto" w:fill="auto"/>
            <w:vAlign w:val="center"/>
          </w:tcPr>
          <w:p w:rsidR="00D34B2A" w:rsidRPr="00481D52" w:rsidRDefault="00D34B2A" w:rsidP="00B561B8">
            <w:pPr>
              <w:jc w:val="center"/>
              <w:rPr>
                <w:sz w:val="20"/>
                <w:szCs w:val="20"/>
              </w:rPr>
            </w:pPr>
          </w:p>
        </w:tc>
        <w:tc>
          <w:tcPr>
            <w:tcW w:w="905" w:type="dxa"/>
            <w:shd w:val="clear" w:color="auto" w:fill="auto"/>
            <w:vAlign w:val="center"/>
          </w:tcPr>
          <w:p w:rsidR="00D34B2A" w:rsidRPr="00481D52" w:rsidRDefault="00D34B2A" w:rsidP="00B561B8">
            <w:pPr>
              <w:jc w:val="center"/>
              <w:rPr>
                <w:sz w:val="20"/>
                <w:szCs w:val="20"/>
              </w:rPr>
            </w:pPr>
          </w:p>
        </w:tc>
        <w:tc>
          <w:tcPr>
            <w:tcW w:w="861" w:type="dxa"/>
            <w:shd w:val="clear" w:color="auto" w:fill="auto"/>
            <w:vAlign w:val="center"/>
          </w:tcPr>
          <w:p w:rsidR="00D34B2A" w:rsidRPr="00481D52" w:rsidRDefault="00D34B2A" w:rsidP="00B561B8">
            <w:pPr>
              <w:jc w:val="center"/>
              <w:rPr>
                <w:sz w:val="20"/>
                <w:szCs w:val="20"/>
              </w:rPr>
            </w:pPr>
          </w:p>
        </w:tc>
        <w:tc>
          <w:tcPr>
            <w:tcW w:w="905" w:type="dxa"/>
            <w:shd w:val="clear" w:color="auto" w:fill="auto"/>
            <w:vAlign w:val="center"/>
          </w:tcPr>
          <w:p w:rsidR="00D34B2A" w:rsidRPr="00481D52" w:rsidRDefault="00D34B2A" w:rsidP="00B561B8">
            <w:pPr>
              <w:jc w:val="center"/>
              <w:rPr>
                <w:sz w:val="20"/>
                <w:szCs w:val="20"/>
              </w:rPr>
            </w:pPr>
          </w:p>
        </w:tc>
      </w:tr>
      <w:tr w:rsidR="004940F4" w:rsidRPr="008E221D" w:rsidTr="00951FE9">
        <w:trPr>
          <w:trHeight w:val="91"/>
          <w:jc w:val="center"/>
        </w:trPr>
        <w:tc>
          <w:tcPr>
            <w:tcW w:w="478" w:type="dxa"/>
            <w:shd w:val="clear" w:color="auto" w:fill="auto"/>
            <w:vAlign w:val="center"/>
          </w:tcPr>
          <w:p w:rsidR="004940F4" w:rsidRDefault="004940F4" w:rsidP="00B561B8">
            <w:pPr>
              <w:jc w:val="center"/>
              <w:rPr>
                <w:bCs/>
                <w:sz w:val="20"/>
                <w:szCs w:val="20"/>
              </w:rPr>
            </w:pPr>
            <w:r>
              <w:rPr>
                <w:bCs/>
                <w:sz w:val="20"/>
                <w:szCs w:val="20"/>
              </w:rPr>
              <w:t>30.</w:t>
            </w:r>
          </w:p>
        </w:tc>
        <w:tc>
          <w:tcPr>
            <w:tcW w:w="1620" w:type="dxa"/>
            <w:shd w:val="clear" w:color="auto" w:fill="auto"/>
            <w:vAlign w:val="center"/>
          </w:tcPr>
          <w:p w:rsidR="004940F4" w:rsidRPr="00487175" w:rsidRDefault="004940F4" w:rsidP="00D34B2A">
            <w:pPr>
              <w:pStyle w:val="Bezodstpw"/>
              <w:rPr>
                <w:rFonts w:ascii="Times New Roman" w:hAnsi="Times New Roman"/>
                <w:sz w:val="20"/>
                <w:szCs w:val="20"/>
              </w:rPr>
            </w:pPr>
            <w:proofErr w:type="spellStart"/>
            <w:r>
              <w:rPr>
                <w:rFonts w:ascii="Times New Roman" w:hAnsi="Times New Roman"/>
                <w:sz w:val="20"/>
                <w:szCs w:val="20"/>
              </w:rPr>
              <w:t>Multikalibrator</w:t>
            </w:r>
            <w:proofErr w:type="spellEnd"/>
            <w:r>
              <w:rPr>
                <w:rFonts w:ascii="Times New Roman" w:hAnsi="Times New Roman"/>
                <w:sz w:val="20"/>
                <w:szCs w:val="20"/>
              </w:rPr>
              <w:t xml:space="preserv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4940F4" w:rsidRPr="00481D52" w:rsidRDefault="004940F4" w:rsidP="00B561B8">
            <w:pPr>
              <w:pStyle w:val="Bezodstpw"/>
              <w:jc w:val="center"/>
              <w:rPr>
                <w:rFonts w:ascii="Times New Roman" w:hAnsi="Times New Roman"/>
                <w:sz w:val="20"/>
                <w:szCs w:val="20"/>
              </w:rPr>
            </w:pPr>
          </w:p>
        </w:tc>
        <w:tc>
          <w:tcPr>
            <w:tcW w:w="1078" w:type="dxa"/>
            <w:vAlign w:val="center"/>
          </w:tcPr>
          <w:p w:rsidR="004940F4" w:rsidRPr="00481D52" w:rsidRDefault="004940F4" w:rsidP="00B561B8">
            <w:pPr>
              <w:pStyle w:val="Bezodstpw"/>
              <w:jc w:val="center"/>
              <w:rPr>
                <w:rFonts w:ascii="Times New Roman" w:hAnsi="Times New Roman"/>
                <w:sz w:val="20"/>
                <w:szCs w:val="20"/>
              </w:rPr>
            </w:pPr>
          </w:p>
        </w:tc>
        <w:tc>
          <w:tcPr>
            <w:tcW w:w="1629" w:type="dxa"/>
            <w:vAlign w:val="center"/>
          </w:tcPr>
          <w:p w:rsidR="004940F4" w:rsidRPr="00481D52" w:rsidRDefault="004940F4" w:rsidP="00B561B8">
            <w:pPr>
              <w:pStyle w:val="Bezodstpw"/>
              <w:jc w:val="center"/>
              <w:rPr>
                <w:rFonts w:ascii="Times New Roman" w:hAnsi="Times New Roman"/>
                <w:sz w:val="20"/>
                <w:szCs w:val="20"/>
              </w:rPr>
            </w:pPr>
          </w:p>
        </w:tc>
        <w:tc>
          <w:tcPr>
            <w:tcW w:w="962" w:type="dxa"/>
            <w:shd w:val="clear" w:color="auto" w:fill="auto"/>
            <w:vAlign w:val="center"/>
          </w:tcPr>
          <w:p w:rsidR="004940F4" w:rsidRPr="00481D52" w:rsidRDefault="004940F4" w:rsidP="00B561B8">
            <w:pPr>
              <w:pStyle w:val="Bezodstpw"/>
              <w:jc w:val="center"/>
              <w:rPr>
                <w:rFonts w:ascii="Times New Roman" w:hAnsi="Times New Roman"/>
                <w:sz w:val="20"/>
                <w:szCs w:val="20"/>
              </w:rPr>
            </w:pPr>
          </w:p>
        </w:tc>
        <w:tc>
          <w:tcPr>
            <w:tcW w:w="815" w:type="dxa"/>
            <w:shd w:val="clear" w:color="auto" w:fill="auto"/>
            <w:vAlign w:val="center"/>
          </w:tcPr>
          <w:p w:rsidR="004940F4" w:rsidRPr="00481D52" w:rsidRDefault="004940F4" w:rsidP="00B561B8">
            <w:pPr>
              <w:jc w:val="center"/>
              <w:rPr>
                <w:sz w:val="20"/>
                <w:szCs w:val="20"/>
              </w:rPr>
            </w:pPr>
          </w:p>
        </w:tc>
        <w:tc>
          <w:tcPr>
            <w:tcW w:w="905" w:type="dxa"/>
            <w:shd w:val="clear" w:color="auto" w:fill="auto"/>
            <w:vAlign w:val="center"/>
          </w:tcPr>
          <w:p w:rsidR="004940F4" w:rsidRPr="00481D52" w:rsidRDefault="004940F4" w:rsidP="00B561B8">
            <w:pPr>
              <w:jc w:val="center"/>
              <w:rPr>
                <w:sz w:val="20"/>
                <w:szCs w:val="20"/>
              </w:rPr>
            </w:pPr>
          </w:p>
        </w:tc>
        <w:tc>
          <w:tcPr>
            <w:tcW w:w="861" w:type="dxa"/>
            <w:shd w:val="clear" w:color="auto" w:fill="auto"/>
            <w:vAlign w:val="center"/>
          </w:tcPr>
          <w:p w:rsidR="004940F4" w:rsidRPr="00481D52" w:rsidRDefault="004940F4" w:rsidP="00B561B8">
            <w:pPr>
              <w:jc w:val="center"/>
              <w:rPr>
                <w:sz w:val="20"/>
                <w:szCs w:val="20"/>
              </w:rPr>
            </w:pPr>
          </w:p>
        </w:tc>
        <w:tc>
          <w:tcPr>
            <w:tcW w:w="905" w:type="dxa"/>
            <w:shd w:val="clear" w:color="auto" w:fill="auto"/>
            <w:vAlign w:val="center"/>
          </w:tcPr>
          <w:p w:rsidR="004940F4" w:rsidRPr="00481D52" w:rsidRDefault="004940F4" w:rsidP="00B561B8">
            <w:pPr>
              <w:jc w:val="center"/>
              <w:rPr>
                <w:sz w:val="20"/>
                <w:szCs w:val="20"/>
              </w:rPr>
            </w:pPr>
          </w:p>
        </w:tc>
      </w:tr>
      <w:tr w:rsidR="008038A7" w:rsidRPr="008E221D" w:rsidTr="00951FE9">
        <w:trPr>
          <w:trHeight w:val="91"/>
          <w:jc w:val="center"/>
        </w:trPr>
        <w:tc>
          <w:tcPr>
            <w:tcW w:w="478" w:type="dxa"/>
            <w:shd w:val="clear" w:color="auto" w:fill="auto"/>
            <w:vAlign w:val="center"/>
          </w:tcPr>
          <w:p w:rsidR="008038A7" w:rsidRDefault="008038A7" w:rsidP="00B561B8">
            <w:pPr>
              <w:jc w:val="center"/>
              <w:rPr>
                <w:bCs/>
                <w:sz w:val="20"/>
                <w:szCs w:val="20"/>
              </w:rPr>
            </w:pPr>
            <w:r>
              <w:rPr>
                <w:bCs/>
                <w:sz w:val="20"/>
                <w:szCs w:val="20"/>
              </w:rPr>
              <w:t>31.</w:t>
            </w:r>
          </w:p>
        </w:tc>
        <w:tc>
          <w:tcPr>
            <w:tcW w:w="1620" w:type="dxa"/>
            <w:shd w:val="clear" w:color="auto" w:fill="auto"/>
            <w:vAlign w:val="center"/>
          </w:tcPr>
          <w:p w:rsidR="008038A7" w:rsidRDefault="008038A7" w:rsidP="008038A7">
            <w:pPr>
              <w:pStyle w:val="Bezodstpw"/>
              <w:rPr>
                <w:rFonts w:ascii="Times New Roman" w:hAnsi="Times New Roman"/>
                <w:sz w:val="20"/>
                <w:szCs w:val="20"/>
              </w:rPr>
            </w:pPr>
            <w:proofErr w:type="spellStart"/>
            <w:r>
              <w:rPr>
                <w:rFonts w:ascii="Times New Roman" w:hAnsi="Times New Roman"/>
                <w:sz w:val="20"/>
                <w:szCs w:val="20"/>
              </w:rPr>
              <w:t>Kalibraotr</w:t>
            </w:r>
            <w:proofErr w:type="spellEnd"/>
            <w:r>
              <w:rPr>
                <w:rFonts w:ascii="Times New Roman" w:hAnsi="Times New Roman"/>
                <w:sz w:val="20"/>
                <w:szCs w:val="20"/>
              </w:rPr>
              <w:t xml:space="preserve"> CRP</w:t>
            </w:r>
            <w:r>
              <w:rPr>
                <w:rFonts w:ascii="Times New Roman" w:hAnsi="Times New Roman"/>
                <w:sz w:val="20"/>
                <w:szCs w:val="20"/>
              </w:rPr>
              <w:br/>
              <w:t xml:space="preserve">i białko w moczu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8038A7" w:rsidRPr="00481D52" w:rsidRDefault="008038A7" w:rsidP="00B561B8">
            <w:pPr>
              <w:pStyle w:val="Bezodstpw"/>
              <w:jc w:val="center"/>
              <w:rPr>
                <w:rFonts w:ascii="Times New Roman" w:hAnsi="Times New Roman"/>
                <w:sz w:val="20"/>
                <w:szCs w:val="20"/>
              </w:rPr>
            </w:pPr>
          </w:p>
        </w:tc>
        <w:tc>
          <w:tcPr>
            <w:tcW w:w="1078" w:type="dxa"/>
            <w:vAlign w:val="center"/>
          </w:tcPr>
          <w:p w:rsidR="008038A7" w:rsidRPr="00481D52" w:rsidRDefault="008038A7" w:rsidP="00B561B8">
            <w:pPr>
              <w:pStyle w:val="Bezodstpw"/>
              <w:jc w:val="center"/>
              <w:rPr>
                <w:rFonts w:ascii="Times New Roman" w:hAnsi="Times New Roman"/>
                <w:sz w:val="20"/>
                <w:szCs w:val="20"/>
              </w:rPr>
            </w:pPr>
          </w:p>
        </w:tc>
        <w:tc>
          <w:tcPr>
            <w:tcW w:w="1629" w:type="dxa"/>
            <w:vAlign w:val="center"/>
          </w:tcPr>
          <w:p w:rsidR="008038A7" w:rsidRPr="00481D52" w:rsidRDefault="008038A7" w:rsidP="00B561B8">
            <w:pPr>
              <w:pStyle w:val="Bezodstpw"/>
              <w:jc w:val="center"/>
              <w:rPr>
                <w:rFonts w:ascii="Times New Roman" w:hAnsi="Times New Roman"/>
                <w:sz w:val="20"/>
                <w:szCs w:val="20"/>
              </w:rPr>
            </w:pPr>
          </w:p>
        </w:tc>
        <w:tc>
          <w:tcPr>
            <w:tcW w:w="962" w:type="dxa"/>
            <w:shd w:val="clear" w:color="auto" w:fill="auto"/>
            <w:vAlign w:val="center"/>
          </w:tcPr>
          <w:p w:rsidR="008038A7" w:rsidRPr="00481D52" w:rsidRDefault="008038A7" w:rsidP="00B561B8">
            <w:pPr>
              <w:pStyle w:val="Bezodstpw"/>
              <w:jc w:val="center"/>
              <w:rPr>
                <w:rFonts w:ascii="Times New Roman" w:hAnsi="Times New Roman"/>
                <w:sz w:val="20"/>
                <w:szCs w:val="20"/>
              </w:rPr>
            </w:pPr>
          </w:p>
        </w:tc>
        <w:tc>
          <w:tcPr>
            <w:tcW w:w="815" w:type="dxa"/>
            <w:shd w:val="clear" w:color="auto" w:fill="auto"/>
            <w:vAlign w:val="center"/>
          </w:tcPr>
          <w:p w:rsidR="008038A7" w:rsidRPr="00481D52" w:rsidRDefault="008038A7" w:rsidP="00B561B8">
            <w:pPr>
              <w:jc w:val="center"/>
              <w:rPr>
                <w:sz w:val="20"/>
                <w:szCs w:val="20"/>
              </w:rPr>
            </w:pPr>
          </w:p>
        </w:tc>
        <w:tc>
          <w:tcPr>
            <w:tcW w:w="905" w:type="dxa"/>
            <w:shd w:val="clear" w:color="auto" w:fill="auto"/>
            <w:vAlign w:val="center"/>
          </w:tcPr>
          <w:p w:rsidR="008038A7" w:rsidRPr="00481D52" w:rsidRDefault="008038A7" w:rsidP="00B561B8">
            <w:pPr>
              <w:jc w:val="center"/>
              <w:rPr>
                <w:sz w:val="20"/>
                <w:szCs w:val="20"/>
              </w:rPr>
            </w:pPr>
          </w:p>
        </w:tc>
        <w:tc>
          <w:tcPr>
            <w:tcW w:w="861" w:type="dxa"/>
            <w:shd w:val="clear" w:color="auto" w:fill="auto"/>
            <w:vAlign w:val="center"/>
          </w:tcPr>
          <w:p w:rsidR="008038A7" w:rsidRPr="00481D52" w:rsidRDefault="008038A7" w:rsidP="00B561B8">
            <w:pPr>
              <w:jc w:val="center"/>
              <w:rPr>
                <w:sz w:val="20"/>
                <w:szCs w:val="20"/>
              </w:rPr>
            </w:pPr>
          </w:p>
        </w:tc>
        <w:tc>
          <w:tcPr>
            <w:tcW w:w="905" w:type="dxa"/>
            <w:shd w:val="clear" w:color="auto" w:fill="auto"/>
            <w:vAlign w:val="center"/>
          </w:tcPr>
          <w:p w:rsidR="008038A7" w:rsidRPr="00481D52" w:rsidRDefault="008038A7" w:rsidP="00B561B8">
            <w:pPr>
              <w:jc w:val="center"/>
              <w:rPr>
                <w:sz w:val="20"/>
                <w:szCs w:val="20"/>
              </w:rPr>
            </w:pPr>
          </w:p>
        </w:tc>
      </w:tr>
      <w:tr w:rsidR="00736300" w:rsidRPr="008E221D" w:rsidTr="00951FE9">
        <w:trPr>
          <w:trHeight w:val="91"/>
          <w:jc w:val="center"/>
        </w:trPr>
        <w:tc>
          <w:tcPr>
            <w:tcW w:w="478" w:type="dxa"/>
            <w:shd w:val="clear" w:color="auto" w:fill="auto"/>
            <w:vAlign w:val="center"/>
          </w:tcPr>
          <w:p w:rsidR="00736300" w:rsidRDefault="00736300" w:rsidP="00B561B8">
            <w:pPr>
              <w:jc w:val="center"/>
              <w:rPr>
                <w:bCs/>
                <w:sz w:val="20"/>
                <w:szCs w:val="20"/>
              </w:rPr>
            </w:pPr>
            <w:r>
              <w:rPr>
                <w:bCs/>
                <w:sz w:val="20"/>
                <w:szCs w:val="20"/>
              </w:rPr>
              <w:t>32.</w:t>
            </w:r>
          </w:p>
        </w:tc>
        <w:tc>
          <w:tcPr>
            <w:tcW w:w="1620" w:type="dxa"/>
            <w:shd w:val="clear" w:color="auto" w:fill="auto"/>
            <w:vAlign w:val="center"/>
          </w:tcPr>
          <w:p w:rsidR="00736300" w:rsidRDefault="00736300" w:rsidP="00736300">
            <w:pPr>
              <w:pStyle w:val="Bezodstpw"/>
              <w:rPr>
                <w:rFonts w:ascii="Times New Roman" w:hAnsi="Times New Roman"/>
                <w:sz w:val="20"/>
                <w:szCs w:val="20"/>
              </w:rPr>
            </w:pPr>
            <w:r>
              <w:rPr>
                <w:rFonts w:ascii="Times New Roman" w:hAnsi="Times New Roman"/>
                <w:sz w:val="20"/>
                <w:szCs w:val="20"/>
              </w:rPr>
              <w:t>Kontrola CRP, białko w moczu</w:t>
            </w:r>
            <w:r>
              <w:rPr>
                <w:rFonts w:ascii="Times New Roman" w:hAnsi="Times New Roman"/>
                <w:sz w:val="20"/>
                <w:szCs w:val="20"/>
              </w:rPr>
              <w:br/>
              <w:t xml:space="preserve">i CK-MB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736300" w:rsidRPr="00481D52" w:rsidRDefault="00736300" w:rsidP="00B561B8">
            <w:pPr>
              <w:pStyle w:val="Bezodstpw"/>
              <w:jc w:val="center"/>
              <w:rPr>
                <w:rFonts w:ascii="Times New Roman" w:hAnsi="Times New Roman"/>
                <w:sz w:val="20"/>
                <w:szCs w:val="20"/>
              </w:rPr>
            </w:pPr>
          </w:p>
        </w:tc>
        <w:tc>
          <w:tcPr>
            <w:tcW w:w="1078" w:type="dxa"/>
            <w:vAlign w:val="center"/>
          </w:tcPr>
          <w:p w:rsidR="00736300" w:rsidRPr="00481D52" w:rsidRDefault="00736300" w:rsidP="00B561B8">
            <w:pPr>
              <w:pStyle w:val="Bezodstpw"/>
              <w:jc w:val="center"/>
              <w:rPr>
                <w:rFonts w:ascii="Times New Roman" w:hAnsi="Times New Roman"/>
                <w:sz w:val="20"/>
                <w:szCs w:val="20"/>
              </w:rPr>
            </w:pPr>
          </w:p>
        </w:tc>
        <w:tc>
          <w:tcPr>
            <w:tcW w:w="1629" w:type="dxa"/>
            <w:vAlign w:val="center"/>
          </w:tcPr>
          <w:p w:rsidR="00736300" w:rsidRPr="00481D52" w:rsidRDefault="00736300" w:rsidP="00B561B8">
            <w:pPr>
              <w:pStyle w:val="Bezodstpw"/>
              <w:jc w:val="center"/>
              <w:rPr>
                <w:rFonts w:ascii="Times New Roman" w:hAnsi="Times New Roman"/>
                <w:sz w:val="20"/>
                <w:szCs w:val="20"/>
              </w:rPr>
            </w:pPr>
          </w:p>
        </w:tc>
        <w:tc>
          <w:tcPr>
            <w:tcW w:w="962" w:type="dxa"/>
            <w:shd w:val="clear" w:color="auto" w:fill="auto"/>
            <w:vAlign w:val="center"/>
          </w:tcPr>
          <w:p w:rsidR="00736300" w:rsidRPr="00481D52" w:rsidRDefault="00736300" w:rsidP="00B561B8">
            <w:pPr>
              <w:pStyle w:val="Bezodstpw"/>
              <w:jc w:val="center"/>
              <w:rPr>
                <w:rFonts w:ascii="Times New Roman" w:hAnsi="Times New Roman"/>
                <w:sz w:val="20"/>
                <w:szCs w:val="20"/>
              </w:rPr>
            </w:pPr>
          </w:p>
        </w:tc>
        <w:tc>
          <w:tcPr>
            <w:tcW w:w="815" w:type="dxa"/>
            <w:shd w:val="clear" w:color="auto" w:fill="auto"/>
            <w:vAlign w:val="center"/>
          </w:tcPr>
          <w:p w:rsidR="00736300" w:rsidRPr="00481D52" w:rsidRDefault="00736300" w:rsidP="00B561B8">
            <w:pPr>
              <w:jc w:val="center"/>
              <w:rPr>
                <w:sz w:val="20"/>
                <w:szCs w:val="20"/>
              </w:rPr>
            </w:pPr>
          </w:p>
        </w:tc>
        <w:tc>
          <w:tcPr>
            <w:tcW w:w="905" w:type="dxa"/>
            <w:shd w:val="clear" w:color="auto" w:fill="auto"/>
            <w:vAlign w:val="center"/>
          </w:tcPr>
          <w:p w:rsidR="00736300" w:rsidRPr="00481D52" w:rsidRDefault="00736300" w:rsidP="00B561B8">
            <w:pPr>
              <w:jc w:val="center"/>
              <w:rPr>
                <w:sz w:val="20"/>
                <w:szCs w:val="20"/>
              </w:rPr>
            </w:pPr>
          </w:p>
        </w:tc>
        <w:tc>
          <w:tcPr>
            <w:tcW w:w="861" w:type="dxa"/>
            <w:shd w:val="clear" w:color="auto" w:fill="auto"/>
            <w:vAlign w:val="center"/>
          </w:tcPr>
          <w:p w:rsidR="00736300" w:rsidRPr="00481D52" w:rsidRDefault="00736300" w:rsidP="00B561B8">
            <w:pPr>
              <w:jc w:val="center"/>
              <w:rPr>
                <w:sz w:val="20"/>
                <w:szCs w:val="20"/>
              </w:rPr>
            </w:pPr>
          </w:p>
        </w:tc>
        <w:tc>
          <w:tcPr>
            <w:tcW w:w="905" w:type="dxa"/>
            <w:shd w:val="clear" w:color="auto" w:fill="auto"/>
            <w:vAlign w:val="center"/>
          </w:tcPr>
          <w:p w:rsidR="00736300" w:rsidRPr="00481D52" w:rsidRDefault="00736300" w:rsidP="00B561B8">
            <w:pPr>
              <w:jc w:val="center"/>
              <w:rPr>
                <w:sz w:val="20"/>
                <w:szCs w:val="20"/>
              </w:rPr>
            </w:pPr>
          </w:p>
        </w:tc>
      </w:tr>
    </w:tbl>
    <w:p w:rsidR="00CA72A3" w:rsidRDefault="00CA72A3"/>
    <w:p w:rsidR="00CA72A3" w:rsidRDefault="00CA72A3"/>
    <w:p w:rsidR="00CA72A3" w:rsidRDefault="00CA72A3"/>
    <w:p w:rsidR="00CA72A3" w:rsidRDefault="00CA72A3"/>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1620"/>
        <w:gridCol w:w="717"/>
        <w:gridCol w:w="1078"/>
        <w:gridCol w:w="1629"/>
        <w:gridCol w:w="962"/>
        <w:gridCol w:w="815"/>
        <w:gridCol w:w="905"/>
        <w:gridCol w:w="861"/>
        <w:gridCol w:w="905"/>
      </w:tblGrid>
      <w:tr w:rsidR="00BB5B4A" w:rsidRPr="008E221D" w:rsidTr="00951FE9">
        <w:trPr>
          <w:trHeight w:val="91"/>
          <w:jc w:val="center"/>
        </w:trPr>
        <w:tc>
          <w:tcPr>
            <w:tcW w:w="478" w:type="dxa"/>
            <w:shd w:val="clear" w:color="auto" w:fill="auto"/>
            <w:vAlign w:val="center"/>
          </w:tcPr>
          <w:p w:rsidR="00BB5B4A" w:rsidRDefault="00BB5B4A" w:rsidP="00B561B8">
            <w:pPr>
              <w:jc w:val="center"/>
              <w:rPr>
                <w:bCs/>
                <w:sz w:val="20"/>
                <w:szCs w:val="20"/>
              </w:rPr>
            </w:pPr>
            <w:r>
              <w:rPr>
                <w:bCs/>
                <w:sz w:val="20"/>
                <w:szCs w:val="20"/>
              </w:rPr>
              <w:t>33.</w:t>
            </w:r>
          </w:p>
        </w:tc>
        <w:tc>
          <w:tcPr>
            <w:tcW w:w="1620" w:type="dxa"/>
            <w:shd w:val="clear" w:color="auto" w:fill="auto"/>
            <w:vAlign w:val="center"/>
          </w:tcPr>
          <w:p w:rsidR="00BB5B4A" w:rsidRDefault="00BB5B4A" w:rsidP="00736300">
            <w:pPr>
              <w:pStyle w:val="Bezodstpw"/>
              <w:rPr>
                <w:rFonts w:ascii="Times New Roman" w:hAnsi="Times New Roman"/>
                <w:sz w:val="20"/>
                <w:szCs w:val="20"/>
              </w:rPr>
            </w:pPr>
            <w:r>
              <w:rPr>
                <w:rFonts w:ascii="Times New Roman" w:hAnsi="Times New Roman"/>
                <w:sz w:val="20"/>
                <w:szCs w:val="20"/>
              </w:rPr>
              <w:t xml:space="preserve">Pozostałe kontrole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vAlign w:val="center"/>
          </w:tcPr>
          <w:p w:rsidR="00BB5B4A" w:rsidRPr="00481D52" w:rsidRDefault="00BB5B4A" w:rsidP="00B561B8">
            <w:pPr>
              <w:pStyle w:val="Bezodstpw"/>
              <w:jc w:val="center"/>
              <w:rPr>
                <w:rFonts w:ascii="Times New Roman" w:hAnsi="Times New Roman"/>
                <w:sz w:val="20"/>
                <w:szCs w:val="20"/>
              </w:rPr>
            </w:pPr>
          </w:p>
        </w:tc>
        <w:tc>
          <w:tcPr>
            <w:tcW w:w="1078" w:type="dxa"/>
            <w:vAlign w:val="center"/>
          </w:tcPr>
          <w:p w:rsidR="00BB5B4A" w:rsidRPr="00481D52" w:rsidRDefault="00BB5B4A" w:rsidP="00B561B8">
            <w:pPr>
              <w:pStyle w:val="Bezodstpw"/>
              <w:jc w:val="center"/>
              <w:rPr>
                <w:rFonts w:ascii="Times New Roman" w:hAnsi="Times New Roman"/>
                <w:sz w:val="20"/>
                <w:szCs w:val="20"/>
              </w:rPr>
            </w:pPr>
          </w:p>
        </w:tc>
        <w:tc>
          <w:tcPr>
            <w:tcW w:w="1629" w:type="dxa"/>
            <w:vAlign w:val="center"/>
          </w:tcPr>
          <w:p w:rsidR="00BB5B4A" w:rsidRPr="00481D52" w:rsidRDefault="00BB5B4A" w:rsidP="00B561B8">
            <w:pPr>
              <w:pStyle w:val="Bezodstpw"/>
              <w:jc w:val="center"/>
              <w:rPr>
                <w:rFonts w:ascii="Times New Roman" w:hAnsi="Times New Roman"/>
                <w:sz w:val="20"/>
                <w:szCs w:val="20"/>
              </w:rPr>
            </w:pPr>
          </w:p>
        </w:tc>
        <w:tc>
          <w:tcPr>
            <w:tcW w:w="962" w:type="dxa"/>
            <w:shd w:val="clear" w:color="auto" w:fill="auto"/>
            <w:vAlign w:val="center"/>
          </w:tcPr>
          <w:p w:rsidR="00BB5B4A" w:rsidRPr="00481D52" w:rsidRDefault="00BB5B4A" w:rsidP="00B561B8">
            <w:pPr>
              <w:pStyle w:val="Bezodstpw"/>
              <w:jc w:val="center"/>
              <w:rPr>
                <w:rFonts w:ascii="Times New Roman" w:hAnsi="Times New Roman"/>
                <w:sz w:val="20"/>
                <w:szCs w:val="20"/>
              </w:rPr>
            </w:pPr>
          </w:p>
        </w:tc>
        <w:tc>
          <w:tcPr>
            <w:tcW w:w="815" w:type="dxa"/>
            <w:shd w:val="clear" w:color="auto" w:fill="auto"/>
            <w:vAlign w:val="center"/>
          </w:tcPr>
          <w:p w:rsidR="00BB5B4A" w:rsidRPr="00481D52" w:rsidRDefault="00BB5B4A" w:rsidP="00B561B8">
            <w:pPr>
              <w:jc w:val="center"/>
              <w:rPr>
                <w:sz w:val="20"/>
                <w:szCs w:val="20"/>
              </w:rPr>
            </w:pPr>
          </w:p>
        </w:tc>
        <w:tc>
          <w:tcPr>
            <w:tcW w:w="905" w:type="dxa"/>
            <w:shd w:val="clear" w:color="auto" w:fill="auto"/>
            <w:vAlign w:val="center"/>
          </w:tcPr>
          <w:p w:rsidR="00BB5B4A" w:rsidRPr="00481D52" w:rsidRDefault="00BB5B4A" w:rsidP="00B561B8">
            <w:pPr>
              <w:jc w:val="center"/>
              <w:rPr>
                <w:sz w:val="20"/>
                <w:szCs w:val="20"/>
              </w:rPr>
            </w:pPr>
          </w:p>
        </w:tc>
        <w:tc>
          <w:tcPr>
            <w:tcW w:w="861" w:type="dxa"/>
            <w:shd w:val="clear" w:color="auto" w:fill="auto"/>
            <w:vAlign w:val="center"/>
          </w:tcPr>
          <w:p w:rsidR="00BB5B4A" w:rsidRPr="00481D52" w:rsidRDefault="00BB5B4A" w:rsidP="00B561B8">
            <w:pPr>
              <w:jc w:val="center"/>
              <w:rPr>
                <w:sz w:val="20"/>
                <w:szCs w:val="20"/>
              </w:rPr>
            </w:pPr>
          </w:p>
        </w:tc>
        <w:tc>
          <w:tcPr>
            <w:tcW w:w="905" w:type="dxa"/>
            <w:shd w:val="clear" w:color="auto" w:fill="auto"/>
            <w:vAlign w:val="center"/>
          </w:tcPr>
          <w:p w:rsidR="00BB5B4A" w:rsidRPr="00481D52" w:rsidRDefault="00BB5B4A" w:rsidP="00B561B8">
            <w:pPr>
              <w:jc w:val="center"/>
              <w:rPr>
                <w:sz w:val="20"/>
                <w:szCs w:val="20"/>
              </w:rPr>
            </w:pPr>
          </w:p>
        </w:tc>
      </w:tr>
      <w:tr w:rsidR="00CF7D1E" w:rsidRPr="008E221D" w:rsidTr="00951FE9">
        <w:trPr>
          <w:trHeight w:val="91"/>
          <w:jc w:val="center"/>
        </w:trPr>
        <w:tc>
          <w:tcPr>
            <w:tcW w:w="478" w:type="dxa"/>
            <w:tcBorders>
              <w:bottom w:val="single" w:sz="4" w:space="0" w:color="auto"/>
            </w:tcBorders>
            <w:shd w:val="clear" w:color="auto" w:fill="auto"/>
            <w:vAlign w:val="center"/>
          </w:tcPr>
          <w:p w:rsidR="00CF7D1E" w:rsidRDefault="00CF7D1E" w:rsidP="00B561B8">
            <w:pPr>
              <w:jc w:val="center"/>
              <w:rPr>
                <w:bCs/>
                <w:sz w:val="20"/>
                <w:szCs w:val="20"/>
              </w:rPr>
            </w:pPr>
            <w:r>
              <w:rPr>
                <w:bCs/>
                <w:sz w:val="20"/>
                <w:szCs w:val="20"/>
              </w:rPr>
              <w:t>34.</w:t>
            </w:r>
          </w:p>
        </w:tc>
        <w:tc>
          <w:tcPr>
            <w:tcW w:w="1620" w:type="dxa"/>
            <w:tcBorders>
              <w:bottom w:val="single" w:sz="4" w:space="0" w:color="auto"/>
            </w:tcBorders>
            <w:shd w:val="clear" w:color="auto" w:fill="auto"/>
            <w:vAlign w:val="center"/>
          </w:tcPr>
          <w:p w:rsidR="00CF7D1E" w:rsidRDefault="00CF7D1E" w:rsidP="00736300">
            <w:pPr>
              <w:pStyle w:val="Bezodstpw"/>
              <w:rPr>
                <w:rFonts w:ascii="Times New Roman" w:hAnsi="Times New Roman"/>
                <w:sz w:val="20"/>
                <w:szCs w:val="20"/>
              </w:rPr>
            </w:pPr>
            <w:r>
              <w:rPr>
                <w:rFonts w:ascii="Times New Roman" w:hAnsi="Times New Roman"/>
                <w:sz w:val="20"/>
                <w:szCs w:val="20"/>
              </w:rPr>
              <w:t xml:space="preserve">Pozostałe kalibratory </w:t>
            </w:r>
            <w:r w:rsidRPr="00487175">
              <w:rPr>
                <w:rFonts w:ascii="Times New Roman" w:hAnsi="Times New Roman"/>
                <w:sz w:val="20"/>
                <w:szCs w:val="20"/>
              </w:rPr>
              <w:t>(określa Wykonawca -</w:t>
            </w:r>
            <w:r w:rsidRPr="00487175">
              <w:rPr>
                <w:rFonts w:ascii="Times New Roman" w:hAnsi="Times New Roman"/>
                <w:sz w:val="20"/>
                <w:szCs w:val="20"/>
              </w:rPr>
              <w:br/>
              <w:t>w ilości niezbędnej do wykonania badań podanych</w:t>
            </w:r>
            <w:r w:rsidRPr="00487175">
              <w:rPr>
                <w:rFonts w:ascii="Times New Roman" w:hAnsi="Times New Roman"/>
                <w:sz w:val="20"/>
                <w:szCs w:val="20"/>
              </w:rPr>
              <w:br/>
              <w:t>w SIWZ)</w:t>
            </w:r>
          </w:p>
        </w:tc>
        <w:tc>
          <w:tcPr>
            <w:tcW w:w="717" w:type="dxa"/>
            <w:tcBorders>
              <w:bottom w:val="single" w:sz="4" w:space="0" w:color="auto"/>
            </w:tcBorders>
            <w:vAlign w:val="center"/>
          </w:tcPr>
          <w:p w:rsidR="00CF7D1E" w:rsidRPr="00481D52" w:rsidRDefault="00CF7D1E" w:rsidP="00B561B8">
            <w:pPr>
              <w:pStyle w:val="Bezodstpw"/>
              <w:jc w:val="center"/>
              <w:rPr>
                <w:rFonts w:ascii="Times New Roman" w:hAnsi="Times New Roman"/>
                <w:sz w:val="20"/>
                <w:szCs w:val="20"/>
              </w:rPr>
            </w:pPr>
          </w:p>
        </w:tc>
        <w:tc>
          <w:tcPr>
            <w:tcW w:w="1078" w:type="dxa"/>
            <w:tcBorders>
              <w:bottom w:val="single" w:sz="4" w:space="0" w:color="auto"/>
            </w:tcBorders>
            <w:vAlign w:val="center"/>
          </w:tcPr>
          <w:p w:rsidR="00CF7D1E" w:rsidRPr="00481D52" w:rsidRDefault="00CF7D1E" w:rsidP="00B561B8">
            <w:pPr>
              <w:pStyle w:val="Bezodstpw"/>
              <w:jc w:val="center"/>
              <w:rPr>
                <w:rFonts w:ascii="Times New Roman" w:hAnsi="Times New Roman"/>
                <w:sz w:val="20"/>
                <w:szCs w:val="20"/>
              </w:rPr>
            </w:pPr>
          </w:p>
        </w:tc>
        <w:tc>
          <w:tcPr>
            <w:tcW w:w="1629" w:type="dxa"/>
            <w:tcBorders>
              <w:bottom w:val="single" w:sz="4" w:space="0" w:color="auto"/>
            </w:tcBorders>
            <w:vAlign w:val="center"/>
          </w:tcPr>
          <w:p w:rsidR="00CF7D1E" w:rsidRPr="00481D52" w:rsidRDefault="00CF7D1E" w:rsidP="00B561B8">
            <w:pPr>
              <w:pStyle w:val="Bezodstpw"/>
              <w:jc w:val="center"/>
              <w:rPr>
                <w:rFonts w:ascii="Times New Roman" w:hAnsi="Times New Roman"/>
                <w:sz w:val="20"/>
                <w:szCs w:val="20"/>
              </w:rPr>
            </w:pPr>
          </w:p>
        </w:tc>
        <w:tc>
          <w:tcPr>
            <w:tcW w:w="962" w:type="dxa"/>
            <w:tcBorders>
              <w:bottom w:val="single" w:sz="4" w:space="0" w:color="auto"/>
            </w:tcBorders>
            <w:shd w:val="clear" w:color="auto" w:fill="auto"/>
            <w:vAlign w:val="center"/>
          </w:tcPr>
          <w:p w:rsidR="00CF7D1E" w:rsidRPr="00481D52" w:rsidRDefault="00CF7D1E" w:rsidP="00B561B8">
            <w:pPr>
              <w:pStyle w:val="Bezodstpw"/>
              <w:jc w:val="center"/>
              <w:rPr>
                <w:rFonts w:ascii="Times New Roman" w:hAnsi="Times New Roman"/>
                <w:sz w:val="20"/>
                <w:szCs w:val="20"/>
              </w:rPr>
            </w:pPr>
          </w:p>
        </w:tc>
        <w:tc>
          <w:tcPr>
            <w:tcW w:w="815" w:type="dxa"/>
            <w:shd w:val="clear" w:color="auto" w:fill="auto"/>
            <w:vAlign w:val="center"/>
          </w:tcPr>
          <w:p w:rsidR="00CF7D1E" w:rsidRPr="00481D52" w:rsidRDefault="00CF7D1E" w:rsidP="00B561B8">
            <w:pPr>
              <w:jc w:val="center"/>
              <w:rPr>
                <w:sz w:val="20"/>
                <w:szCs w:val="20"/>
              </w:rPr>
            </w:pPr>
          </w:p>
        </w:tc>
        <w:tc>
          <w:tcPr>
            <w:tcW w:w="905" w:type="dxa"/>
            <w:shd w:val="clear" w:color="auto" w:fill="auto"/>
            <w:vAlign w:val="center"/>
          </w:tcPr>
          <w:p w:rsidR="00CF7D1E" w:rsidRPr="00481D52" w:rsidRDefault="00CF7D1E" w:rsidP="00B561B8">
            <w:pPr>
              <w:jc w:val="center"/>
              <w:rPr>
                <w:sz w:val="20"/>
                <w:szCs w:val="20"/>
              </w:rPr>
            </w:pPr>
          </w:p>
        </w:tc>
        <w:tc>
          <w:tcPr>
            <w:tcW w:w="861" w:type="dxa"/>
            <w:tcBorders>
              <w:bottom w:val="single" w:sz="4" w:space="0" w:color="auto"/>
            </w:tcBorders>
            <w:shd w:val="clear" w:color="auto" w:fill="auto"/>
            <w:vAlign w:val="center"/>
          </w:tcPr>
          <w:p w:rsidR="00CF7D1E" w:rsidRPr="00481D52" w:rsidRDefault="00CF7D1E" w:rsidP="00B561B8">
            <w:pPr>
              <w:jc w:val="center"/>
              <w:rPr>
                <w:sz w:val="20"/>
                <w:szCs w:val="20"/>
              </w:rPr>
            </w:pPr>
          </w:p>
        </w:tc>
        <w:tc>
          <w:tcPr>
            <w:tcW w:w="905" w:type="dxa"/>
            <w:shd w:val="clear" w:color="auto" w:fill="auto"/>
            <w:vAlign w:val="center"/>
          </w:tcPr>
          <w:p w:rsidR="00CF7D1E" w:rsidRPr="00481D52" w:rsidRDefault="00CF7D1E" w:rsidP="00B561B8">
            <w:pPr>
              <w:jc w:val="center"/>
              <w:rPr>
                <w:sz w:val="20"/>
                <w:szCs w:val="20"/>
              </w:rPr>
            </w:pPr>
          </w:p>
        </w:tc>
      </w:tr>
      <w:tr w:rsidR="00824D61" w:rsidRPr="008E221D" w:rsidTr="00951FE9">
        <w:trPr>
          <w:trHeight w:val="91"/>
          <w:jc w:val="center"/>
        </w:trPr>
        <w:tc>
          <w:tcPr>
            <w:tcW w:w="7299" w:type="dxa"/>
            <w:gridSpan w:val="7"/>
            <w:tcBorders>
              <w:left w:val="nil"/>
              <w:bottom w:val="nil"/>
            </w:tcBorders>
            <w:shd w:val="clear" w:color="auto" w:fill="auto"/>
            <w:vAlign w:val="center"/>
          </w:tcPr>
          <w:p w:rsidR="00824D61" w:rsidRPr="00481D52" w:rsidRDefault="00824D61" w:rsidP="00951FE9">
            <w:pPr>
              <w:jc w:val="right"/>
              <w:rPr>
                <w:sz w:val="20"/>
                <w:szCs w:val="20"/>
              </w:rPr>
            </w:pPr>
            <w:r>
              <w:rPr>
                <w:sz w:val="20"/>
                <w:szCs w:val="20"/>
              </w:rPr>
              <w:t>Razem</w:t>
            </w:r>
          </w:p>
        </w:tc>
        <w:tc>
          <w:tcPr>
            <w:tcW w:w="905" w:type="dxa"/>
            <w:shd w:val="clear" w:color="auto" w:fill="auto"/>
            <w:vAlign w:val="center"/>
          </w:tcPr>
          <w:p w:rsidR="00824D61" w:rsidRPr="00481D52" w:rsidRDefault="00824D61" w:rsidP="00B561B8">
            <w:pPr>
              <w:jc w:val="center"/>
              <w:rPr>
                <w:sz w:val="20"/>
                <w:szCs w:val="20"/>
              </w:rPr>
            </w:pPr>
          </w:p>
        </w:tc>
        <w:tc>
          <w:tcPr>
            <w:tcW w:w="861" w:type="dxa"/>
            <w:tcBorders>
              <w:bottom w:val="nil"/>
            </w:tcBorders>
            <w:shd w:val="clear" w:color="auto" w:fill="auto"/>
            <w:vAlign w:val="center"/>
          </w:tcPr>
          <w:p w:rsidR="00824D61" w:rsidRPr="00481D52" w:rsidRDefault="00824D61" w:rsidP="00B561B8">
            <w:pPr>
              <w:jc w:val="center"/>
              <w:rPr>
                <w:sz w:val="20"/>
                <w:szCs w:val="20"/>
              </w:rPr>
            </w:pPr>
          </w:p>
        </w:tc>
        <w:tc>
          <w:tcPr>
            <w:tcW w:w="905" w:type="dxa"/>
            <w:shd w:val="clear" w:color="auto" w:fill="auto"/>
            <w:vAlign w:val="center"/>
          </w:tcPr>
          <w:p w:rsidR="00824D61" w:rsidRPr="00481D52" w:rsidRDefault="00824D61" w:rsidP="00B561B8">
            <w:pPr>
              <w:jc w:val="center"/>
              <w:rPr>
                <w:sz w:val="20"/>
                <w:szCs w:val="20"/>
              </w:rPr>
            </w:pPr>
          </w:p>
        </w:tc>
      </w:tr>
    </w:tbl>
    <w:p w:rsidR="001567B4" w:rsidRDefault="001567B4" w:rsidP="001567B4">
      <w:pPr>
        <w:rPr>
          <w:sz w:val="20"/>
        </w:rPr>
      </w:pPr>
    </w:p>
    <w:p w:rsidR="001567B4" w:rsidRPr="003C5D8F" w:rsidRDefault="001567B4" w:rsidP="001567B4">
      <w:pPr>
        <w:rPr>
          <w:sz w:val="20"/>
        </w:rPr>
      </w:pPr>
    </w:p>
    <w:p w:rsidR="001567B4" w:rsidRPr="003D15F5" w:rsidRDefault="001567B4" w:rsidP="001567B4">
      <w:pPr>
        <w:shd w:val="clear" w:color="auto" w:fill="FFFFFF"/>
        <w:autoSpaceDE w:val="0"/>
        <w:autoSpaceDN w:val="0"/>
        <w:adjustRightInd w:val="0"/>
        <w:rPr>
          <w:bCs/>
          <w:sz w:val="20"/>
          <w:szCs w:val="20"/>
        </w:rPr>
      </w:pPr>
      <w:r w:rsidRPr="003D15F5">
        <w:rPr>
          <w:bCs/>
          <w:sz w:val="20"/>
          <w:szCs w:val="20"/>
        </w:rPr>
        <w:t>Uwagi:</w:t>
      </w:r>
    </w:p>
    <w:p w:rsidR="001567B4" w:rsidRPr="003D15F5" w:rsidRDefault="001567B4" w:rsidP="00BE4906">
      <w:pPr>
        <w:numPr>
          <w:ilvl w:val="0"/>
          <w:numId w:val="129"/>
        </w:numPr>
        <w:jc w:val="both"/>
        <w:rPr>
          <w:sz w:val="20"/>
          <w:szCs w:val="20"/>
        </w:rPr>
      </w:pPr>
      <w:r w:rsidRPr="003D15F5">
        <w:rPr>
          <w:sz w:val="20"/>
          <w:szCs w:val="20"/>
        </w:rPr>
        <w:t xml:space="preserve">Wykonawca zobowiązuje się do oddania w dzierżawę Zamawiającemu analizatora </w:t>
      </w:r>
      <w:r w:rsidR="00CB52C2">
        <w:rPr>
          <w:sz w:val="20"/>
          <w:szCs w:val="20"/>
        </w:rPr>
        <w:t>bio</w:t>
      </w:r>
      <w:r w:rsidRPr="003D15F5">
        <w:rPr>
          <w:sz w:val="20"/>
          <w:szCs w:val="20"/>
        </w:rPr>
        <w:t>chemicznego (zwanego dalej analizatorem) spełniającego minimalne wymagania (parametry techniczne</w:t>
      </w:r>
      <w:r w:rsidR="00926D20">
        <w:rPr>
          <w:sz w:val="20"/>
          <w:szCs w:val="20"/>
        </w:rPr>
        <w:t xml:space="preserve"> i inne warunki</w:t>
      </w:r>
      <w:r w:rsidRPr="003D15F5">
        <w:rPr>
          <w:sz w:val="20"/>
          <w:szCs w:val="20"/>
        </w:rPr>
        <w:t>) stawiane przez Zamawiającego zawarte w tabeli dotyczącej analizatora;</w:t>
      </w:r>
    </w:p>
    <w:p w:rsidR="001567B4" w:rsidRPr="00EE6A1C" w:rsidRDefault="001567B4" w:rsidP="00BE4906">
      <w:pPr>
        <w:numPr>
          <w:ilvl w:val="0"/>
          <w:numId w:val="129"/>
        </w:numPr>
        <w:jc w:val="both"/>
        <w:rPr>
          <w:sz w:val="20"/>
          <w:szCs w:val="20"/>
        </w:rPr>
      </w:pPr>
      <w:r w:rsidRPr="00EE6A1C">
        <w:rPr>
          <w:sz w:val="20"/>
          <w:szCs w:val="20"/>
        </w:rPr>
        <w:t xml:space="preserve">analizator będzie wykorzystywany przez Zamawiającego wyłącznie w celu przeprowadzania badań w zakresie </w:t>
      </w:r>
      <w:r>
        <w:rPr>
          <w:sz w:val="20"/>
          <w:szCs w:val="20"/>
        </w:rPr>
        <w:t>diagnostyki laboratoryjnej</w:t>
      </w:r>
      <w:r w:rsidRPr="00EE6A1C">
        <w:rPr>
          <w:sz w:val="20"/>
          <w:szCs w:val="20"/>
        </w:rPr>
        <w:t>;</w:t>
      </w:r>
    </w:p>
    <w:p w:rsidR="001567B4" w:rsidRPr="00742773" w:rsidRDefault="001567B4" w:rsidP="00BE4906">
      <w:pPr>
        <w:numPr>
          <w:ilvl w:val="0"/>
          <w:numId w:val="129"/>
        </w:numPr>
        <w:jc w:val="both"/>
        <w:rPr>
          <w:sz w:val="20"/>
          <w:szCs w:val="20"/>
        </w:rPr>
      </w:pPr>
      <w:r w:rsidRPr="00742773">
        <w:rPr>
          <w:sz w:val="20"/>
          <w:szCs w:val="20"/>
        </w:rPr>
        <w:t xml:space="preserve">wszystkie minimalne wymagania (parametry techniczne) stawiane przez Zamawiającego, które musi spełniać analizator zawarte w tabeli dotyczącej analizatora muszą znajdować potwierdzenie w opisie technicznym oferowanego produktu (ulotce informacyjnej, broszurze, folderze, katalogu, itp.) w języku polskim - </w:t>
      </w:r>
      <w:r w:rsidRPr="00742773">
        <w:rPr>
          <w:bCs/>
          <w:sz w:val="20"/>
          <w:szCs w:val="20"/>
        </w:rPr>
        <w:t>dokument ten będzie składany na wezwanie Zamawiającego</w:t>
      </w:r>
      <w:r w:rsidR="00C71942">
        <w:rPr>
          <w:bCs/>
          <w:sz w:val="20"/>
          <w:szCs w:val="20"/>
        </w:rPr>
        <w:t xml:space="preserve"> </w:t>
      </w:r>
      <w:r w:rsidR="00C71942" w:rsidRPr="00925526">
        <w:rPr>
          <w:sz w:val="20"/>
          <w:szCs w:val="20"/>
        </w:rPr>
        <w:t>[nie dotyczy parametru technicznego stawianego przez Zamawiającego, który mus</w:t>
      </w:r>
      <w:r w:rsidR="00C71942">
        <w:rPr>
          <w:sz w:val="20"/>
          <w:szCs w:val="20"/>
        </w:rPr>
        <w:t>i</w:t>
      </w:r>
      <w:r w:rsidR="00C71942" w:rsidRPr="00925526">
        <w:rPr>
          <w:sz w:val="20"/>
          <w:szCs w:val="20"/>
        </w:rPr>
        <w:t xml:space="preserve"> spełniać </w:t>
      </w:r>
      <w:r w:rsidR="00C71942">
        <w:rPr>
          <w:sz w:val="20"/>
          <w:szCs w:val="20"/>
        </w:rPr>
        <w:t>oferowany</w:t>
      </w:r>
      <w:r w:rsidR="00C71942" w:rsidRPr="00925526">
        <w:rPr>
          <w:sz w:val="20"/>
          <w:szCs w:val="20"/>
        </w:rPr>
        <w:t xml:space="preserve"> analizator, zawartego w tabel</w:t>
      </w:r>
      <w:r w:rsidR="00C71942">
        <w:rPr>
          <w:sz w:val="20"/>
          <w:szCs w:val="20"/>
        </w:rPr>
        <w:t>i</w:t>
      </w:r>
      <w:r w:rsidR="00C71942" w:rsidRPr="00925526">
        <w:rPr>
          <w:sz w:val="20"/>
          <w:szCs w:val="20"/>
        </w:rPr>
        <w:t xml:space="preserve"> dotycząc</w:t>
      </w:r>
      <w:r w:rsidR="00C71942">
        <w:rPr>
          <w:sz w:val="20"/>
          <w:szCs w:val="20"/>
        </w:rPr>
        <w:t>ej</w:t>
      </w:r>
      <w:r w:rsidR="00C71942" w:rsidRPr="00925526">
        <w:rPr>
          <w:sz w:val="20"/>
          <w:szCs w:val="20"/>
        </w:rPr>
        <w:t xml:space="preserve"> analizator</w:t>
      </w:r>
      <w:r w:rsidR="00C71942">
        <w:rPr>
          <w:sz w:val="20"/>
          <w:szCs w:val="20"/>
        </w:rPr>
        <w:t>a</w:t>
      </w:r>
      <w:r w:rsidR="00C71942" w:rsidRPr="00925526">
        <w:rPr>
          <w:sz w:val="20"/>
          <w:szCs w:val="20"/>
        </w:rPr>
        <w:t>, który będzie podlegał ocenie (Zamawiający na jego podstawie będzie przyznawał punkty) w zakresie kryterium oceny ofert „Parametr techniczny”, o którym mowa w pkt. XVII.3. SIWZ]</w:t>
      </w:r>
      <w:r w:rsidRPr="00742773">
        <w:rPr>
          <w:bCs/>
          <w:sz w:val="20"/>
          <w:szCs w:val="20"/>
        </w:rPr>
        <w:t>;</w:t>
      </w:r>
    </w:p>
    <w:p w:rsidR="001567B4" w:rsidRPr="002A42D3" w:rsidRDefault="001567B4" w:rsidP="00BE4906">
      <w:pPr>
        <w:numPr>
          <w:ilvl w:val="0"/>
          <w:numId w:val="129"/>
        </w:numPr>
        <w:jc w:val="both"/>
        <w:rPr>
          <w:sz w:val="20"/>
          <w:szCs w:val="20"/>
        </w:rPr>
      </w:pPr>
      <w:r w:rsidRPr="002A42D3">
        <w:rPr>
          <w:sz w:val="20"/>
          <w:szCs w:val="20"/>
        </w:rPr>
        <w:t>Wykonawca zobowiązuje się do sukcesywnego dostarczania odczynników</w:t>
      </w:r>
      <w:r w:rsidRPr="0054350B">
        <w:rPr>
          <w:sz w:val="20"/>
          <w:szCs w:val="20"/>
        </w:rPr>
        <w:t>, materiałów eksploatacyjnych</w:t>
      </w:r>
      <w:r w:rsidRPr="002A42D3">
        <w:rPr>
          <w:sz w:val="20"/>
          <w:szCs w:val="20"/>
        </w:rPr>
        <w:t xml:space="preserve"> (kalibratorów </w:t>
      </w:r>
      <w:r>
        <w:rPr>
          <w:sz w:val="20"/>
          <w:szCs w:val="20"/>
        </w:rPr>
        <w:t>i</w:t>
      </w:r>
      <w:r w:rsidRPr="002A42D3">
        <w:rPr>
          <w:sz w:val="20"/>
          <w:szCs w:val="20"/>
        </w:rPr>
        <w:t xml:space="preserve"> materiałów kontrolnych</w:t>
      </w:r>
      <w:r>
        <w:rPr>
          <w:sz w:val="20"/>
          <w:szCs w:val="20"/>
        </w:rPr>
        <w:t>) oraz materiałów</w:t>
      </w:r>
      <w:r w:rsidRPr="002A42D3">
        <w:rPr>
          <w:sz w:val="20"/>
          <w:szCs w:val="20"/>
        </w:rPr>
        <w:t xml:space="preserve"> zużywalnych, kompatybilnych</w:t>
      </w:r>
      <w:r>
        <w:rPr>
          <w:sz w:val="20"/>
          <w:szCs w:val="20"/>
        </w:rPr>
        <w:t xml:space="preserve"> </w:t>
      </w:r>
      <w:r w:rsidRPr="002A42D3">
        <w:rPr>
          <w:sz w:val="20"/>
          <w:szCs w:val="20"/>
        </w:rPr>
        <w:t>z dzierżawionym analizatorem, niezbędnych do prawidłowego funkcjonowania analizatora przez okres obowiązywania umowy;</w:t>
      </w:r>
    </w:p>
    <w:p w:rsidR="001567B4" w:rsidRPr="003F57E3" w:rsidRDefault="001567B4" w:rsidP="00BE4906">
      <w:pPr>
        <w:numPr>
          <w:ilvl w:val="0"/>
          <w:numId w:val="129"/>
        </w:numPr>
        <w:jc w:val="both"/>
        <w:rPr>
          <w:sz w:val="20"/>
          <w:szCs w:val="20"/>
        </w:rPr>
      </w:pPr>
      <w:r w:rsidRPr="003F57E3">
        <w:rPr>
          <w:sz w:val="20"/>
          <w:szCs w:val="20"/>
        </w:rPr>
        <w:t xml:space="preserve">wszystkie informacje dotyczące odczynników, </w:t>
      </w:r>
      <w:r w:rsidR="00716F5F" w:rsidRPr="0054350B">
        <w:rPr>
          <w:sz w:val="20"/>
          <w:szCs w:val="20"/>
        </w:rPr>
        <w:t>materiałów eksploatacyjnych</w:t>
      </w:r>
      <w:r w:rsidR="00716F5F" w:rsidRPr="002A42D3">
        <w:rPr>
          <w:sz w:val="20"/>
          <w:szCs w:val="20"/>
        </w:rPr>
        <w:t xml:space="preserve"> (</w:t>
      </w:r>
      <w:r w:rsidRPr="003F57E3">
        <w:rPr>
          <w:sz w:val="20"/>
          <w:szCs w:val="20"/>
        </w:rPr>
        <w:t xml:space="preserve">kalibratorów </w:t>
      </w:r>
      <w:r w:rsidR="00716F5F">
        <w:rPr>
          <w:sz w:val="20"/>
          <w:szCs w:val="20"/>
        </w:rPr>
        <w:t>i</w:t>
      </w:r>
      <w:r w:rsidRPr="003F57E3">
        <w:rPr>
          <w:sz w:val="20"/>
          <w:szCs w:val="20"/>
        </w:rPr>
        <w:t xml:space="preserve"> materiałów kontrolnych</w:t>
      </w:r>
      <w:r w:rsidR="00716F5F">
        <w:rPr>
          <w:sz w:val="20"/>
          <w:szCs w:val="20"/>
        </w:rPr>
        <w:t>)</w:t>
      </w:r>
      <w:r w:rsidRPr="003F57E3">
        <w:rPr>
          <w:sz w:val="20"/>
          <w:szCs w:val="20"/>
        </w:rPr>
        <w:t xml:space="preserve"> </w:t>
      </w:r>
      <w:r w:rsidR="00716F5F">
        <w:rPr>
          <w:sz w:val="20"/>
          <w:szCs w:val="20"/>
        </w:rPr>
        <w:t>oraz</w:t>
      </w:r>
      <w:r w:rsidRPr="003F57E3">
        <w:rPr>
          <w:sz w:val="20"/>
          <w:szCs w:val="20"/>
        </w:rPr>
        <w:t xml:space="preserve"> </w:t>
      </w:r>
      <w:r w:rsidR="00716F5F">
        <w:rPr>
          <w:sz w:val="20"/>
          <w:szCs w:val="20"/>
        </w:rPr>
        <w:t xml:space="preserve">materiałów </w:t>
      </w:r>
      <w:r w:rsidRPr="003F57E3">
        <w:rPr>
          <w:sz w:val="20"/>
          <w:szCs w:val="20"/>
        </w:rPr>
        <w:t xml:space="preserve">zużywalnych zawarte w tabeli dotyczącej odczynników, </w:t>
      </w:r>
      <w:r w:rsidR="0087042C" w:rsidRPr="0054350B">
        <w:rPr>
          <w:sz w:val="20"/>
          <w:szCs w:val="20"/>
        </w:rPr>
        <w:t>materiałów eksploatacyjnych</w:t>
      </w:r>
      <w:r w:rsidR="0087042C" w:rsidRPr="002A42D3">
        <w:rPr>
          <w:sz w:val="20"/>
          <w:szCs w:val="20"/>
        </w:rPr>
        <w:t xml:space="preserve"> (</w:t>
      </w:r>
      <w:r w:rsidRPr="003F57E3">
        <w:rPr>
          <w:sz w:val="20"/>
          <w:szCs w:val="20"/>
        </w:rPr>
        <w:t xml:space="preserve">kalibratorów </w:t>
      </w:r>
      <w:r w:rsidR="0087042C">
        <w:rPr>
          <w:sz w:val="20"/>
          <w:szCs w:val="20"/>
        </w:rPr>
        <w:t>i</w:t>
      </w:r>
      <w:r w:rsidRPr="003F57E3">
        <w:rPr>
          <w:sz w:val="20"/>
          <w:szCs w:val="20"/>
        </w:rPr>
        <w:t xml:space="preserve"> materiałów kontrolnych</w:t>
      </w:r>
      <w:r w:rsidR="0087042C">
        <w:rPr>
          <w:sz w:val="20"/>
          <w:szCs w:val="20"/>
        </w:rPr>
        <w:t>)</w:t>
      </w:r>
      <w:r w:rsidRPr="003F57E3">
        <w:rPr>
          <w:sz w:val="20"/>
          <w:szCs w:val="20"/>
        </w:rPr>
        <w:t xml:space="preserve"> </w:t>
      </w:r>
      <w:r w:rsidR="0087042C">
        <w:rPr>
          <w:sz w:val="20"/>
          <w:szCs w:val="20"/>
        </w:rPr>
        <w:t>oraz materiałów</w:t>
      </w:r>
      <w:r w:rsidRPr="003F57E3">
        <w:rPr>
          <w:sz w:val="20"/>
          <w:szCs w:val="20"/>
        </w:rPr>
        <w:t xml:space="preserve"> zużywalnych muszą znajdować potwierdzenie w metodykach badań w języku polskim - </w:t>
      </w:r>
      <w:r w:rsidRPr="003F57E3">
        <w:rPr>
          <w:bCs/>
          <w:sz w:val="20"/>
          <w:szCs w:val="20"/>
        </w:rPr>
        <w:t>dokument ten będzie składany na wezwanie Zamawiającego</w:t>
      </w:r>
      <w:r w:rsidRPr="003F57E3">
        <w:rPr>
          <w:sz w:val="20"/>
          <w:szCs w:val="20"/>
        </w:rPr>
        <w:t>;</w:t>
      </w:r>
    </w:p>
    <w:p w:rsidR="001567B4" w:rsidRPr="006963B2" w:rsidRDefault="001567B4" w:rsidP="00BE4906">
      <w:pPr>
        <w:numPr>
          <w:ilvl w:val="0"/>
          <w:numId w:val="129"/>
        </w:numPr>
        <w:jc w:val="both"/>
        <w:rPr>
          <w:sz w:val="20"/>
          <w:szCs w:val="20"/>
        </w:rPr>
      </w:pPr>
      <w:r w:rsidRPr="006963B2">
        <w:rPr>
          <w:sz w:val="20"/>
          <w:szCs w:val="20"/>
        </w:rPr>
        <w:t>Wykonawca zobowiązuje się w okresie obowiązywania umowy (w ramach wynagrodzenia) do:</w:t>
      </w:r>
    </w:p>
    <w:p w:rsidR="001567B4" w:rsidRPr="006963B2" w:rsidRDefault="00332B43" w:rsidP="00B550F8">
      <w:pPr>
        <w:pStyle w:val="Akapitzlist"/>
        <w:numPr>
          <w:ilvl w:val="0"/>
          <w:numId w:val="130"/>
        </w:numPr>
        <w:spacing w:after="0" w:line="240" w:lineRule="auto"/>
        <w:rPr>
          <w:rFonts w:ascii="Times New Roman" w:hAnsi="Times New Roman"/>
          <w:sz w:val="20"/>
          <w:szCs w:val="20"/>
        </w:rPr>
      </w:pPr>
      <w:r>
        <w:rPr>
          <w:rFonts w:ascii="Times New Roman" w:hAnsi="Times New Roman"/>
          <w:sz w:val="20"/>
          <w:szCs w:val="20"/>
        </w:rPr>
        <w:t xml:space="preserve">dostawy, </w:t>
      </w:r>
      <w:r w:rsidR="001567B4" w:rsidRPr="006963B2">
        <w:rPr>
          <w:rFonts w:ascii="Times New Roman" w:hAnsi="Times New Roman"/>
          <w:sz w:val="20"/>
          <w:szCs w:val="20"/>
        </w:rPr>
        <w:t>instalacji i uruchomienia analizatora,</w:t>
      </w:r>
    </w:p>
    <w:p w:rsidR="001567B4" w:rsidRPr="006963B2" w:rsidRDefault="001567B4" w:rsidP="00B550F8">
      <w:pPr>
        <w:pStyle w:val="Akapitzlist"/>
        <w:numPr>
          <w:ilvl w:val="0"/>
          <w:numId w:val="130"/>
        </w:numPr>
        <w:spacing w:after="0" w:line="240" w:lineRule="auto"/>
        <w:rPr>
          <w:rFonts w:ascii="Times New Roman" w:hAnsi="Times New Roman"/>
          <w:sz w:val="20"/>
          <w:szCs w:val="20"/>
        </w:rPr>
      </w:pPr>
      <w:r w:rsidRPr="006963B2">
        <w:rPr>
          <w:rFonts w:ascii="Times New Roman" w:hAnsi="Times New Roman"/>
          <w:sz w:val="20"/>
          <w:szCs w:val="20"/>
        </w:rPr>
        <w:t>szkolenia personelu Laboratorium,</w:t>
      </w:r>
    </w:p>
    <w:p w:rsidR="001567B4" w:rsidRDefault="001567B4" w:rsidP="00B550F8">
      <w:pPr>
        <w:pStyle w:val="Akapitzlist"/>
        <w:numPr>
          <w:ilvl w:val="0"/>
          <w:numId w:val="130"/>
        </w:numPr>
        <w:spacing w:after="0" w:line="240" w:lineRule="auto"/>
        <w:rPr>
          <w:rFonts w:ascii="Times New Roman" w:hAnsi="Times New Roman"/>
          <w:sz w:val="20"/>
          <w:szCs w:val="20"/>
        </w:rPr>
      </w:pPr>
      <w:r w:rsidRPr="006963B2">
        <w:rPr>
          <w:rFonts w:ascii="Times New Roman" w:hAnsi="Times New Roman"/>
          <w:sz w:val="20"/>
          <w:szCs w:val="20"/>
        </w:rPr>
        <w:t>przeprowadzenia autoryzowanego serwisu analizatora</w:t>
      </w:r>
      <w:r w:rsidR="00934E7B">
        <w:rPr>
          <w:rFonts w:ascii="Times New Roman" w:hAnsi="Times New Roman"/>
          <w:sz w:val="20"/>
          <w:szCs w:val="20"/>
        </w:rPr>
        <w:t>,</w:t>
      </w:r>
    </w:p>
    <w:p w:rsidR="001567B4" w:rsidRPr="00CD1ACB" w:rsidRDefault="001567B4" w:rsidP="00B550F8">
      <w:pPr>
        <w:pStyle w:val="Akapitzlist"/>
        <w:numPr>
          <w:ilvl w:val="0"/>
          <w:numId w:val="130"/>
        </w:numPr>
        <w:spacing w:after="0" w:line="240" w:lineRule="auto"/>
        <w:rPr>
          <w:rFonts w:ascii="Times New Roman" w:hAnsi="Times New Roman"/>
          <w:sz w:val="20"/>
          <w:szCs w:val="20"/>
        </w:rPr>
      </w:pPr>
      <w:r w:rsidRPr="00CD1ACB">
        <w:rPr>
          <w:rFonts w:ascii="Times New Roman" w:hAnsi="Times New Roman"/>
          <w:sz w:val="20"/>
          <w:szCs w:val="20"/>
        </w:rPr>
        <w:t>deinstalacji analizatora;</w:t>
      </w:r>
    </w:p>
    <w:p w:rsidR="001567B4" w:rsidRPr="00CD1ACB" w:rsidRDefault="001567B4" w:rsidP="001567B4">
      <w:pPr>
        <w:tabs>
          <w:tab w:val="num" w:pos="284"/>
        </w:tabs>
        <w:ind w:left="284" w:hanging="284"/>
        <w:rPr>
          <w:sz w:val="10"/>
          <w:szCs w:val="20"/>
        </w:rPr>
      </w:pPr>
    </w:p>
    <w:p w:rsidR="001567B4" w:rsidRDefault="00C155A4" w:rsidP="00BE4906">
      <w:pPr>
        <w:numPr>
          <w:ilvl w:val="0"/>
          <w:numId w:val="129"/>
        </w:numPr>
        <w:jc w:val="both"/>
        <w:rPr>
          <w:sz w:val="20"/>
          <w:szCs w:val="20"/>
        </w:rPr>
      </w:pPr>
      <w:r w:rsidRPr="00CD1ACB">
        <w:rPr>
          <w:sz w:val="20"/>
          <w:szCs w:val="20"/>
        </w:rPr>
        <w:t>w terminie</w:t>
      </w:r>
      <w:r w:rsidRPr="00A5120D">
        <w:rPr>
          <w:sz w:val="20"/>
          <w:szCs w:val="20"/>
        </w:rPr>
        <w:t xml:space="preserve"> </w:t>
      </w:r>
      <w:r>
        <w:rPr>
          <w:sz w:val="20"/>
          <w:szCs w:val="20"/>
        </w:rPr>
        <w:t>ustalonym w porozumieniu z Zamawiającym</w:t>
      </w:r>
      <w:r w:rsidRPr="00A5120D">
        <w:rPr>
          <w:sz w:val="20"/>
          <w:szCs w:val="20"/>
        </w:rPr>
        <w:t xml:space="preserve"> Wykonawca</w:t>
      </w:r>
      <w:r w:rsidR="001567B4" w:rsidRPr="00A5120D">
        <w:rPr>
          <w:sz w:val="20"/>
          <w:szCs w:val="20"/>
        </w:rPr>
        <w:t xml:space="preserve"> dostarczy, zainstaluje i uruchomi analizator;</w:t>
      </w:r>
    </w:p>
    <w:p w:rsidR="001567B4" w:rsidRPr="00A5120D" w:rsidRDefault="001567B4" w:rsidP="00BE4906">
      <w:pPr>
        <w:numPr>
          <w:ilvl w:val="0"/>
          <w:numId w:val="129"/>
        </w:numPr>
        <w:jc w:val="both"/>
        <w:rPr>
          <w:sz w:val="20"/>
          <w:szCs w:val="20"/>
        </w:rPr>
      </w:pPr>
      <w:r w:rsidRPr="00F03498">
        <w:rPr>
          <w:sz w:val="20"/>
          <w:szCs w:val="20"/>
        </w:rPr>
        <w:t xml:space="preserve">Wykonawca zobowiązuje się </w:t>
      </w:r>
      <w:r w:rsidR="00811344" w:rsidRPr="006963B2">
        <w:rPr>
          <w:sz w:val="20"/>
          <w:szCs w:val="20"/>
        </w:rPr>
        <w:t xml:space="preserve">(w ramach wynagrodzenia) </w:t>
      </w:r>
      <w:r w:rsidRPr="00F03498">
        <w:rPr>
          <w:sz w:val="20"/>
          <w:szCs w:val="20"/>
        </w:rPr>
        <w:t>do podłączenia analizatora do laboratoryjnego systemu informatycznego (LIS) firmy ASSECO POLAND S.A. pracującego</w:t>
      </w:r>
      <w:r w:rsidR="00E44DE3">
        <w:rPr>
          <w:sz w:val="20"/>
          <w:szCs w:val="20"/>
        </w:rPr>
        <w:br/>
      </w:r>
      <w:r w:rsidRPr="00F03498">
        <w:rPr>
          <w:sz w:val="20"/>
          <w:szCs w:val="20"/>
        </w:rPr>
        <w:t>w Laboratorium oraz do uruchomienia transmisji danych</w:t>
      </w:r>
      <w:r>
        <w:rPr>
          <w:sz w:val="20"/>
          <w:szCs w:val="20"/>
        </w:rPr>
        <w:t>;</w:t>
      </w:r>
    </w:p>
    <w:p w:rsidR="001567B4" w:rsidRPr="00C22FC8" w:rsidRDefault="001567B4" w:rsidP="00BE4906">
      <w:pPr>
        <w:numPr>
          <w:ilvl w:val="0"/>
          <w:numId w:val="129"/>
        </w:numPr>
        <w:jc w:val="both"/>
        <w:rPr>
          <w:sz w:val="20"/>
          <w:szCs w:val="20"/>
        </w:rPr>
      </w:pPr>
      <w:r w:rsidRPr="00C22FC8">
        <w:rPr>
          <w:sz w:val="20"/>
          <w:szCs w:val="20"/>
        </w:rPr>
        <w:lastRenderedPageBreak/>
        <w:t>przekazanie analizatora nastąpi na podstawie protokołu przekazania podpisanego przez obie Strony, zawierającego szczegółowy opis analizatora z uwzględnieniem jego stanu technicznego;</w:t>
      </w:r>
    </w:p>
    <w:p w:rsidR="001567B4" w:rsidRPr="001F0794" w:rsidRDefault="001567B4" w:rsidP="00BE4906">
      <w:pPr>
        <w:numPr>
          <w:ilvl w:val="0"/>
          <w:numId w:val="129"/>
        </w:numPr>
        <w:jc w:val="both"/>
        <w:rPr>
          <w:sz w:val="20"/>
          <w:szCs w:val="20"/>
        </w:rPr>
      </w:pPr>
      <w:r w:rsidRPr="001F0794">
        <w:rPr>
          <w:sz w:val="20"/>
          <w:szCs w:val="20"/>
        </w:rPr>
        <w:t>Wykonawca gwarantuje, iż analizator znajduje się w stanie sprawnym do użytku oraz zobowiązuje się do utrzymywania analizatora w stanie sprawnym do użytku przez cały okres obowiązywania umowy;</w:t>
      </w:r>
    </w:p>
    <w:p w:rsidR="001567B4" w:rsidRPr="00F06C96" w:rsidRDefault="001567B4" w:rsidP="00BE4906">
      <w:pPr>
        <w:numPr>
          <w:ilvl w:val="0"/>
          <w:numId w:val="129"/>
        </w:numPr>
        <w:jc w:val="both"/>
        <w:rPr>
          <w:sz w:val="20"/>
          <w:szCs w:val="20"/>
        </w:rPr>
      </w:pPr>
      <w:r w:rsidRPr="00F06C96">
        <w:rPr>
          <w:sz w:val="20"/>
          <w:szCs w:val="20"/>
        </w:rPr>
        <w:t>Wykonawca zobowiązuje się do przeszkolenia personelu Laboratorium w zakresie użytkowania analizatora pozwalającego na rozpoczęcie pracy w ciągu 1 dnia roboczego od dnia uruchomienia analizatora;</w:t>
      </w:r>
    </w:p>
    <w:p w:rsidR="001567B4" w:rsidRPr="00025D80" w:rsidRDefault="001567B4" w:rsidP="00BE4906">
      <w:pPr>
        <w:numPr>
          <w:ilvl w:val="0"/>
          <w:numId w:val="129"/>
        </w:numPr>
        <w:jc w:val="both"/>
        <w:rPr>
          <w:sz w:val="20"/>
          <w:szCs w:val="20"/>
        </w:rPr>
      </w:pPr>
      <w:r w:rsidRPr="00025D80">
        <w:rPr>
          <w:sz w:val="20"/>
          <w:szCs w:val="20"/>
        </w:rPr>
        <w:t>w ramach przeprowadzenia autoryzowanego serwisu analizatora Wykonawca zobowiązuje się do:</w:t>
      </w:r>
    </w:p>
    <w:p w:rsidR="001567B4" w:rsidRPr="00025D80" w:rsidRDefault="001567B4" w:rsidP="00A61481">
      <w:pPr>
        <w:pStyle w:val="Akapitzlist"/>
        <w:numPr>
          <w:ilvl w:val="0"/>
          <w:numId w:val="131"/>
        </w:numPr>
        <w:spacing w:after="0" w:line="240" w:lineRule="auto"/>
        <w:jc w:val="both"/>
        <w:rPr>
          <w:rFonts w:ascii="Times New Roman" w:hAnsi="Times New Roman"/>
          <w:sz w:val="20"/>
          <w:szCs w:val="20"/>
        </w:rPr>
      </w:pPr>
      <w:r w:rsidRPr="00025D80">
        <w:rPr>
          <w:rFonts w:ascii="Times New Roman" w:hAnsi="Times New Roman"/>
          <w:sz w:val="20"/>
          <w:szCs w:val="20"/>
        </w:rPr>
        <w:t>przeglądów serwisowych zgodnie z instrukcją obsługi analizatora,</w:t>
      </w:r>
    </w:p>
    <w:p w:rsidR="001567B4" w:rsidRDefault="001567B4" w:rsidP="00A61481">
      <w:pPr>
        <w:pStyle w:val="Akapitzlist"/>
        <w:numPr>
          <w:ilvl w:val="0"/>
          <w:numId w:val="131"/>
        </w:numPr>
        <w:spacing w:after="0" w:line="240" w:lineRule="auto"/>
        <w:ind w:left="567" w:hanging="283"/>
        <w:jc w:val="both"/>
        <w:rPr>
          <w:rFonts w:ascii="Times New Roman" w:hAnsi="Times New Roman"/>
          <w:sz w:val="20"/>
          <w:szCs w:val="20"/>
        </w:rPr>
      </w:pPr>
      <w:r w:rsidRPr="00025D80">
        <w:rPr>
          <w:rFonts w:ascii="Times New Roman" w:hAnsi="Times New Roman"/>
          <w:sz w:val="20"/>
          <w:szCs w:val="20"/>
        </w:rPr>
        <w:t>przeglądów serwisowych i usunięcia ewentualnych usterek, awarii z wymianą zestawów części zużywalnych;</w:t>
      </w:r>
    </w:p>
    <w:p w:rsidR="005227FA" w:rsidRPr="005227FA" w:rsidRDefault="005227FA" w:rsidP="005227FA">
      <w:pPr>
        <w:jc w:val="both"/>
        <w:rPr>
          <w:sz w:val="10"/>
          <w:szCs w:val="20"/>
        </w:rPr>
      </w:pPr>
    </w:p>
    <w:p w:rsidR="001567B4" w:rsidRPr="00A61481" w:rsidRDefault="001567B4" w:rsidP="00BE4906">
      <w:pPr>
        <w:numPr>
          <w:ilvl w:val="0"/>
          <w:numId w:val="129"/>
        </w:numPr>
        <w:jc w:val="both"/>
        <w:rPr>
          <w:sz w:val="20"/>
          <w:szCs w:val="20"/>
        </w:rPr>
      </w:pPr>
      <w:r w:rsidRPr="00A61481">
        <w:rPr>
          <w:sz w:val="20"/>
          <w:szCs w:val="20"/>
        </w:rPr>
        <w:t>w przypadku usterki, awarii analizatora Wykonawca zobowiązuje się do:</w:t>
      </w:r>
    </w:p>
    <w:p w:rsidR="001567B4" w:rsidRPr="00A61481" w:rsidRDefault="001567B4" w:rsidP="00A61481">
      <w:pPr>
        <w:pStyle w:val="Akapitzlist"/>
        <w:numPr>
          <w:ilvl w:val="0"/>
          <w:numId w:val="132"/>
        </w:numPr>
        <w:spacing w:after="0" w:line="240" w:lineRule="auto"/>
        <w:jc w:val="both"/>
        <w:rPr>
          <w:rFonts w:ascii="Times New Roman" w:hAnsi="Times New Roman"/>
          <w:sz w:val="20"/>
          <w:szCs w:val="20"/>
        </w:rPr>
      </w:pPr>
      <w:r w:rsidRPr="00A61481">
        <w:rPr>
          <w:rFonts w:ascii="Times New Roman" w:hAnsi="Times New Roman"/>
          <w:sz w:val="20"/>
          <w:szCs w:val="20"/>
        </w:rPr>
        <w:t>reakcji serwisu w czasie nie dłuższym niż 2 godziny, licząc od momentu telefonicznego lub pisemnego zgłoszenia usterki, awarii przez Zamawiającego;</w:t>
      </w:r>
    </w:p>
    <w:p w:rsidR="001567B4" w:rsidRPr="00A61481" w:rsidRDefault="001567B4" w:rsidP="00A61481">
      <w:pPr>
        <w:pStyle w:val="Akapitzlist"/>
        <w:numPr>
          <w:ilvl w:val="0"/>
          <w:numId w:val="132"/>
        </w:numPr>
        <w:spacing w:after="0" w:line="240" w:lineRule="auto"/>
        <w:ind w:left="567" w:hanging="283"/>
        <w:jc w:val="both"/>
        <w:rPr>
          <w:rFonts w:ascii="Times New Roman" w:hAnsi="Times New Roman"/>
          <w:sz w:val="20"/>
          <w:szCs w:val="20"/>
        </w:rPr>
      </w:pPr>
      <w:r w:rsidRPr="00A61481">
        <w:rPr>
          <w:rFonts w:ascii="Times New Roman" w:hAnsi="Times New Roman"/>
          <w:sz w:val="20"/>
          <w:szCs w:val="20"/>
        </w:rPr>
        <w:t xml:space="preserve">w przypadku braku możliwości usunięcia usterki, awarii zgodnie ze wskazówkami autoryzowanego inżyniera serwisowego - dojazd serwisu w czasie nie dłuższym niż </w:t>
      </w:r>
      <w:r w:rsidRPr="007A5BFC">
        <w:rPr>
          <w:rFonts w:ascii="Times New Roman" w:hAnsi="Times New Roman"/>
          <w:sz w:val="20"/>
          <w:szCs w:val="20"/>
        </w:rPr>
        <w:t>1</w:t>
      </w:r>
      <w:r w:rsidR="00AA16EF" w:rsidRPr="007A5BFC">
        <w:rPr>
          <w:rFonts w:ascii="Times New Roman" w:hAnsi="Times New Roman"/>
          <w:sz w:val="20"/>
          <w:szCs w:val="20"/>
        </w:rPr>
        <w:t>2</w:t>
      </w:r>
      <w:r w:rsidRPr="00AA16EF">
        <w:rPr>
          <w:rFonts w:ascii="Times New Roman" w:hAnsi="Times New Roman"/>
          <w:sz w:val="20"/>
          <w:szCs w:val="20"/>
        </w:rPr>
        <w:t xml:space="preserve"> godzin</w:t>
      </w:r>
      <w:r w:rsidRPr="00A61481">
        <w:rPr>
          <w:rFonts w:ascii="Times New Roman" w:hAnsi="Times New Roman"/>
          <w:sz w:val="20"/>
          <w:szCs w:val="20"/>
        </w:rPr>
        <w:t>, licząc od momentu telefonicznego lub pisemnego zgłoszenia usterki, awarii przez Zamawiającego;</w:t>
      </w:r>
    </w:p>
    <w:p w:rsidR="001567B4" w:rsidRPr="00A61481" w:rsidRDefault="001567B4" w:rsidP="00A61481">
      <w:pPr>
        <w:pStyle w:val="Akapitzlist"/>
        <w:numPr>
          <w:ilvl w:val="0"/>
          <w:numId w:val="132"/>
        </w:numPr>
        <w:spacing w:after="0" w:line="240" w:lineRule="auto"/>
        <w:ind w:left="567" w:hanging="283"/>
        <w:jc w:val="both"/>
        <w:rPr>
          <w:rFonts w:ascii="Times New Roman" w:hAnsi="Times New Roman"/>
          <w:sz w:val="20"/>
          <w:szCs w:val="20"/>
        </w:rPr>
      </w:pPr>
      <w:r w:rsidRPr="00A61481">
        <w:rPr>
          <w:rFonts w:ascii="Times New Roman" w:hAnsi="Times New Roman"/>
          <w:sz w:val="20"/>
          <w:szCs w:val="20"/>
        </w:rPr>
        <w:t>usunięcia na własny koszt i ryzyko usterki, awarii w terminie do 24 godzin w dni robocze oraz do 48 godzin w dni ustawowo wolne od pracy, licząc od momentu przyjazdu do siedziby Zamawiającego;</w:t>
      </w:r>
    </w:p>
    <w:p w:rsidR="001567B4" w:rsidRPr="00A61481" w:rsidRDefault="001567B4" w:rsidP="001567B4">
      <w:pPr>
        <w:jc w:val="both"/>
        <w:rPr>
          <w:sz w:val="10"/>
          <w:szCs w:val="20"/>
        </w:rPr>
      </w:pPr>
    </w:p>
    <w:p w:rsidR="001567B4" w:rsidRPr="0017792C" w:rsidRDefault="001567B4" w:rsidP="00BE4906">
      <w:pPr>
        <w:numPr>
          <w:ilvl w:val="0"/>
          <w:numId w:val="129"/>
        </w:numPr>
        <w:jc w:val="both"/>
        <w:rPr>
          <w:sz w:val="20"/>
          <w:szCs w:val="20"/>
        </w:rPr>
      </w:pPr>
      <w:r w:rsidRPr="00A61481">
        <w:rPr>
          <w:sz w:val="20"/>
          <w:szCs w:val="20"/>
        </w:rPr>
        <w:t>w przypadku</w:t>
      </w:r>
      <w:r w:rsidRPr="0017792C">
        <w:rPr>
          <w:sz w:val="20"/>
          <w:szCs w:val="20"/>
        </w:rPr>
        <w:t xml:space="preserve"> braku możliwości usunięcia usterki, awarii w terminach wskazanych w punkcie powyżej, Wykonawca jest zobowiązany dostarczyć w terminie do 1 dnia roboczego zastępczy analizator o parametrach technicznych minimalnych nie gorszych niż wymagane przez Zamawiającego w SIWZ - wolny od wad, na własny koszt i ryzyko, na czas naprawy dzierżawionego analizatora;</w:t>
      </w:r>
    </w:p>
    <w:p w:rsidR="001567B4" w:rsidRPr="00D23BA8" w:rsidRDefault="001567B4" w:rsidP="00BE4906">
      <w:pPr>
        <w:numPr>
          <w:ilvl w:val="0"/>
          <w:numId w:val="129"/>
        </w:numPr>
        <w:jc w:val="both"/>
        <w:rPr>
          <w:sz w:val="20"/>
          <w:szCs w:val="20"/>
        </w:rPr>
      </w:pPr>
      <w:r w:rsidRPr="00D23BA8">
        <w:rPr>
          <w:sz w:val="20"/>
          <w:szCs w:val="20"/>
        </w:rPr>
        <w:t>wszelkie koszty związane z transportem, zainstalowaniem, serwisowaniem, ewentualną naprawą</w:t>
      </w:r>
      <w:r>
        <w:rPr>
          <w:sz w:val="20"/>
          <w:szCs w:val="20"/>
        </w:rPr>
        <w:t xml:space="preserve"> i odinstalowaniem</w:t>
      </w:r>
      <w:r w:rsidRPr="00D23BA8">
        <w:rPr>
          <w:sz w:val="20"/>
          <w:szCs w:val="20"/>
        </w:rPr>
        <w:t xml:space="preserve"> analizatora ponosi Wykonawca;</w:t>
      </w:r>
    </w:p>
    <w:p w:rsidR="001567B4" w:rsidRPr="00A63A6F" w:rsidRDefault="001567B4" w:rsidP="00BE4906">
      <w:pPr>
        <w:numPr>
          <w:ilvl w:val="0"/>
          <w:numId w:val="129"/>
        </w:numPr>
        <w:jc w:val="both"/>
        <w:rPr>
          <w:sz w:val="20"/>
          <w:szCs w:val="20"/>
        </w:rPr>
      </w:pPr>
      <w:r w:rsidRPr="00A63A6F">
        <w:rPr>
          <w:sz w:val="20"/>
          <w:szCs w:val="20"/>
        </w:rPr>
        <w:t>po okresie obowiązywania umowy Zamawiający zwróci Wykonawcy analizator w stanie niepogorszonym, pomniejszonym o normalny stopień zużycia wynikający z eksploatacji;</w:t>
      </w:r>
    </w:p>
    <w:p w:rsidR="001567B4" w:rsidRDefault="001567B4" w:rsidP="00BE4906">
      <w:pPr>
        <w:numPr>
          <w:ilvl w:val="0"/>
          <w:numId w:val="129"/>
        </w:numPr>
        <w:jc w:val="both"/>
        <w:rPr>
          <w:sz w:val="20"/>
          <w:szCs w:val="20"/>
        </w:rPr>
      </w:pPr>
      <w:r w:rsidRPr="00B06191">
        <w:rPr>
          <w:sz w:val="20"/>
          <w:szCs w:val="20"/>
        </w:rPr>
        <w:t>zwrot analizatora zostanie potwierdzony protokołem;</w:t>
      </w:r>
    </w:p>
    <w:p w:rsidR="001567B4" w:rsidRPr="00B06191" w:rsidRDefault="001567B4" w:rsidP="00BE4906">
      <w:pPr>
        <w:numPr>
          <w:ilvl w:val="0"/>
          <w:numId w:val="129"/>
        </w:numPr>
        <w:jc w:val="both"/>
        <w:rPr>
          <w:sz w:val="20"/>
          <w:szCs w:val="20"/>
        </w:rPr>
      </w:pPr>
      <w:r w:rsidRPr="00B06191">
        <w:rPr>
          <w:sz w:val="20"/>
        </w:rPr>
        <w:t>przekazanie analizatora do naprawy jak również jego zwrot zostanie potwierdzony protokołem.</w:t>
      </w:r>
    </w:p>
    <w:p w:rsidR="001567B4" w:rsidRPr="008E221D" w:rsidRDefault="001567B4" w:rsidP="001567B4">
      <w:pPr>
        <w:autoSpaceDE w:val="0"/>
        <w:autoSpaceDN w:val="0"/>
        <w:adjustRightInd w:val="0"/>
        <w:rPr>
          <w:sz w:val="20"/>
          <w:szCs w:val="20"/>
        </w:rPr>
      </w:pPr>
    </w:p>
    <w:p w:rsidR="001567B4" w:rsidRPr="008E221D" w:rsidRDefault="001567B4" w:rsidP="001567B4">
      <w:pPr>
        <w:autoSpaceDE w:val="0"/>
        <w:autoSpaceDN w:val="0"/>
        <w:adjustRightInd w:val="0"/>
        <w:rPr>
          <w:sz w:val="20"/>
          <w:szCs w:val="20"/>
        </w:rPr>
      </w:pPr>
    </w:p>
    <w:p w:rsidR="001567B4" w:rsidRPr="008E221D" w:rsidRDefault="001567B4" w:rsidP="001567B4">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gridCol w:w="7638"/>
      </w:tblGrid>
      <w:tr w:rsidR="001567B4" w:rsidRPr="008E221D" w:rsidTr="00745D39">
        <w:trPr>
          <w:jc w:val="center"/>
        </w:trPr>
        <w:tc>
          <w:tcPr>
            <w:tcW w:w="7638" w:type="dxa"/>
            <w:vAlign w:val="center"/>
          </w:tcPr>
          <w:p w:rsidR="001567B4" w:rsidRPr="008E221D" w:rsidRDefault="001567B4" w:rsidP="00745D39">
            <w:pPr>
              <w:rPr>
                <w:sz w:val="20"/>
                <w:szCs w:val="22"/>
              </w:rPr>
            </w:pPr>
            <w:r w:rsidRPr="008E221D">
              <w:rPr>
                <w:sz w:val="20"/>
              </w:rPr>
              <w:t xml:space="preserve">………………………… </w:t>
            </w:r>
            <w:r w:rsidRPr="008E221D">
              <w:rPr>
                <w:i/>
                <w:sz w:val="16"/>
              </w:rPr>
              <w:t>(miejscowość)</w:t>
            </w:r>
            <w:r w:rsidRPr="008E221D">
              <w:rPr>
                <w:sz w:val="20"/>
              </w:rPr>
              <w:t>, dnia ………… 201</w:t>
            </w:r>
            <w:r>
              <w:rPr>
                <w:sz w:val="20"/>
              </w:rPr>
              <w:t>8</w:t>
            </w:r>
            <w:r w:rsidRPr="008E221D">
              <w:rPr>
                <w:sz w:val="20"/>
              </w:rPr>
              <w:t xml:space="preserve"> r.</w:t>
            </w:r>
          </w:p>
        </w:tc>
        <w:tc>
          <w:tcPr>
            <w:tcW w:w="7638" w:type="dxa"/>
            <w:vAlign w:val="center"/>
          </w:tcPr>
          <w:p w:rsidR="001567B4" w:rsidRPr="008E221D" w:rsidRDefault="001567B4" w:rsidP="00745D39">
            <w:pPr>
              <w:jc w:val="center"/>
              <w:rPr>
                <w:sz w:val="20"/>
                <w:szCs w:val="22"/>
              </w:rPr>
            </w:pPr>
            <w:r w:rsidRPr="008E221D">
              <w:rPr>
                <w:sz w:val="22"/>
                <w:szCs w:val="22"/>
              </w:rPr>
              <w:t>……………………………………………………</w:t>
            </w:r>
          </w:p>
        </w:tc>
      </w:tr>
      <w:tr w:rsidR="001567B4" w:rsidRPr="008E221D" w:rsidTr="00745D39">
        <w:trPr>
          <w:jc w:val="center"/>
        </w:trPr>
        <w:tc>
          <w:tcPr>
            <w:tcW w:w="7638" w:type="dxa"/>
            <w:vAlign w:val="center"/>
          </w:tcPr>
          <w:p w:rsidR="001567B4" w:rsidRPr="008E221D" w:rsidRDefault="001567B4" w:rsidP="00745D39">
            <w:pPr>
              <w:rPr>
                <w:sz w:val="20"/>
                <w:szCs w:val="22"/>
              </w:rPr>
            </w:pPr>
          </w:p>
        </w:tc>
        <w:tc>
          <w:tcPr>
            <w:tcW w:w="7638" w:type="dxa"/>
            <w:vAlign w:val="center"/>
          </w:tcPr>
          <w:p w:rsidR="001567B4" w:rsidRPr="008E221D" w:rsidRDefault="001567B4" w:rsidP="00745D39">
            <w:pPr>
              <w:tabs>
                <w:tab w:val="left" w:pos="5040"/>
              </w:tabs>
              <w:jc w:val="center"/>
              <w:rPr>
                <w:i/>
                <w:sz w:val="16"/>
                <w:szCs w:val="20"/>
              </w:rPr>
            </w:pPr>
            <w:r w:rsidRPr="008E221D">
              <w:rPr>
                <w:i/>
                <w:sz w:val="16"/>
                <w:szCs w:val="20"/>
              </w:rPr>
              <w:t>pieczątka i podpis osoby/</w:t>
            </w:r>
            <w:proofErr w:type="spellStart"/>
            <w:r w:rsidRPr="008E221D">
              <w:rPr>
                <w:i/>
                <w:sz w:val="16"/>
                <w:szCs w:val="20"/>
              </w:rPr>
              <w:t>ób</w:t>
            </w:r>
            <w:proofErr w:type="spellEnd"/>
            <w:r w:rsidRPr="008E221D">
              <w:rPr>
                <w:i/>
                <w:sz w:val="16"/>
                <w:szCs w:val="20"/>
              </w:rPr>
              <w:t xml:space="preserve"> upoważnionej/</w:t>
            </w:r>
            <w:proofErr w:type="spellStart"/>
            <w:r w:rsidRPr="008E221D">
              <w:rPr>
                <w:i/>
                <w:sz w:val="16"/>
                <w:szCs w:val="20"/>
              </w:rPr>
              <w:t>ych</w:t>
            </w:r>
            <w:proofErr w:type="spellEnd"/>
          </w:p>
          <w:p w:rsidR="001567B4" w:rsidRPr="008E221D" w:rsidRDefault="001567B4" w:rsidP="00745D39">
            <w:pPr>
              <w:jc w:val="center"/>
              <w:rPr>
                <w:sz w:val="20"/>
                <w:szCs w:val="22"/>
              </w:rPr>
            </w:pPr>
            <w:r w:rsidRPr="008E221D">
              <w:rPr>
                <w:i/>
                <w:sz w:val="16"/>
                <w:szCs w:val="20"/>
              </w:rPr>
              <w:t>do reprezentowania Wykonawcy</w:t>
            </w:r>
          </w:p>
        </w:tc>
      </w:tr>
    </w:tbl>
    <w:p w:rsidR="001567B4" w:rsidRPr="008E221D" w:rsidRDefault="001567B4" w:rsidP="001567B4">
      <w:pPr>
        <w:tabs>
          <w:tab w:val="center" w:pos="2520"/>
          <w:tab w:val="center" w:pos="7560"/>
        </w:tabs>
      </w:pPr>
    </w:p>
    <w:p w:rsidR="001567B4" w:rsidRPr="008E221D" w:rsidRDefault="001567B4" w:rsidP="009F1C5A">
      <w:pPr>
        <w:tabs>
          <w:tab w:val="center" w:pos="2520"/>
          <w:tab w:val="center" w:pos="7560"/>
        </w:tabs>
      </w:pPr>
    </w:p>
    <w:sectPr w:rsidR="001567B4" w:rsidRPr="008E221D" w:rsidSect="00F6369F">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F9" w:rsidRDefault="005435F9" w:rsidP="00E84CFD">
      <w:r>
        <w:separator/>
      </w:r>
    </w:p>
  </w:endnote>
  <w:endnote w:type="continuationSeparator" w:id="0">
    <w:p w:rsidR="005435F9" w:rsidRDefault="005435F9"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F9" w:rsidRDefault="005435F9"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435F9" w:rsidRDefault="005435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F9" w:rsidRPr="00C20EFC" w:rsidRDefault="005435F9" w:rsidP="00500E7D">
    <w:pPr>
      <w:pStyle w:val="Stopka"/>
      <w:framePr w:wrap="around" w:vAnchor="text" w:hAnchor="margin" w:xAlign="right" w:y="1"/>
      <w:ind w:right="360"/>
      <w:rPr>
        <w:rStyle w:val="Numerstrony"/>
        <w:sz w:val="20"/>
        <w:szCs w:val="20"/>
      </w:rPr>
    </w:pPr>
  </w:p>
  <w:p w:rsidR="005435F9" w:rsidRDefault="005435F9"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F9" w:rsidRPr="00EC3CF3" w:rsidRDefault="005435F9"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F9" w:rsidRDefault="005435F9" w:rsidP="00E84CFD">
      <w:r>
        <w:separator/>
      </w:r>
    </w:p>
  </w:footnote>
  <w:footnote w:type="continuationSeparator" w:id="0">
    <w:p w:rsidR="005435F9" w:rsidRDefault="005435F9"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F9" w:rsidRDefault="005435F9"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435F9" w:rsidRDefault="005435F9"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F9" w:rsidRPr="00643943" w:rsidRDefault="005435F9" w:rsidP="003742EE">
    <w:pPr>
      <w:pStyle w:val="Nagwek"/>
      <w:pBdr>
        <w:bottom w:val="single" w:sz="4" w:space="1" w:color="auto"/>
      </w:pBdr>
      <w:ind w:right="360"/>
      <w:jc w:val="center"/>
      <w:rPr>
        <w:i/>
      </w:rPr>
    </w:pPr>
    <w:r w:rsidRPr="00643943">
      <w:rPr>
        <w:i/>
      </w:rPr>
      <w:t>Specyfikacja Istotnych Warunków Zamówienia DZ</w:t>
    </w:r>
    <w:r>
      <w:rPr>
        <w:i/>
      </w:rPr>
      <w:t>Z</w:t>
    </w:r>
    <w:r w:rsidRPr="00643943">
      <w:rPr>
        <w:i/>
      </w:rPr>
      <w:t>.380.3.23.2018.LLb.452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9A4CFF"/>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691A1C"/>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D47ABD"/>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4675B"/>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0816A6"/>
    <w:multiLevelType w:val="hybridMultilevel"/>
    <w:tmpl w:val="2B048414"/>
    <w:lvl w:ilvl="0" w:tplc="F112ED02">
      <w:start w:val="2"/>
      <w:numFmt w:val="decimal"/>
      <w:lvlText w:val="%1."/>
      <w:lvlJc w:val="left"/>
      <w:pPr>
        <w:tabs>
          <w:tab w:val="num" w:pos="3905"/>
        </w:tabs>
        <w:ind w:left="390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E327EC"/>
    <w:multiLevelType w:val="hybridMultilevel"/>
    <w:tmpl w:val="8E9EC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BA6D5B"/>
    <w:multiLevelType w:val="hybridMultilevel"/>
    <w:tmpl w:val="656EB72C"/>
    <w:lvl w:ilvl="0" w:tplc="97A4EA1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EA5749C"/>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0EAF7DC6"/>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0F056E52"/>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F1D0802"/>
    <w:multiLevelType w:val="hybridMultilevel"/>
    <w:tmpl w:val="CA3ABEF6"/>
    <w:lvl w:ilvl="0" w:tplc="69A41CF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2ED30C0"/>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4064DD4"/>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5C426AE"/>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15F805CA"/>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6916BF7"/>
    <w:multiLevelType w:val="hybridMultilevel"/>
    <w:tmpl w:val="A8FAFF98"/>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A973C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1A76BF"/>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81475EE"/>
    <w:multiLevelType w:val="hybridMultilevel"/>
    <w:tmpl w:val="BEFC3932"/>
    <w:lvl w:ilvl="0" w:tplc="9EEA0CFA">
      <w:start w:val="1"/>
      <w:numFmt w:val="decimal"/>
      <w:lvlText w:val="%1."/>
      <w:lvlJc w:val="left"/>
      <w:pPr>
        <w:tabs>
          <w:tab w:val="num" w:pos="284"/>
        </w:tabs>
        <w:ind w:left="284" w:hanging="284"/>
      </w:pPr>
    </w:lvl>
    <w:lvl w:ilvl="1" w:tplc="04150017">
      <w:start w:val="1"/>
      <w:numFmt w:val="lowerLetter"/>
      <w:lvlText w:val="%2)"/>
      <w:lvlJc w:val="left"/>
      <w:pPr>
        <w:tabs>
          <w:tab w:val="num" w:pos="567"/>
        </w:tabs>
        <w:ind w:left="567" w:hanging="283"/>
      </w:p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A206320"/>
    <w:multiLevelType w:val="hybridMultilevel"/>
    <w:tmpl w:val="B6184CFC"/>
    <w:lvl w:ilvl="0" w:tplc="B52CC8C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ADC10FF"/>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BD0429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6"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D270A5D"/>
    <w:multiLevelType w:val="hybridMultilevel"/>
    <w:tmpl w:val="9DB83276"/>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B405F9"/>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F829E9"/>
    <w:multiLevelType w:val="hybridMultilevel"/>
    <w:tmpl w:val="25465A1E"/>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2D21BAD"/>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235062DA"/>
    <w:multiLevelType w:val="hybridMultilevel"/>
    <w:tmpl w:val="39F01170"/>
    <w:lvl w:ilvl="0" w:tplc="6BCCED7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5172C0A"/>
    <w:multiLevelType w:val="multilevel"/>
    <w:tmpl w:val="5D227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235AE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73714D0"/>
    <w:multiLevelType w:val="hybridMultilevel"/>
    <w:tmpl w:val="38B25C72"/>
    <w:lvl w:ilvl="0" w:tplc="2312DF5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6E730C"/>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9194EE7"/>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9B838E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A7507C6"/>
    <w:multiLevelType w:val="hybridMultilevel"/>
    <w:tmpl w:val="D60E732C"/>
    <w:lvl w:ilvl="0" w:tplc="65140A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CC134A"/>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8040F2"/>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2DD46BEC"/>
    <w:multiLevelType w:val="hybridMultilevel"/>
    <w:tmpl w:val="8D18701C"/>
    <w:lvl w:ilvl="0" w:tplc="47B67F8A">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66DEE"/>
    <w:multiLevelType w:val="hybridMultilevel"/>
    <w:tmpl w:val="0ADA926C"/>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8" w15:restartNumberingAfterBreak="0">
    <w:nsid w:val="30741958"/>
    <w:multiLevelType w:val="hybridMultilevel"/>
    <w:tmpl w:val="FBE29A0A"/>
    <w:lvl w:ilvl="0" w:tplc="1A2A34A6">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0E6201B"/>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1E14831"/>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3FB5C65"/>
    <w:multiLevelType w:val="hybridMultilevel"/>
    <w:tmpl w:val="09265F5C"/>
    <w:lvl w:ilvl="0" w:tplc="B0AE7A44">
      <w:start w:val="13"/>
      <w:numFmt w:val="decimal"/>
      <w:lvlText w:val="%1)"/>
      <w:lvlJc w:val="left"/>
      <w:pPr>
        <w:ind w:left="644"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EF6C50"/>
    <w:multiLevelType w:val="hybridMultilevel"/>
    <w:tmpl w:val="90580928"/>
    <w:lvl w:ilvl="0" w:tplc="B6D211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353903A4"/>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7AD2473"/>
    <w:multiLevelType w:val="hybridMultilevel"/>
    <w:tmpl w:val="18082DB2"/>
    <w:lvl w:ilvl="0" w:tplc="83F48B9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37DB1D5E"/>
    <w:multiLevelType w:val="hybridMultilevel"/>
    <w:tmpl w:val="CF548144"/>
    <w:lvl w:ilvl="0" w:tplc="9DD80C6E">
      <w:start w:val="1"/>
      <w:numFmt w:val="lowerLetter"/>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15:restartNumberingAfterBreak="0">
    <w:nsid w:val="3B3C2352"/>
    <w:multiLevelType w:val="hybridMultilevel"/>
    <w:tmpl w:val="19E49504"/>
    <w:lvl w:ilvl="0" w:tplc="3DC07C6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8"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3B777C7B"/>
    <w:multiLevelType w:val="hybridMultilevel"/>
    <w:tmpl w:val="AD262AD2"/>
    <w:lvl w:ilvl="0" w:tplc="CFFEE81E">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C141DD4"/>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1" w15:restartNumberingAfterBreak="0">
    <w:nsid w:val="3DCD2C27"/>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B84982"/>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3FDE70D4"/>
    <w:multiLevelType w:val="hybridMultilevel"/>
    <w:tmpl w:val="02861C82"/>
    <w:lvl w:ilvl="0" w:tplc="F3F0FB06">
      <w:start w:val="15"/>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603539"/>
    <w:multiLevelType w:val="hybridMultilevel"/>
    <w:tmpl w:val="EFBC874C"/>
    <w:lvl w:ilvl="0" w:tplc="C05E6440">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6C75D5"/>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4301F4F"/>
    <w:multiLevelType w:val="hybridMultilevel"/>
    <w:tmpl w:val="5B16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5A778D"/>
    <w:multiLevelType w:val="hybridMultilevel"/>
    <w:tmpl w:val="20F83B58"/>
    <w:lvl w:ilvl="0" w:tplc="098A2CD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5771D7F"/>
    <w:multiLevelType w:val="multilevel"/>
    <w:tmpl w:val="8D5456BC"/>
    <w:lvl w:ilvl="0">
      <w:start w:val="1"/>
      <w:numFmt w:val="decimal"/>
      <w:lvlText w:val="%1."/>
      <w:lvlJc w:val="left"/>
      <w:pPr>
        <w:tabs>
          <w:tab w:val="num" w:pos="360"/>
        </w:tabs>
        <w:ind w:left="360" w:hanging="360"/>
      </w:pPr>
      <w:rPr>
        <w:rFonts w:ascii="Times New Roman" w:hAnsi="Times New Roman" w:cs="Times New Roman" w:hint="default"/>
        <w:strike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2" w15:restartNumberingAfterBreak="0">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B524CB2"/>
    <w:multiLevelType w:val="hybridMultilevel"/>
    <w:tmpl w:val="09B6E2B8"/>
    <w:lvl w:ilvl="0" w:tplc="04150017">
      <w:start w:val="1"/>
      <w:numFmt w:val="lowerLetter"/>
      <w:lvlText w:val="%1)"/>
      <w:lvlJc w:val="left"/>
      <w:pPr>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8361F7"/>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E6D5F7F"/>
    <w:multiLevelType w:val="hybridMultilevel"/>
    <w:tmpl w:val="A8FAFF98"/>
    <w:lvl w:ilvl="0" w:tplc="EC146CF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23513FA"/>
    <w:multiLevelType w:val="hybridMultilevel"/>
    <w:tmpl w:val="25522728"/>
    <w:lvl w:ilvl="0" w:tplc="B84E3B1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CA68DD"/>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6EE3005"/>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597D5ED7"/>
    <w:multiLevelType w:val="hybridMultilevel"/>
    <w:tmpl w:val="B6F69818"/>
    <w:lvl w:ilvl="0" w:tplc="60B8F8CE">
      <w:start w:val="1"/>
      <w:numFmt w:val="lowerLetter"/>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59E026D0"/>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5AD26ED5"/>
    <w:multiLevelType w:val="hybridMultilevel"/>
    <w:tmpl w:val="8E80385A"/>
    <w:lvl w:ilvl="0" w:tplc="5E24F87C">
      <w:start w:val="8"/>
      <w:numFmt w:val="decimal"/>
      <w:lvlText w:val="%1)"/>
      <w:lvlJc w:val="left"/>
      <w:pPr>
        <w:tabs>
          <w:tab w:val="num" w:pos="643"/>
        </w:tabs>
        <w:ind w:left="643"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0B6EFA"/>
    <w:multiLevelType w:val="hybridMultilevel"/>
    <w:tmpl w:val="1DB04308"/>
    <w:lvl w:ilvl="0" w:tplc="04150011">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5D26576E"/>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E081D5D"/>
    <w:multiLevelType w:val="hybridMultilevel"/>
    <w:tmpl w:val="122C6FAA"/>
    <w:lvl w:ilvl="0" w:tplc="8D7E81CA">
      <w:start w:val="1"/>
      <w:numFmt w:val="decimal"/>
      <w:lvlText w:val="%1."/>
      <w:lvlJc w:val="left"/>
      <w:pPr>
        <w:tabs>
          <w:tab w:val="num" w:pos="720"/>
        </w:tabs>
        <w:ind w:left="720" w:hanging="360"/>
      </w:pPr>
      <w:rPr>
        <w:rFonts w:hint="default"/>
        <w:b w:val="0"/>
        <w:i w:val="0"/>
      </w:rPr>
    </w:lvl>
    <w:lvl w:ilvl="1" w:tplc="65140A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03174F9"/>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040CC1"/>
    <w:multiLevelType w:val="hybridMultilevel"/>
    <w:tmpl w:val="C2E8CBE8"/>
    <w:lvl w:ilvl="0" w:tplc="9BBE6EF8">
      <w:start w:val="1"/>
      <w:numFmt w:val="lowerLetter"/>
      <w:lvlText w:val="%1)"/>
      <w:lvlJc w:val="left"/>
      <w:pPr>
        <w:ind w:left="851"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8B3FBD"/>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45D12FD"/>
    <w:multiLevelType w:val="hybridMultilevel"/>
    <w:tmpl w:val="DD28CE34"/>
    <w:lvl w:ilvl="0" w:tplc="5FF4B0B8">
      <w:start w:val="1"/>
      <w:numFmt w:val="lowerLetter"/>
      <w:lvlText w:val="%1)"/>
      <w:lvlJc w:val="left"/>
      <w:pPr>
        <w:tabs>
          <w:tab w:val="num" w:pos="567"/>
        </w:tabs>
        <w:ind w:left="567" w:hanging="283"/>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4C7748A"/>
    <w:multiLevelType w:val="hybridMultilevel"/>
    <w:tmpl w:val="45402F5A"/>
    <w:lvl w:ilvl="0" w:tplc="D56C311C">
      <w:start w:val="1"/>
      <w:numFmt w:val="decimal"/>
      <w:lvlText w:val="%1)"/>
      <w:lvlJc w:val="left"/>
      <w:pPr>
        <w:tabs>
          <w:tab w:val="num" w:pos="567"/>
        </w:tabs>
        <w:ind w:left="567" w:hanging="283"/>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4D51960"/>
    <w:multiLevelType w:val="hybridMultilevel"/>
    <w:tmpl w:val="50CC21B8"/>
    <w:lvl w:ilvl="0" w:tplc="23B6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5634480"/>
    <w:multiLevelType w:val="hybridMultilevel"/>
    <w:tmpl w:val="3A32FE66"/>
    <w:lvl w:ilvl="0" w:tplc="AEC8AF7C">
      <w:start w:val="13"/>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CA32C5"/>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9" w15:restartNumberingAfterBreak="0">
    <w:nsid w:val="679C0C8E"/>
    <w:multiLevelType w:val="hybridMultilevel"/>
    <w:tmpl w:val="A916360A"/>
    <w:lvl w:ilvl="0" w:tplc="00B6BFDA">
      <w:start w:val="1"/>
      <w:numFmt w:val="decimal"/>
      <w:lvlText w:val="%1)"/>
      <w:lvlJc w:val="left"/>
      <w:pPr>
        <w:tabs>
          <w:tab w:val="num" w:pos="56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3" w15:restartNumberingAfterBreak="0">
    <w:nsid w:val="6C345075"/>
    <w:multiLevelType w:val="hybridMultilevel"/>
    <w:tmpl w:val="D6FE8FE4"/>
    <w:lvl w:ilvl="0" w:tplc="8E1EA0CA">
      <w:start w:val="2"/>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5" w15:restartNumberingAfterBreak="0">
    <w:nsid w:val="6DE65D51"/>
    <w:multiLevelType w:val="hybridMultilevel"/>
    <w:tmpl w:val="CA3ABEF6"/>
    <w:lvl w:ilvl="0" w:tplc="69A41CF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EB7230C"/>
    <w:multiLevelType w:val="hybridMultilevel"/>
    <w:tmpl w:val="234A3296"/>
    <w:lvl w:ilvl="0" w:tplc="1504A6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F65427F"/>
    <w:multiLevelType w:val="hybridMultilevel"/>
    <w:tmpl w:val="708E909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2" w15:restartNumberingAfterBreak="0">
    <w:nsid w:val="72125AF8"/>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51627F4"/>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72D57A4"/>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7"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8023274"/>
    <w:multiLevelType w:val="singleLevel"/>
    <w:tmpl w:val="0415000F"/>
    <w:lvl w:ilvl="0">
      <w:start w:val="1"/>
      <w:numFmt w:val="decimal"/>
      <w:lvlText w:val="%1."/>
      <w:lvlJc w:val="left"/>
      <w:pPr>
        <w:tabs>
          <w:tab w:val="num" w:pos="360"/>
        </w:tabs>
        <w:ind w:left="360" w:hanging="360"/>
      </w:pPr>
      <w:rPr>
        <w:rFonts w:hint="default"/>
      </w:rPr>
    </w:lvl>
  </w:abstractNum>
  <w:abstractNum w:abstractNumId="13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8925807"/>
    <w:multiLevelType w:val="hybridMultilevel"/>
    <w:tmpl w:val="AF98EDAE"/>
    <w:lvl w:ilvl="0" w:tplc="E8EC372E">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033137"/>
    <w:multiLevelType w:val="hybridMultilevel"/>
    <w:tmpl w:val="7C263A3A"/>
    <w:lvl w:ilvl="0" w:tplc="09AECC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7A492848"/>
    <w:multiLevelType w:val="hybridMultilevel"/>
    <w:tmpl w:val="88AE14FE"/>
    <w:lvl w:ilvl="0" w:tplc="29646736">
      <w:start w:val="1"/>
      <w:numFmt w:val="decimal"/>
      <w:lvlText w:val="%1)"/>
      <w:lvlJc w:val="left"/>
      <w:pPr>
        <w:tabs>
          <w:tab w:val="num" w:pos="284"/>
        </w:tabs>
        <w:ind w:left="284" w:hanging="284"/>
      </w:pPr>
      <w:rPr>
        <w:rFonts w:hint="default"/>
      </w:rPr>
    </w:lvl>
    <w:lvl w:ilvl="1" w:tplc="D596870A">
      <w:start w:val="1"/>
      <w:numFmt w:val="lowerLetter"/>
      <w:lvlText w:val="%2)"/>
      <w:lvlJc w:val="left"/>
      <w:pPr>
        <w:tabs>
          <w:tab w:val="num" w:pos="850"/>
        </w:tabs>
        <w:ind w:left="850" w:hanging="283"/>
      </w:pPr>
      <w:rPr>
        <w:rFonts w:hint="default"/>
      </w:rPr>
    </w:lvl>
    <w:lvl w:ilvl="2" w:tplc="9EEA0CFA">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AEA249F"/>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C9E7C59"/>
    <w:multiLevelType w:val="hybridMultilevel"/>
    <w:tmpl w:val="7166F704"/>
    <w:lvl w:ilvl="0" w:tplc="FE9AF780">
      <w:start w:val="1"/>
      <w:numFmt w:val="decimal"/>
      <w:lvlText w:val="%1)"/>
      <w:lvlJc w:val="left"/>
      <w:pPr>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DC24EE3"/>
    <w:multiLevelType w:val="hybridMultilevel"/>
    <w:tmpl w:val="7EA4FA82"/>
    <w:lvl w:ilvl="0" w:tplc="DBBEA6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EC92DC7"/>
    <w:multiLevelType w:val="hybridMultilevel"/>
    <w:tmpl w:val="D70EC022"/>
    <w:lvl w:ilvl="0" w:tplc="551A3DB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1" w15:restartNumberingAfterBreak="0">
    <w:nsid w:val="7F91237C"/>
    <w:multiLevelType w:val="hybridMultilevel"/>
    <w:tmpl w:val="73060FA0"/>
    <w:lvl w:ilvl="0" w:tplc="39DE5F76">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0"/>
  </w:num>
  <w:num w:numId="2">
    <w:abstractNumId w:val="106"/>
  </w:num>
  <w:num w:numId="3">
    <w:abstractNumId w:val="32"/>
  </w:num>
  <w:num w:numId="4">
    <w:abstractNumId w:val="59"/>
  </w:num>
  <w:num w:numId="5">
    <w:abstractNumId w:val="142"/>
  </w:num>
  <w:num w:numId="6">
    <w:abstractNumId w:val="86"/>
  </w:num>
  <w:num w:numId="7">
    <w:abstractNumId w:val="128"/>
  </w:num>
  <w:num w:numId="8">
    <w:abstractNumId w:val="67"/>
  </w:num>
  <w:num w:numId="9">
    <w:abstractNumId w:val="110"/>
  </w:num>
  <w:num w:numId="10">
    <w:abstractNumId w:val="102"/>
  </w:num>
  <w:num w:numId="11">
    <w:abstractNumId w:val="130"/>
  </w:num>
  <w:num w:numId="12">
    <w:abstractNumId w:val="76"/>
  </w:num>
  <w:num w:numId="13">
    <w:abstractNumId w:val="120"/>
  </w:num>
  <w:num w:numId="14">
    <w:abstractNumId w:val="21"/>
  </w:num>
  <w:num w:numId="15">
    <w:abstractNumId w:val="91"/>
  </w:num>
  <w:num w:numId="16">
    <w:abstractNumId w:val="131"/>
  </w:num>
  <w:num w:numId="17">
    <w:abstractNumId w:val="136"/>
  </w:num>
  <w:num w:numId="18">
    <w:abstractNumId w:val="118"/>
  </w:num>
  <w:num w:numId="19">
    <w:abstractNumId w:val="148"/>
  </w:num>
  <w:num w:numId="20">
    <w:abstractNumId w:val="122"/>
  </w:num>
  <w:num w:numId="21">
    <w:abstractNumId w:val="126"/>
  </w:num>
  <w:num w:numId="22">
    <w:abstractNumId w:val="139"/>
  </w:num>
  <w:num w:numId="23">
    <w:abstractNumId w:val="124"/>
  </w:num>
  <w:num w:numId="24">
    <w:abstractNumId w:val="145"/>
  </w:num>
  <w:num w:numId="25">
    <w:abstractNumId w:val="115"/>
  </w:num>
  <w:num w:numId="26">
    <w:abstractNumId w:val="134"/>
  </w:num>
  <w:num w:numId="27">
    <w:abstractNumId w:val="36"/>
  </w:num>
  <w:num w:numId="28">
    <w:abstractNumId w:val="19"/>
  </w:num>
  <w:num w:numId="29">
    <w:abstractNumId w:val="52"/>
  </w:num>
  <w:num w:numId="30">
    <w:abstractNumId w:val="92"/>
  </w:num>
  <w:num w:numId="31">
    <w:abstractNumId w:val="121"/>
  </w:num>
  <w:num w:numId="32">
    <w:abstractNumId w:val="96"/>
  </w:num>
  <w:num w:numId="33">
    <w:abstractNumId w:val="22"/>
  </w:num>
  <w:num w:numId="34">
    <w:abstractNumId w:val="38"/>
  </w:num>
  <w:num w:numId="35">
    <w:abstractNumId w:val="143"/>
  </w:num>
  <w:num w:numId="36">
    <w:abstractNumId w:val="151"/>
  </w:num>
  <w:num w:numId="37">
    <w:abstractNumId w:val="61"/>
  </w:num>
  <w:num w:numId="38">
    <w:abstractNumId w:val="81"/>
  </w:num>
  <w:num w:numId="39">
    <w:abstractNumId w:val="79"/>
  </w:num>
  <w:num w:numId="40">
    <w:abstractNumId w:val="109"/>
  </w:num>
  <w:num w:numId="41">
    <w:abstractNumId w:val="84"/>
  </w:num>
  <w:num w:numId="42">
    <w:abstractNumId w:val="117"/>
  </w:num>
  <w:num w:numId="43">
    <w:abstractNumId w:val="42"/>
  </w:num>
  <w:num w:numId="44">
    <w:abstractNumId w:val="48"/>
  </w:num>
  <w:num w:numId="45">
    <w:abstractNumId w:val="55"/>
  </w:num>
  <w:num w:numId="46">
    <w:abstractNumId w:val="108"/>
  </w:num>
  <w:num w:numId="47">
    <w:abstractNumId w:val="141"/>
  </w:num>
  <w:num w:numId="48">
    <w:abstractNumId w:val="123"/>
  </w:num>
  <w:num w:numId="49">
    <w:abstractNumId w:val="57"/>
  </w:num>
  <w:num w:numId="50">
    <w:abstractNumId w:val="56"/>
  </w:num>
  <w:num w:numId="51">
    <w:abstractNumId w:val="137"/>
  </w:num>
  <w:num w:numId="52">
    <w:abstractNumId w:val="23"/>
  </w:num>
  <w:num w:numId="53">
    <w:abstractNumId w:val="25"/>
  </w:num>
  <w:num w:numId="54">
    <w:abstractNumId w:val="66"/>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8"/>
    <w:lvlOverride w:ilvl="0">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5"/>
  </w:num>
  <w:num w:numId="67">
    <w:abstractNumId w:val="133"/>
  </w:num>
  <w:num w:numId="68">
    <w:abstractNumId w:val="101"/>
  </w:num>
  <w:num w:numId="69">
    <w:abstractNumId w:val="45"/>
  </w:num>
  <w:num w:numId="70">
    <w:abstractNumId w:val="144"/>
  </w:num>
  <w:num w:numId="71">
    <w:abstractNumId w:val="85"/>
  </w:num>
  <w:num w:numId="72">
    <w:abstractNumId w:val="70"/>
  </w:num>
  <w:num w:numId="73">
    <w:abstractNumId w:val="90"/>
  </w:num>
  <w:num w:numId="74">
    <w:abstractNumId w:val="30"/>
  </w:num>
  <w:num w:numId="75">
    <w:abstractNumId w:val="132"/>
  </w:num>
  <w:num w:numId="76">
    <w:abstractNumId w:val="41"/>
  </w:num>
  <w:num w:numId="77">
    <w:abstractNumId w:val="60"/>
  </w:num>
  <w:num w:numId="78">
    <w:abstractNumId w:val="47"/>
  </w:num>
  <w:num w:numId="79">
    <w:abstractNumId w:val="18"/>
  </w:num>
  <w:num w:numId="80">
    <w:abstractNumId w:val="129"/>
  </w:num>
  <w:num w:numId="81">
    <w:abstractNumId w:val="24"/>
  </w:num>
  <w:num w:numId="82">
    <w:abstractNumId w:val="82"/>
  </w:num>
  <w:num w:numId="83">
    <w:abstractNumId w:val="75"/>
  </w:num>
  <w:num w:numId="84">
    <w:abstractNumId w:val="105"/>
  </w:num>
  <w:num w:numId="85">
    <w:abstractNumId w:val="68"/>
  </w:num>
  <w:num w:numId="86">
    <w:abstractNumId w:val="113"/>
  </w:num>
  <w:num w:numId="87">
    <w:abstractNumId w:val="89"/>
  </w:num>
  <w:num w:numId="88">
    <w:abstractNumId w:val="72"/>
  </w:num>
  <w:num w:numId="89">
    <w:abstractNumId w:val="43"/>
  </w:num>
  <w:num w:numId="90">
    <w:abstractNumId w:val="33"/>
  </w:num>
  <w:num w:numId="91">
    <w:abstractNumId w:val="28"/>
  </w:num>
  <w:num w:numId="92">
    <w:abstractNumId w:val="149"/>
  </w:num>
  <w:num w:numId="93">
    <w:abstractNumId w:val="104"/>
  </w:num>
  <w:num w:numId="94">
    <w:abstractNumId w:val="97"/>
  </w:num>
  <w:num w:numId="95">
    <w:abstractNumId w:val="50"/>
  </w:num>
  <w:num w:numId="96">
    <w:abstractNumId w:val="107"/>
  </w:num>
  <w:num w:numId="97">
    <w:abstractNumId w:val="37"/>
  </w:num>
  <w:num w:numId="98">
    <w:abstractNumId w:val="111"/>
  </w:num>
  <w:num w:numId="99">
    <w:abstractNumId w:val="83"/>
  </w:num>
  <w:num w:numId="100">
    <w:abstractNumId w:val="58"/>
  </w:num>
  <w:num w:numId="101">
    <w:abstractNumId w:val="74"/>
  </w:num>
  <w:num w:numId="102">
    <w:abstractNumId w:val="63"/>
  </w:num>
  <w:num w:numId="103">
    <w:abstractNumId w:val="40"/>
  </w:num>
  <w:num w:numId="104">
    <w:abstractNumId w:val="51"/>
  </w:num>
  <w:num w:numId="105">
    <w:abstractNumId w:val="69"/>
  </w:num>
  <w:num w:numId="106">
    <w:abstractNumId w:val="127"/>
  </w:num>
  <w:num w:numId="107">
    <w:abstractNumId w:val="73"/>
  </w:num>
  <w:num w:numId="108">
    <w:abstractNumId w:val="116"/>
  </w:num>
  <w:num w:numId="109">
    <w:abstractNumId w:val="65"/>
  </w:num>
  <w:num w:numId="110">
    <w:abstractNumId w:val="119"/>
  </w:num>
  <w:num w:numId="111">
    <w:abstractNumId w:val="31"/>
  </w:num>
  <w:num w:numId="112">
    <w:abstractNumId w:val="62"/>
  </w:num>
  <w:num w:numId="113">
    <w:abstractNumId w:val="88"/>
  </w:num>
  <w:num w:numId="114">
    <w:abstractNumId w:val="140"/>
  </w:num>
  <w:num w:numId="115">
    <w:abstractNumId w:val="34"/>
  </w:num>
  <w:num w:numId="116">
    <w:abstractNumId w:val="53"/>
  </w:num>
  <w:num w:numId="117">
    <w:abstractNumId w:val="20"/>
  </w:num>
  <w:num w:numId="118">
    <w:abstractNumId w:val="93"/>
  </w:num>
  <w:num w:numId="119">
    <w:abstractNumId w:val="100"/>
  </w:num>
  <w:num w:numId="120">
    <w:abstractNumId w:val="114"/>
  </w:num>
  <w:num w:numId="121">
    <w:abstractNumId w:val="71"/>
  </w:num>
  <w:num w:numId="122">
    <w:abstractNumId w:val="103"/>
  </w:num>
  <w:num w:numId="123">
    <w:abstractNumId w:val="26"/>
  </w:num>
  <w:num w:numId="124">
    <w:abstractNumId w:val="95"/>
  </w:num>
  <w:num w:numId="125">
    <w:abstractNumId w:val="39"/>
  </w:num>
  <w:num w:numId="126">
    <w:abstractNumId w:val="54"/>
  </w:num>
  <w:num w:numId="127">
    <w:abstractNumId w:val="98"/>
  </w:num>
  <w:num w:numId="128">
    <w:abstractNumId w:val="27"/>
  </w:num>
  <w:num w:numId="129">
    <w:abstractNumId w:val="146"/>
  </w:num>
  <w:num w:numId="130">
    <w:abstractNumId w:val="147"/>
  </w:num>
  <w:num w:numId="131">
    <w:abstractNumId w:val="99"/>
  </w:num>
  <w:num w:numId="132">
    <w:abstractNumId w:val="12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06E"/>
    <w:rsid w:val="000032E9"/>
    <w:rsid w:val="000033EC"/>
    <w:rsid w:val="0000352E"/>
    <w:rsid w:val="00003AB2"/>
    <w:rsid w:val="00003D22"/>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484"/>
    <w:rsid w:val="00006533"/>
    <w:rsid w:val="000069D7"/>
    <w:rsid w:val="00006BBD"/>
    <w:rsid w:val="00006CF0"/>
    <w:rsid w:val="00006E2B"/>
    <w:rsid w:val="00007536"/>
    <w:rsid w:val="00007A76"/>
    <w:rsid w:val="0001006E"/>
    <w:rsid w:val="000100D4"/>
    <w:rsid w:val="0001065D"/>
    <w:rsid w:val="000107ED"/>
    <w:rsid w:val="000109A7"/>
    <w:rsid w:val="00010A39"/>
    <w:rsid w:val="00010D4E"/>
    <w:rsid w:val="00010EEC"/>
    <w:rsid w:val="000115E9"/>
    <w:rsid w:val="000118DB"/>
    <w:rsid w:val="000118EA"/>
    <w:rsid w:val="00011D53"/>
    <w:rsid w:val="00011DD1"/>
    <w:rsid w:val="00011F15"/>
    <w:rsid w:val="00011F36"/>
    <w:rsid w:val="00011F7D"/>
    <w:rsid w:val="00012AB0"/>
    <w:rsid w:val="00012E20"/>
    <w:rsid w:val="00012F12"/>
    <w:rsid w:val="00012FB6"/>
    <w:rsid w:val="00013343"/>
    <w:rsid w:val="000135EB"/>
    <w:rsid w:val="0001376C"/>
    <w:rsid w:val="00013D91"/>
    <w:rsid w:val="00013EBA"/>
    <w:rsid w:val="00013EFC"/>
    <w:rsid w:val="00014304"/>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85D"/>
    <w:rsid w:val="00024A84"/>
    <w:rsid w:val="00024CBE"/>
    <w:rsid w:val="00024D6B"/>
    <w:rsid w:val="000253DE"/>
    <w:rsid w:val="00025464"/>
    <w:rsid w:val="00025BD4"/>
    <w:rsid w:val="00025D1D"/>
    <w:rsid w:val="00025D80"/>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1A0"/>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007"/>
    <w:rsid w:val="000349B3"/>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3DF"/>
    <w:rsid w:val="0004264E"/>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6B6"/>
    <w:rsid w:val="00047741"/>
    <w:rsid w:val="00047964"/>
    <w:rsid w:val="00047EBE"/>
    <w:rsid w:val="000501F1"/>
    <w:rsid w:val="00050292"/>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064"/>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1"/>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412"/>
    <w:rsid w:val="000636BF"/>
    <w:rsid w:val="00063833"/>
    <w:rsid w:val="0006383B"/>
    <w:rsid w:val="00063A3F"/>
    <w:rsid w:val="00063F2E"/>
    <w:rsid w:val="00064217"/>
    <w:rsid w:val="0006437C"/>
    <w:rsid w:val="0006486B"/>
    <w:rsid w:val="00064AE0"/>
    <w:rsid w:val="00064C0E"/>
    <w:rsid w:val="00064C5D"/>
    <w:rsid w:val="00064CA0"/>
    <w:rsid w:val="0006551A"/>
    <w:rsid w:val="00065D95"/>
    <w:rsid w:val="00065DCA"/>
    <w:rsid w:val="00065EF6"/>
    <w:rsid w:val="0006672D"/>
    <w:rsid w:val="000667D5"/>
    <w:rsid w:val="00066DD4"/>
    <w:rsid w:val="0006727C"/>
    <w:rsid w:val="00067448"/>
    <w:rsid w:val="000675CE"/>
    <w:rsid w:val="000678D7"/>
    <w:rsid w:val="000679C4"/>
    <w:rsid w:val="000679FB"/>
    <w:rsid w:val="00067C6E"/>
    <w:rsid w:val="00070437"/>
    <w:rsid w:val="00070529"/>
    <w:rsid w:val="000705A8"/>
    <w:rsid w:val="000705DB"/>
    <w:rsid w:val="00070676"/>
    <w:rsid w:val="00070843"/>
    <w:rsid w:val="00070BD2"/>
    <w:rsid w:val="00070BDB"/>
    <w:rsid w:val="00070CC0"/>
    <w:rsid w:val="00070D0C"/>
    <w:rsid w:val="00071205"/>
    <w:rsid w:val="000712E9"/>
    <w:rsid w:val="00071414"/>
    <w:rsid w:val="0007171A"/>
    <w:rsid w:val="00071A94"/>
    <w:rsid w:val="00071F58"/>
    <w:rsid w:val="00071FC8"/>
    <w:rsid w:val="000720B6"/>
    <w:rsid w:val="0007215B"/>
    <w:rsid w:val="00072870"/>
    <w:rsid w:val="000729A3"/>
    <w:rsid w:val="00072A6D"/>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9"/>
    <w:rsid w:val="00075663"/>
    <w:rsid w:val="00075F17"/>
    <w:rsid w:val="00076047"/>
    <w:rsid w:val="0007617D"/>
    <w:rsid w:val="00076901"/>
    <w:rsid w:val="00076B86"/>
    <w:rsid w:val="00076C5C"/>
    <w:rsid w:val="00076D6E"/>
    <w:rsid w:val="000779D0"/>
    <w:rsid w:val="00077E52"/>
    <w:rsid w:val="0008002B"/>
    <w:rsid w:val="000803F1"/>
    <w:rsid w:val="00080476"/>
    <w:rsid w:val="00080580"/>
    <w:rsid w:val="0008082B"/>
    <w:rsid w:val="00080872"/>
    <w:rsid w:val="00080F60"/>
    <w:rsid w:val="00081067"/>
    <w:rsid w:val="0008111D"/>
    <w:rsid w:val="00081246"/>
    <w:rsid w:val="00081370"/>
    <w:rsid w:val="000815E2"/>
    <w:rsid w:val="000836D5"/>
    <w:rsid w:val="00083A17"/>
    <w:rsid w:val="00083D16"/>
    <w:rsid w:val="0008421F"/>
    <w:rsid w:val="00084353"/>
    <w:rsid w:val="0008456F"/>
    <w:rsid w:val="000848BB"/>
    <w:rsid w:val="00084A6D"/>
    <w:rsid w:val="00084DD7"/>
    <w:rsid w:val="00084ED2"/>
    <w:rsid w:val="000850ED"/>
    <w:rsid w:val="0008520C"/>
    <w:rsid w:val="000856D4"/>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C04"/>
    <w:rsid w:val="00090D70"/>
    <w:rsid w:val="00090E42"/>
    <w:rsid w:val="00090F47"/>
    <w:rsid w:val="0009123F"/>
    <w:rsid w:val="0009146E"/>
    <w:rsid w:val="00091549"/>
    <w:rsid w:val="00091772"/>
    <w:rsid w:val="00092065"/>
    <w:rsid w:val="000925CF"/>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F6C"/>
    <w:rsid w:val="000A1355"/>
    <w:rsid w:val="000A1704"/>
    <w:rsid w:val="000A172D"/>
    <w:rsid w:val="000A177C"/>
    <w:rsid w:val="000A1B72"/>
    <w:rsid w:val="000A1D91"/>
    <w:rsid w:val="000A2400"/>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5CE"/>
    <w:rsid w:val="000A7DB4"/>
    <w:rsid w:val="000A7F79"/>
    <w:rsid w:val="000A7F91"/>
    <w:rsid w:val="000B005A"/>
    <w:rsid w:val="000B047C"/>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19"/>
    <w:rsid w:val="000B40C3"/>
    <w:rsid w:val="000B421A"/>
    <w:rsid w:val="000B4284"/>
    <w:rsid w:val="000B455A"/>
    <w:rsid w:val="000B47E7"/>
    <w:rsid w:val="000B488A"/>
    <w:rsid w:val="000B4B94"/>
    <w:rsid w:val="000B4CA6"/>
    <w:rsid w:val="000B4DF8"/>
    <w:rsid w:val="000B50C7"/>
    <w:rsid w:val="000B5280"/>
    <w:rsid w:val="000B546D"/>
    <w:rsid w:val="000B5F3A"/>
    <w:rsid w:val="000B6B1E"/>
    <w:rsid w:val="000B6F91"/>
    <w:rsid w:val="000B6FE8"/>
    <w:rsid w:val="000B756A"/>
    <w:rsid w:val="000B76D5"/>
    <w:rsid w:val="000B770E"/>
    <w:rsid w:val="000B7D4B"/>
    <w:rsid w:val="000B7E41"/>
    <w:rsid w:val="000C0583"/>
    <w:rsid w:val="000C07D2"/>
    <w:rsid w:val="000C07DC"/>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D59"/>
    <w:rsid w:val="000C1F54"/>
    <w:rsid w:val="000C225E"/>
    <w:rsid w:val="000C23F5"/>
    <w:rsid w:val="000C297C"/>
    <w:rsid w:val="000C2CF9"/>
    <w:rsid w:val="000C2D3E"/>
    <w:rsid w:val="000C2F27"/>
    <w:rsid w:val="000C314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51B"/>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09C"/>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5D9"/>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1DDE"/>
    <w:rsid w:val="000F20B6"/>
    <w:rsid w:val="000F240A"/>
    <w:rsid w:val="000F25A6"/>
    <w:rsid w:val="000F2835"/>
    <w:rsid w:val="000F28D4"/>
    <w:rsid w:val="000F2A92"/>
    <w:rsid w:val="000F2AC1"/>
    <w:rsid w:val="000F2C03"/>
    <w:rsid w:val="000F2D17"/>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F3B"/>
    <w:rsid w:val="000F638B"/>
    <w:rsid w:val="000F6438"/>
    <w:rsid w:val="000F646E"/>
    <w:rsid w:val="000F6BD1"/>
    <w:rsid w:val="000F6D4C"/>
    <w:rsid w:val="000F72EC"/>
    <w:rsid w:val="000F7961"/>
    <w:rsid w:val="000F7C91"/>
    <w:rsid w:val="000F7D2B"/>
    <w:rsid w:val="000F7DF4"/>
    <w:rsid w:val="001000D0"/>
    <w:rsid w:val="00100125"/>
    <w:rsid w:val="00100407"/>
    <w:rsid w:val="001004D5"/>
    <w:rsid w:val="00100844"/>
    <w:rsid w:val="001008D4"/>
    <w:rsid w:val="0010096E"/>
    <w:rsid w:val="00100A14"/>
    <w:rsid w:val="00100D19"/>
    <w:rsid w:val="00100D57"/>
    <w:rsid w:val="00100E78"/>
    <w:rsid w:val="00101139"/>
    <w:rsid w:val="001011C0"/>
    <w:rsid w:val="00101225"/>
    <w:rsid w:val="00101E5E"/>
    <w:rsid w:val="00101F7B"/>
    <w:rsid w:val="00102281"/>
    <w:rsid w:val="00102862"/>
    <w:rsid w:val="001029ED"/>
    <w:rsid w:val="001033DA"/>
    <w:rsid w:val="0010352A"/>
    <w:rsid w:val="001038D5"/>
    <w:rsid w:val="00103DC1"/>
    <w:rsid w:val="00103E74"/>
    <w:rsid w:val="001043AC"/>
    <w:rsid w:val="00104794"/>
    <w:rsid w:val="00104DC2"/>
    <w:rsid w:val="00104FF8"/>
    <w:rsid w:val="0010501C"/>
    <w:rsid w:val="00105112"/>
    <w:rsid w:val="001054C0"/>
    <w:rsid w:val="00105635"/>
    <w:rsid w:val="00105753"/>
    <w:rsid w:val="001059C9"/>
    <w:rsid w:val="00105A69"/>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6FF"/>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B18"/>
    <w:rsid w:val="00116B37"/>
    <w:rsid w:val="00117203"/>
    <w:rsid w:val="00117805"/>
    <w:rsid w:val="00117DA3"/>
    <w:rsid w:val="00117E72"/>
    <w:rsid w:val="001203DA"/>
    <w:rsid w:val="00120499"/>
    <w:rsid w:val="001204F0"/>
    <w:rsid w:val="001206BA"/>
    <w:rsid w:val="0012071B"/>
    <w:rsid w:val="00120767"/>
    <w:rsid w:val="00120CBA"/>
    <w:rsid w:val="00120DC1"/>
    <w:rsid w:val="0012138C"/>
    <w:rsid w:val="00121BCF"/>
    <w:rsid w:val="00121DB1"/>
    <w:rsid w:val="00121F6B"/>
    <w:rsid w:val="00121FA7"/>
    <w:rsid w:val="001222B9"/>
    <w:rsid w:val="001222FD"/>
    <w:rsid w:val="001223DC"/>
    <w:rsid w:val="001226F1"/>
    <w:rsid w:val="00122ADB"/>
    <w:rsid w:val="00123049"/>
    <w:rsid w:val="0012306D"/>
    <w:rsid w:val="001231F6"/>
    <w:rsid w:val="00123432"/>
    <w:rsid w:val="001234C1"/>
    <w:rsid w:val="0012363A"/>
    <w:rsid w:val="001240FA"/>
    <w:rsid w:val="0012412F"/>
    <w:rsid w:val="00124254"/>
    <w:rsid w:val="0012490C"/>
    <w:rsid w:val="00124BAE"/>
    <w:rsid w:val="00124D76"/>
    <w:rsid w:val="00124F4B"/>
    <w:rsid w:val="001256D0"/>
    <w:rsid w:val="001258AE"/>
    <w:rsid w:val="00125A89"/>
    <w:rsid w:val="00125A98"/>
    <w:rsid w:val="00126067"/>
    <w:rsid w:val="00126132"/>
    <w:rsid w:val="00126244"/>
    <w:rsid w:val="00126310"/>
    <w:rsid w:val="001267AF"/>
    <w:rsid w:val="001268A6"/>
    <w:rsid w:val="001269E0"/>
    <w:rsid w:val="00126C3E"/>
    <w:rsid w:val="00126CC9"/>
    <w:rsid w:val="00126D4B"/>
    <w:rsid w:val="00126E9B"/>
    <w:rsid w:val="00126EE5"/>
    <w:rsid w:val="00126F2A"/>
    <w:rsid w:val="0012730E"/>
    <w:rsid w:val="001273C5"/>
    <w:rsid w:val="001279A8"/>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BC1"/>
    <w:rsid w:val="00133EE5"/>
    <w:rsid w:val="00134130"/>
    <w:rsid w:val="00134269"/>
    <w:rsid w:val="00134346"/>
    <w:rsid w:val="001343CA"/>
    <w:rsid w:val="00134424"/>
    <w:rsid w:val="001344DB"/>
    <w:rsid w:val="001345EE"/>
    <w:rsid w:val="00134619"/>
    <w:rsid w:val="00134BBD"/>
    <w:rsid w:val="00135177"/>
    <w:rsid w:val="0013522D"/>
    <w:rsid w:val="0013544F"/>
    <w:rsid w:val="00135471"/>
    <w:rsid w:val="00135555"/>
    <w:rsid w:val="00135922"/>
    <w:rsid w:val="00135A7F"/>
    <w:rsid w:val="00135B12"/>
    <w:rsid w:val="0013602A"/>
    <w:rsid w:val="00136147"/>
    <w:rsid w:val="001361FD"/>
    <w:rsid w:val="001362AD"/>
    <w:rsid w:val="001363F5"/>
    <w:rsid w:val="001369A1"/>
    <w:rsid w:val="00136A7E"/>
    <w:rsid w:val="00136DD3"/>
    <w:rsid w:val="00136E92"/>
    <w:rsid w:val="001374DF"/>
    <w:rsid w:val="0013754D"/>
    <w:rsid w:val="0013765A"/>
    <w:rsid w:val="0013769E"/>
    <w:rsid w:val="00137878"/>
    <w:rsid w:val="00137A40"/>
    <w:rsid w:val="00137AAE"/>
    <w:rsid w:val="00137DC3"/>
    <w:rsid w:val="00137EA3"/>
    <w:rsid w:val="00137F68"/>
    <w:rsid w:val="00140200"/>
    <w:rsid w:val="0014035C"/>
    <w:rsid w:val="001408B6"/>
    <w:rsid w:val="00141ABB"/>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768"/>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C9B"/>
    <w:rsid w:val="00155CB0"/>
    <w:rsid w:val="001560C3"/>
    <w:rsid w:val="001564D6"/>
    <w:rsid w:val="001566DF"/>
    <w:rsid w:val="00156744"/>
    <w:rsid w:val="00156784"/>
    <w:rsid w:val="001567B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A91"/>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E0D"/>
    <w:rsid w:val="0016584F"/>
    <w:rsid w:val="001658AB"/>
    <w:rsid w:val="00165AA2"/>
    <w:rsid w:val="00165AAF"/>
    <w:rsid w:val="0016619A"/>
    <w:rsid w:val="0016626D"/>
    <w:rsid w:val="00166571"/>
    <w:rsid w:val="00166610"/>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F4"/>
    <w:rsid w:val="00171E9F"/>
    <w:rsid w:val="00171EF3"/>
    <w:rsid w:val="001722B3"/>
    <w:rsid w:val="00172571"/>
    <w:rsid w:val="00172AC5"/>
    <w:rsid w:val="00172C4A"/>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1D0"/>
    <w:rsid w:val="00176748"/>
    <w:rsid w:val="00177093"/>
    <w:rsid w:val="0017767C"/>
    <w:rsid w:val="0017792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B57"/>
    <w:rsid w:val="00182EA6"/>
    <w:rsid w:val="00183239"/>
    <w:rsid w:val="001832B5"/>
    <w:rsid w:val="001833F3"/>
    <w:rsid w:val="00183583"/>
    <w:rsid w:val="0018367C"/>
    <w:rsid w:val="00183788"/>
    <w:rsid w:val="00183792"/>
    <w:rsid w:val="00183E5C"/>
    <w:rsid w:val="00184440"/>
    <w:rsid w:val="001844A0"/>
    <w:rsid w:val="0018453D"/>
    <w:rsid w:val="001848F8"/>
    <w:rsid w:val="00184936"/>
    <w:rsid w:val="001855D4"/>
    <w:rsid w:val="00185CB3"/>
    <w:rsid w:val="00185CCE"/>
    <w:rsid w:val="00185CDF"/>
    <w:rsid w:val="00186216"/>
    <w:rsid w:val="001866D6"/>
    <w:rsid w:val="001868F8"/>
    <w:rsid w:val="00186A7A"/>
    <w:rsid w:val="00186A93"/>
    <w:rsid w:val="00186C93"/>
    <w:rsid w:val="00186DDD"/>
    <w:rsid w:val="00187118"/>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AAA"/>
    <w:rsid w:val="00197E41"/>
    <w:rsid w:val="001A0134"/>
    <w:rsid w:val="001A0284"/>
    <w:rsid w:val="001A04B0"/>
    <w:rsid w:val="001A19B5"/>
    <w:rsid w:val="001A1CBF"/>
    <w:rsid w:val="001A1E96"/>
    <w:rsid w:val="001A1F1D"/>
    <w:rsid w:val="001A2152"/>
    <w:rsid w:val="001A2719"/>
    <w:rsid w:val="001A2794"/>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7AB"/>
    <w:rsid w:val="001A5895"/>
    <w:rsid w:val="001A5925"/>
    <w:rsid w:val="001A5CB5"/>
    <w:rsid w:val="001A5F7F"/>
    <w:rsid w:val="001A6323"/>
    <w:rsid w:val="001A6431"/>
    <w:rsid w:val="001A653E"/>
    <w:rsid w:val="001A6588"/>
    <w:rsid w:val="001A6877"/>
    <w:rsid w:val="001A6CF0"/>
    <w:rsid w:val="001A6D0B"/>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857"/>
    <w:rsid w:val="001B2AE1"/>
    <w:rsid w:val="001B2B59"/>
    <w:rsid w:val="001B2FAE"/>
    <w:rsid w:val="001B31BD"/>
    <w:rsid w:val="001B358D"/>
    <w:rsid w:val="001B404E"/>
    <w:rsid w:val="001B4338"/>
    <w:rsid w:val="001B4883"/>
    <w:rsid w:val="001B4936"/>
    <w:rsid w:val="001B4C3E"/>
    <w:rsid w:val="001B5147"/>
    <w:rsid w:val="001B589A"/>
    <w:rsid w:val="001B5967"/>
    <w:rsid w:val="001B5A01"/>
    <w:rsid w:val="001B5DBB"/>
    <w:rsid w:val="001B5E0A"/>
    <w:rsid w:val="001B6192"/>
    <w:rsid w:val="001B6880"/>
    <w:rsid w:val="001B69C0"/>
    <w:rsid w:val="001B6B4E"/>
    <w:rsid w:val="001B6D85"/>
    <w:rsid w:val="001B6F4E"/>
    <w:rsid w:val="001B719A"/>
    <w:rsid w:val="001B7430"/>
    <w:rsid w:val="001B74E1"/>
    <w:rsid w:val="001B773B"/>
    <w:rsid w:val="001B7B32"/>
    <w:rsid w:val="001C01FB"/>
    <w:rsid w:val="001C025F"/>
    <w:rsid w:val="001C03E5"/>
    <w:rsid w:val="001C0567"/>
    <w:rsid w:val="001C05BF"/>
    <w:rsid w:val="001C0C93"/>
    <w:rsid w:val="001C0DD0"/>
    <w:rsid w:val="001C1484"/>
    <w:rsid w:val="001C15A8"/>
    <w:rsid w:val="001C1AC4"/>
    <w:rsid w:val="001C1F6E"/>
    <w:rsid w:val="001C25F8"/>
    <w:rsid w:val="001C2782"/>
    <w:rsid w:val="001C2A5D"/>
    <w:rsid w:val="001C2F35"/>
    <w:rsid w:val="001C2F79"/>
    <w:rsid w:val="001C3370"/>
    <w:rsid w:val="001C353F"/>
    <w:rsid w:val="001C36C0"/>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BA"/>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AE7"/>
    <w:rsid w:val="001D1C57"/>
    <w:rsid w:val="001D1EC7"/>
    <w:rsid w:val="001D209E"/>
    <w:rsid w:val="001D25B9"/>
    <w:rsid w:val="001D28F6"/>
    <w:rsid w:val="001D299A"/>
    <w:rsid w:val="001D2B7C"/>
    <w:rsid w:val="001D3198"/>
    <w:rsid w:val="001D3732"/>
    <w:rsid w:val="001D3AF8"/>
    <w:rsid w:val="001D4384"/>
    <w:rsid w:val="001D4559"/>
    <w:rsid w:val="001D4780"/>
    <w:rsid w:val="001D4785"/>
    <w:rsid w:val="001D4E78"/>
    <w:rsid w:val="001D4F7B"/>
    <w:rsid w:val="001D4FAC"/>
    <w:rsid w:val="001D5062"/>
    <w:rsid w:val="001D51F0"/>
    <w:rsid w:val="001D5465"/>
    <w:rsid w:val="001D5ABD"/>
    <w:rsid w:val="001D5ADA"/>
    <w:rsid w:val="001D5CCD"/>
    <w:rsid w:val="001D5CD7"/>
    <w:rsid w:val="001D6313"/>
    <w:rsid w:val="001D640B"/>
    <w:rsid w:val="001D6460"/>
    <w:rsid w:val="001D6D2C"/>
    <w:rsid w:val="001D7066"/>
    <w:rsid w:val="001D7264"/>
    <w:rsid w:val="001D7292"/>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8BD"/>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794"/>
    <w:rsid w:val="001F09C0"/>
    <w:rsid w:val="001F1435"/>
    <w:rsid w:val="001F192F"/>
    <w:rsid w:val="001F1B10"/>
    <w:rsid w:val="001F1DD5"/>
    <w:rsid w:val="001F20DD"/>
    <w:rsid w:val="001F21F6"/>
    <w:rsid w:val="001F307D"/>
    <w:rsid w:val="001F30A0"/>
    <w:rsid w:val="001F3330"/>
    <w:rsid w:val="001F37AD"/>
    <w:rsid w:val="001F3F04"/>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982"/>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B0A"/>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1F6"/>
    <w:rsid w:val="002225F7"/>
    <w:rsid w:val="002229FF"/>
    <w:rsid w:val="00222AD6"/>
    <w:rsid w:val="00222CB3"/>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9FA"/>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B6C"/>
    <w:rsid w:val="00232F22"/>
    <w:rsid w:val="002331A9"/>
    <w:rsid w:val="00233F10"/>
    <w:rsid w:val="00234206"/>
    <w:rsid w:val="00234938"/>
    <w:rsid w:val="00234E89"/>
    <w:rsid w:val="0023504E"/>
    <w:rsid w:val="00235535"/>
    <w:rsid w:val="002359DE"/>
    <w:rsid w:val="00235A95"/>
    <w:rsid w:val="00235B16"/>
    <w:rsid w:val="00235E76"/>
    <w:rsid w:val="00235EA8"/>
    <w:rsid w:val="00236012"/>
    <w:rsid w:val="00236070"/>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9C2"/>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B1D"/>
    <w:rsid w:val="00252F8F"/>
    <w:rsid w:val="00253061"/>
    <w:rsid w:val="002530AD"/>
    <w:rsid w:val="002535B8"/>
    <w:rsid w:val="00253BAF"/>
    <w:rsid w:val="00253C28"/>
    <w:rsid w:val="00253E61"/>
    <w:rsid w:val="00253FBF"/>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2358"/>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47D"/>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67"/>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2BE"/>
    <w:rsid w:val="002963E6"/>
    <w:rsid w:val="00296DCE"/>
    <w:rsid w:val="00296EA5"/>
    <w:rsid w:val="00296FED"/>
    <w:rsid w:val="0029728D"/>
    <w:rsid w:val="00297402"/>
    <w:rsid w:val="0029752A"/>
    <w:rsid w:val="002976A3"/>
    <w:rsid w:val="002976AE"/>
    <w:rsid w:val="00297804"/>
    <w:rsid w:val="00297DA8"/>
    <w:rsid w:val="00297E23"/>
    <w:rsid w:val="002A0124"/>
    <w:rsid w:val="002A03A7"/>
    <w:rsid w:val="002A0711"/>
    <w:rsid w:val="002A074A"/>
    <w:rsid w:val="002A0875"/>
    <w:rsid w:val="002A0915"/>
    <w:rsid w:val="002A0999"/>
    <w:rsid w:val="002A1289"/>
    <w:rsid w:val="002A1442"/>
    <w:rsid w:val="002A14A9"/>
    <w:rsid w:val="002A1678"/>
    <w:rsid w:val="002A1833"/>
    <w:rsid w:val="002A2A30"/>
    <w:rsid w:val="002A2D3B"/>
    <w:rsid w:val="002A2EE1"/>
    <w:rsid w:val="002A38B2"/>
    <w:rsid w:val="002A3F80"/>
    <w:rsid w:val="002A403A"/>
    <w:rsid w:val="002A408E"/>
    <w:rsid w:val="002A42D3"/>
    <w:rsid w:val="002A44B6"/>
    <w:rsid w:val="002A46FD"/>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61F4"/>
    <w:rsid w:val="002B628B"/>
    <w:rsid w:val="002B6580"/>
    <w:rsid w:val="002B6703"/>
    <w:rsid w:val="002B676F"/>
    <w:rsid w:val="002B6869"/>
    <w:rsid w:val="002B73A4"/>
    <w:rsid w:val="002B7720"/>
    <w:rsid w:val="002B776E"/>
    <w:rsid w:val="002B781E"/>
    <w:rsid w:val="002B782C"/>
    <w:rsid w:val="002B796B"/>
    <w:rsid w:val="002C00B1"/>
    <w:rsid w:val="002C012F"/>
    <w:rsid w:val="002C035A"/>
    <w:rsid w:val="002C0435"/>
    <w:rsid w:val="002C07ED"/>
    <w:rsid w:val="002C0C53"/>
    <w:rsid w:val="002C0EA1"/>
    <w:rsid w:val="002C0F18"/>
    <w:rsid w:val="002C0FF0"/>
    <w:rsid w:val="002C127D"/>
    <w:rsid w:val="002C13DA"/>
    <w:rsid w:val="002C1649"/>
    <w:rsid w:val="002C16DB"/>
    <w:rsid w:val="002C1EC3"/>
    <w:rsid w:val="002C2042"/>
    <w:rsid w:val="002C238C"/>
    <w:rsid w:val="002C246B"/>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A4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44D9"/>
    <w:rsid w:val="002D4B05"/>
    <w:rsid w:val="002D4F69"/>
    <w:rsid w:val="002D5BCA"/>
    <w:rsid w:val="002D5CF7"/>
    <w:rsid w:val="002D5D0C"/>
    <w:rsid w:val="002D5D3D"/>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AD4"/>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3087"/>
    <w:rsid w:val="002F3439"/>
    <w:rsid w:val="002F371D"/>
    <w:rsid w:val="002F3A23"/>
    <w:rsid w:val="002F3A86"/>
    <w:rsid w:val="002F3B28"/>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D49"/>
    <w:rsid w:val="003040BA"/>
    <w:rsid w:val="00304548"/>
    <w:rsid w:val="003045F7"/>
    <w:rsid w:val="00304D53"/>
    <w:rsid w:val="00304F4A"/>
    <w:rsid w:val="00304F7F"/>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73C"/>
    <w:rsid w:val="00312A35"/>
    <w:rsid w:val="00312EF2"/>
    <w:rsid w:val="00313542"/>
    <w:rsid w:val="0031354E"/>
    <w:rsid w:val="00313797"/>
    <w:rsid w:val="0031396C"/>
    <w:rsid w:val="00313978"/>
    <w:rsid w:val="00313B68"/>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766"/>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DE"/>
    <w:rsid w:val="00325849"/>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20E9"/>
    <w:rsid w:val="00332569"/>
    <w:rsid w:val="00332B16"/>
    <w:rsid w:val="00332B31"/>
    <w:rsid w:val="00332B43"/>
    <w:rsid w:val="00332C61"/>
    <w:rsid w:val="00332D58"/>
    <w:rsid w:val="003330DC"/>
    <w:rsid w:val="003332A2"/>
    <w:rsid w:val="00333374"/>
    <w:rsid w:val="003334DC"/>
    <w:rsid w:val="0033353C"/>
    <w:rsid w:val="003337A4"/>
    <w:rsid w:val="00333CAD"/>
    <w:rsid w:val="00333D43"/>
    <w:rsid w:val="00333D6E"/>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72B"/>
    <w:rsid w:val="0034094D"/>
    <w:rsid w:val="00340F46"/>
    <w:rsid w:val="00341263"/>
    <w:rsid w:val="0034177D"/>
    <w:rsid w:val="0034186F"/>
    <w:rsid w:val="00342015"/>
    <w:rsid w:val="00342065"/>
    <w:rsid w:val="003424B4"/>
    <w:rsid w:val="00342BAE"/>
    <w:rsid w:val="0034325E"/>
    <w:rsid w:val="00343361"/>
    <w:rsid w:val="00343372"/>
    <w:rsid w:val="00343383"/>
    <w:rsid w:val="00343572"/>
    <w:rsid w:val="0034384F"/>
    <w:rsid w:val="003439F6"/>
    <w:rsid w:val="003441F4"/>
    <w:rsid w:val="00344339"/>
    <w:rsid w:val="0034444F"/>
    <w:rsid w:val="00344513"/>
    <w:rsid w:val="003445F6"/>
    <w:rsid w:val="00344656"/>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5A"/>
    <w:rsid w:val="00353763"/>
    <w:rsid w:val="003538DB"/>
    <w:rsid w:val="00353B93"/>
    <w:rsid w:val="00353EDE"/>
    <w:rsid w:val="00353F5A"/>
    <w:rsid w:val="003541E6"/>
    <w:rsid w:val="00354241"/>
    <w:rsid w:val="00354492"/>
    <w:rsid w:val="00354852"/>
    <w:rsid w:val="003549B5"/>
    <w:rsid w:val="00354BA9"/>
    <w:rsid w:val="00354BC6"/>
    <w:rsid w:val="003552C1"/>
    <w:rsid w:val="003553B6"/>
    <w:rsid w:val="00355426"/>
    <w:rsid w:val="00355BFD"/>
    <w:rsid w:val="00355DCE"/>
    <w:rsid w:val="00356600"/>
    <w:rsid w:val="00356948"/>
    <w:rsid w:val="00356CBF"/>
    <w:rsid w:val="003571C3"/>
    <w:rsid w:val="00357256"/>
    <w:rsid w:val="003577B7"/>
    <w:rsid w:val="00360065"/>
    <w:rsid w:val="00360124"/>
    <w:rsid w:val="00360311"/>
    <w:rsid w:val="003603BF"/>
    <w:rsid w:val="003604E2"/>
    <w:rsid w:val="003608C6"/>
    <w:rsid w:val="00360C20"/>
    <w:rsid w:val="00361052"/>
    <w:rsid w:val="00361480"/>
    <w:rsid w:val="0036159D"/>
    <w:rsid w:val="00361773"/>
    <w:rsid w:val="00361A9B"/>
    <w:rsid w:val="00361A9F"/>
    <w:rsid w:val="00361B26"/>
    <w:rsid w:val="00361DEB"/>
    <w:rsid w:val="00361FA7"/>
    <w:rsid w:val="00361FCB"/>
    <w:rsid w:val="003622E4"/>
    <w:rsid w:val="0036270A"/>
    <w:rsid w:val="003629F1"/>
    <w:rsid w:val="00363250"/>
    <w:rsid w:val="0036326F"/>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6CBC"/>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C12"/>
    <w:rsid w:val="00371FFB"/>
    <w:rsid w:val="00372005"/>
    <w:rsid w:val="00372177"/>
    <w:rsid w:val="00372B39"/>
    <w:rsid w:val="00372E07"/>
    <w:rsid w:val="00372EE2"/>
    <w:rsid w:val="00372F22"/>
    <w:rsid w:val="003735F6"/>
    <w:rsid w:val="00373B3B"/>
    <w:rsid w:val="00373BDD"/>
    <w:rsid w:val="00373EBE"/>
    <w:rsid w:val="00374043"/>
    <w:rsid w:val="003740B1"/>
    <w:rsid w:val="00374190"/>
    <w:rsid w:val="003742EE"/>
    <w:rsid w:val="003745C5"/>
    <w:rsid w:val="003747CF"/>
    <w:rsid w:val="00374C38"/>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80130"/>
    <w:rsid w:val="0038043E"/>
    <w:rsid w:val="00380824"/>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4F86"/>
    <w:rsid w:val="0038508D"/>
    <w:rsid w:val="003851C8"/>
    <w:rsid w:val="0038520D"/>
    <w:rsid w:val="00385360"/>
    <w:rsid w:val="0038541F"/>
    <w:rsid w:val="003856C4"/>
    <w:rsid w:val="00385782"/>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2DF"/>
    <w:rsid w:val="003909AF"/>
    <w:rsid w:val="00390FE7"/>
    <w:rsid w:val="0039140B"/>
    <w:rsid w:val="00391473"/>
    <w:rsid w:val="00391499"/>
    <w:rsid w:val="0039163F"/>
    <w:rsid w:val="00391A80"/>
    <w:rsid w:val="00391B13"/>
    <w:rsid w:val="0039203F"/>
    <w:rsid w:val="00392200"/>
    <w:rsid w:val="00392277"/>
    <w:rsid w:val="00392403"/>
    <w:rsid w:val="00392607"/>
    <w:rsid w:val="0039284C"/>
    <w:rsid w:val="003928CC"/>
    <w:rsid w:val="00393102"/>
    <w:rsid w:val="003937D5"/>
    <w:rsid w:val="003939FA"/>
    <w:rsid w:val="00393AFC"/>
    <w:rsid w:val="00394038"/>
    <w:rsid w:val="0039436E"/>
    <w:rsid w:val="00394445"/>
    <w:rsid w:val="003946C4"/>
    <w:rsid w:val="003946DC"/>
    <w:rsid w:val="00394A05"/>
    <w:rsid w:val="00394DA4"/>
    <w:rsid w:val="003950BD"/>
    <w:rsid w:val="0039513D"/>
    <w:rsid w:val="0039561C"/>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B0044"/>
    <w:rsid w:val="003B01A8"/>
    <w:rsid w:val="003B02E7"/>
    <w:rsid w:val="003B02F2"/>
    <w:rsid w:val="003B0540"/>
    <w:rsid w:val="003B08DD"/>
    <w:rsid w:val="003B0DB3"/>
    <w:rsid w:val="003B0FD8"/>
    <w:rsid w:val="003B1676"/>
    <w:rsid w:val="003B1939"/>
    <w:rsid w:val="003B19CD"/>
    <w:rsid w:val="003B1AA4"/>
    <w:rsid w:val="003B1BEA"/>
    <w:rsid w:val="003B27FD"/>
    <w:rsid w:val="003B2913"/>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B9A"/>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2BD"/>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6B8"/>
    <w:rsid w:val="003C26FC"/>
    <w:rsid w:val="003C2789"/>
    <w:rsid w:val="003C2AAE"/>
    <w:rsid w:val="003C2B06"/>
    <w:rsid w:val="003C2D1E"/>
    <w:rsid w:val="003C2DD7"/>
    <w:rsid w:val="003C2FE6"/>
    <w:rsid w:val="003C31EF"/>
    <w:rsid w:val="003C3477"/>
    <w:rsid w:val="003C38D2"/>
    <w:rsid w:val="003C39E8"/>
    <w:rsid w:val="003C3A1D"/>
    <w:rsid w:val="003C3EAA"/>
    <w:rsid w:val="003C4360"/>
    <w:rsid w:val="003C4BEF"/>
    <w:rsid w:val="003C4C2A"/>
    <w:rsid w:val="003C4FA0"/>
    <w:rsid w:val="003C53B0"/>
    <w:rsid w:val="003C558D"/>
    <w:rsid w:val="003C59B2"/>
    <w:rsid w:val="003C59DA"/>
    <w:rsid w:val="003C5D8F"/>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CA0"/>
    <w:rsid w:val="003D0E17"/>
    <w:rsid w:val="003D1004"/>
    <w:rsid w:val="003D107B"/>
    <w:rsid w:val="003D142C"/>
    <w:rsid w:val="003D1520"/>
    <w:rsid w:val="003D15BD"/>
    <w:rsid w:val="003D15F5"/>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695"/>
    <w:rsid w:val="003D67CB"/>
    <w:rsid w:val="003D6841"/>
    <w:rsid w:val="003D6969"/>
    <w:rsid w:val="003D6B31"/>
    <w:rsid w:val="003D6E4E"/>
    <w:rsid w:val="003D6FB4"/>
    <w:rsid w:val="003D7073"/>
    <w:rsid w:val="003D753F"/>
    <w:rsid w:val="003D78DC"/>
    <w:rsid w:val="003D79A4"/>
    <w:rsid w:val="003D7CF2"/>
    <w:rsid w:val="003D7EE8"/>
    <w:rsid w:val="003E024A"/>
    <w:rsid w:val="003E0DAA"/>
    <w:rsid w:val="003E11C8"/>
    <w:rsid w:val="003E1329"/>
    <w:rsid w:val="003E16B0"/>
    <w:rsid w:val="003E18A2"/>
    <w:rsid w:val="003E199F"/>
    <w:rsid w:val="003E1E17"/>
    <w:rsid w:val="003E1E21"/>
    <w:rsid w:val="003E2012"/>
    <w:rsid w:val="003E22EF"/>
    <w:rsid w:val="003E2DBA"/>
    <w:rsid w:val="003E3193"/>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3FD"/>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A25"/>
    <w:rsid w:val="003F4E5F"/>
    <w:rsid w:val="003F4F8B"/>
    <w:rsid w:val="003F5794"/>
    <w:rsid w:val="003F57E3"/>
    <w:rsid w:val="003F58F8"/>
    <w:rsid w:val="003F5999"/>
    <w:rsid w:val="003F59B6"/>
    <w:rsid w:val="003F5CC5"/>
    <w:rsid w:val="003F6205"/>
    <w:rsid w:val="003F62EF"/>
    <w:rsid w:val="003F62F8"/>
    <w:rsid w:val="003F647D"/>
    <w:rsid w:val="003F64F8"/>
    <w:rsid w:val="003F657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10320"/>
    <w:rsid w:val="00410D3A"/>
    <w:rsid w:val="00410EE0"/>
    <w:rsid w:val="004111D9"/>
    <w:rsid w:val="0041164A"/>
    <w:rsid w:val="00411684"/>
    <w:rsid w:val="00411F36"/>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090"/>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9C1"/>
    <w:rsid w:val="00424A27"/>
    <w:rsid w:val="00424CB5"/>
    <w:rsid w:val="00424E22"/>
    <w:rsid w:val="00425481"/>
    <w:rsid w:val="004259C4"/>
    <w:rsid w:val="00425A99"/>
    <w:rsid w:val="00425D05"/>
    <w:rsid w:val="0042634E"/>
    <w:rsid w:val="0042638D"/>
    <w:rsid w:val="004263A6"/>
    <w:rsid w:val="004264CB"/>
    <w:rsid w:val="0042689C"/>
    <w:rsid w:val="00426D65"/>
    <w:rsid w:val="004270E4"/>
    <w:rsid w:val="00427191"/>
    <w:rsid w:val="0042761E"/>
    <w:rsid w:val="004278AA"/>
    <w:rsid w:val="004278D4"/>
    <w:rsid w:val="00427A20"/>
    <w:rsid w:val="00427A2F"/>
    <w:rsid w:val="00430462"/>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42E"/>
    <w:rsid w:val="004354DF"/>
    <w:rsid w:val="004354EA"/>
    <w:rsid w:val="00435681"/>
    <w:rsid w:val="004357C1"/>
    <w:rsid w:val="00435F05"/>
    <w:rsid w:val="0043634B"/>
    <w:rsid w:val="00436405"/>
    <w:rsid w:val="004366FA"/>
    <w:rsid w:val="004367A5"/>
    <w:rsid w:val="0043692B"/>
    <w:rsid w:val="00437233"/>
    <w:rsid w:val="00437EC3"/>
    <w:rsid w:val="004402C6"/>
    <w:rsid w:val="0044038A"/>
    <w:rsid w:val="00440414"/>
    <w:rsid w:val="00440460"/>
    <w:rsid w:val="0044052B"/>
    <w:rsid w:val="00440B89"/>
    <w:rsid w:val="0044149D"/>
    <w:rsid w:val="00441910"/>
    <w:rsid w:val="00441ABE"/>
    <w:rsid w:val="00441B60"/>
    <w:rsid w:val="00441B75"/>
    <w:rsid w:val="00441D49"/>
    <w:rsid w:val="00441DAD"/>
    <w:rsid w:val="00442028"/>
    <w:rsid w:val="004421D9"/>
    <w:rsid w:val="004424D6"/>
    <w:rsid w:val="004424EA"/>
    <w:rsid w:val="004428E1"/>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9D4"/>
    <w:rsid w:val="00451FDA"/>
    <w:rsid w:val="0045202B"/>
    <w:rsid w:val="00452108"/>
    <w:rsid w:val="0045226D"/>
    <w:rsid w:val="0045246C"/>
    <w:rsid w:val="00452AD4"/>
    <w:rsid w:val="00452CCC"/>
    <w:rsid w:val="00452CEB"/>
    <w:rsid w:val="00452D54"/>
    <w:rsid w:val="00452D5D"/>
    <w:rsid w:val="0045339A"/>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C5F"/>
    <w:rsid w:val="00456D37"/>
    <w:rsid w:val="004571FC"/>
    <w:rsid w:val="004572D1"/>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725"/>
    <w:rsid w:val="00465980"/>
    <w:rsid w:val="00465C70"/>
    <w:rsid w:val="0046602B"/>
    <w:rsid w:val="0046607B"/>
    <w:rsid w:val="004661DD"/>
    <w:rsid w:val="004662DB"/>
    <w:rsid w:val="00466489"/>
    <w:rsid w:val="0046656E"/>
    <w:rsid w:val="004667C4"/>
    <w:rsid w:val="004668ED"/>
    <w:rsid w:val="00466B70"/>
    <w:rsid w:val="00466D84"/>
    <w:rsid w:val="00467180"/>
    <w:rsid w:val="00467351"/>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8A"/>
    <w:rsid w:val="00471D88"/>
    <w:rsid w:val="00471E77"/>
    <w:rsid w:val="00472277"/>
    <w:rsid w:val="004724F5"/>
    <w:rsid w:val="0047265C"/>
    <w:rsid w:val="004726FD"/>
    <w:rsid w:val="004727C9"/>
    <w:rsid w:val="00472A38"/>
    <w:rsid w:val="00472C1E"/>
    <w:rsid w:val="004730C2"/>
    <w:rsid w:val="0047325E"/>
    <w:rsid w:val="00473370"/>
    <w:rsid w:val="00473826"/>
    <w:rsid w:val="004738AA"/>
    <w:rsid w:val="00473931"/>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94C"/>
    <w:rsid w:val="00477AC2"/>
    <w:rsid w:val="00477B5D"/>
    <w:rsid w:val="00477B91"/>
    <w:rsid w:val="00477C6D"/>
    <w:rsid w:val="00477D73"/>
    <w:rsid w:val="0048004C"/>
    <w:rsid w:val="0048059C"/>
    <w:rsid w:val="004807C0"/>
    <w:rsid w:val="00480800"/>
    <w:rsid w:val="00480BC1"/>
    <w:rsid w:val="00480F9C"/>
    <w:rsid w:val="00481097"/>
    <w:rsid w:val="004811AC"/>
    <w:rsid w:val="004817A3"/>
    <w:rsid w:val="0048189A"/>
    <w:rsid w:val="00481D29"/>
    <w:rsid w:val="00481D52"/>
    <w:rsid w:val="00481DE2"/>
    <w:rsid w:val="00481E67"/>
    <w:rsid w:val="00481ED8"/>
    <w:rsid w:val="0048261E"/>
    <w:rsid w:val="004826EB"/>
    <w:rsid w:val="00482760"/>
    <w:rsid w:val="0048313A"/>
    <w:rsid w:val="00484002"/>
    <w:rsid w:val="00484020"/>
    <w:rsid w:val="004840E7"/>
    <w:rsid w:val="004849ED"/>
    <w:rsid w:val="00484E0E"/>
    <w:rsid w:val="00484ED9"/>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28A"/>
    <w:rsid w:val="004869B1"/>
    <w:rsid w:val="00486C42"/>
    <w:rsid w:val="00486CAE"/>
    <w:rsid w:val="00486DBF"/>
    <w:rsid w:val="00486DF1"/>
    <w:rsid w:val="00487065"/>
    <w:rsid w:val="00487175"/>
    <w:rsid w:val="004871C4"/>
    <w:rsid w:val="00487357"/>
    <w:rsid w:val="00487457"/>
    <w:rsid w:val="0048776E"/>
    <w:rsid w:val="0048782F"/>
    <w:rsid w:val="00487AC3"/>
    <w:rsid w:val="00487D8D"/>
    <w:rsid w:val="0049017C"/>
    <w:rsid w:val="00490246"/>
    <w:rsid w:val="004908C3"/>
    <w:rsid w:val="00490934"/>
    <w:rsid w:val="00490A7C"/>
    <w:rsid w:val="00490F67"/>
    <w:rsid w:val="00491001"/>
    <w:rsid w:val="00491CC8"/>
    <w:rsid w:val="00491EC1"/>
    <w:rsid w:val="0049223F"/>
    <w:rsid w:val="004923C7"/>
    <w:rsid w:val="004928FE"/>
    <w:rsid w:val="0049310D"/>
    <w:rsid w:val="0049342C"/>
    <w:rsid w:val="004935EB"/>
    <w:rsid w:val="004940F4"/>
    <w:rsid w:val="004941A1"/>
    <w:rsid w:val="004944C8"/>
    <w:rsid w:val="0049501B"/>
    <w:rsid w:val="004957B7"/>
    <w:rsid w:val="00495914"/>
    <w:rsid w:val="00495E32"/>
    <w:rsid w:val="00495F80"/>
    <w:rsid w:val="004961EF"/>
    <w:rsid w:val="00496439"/>
    <w:rsid w:val="00496684"/>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0FE6"/>
    <w:rsid w:val="004A1117"/>
    <w:rsid w:val="004A11FA"/>
    <w:rsid w:val="004A11FE"/>
    <w:rsid w:val="004A132A"/>
    <w:rsid w:val="004A1AF4"/>
    <w:rsid w:val="004A1CDD"/>
    <w:rsid w:val="004A1FD6"/>
    <w:rsid w:val="004A22C3"/>
    <w:rsid w:val="004A23A6"/>
    <w:rsid w:val="004A23A7"/>
    <w:rsid w:val="004A240B"/>
    <w:rsid w:val="004A25F6"/>
    <w:rsid w:val="004A2D4D"/>
    <w:rsid w:val="004A2E69"/>
    <w:rsid w:val="004A3064"/>
    <w:rsid w:val="004A364B"/>
    <w:rsid w:val="004A3B84"/>
    <w:rsid w:val="004A3C88"/>
    <w:rsid w:val="004A3CF9"/>
    <w:rsid w:val="004A3E0B"/>
    <w:rsid w:val="004A414C"/>
    <w:rsid w:val="004A5273"/>
    <w:rsid w:val="004A5933"/>
    <w:rsid w:val="004A5A73"/>
    <w:rsid w:val="004A62DC"/>
    <w:rsid w:val="004A695A"/>
    <w:rsid w:val="004A6AA1"/>
    <w:rsid w:val="004A6B20"/>
    <w:rsid w:val="004A6BC8"/>
    <w:rsid w:val="004A6E62"/>
    <w:rsid w:val="004A71E7"/>
    <w:rsid w:val="004A72B0"/>
    <w:rsid w:val="004A740A"/>
    <w:rsid w:val="004A7AE9"/>
    <w:rsid w:val="004A7CF1"/>
    <w:rsid w:val="004A7D24"/>
    <w:rsid w:val="004A7D3B"/>
    <w:rsid w:val="004B0120"/>
    <w:rsid w:val="004B015C"/>
    <w:rsid w:val="004B0950"/>
    <w:rsid w:val="004B125B"/>
    <w:rsid w:val="004B15D0"/>
    <w:rsid w:val="004B17BD"/>
    <w:rsid w:val="004B18BB"/>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FDA"/>
    <w:rsid w:val="004D600F"/>
    <w:rsid w:val="004D68E2"/>
    <w:rsid w:val="004D6C13"/>
    <w:rsid w:val="004D6C69"/>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10"/>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4"/>
    <w:rsid w:val="004F0F4F"/>
    <w:rsid w:val="004F0F94"/>
    <w:rsid w:val="004F10E0"/>
    <w:rsid w:val="004F1114"/>
    <w:rsid w:val="004F1490"/>
    <w:rsid w:val="004F1493"/>
    <w:rsid w:val="004F183C"/>
    <w:rsid w:val="004F1A11"/>
    <w:rsid w:val="004F1B74"/>
    <w:rsid w:val="004F203C"/>
    <w:rsid w:val="004F21DE"/>
    <w:rsid w:val="004F2B8B"/>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DC2"/>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BEC"/>
    <w:rsid w:val="00504362"/>
    <w:rsid w:val="00504444"/>
    <w:rsid w:val="0050460F"/>
    <w:rsid w:val="005048A0"/>
    <w:rsid w:val="00504A02"/>
    <w:rsid w:val="00504AAB"/>
    <w:rsid w:val="00505034"/>
    <w:rsid w:val="00505395"/>
    <w:rsid w:val="005054D7"/>
    <w:rsid w:val="0050563D"/>
    <w:rsid w:val="005058C6"/>
    <w:rsid w:val="00506117"/>
    <w:rsid w:val="00506200"/>
    <w:rsid w:val="00506420"/>
    <w:rsid w:val="0050657B"/>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11A7"/>
    <w:rsid w:val="005112BB"/>
    <w:rsid w:val="0051136F"/>
    <w:rsid w:val="00511588"/>
    <w:rsid w:val="005116A1"/>
    <w:rsid w:val="0051171D"/>
    <w:rsid w:val="005117C5"/>
    <w:rsid w:val="0051187C"/>
    <w:rsid w:val="00511A1B"/>
    <w:rsid w:val="00511BFC"/>
    <w:rsid w:val="00511ECC"/>
    <w:rsid w:val="005121F5"/>
    <w:rsid w:val="0051229A"/>
    <w:rsid w:val="00512A66"/>
    <w:rsid w:val="00513012"/>
    <w:rsid w:val="00513258"/>
    <w:rsid w:val="00513374"/>
    <w:rsid w:val="00513476"/>
    <w:rsid w:val="00513552"/>
    <w:rsid w:val="005135D1"/>
    <w:rsid w:val="00513C99"/>
    <w:rsid w:val="00513E5B"/>
    <w:rsid w:val="005141D5"/>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7F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4842"/>
    <w:rsid w:val="005258B4"/>
    <w:rsid w:val="00525CB7"/>
    <w:rsid w:val="00526089"/>
    <w:rsid w:val="005260AB"/>
    <w:rsid w:val="00526105"/>
    <w:rsid w:val="0052675B"/>
    <w:rsid w:val="0052683E"/>
    <w:rsid w:val="00526AF8"/>
    <w:rsid w:val="005275C1"/>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3E16"/>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0B"/>
    <w:rsid w:val="0054351A"/>
    <w:rsid w:val="005435F9"/>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823"/>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3D"/>
    <w:rsid w:val="00565A4D"/>
    <w:rsid w:val="00565CA2"/>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032"/>
    <w:rsid w:val="0058523A"/>
    <w:rsid w:val="005853C3"/>
    <w:rsid w:val="005858C0"/>
    <w:rsid w:val="00585968"/>
    <w:rsid w:val="00585A72"/>
    <w:rsid w:val="00585E60"/>
    <w:rsid w:val="00585FC7"/>
    <w:rsid w:val="005861F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D7"/>
    <w:rsid w:val="00591448"/>
    <w:rsid w:val="005914F8"/>
    <w:rsid w:val="00591517"/>
    <w:rsid w:val="00591572"/>
    <w:rsid w:val="00591B10"/>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9B"/>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6FC"/>
    <w:rsid w:val="005D0D88"/>
    <w:rsid w:val="005D152E"/>
    <w:rsid w:val="005D187F"/>
    <w:rsid w:val="005D19DC"/>
    <w:rsid w:val="005D1B05"/>
    <w:rsid w:val="005D1BD7"/>
    <w:rsid w:val="005D1CF8"/>
    <w:rsid w:val="005D21C2"/>
    <w:rsid w:val="005D2BBE"/>
    <w:rsid w:val="005D2C5E"/>
    <w:rsid w:val="005D2CD8"/>
    <w:rsid w:val="005D3246"/>
    <w:rsid w:val="005D383C"/>
    <w:rsid w:val="005D3878"/>
    <w:rsid w:val="005D3A18"/>
    <w:rsid w:val="005D3AD4"/>
    <w:rsid w:val="005D3C07"/>
    <w:rsid w:val="005D3E0E"/>
    <w:rsid w:val="005D42E8"/>
    <w:rsid w:val="005D4653"/>
    <w:rsid w:val="005D4B6B"/>
    <w:rsid w:val="005D4CA0"/>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A61"/>
    <w:rsid w:val="005E2B05"/>
    <w:rsid w:val="005E2DEC"/>
    <w:rsid w:val="005E2E36"/>
    <w:rsid w:val="005E2E47"/>
    <w:rsid w:val="005E2F99"/>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6DD"/>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F7"/>
    <w:rsid w:val="005F2195"/>
    <w:rsid w:val="005F29A1"/>
    <w:rsid w:val="005F2AC2"/>
    <w:rsid w:val="005F2D49"/>
    <w:rsid w:val="005F2FE7"/>
    <w:rsid w:val="005F301D"/>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B6"/>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2E7"/>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91C"/>
    <w:rsid w:val="006219BD"/>
    <w:rsid w:val="00621A6C"/>
    <w:rsid w:val="00621C88"/>
    <w:rsid w:val="006225D2"/>
    <w:rsid w:val="0062290F"/>
    <w:rsid w:val="00622DCC"/>
    <w:rsid w:val="00623303"/>
    <w:rsid w:val="00623C5C"/>
    <w:rsid w:val="00623D14"/>
    <w:rsid w:val="00623D7A"/>
    <w:rsid w:val="00623D7E"/>
    <w:rsid w:val="00624018"/>
    <w:rsid w:val="006244A8"/>
    <w:rsid w:val="0062490E"/>
    <w:rsid w:val="00624C52"/>
    <w:rsid w:val="00624DE9"/>
    <w:rsid w:val="00624DFF"/>
    <w:rsid w:val="0062504A"/>
    <w:rsid w:val="0062518C"/>
    <w:rsid w:val="006258AB"/>
    <w:rsid w:val="006258D5"/>
    <w:rsid w:val="00625949"/>
    <w:rsid w:val="00625B05"/>
    <w:rsid w:val="006262AC"/>
    <w:rsid w:val="00626348"/>
    <w:rsid w:val="0062670A"/>
    <w:rsid w:val="00626727"/>
    <w:rsid w:val="00626772"/>
    <w:rsid w:val="00626A55"/>
    <w:rsid w:val="00626B77"/>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493"/>
    <w:rsid w:val="006365AD"/>
    <w:rsid w:val="0063660D"/>
    <w:rsid w:val="0063671D"/>
    <w:rsid w:val="00636976"/>
    <w:rsid w:val="00636ADC"/>
    <w:rsid w:val="00636B14"/>
    <w:rsid w:val="00636C73"/>
    <w:rsid w:val="006370E5"/>
    <w:rsid w:val="0063718A"/>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943"/>
    <w:rsid w:val="00643A96"/>
    <w:rsid w:val="00643BEA"/>
    <w:rsid w:val="00643E09"/>
    <w:rsid w:val="00643EBE"/>
    <w:rsid w:val="0064415D"/>
    <w:rsid w:val="00644581"/>
    <w:rsid w:val="00644C68"/>
    <w:rsid w:val="00645363"/>
    <w:rsid w:val="006456F9"/>
    <w:rsid w:val="00645954"/>
    <w:rsid w:val="00645B9F"/>
    <w:rsid w:val="00645CC7"/>
    <w:rsid w:val="0064604F"/>
    <w:rsid w:val="006461CA"/>
    <w:rsid w:val="00646389"/>
    <w:rsid w:val="0064669F"/>
    <w:rsid w:val="00647275"/>
    <w:rsid w:val="006475EB"/>
    <w:rsid w:val="00647E08"/>
    <w:rsid w:val="00647E20"/>
    <w:rsid w:val="00647EC3"/>
    <w:rsid w:val="00647FAB"/>
    <w:rsid w:val="00650106"/>
    <w:rsid w:val="006504F6"/>
    <w:rsid w:val="00650E6A"/>
    <w:rsid w:val="006513FF"/>
    <w:rsid w:val="0065150A"/>
    <w:rsid w:val="00651771"/>
    <w:rsid w:val="00651CE4"/>
    <w:rsid w:val="006522B8"/>
    <w:rsid w:val="006527E0"/>
    <w:rsid w:val="00652880"/>
    <w:rsid w:val="00652AAC"/>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E38"/>
    <w:rsid w:val="00657131"/>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14"/>
    <w:rsid w:val="0066370C"/>
    <w:rsid w:val="0066384C"/>
    <w:rsid w:val="00663B67"/>
    <w:rsid w:val="00663D34"/>
    <w:rsid w:val="00663FE9"/>
    <w:rsid w:val="00664332"/>
    <w:rsid w:val="006645F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47A"/>
    <w:rsid w:val="0067758B"/>
    <w:rsid w:val="00677659"/>
    <w:rsid w:val="00677C11"/>
    <w:rsid w:val="00677C32"/>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3F"/>
    <w:rsid w:val="006858A7"/>
    <w:rsid w:val="00685BBB"/>
    <w:rsid w:val="00685EB2"/>
    <w:rsid w:val="00685F53"/>
    <w:rsid w:val="00685F55"/>
    <w:rsid w:val="00686830"/>
    <w:rsid w:val="006868A2"/>
    <w:rsid w:val="0068694C"/>
    <w:rsid w:val="00686C0F"/>
    <w:rsid w:val="00686C19"/>
    <w:rsid w:val="006871D8"/>
    <w:rsid w:val="0068726B"/>
    <w:rsid w:val="00687743"/>
    <w:rsid w:val="00687860"/>
    <w:rsid w:val="00687B1E"/>
    <w:rsid w:val="00687DB9"/>
    <w:rsid w:val="00687FD6"/>
    <w:rsid w:val="0069044C"/>
    <w:rsid w:val="006905FB"/>
    <w:rsid w:val="006907F7"/>
    <w:rsid w:val="00690856"/>
    <w:rsid w:val="00690A04"/>
    <w:rsid w:val="00690D5B"/>
    <w:rsid w:val="006911A3"/>
    <w:rsid w:val="00691297"/>
    <w:rsid w:val="00691794"/>
    <w:rsid w:val="00691B80"/>
    <w:rsid w:val="00691E72"/>
    <w:rsid w:val="00691FA9"/>
    <w:rsid w:val="0069203E"/>
    <w:rsid w:val="006922EE"/>
    <w:rsid w:val="00692728"/>
    <w:rsid w:val="00692BD6"/>
    <w:rsid w:val="00693000"/>
    <w:rsid w:val="00693531"/>
    <w:rsid w:val="0069390A"/>
    <w:rsid w:val="00693CD8"/>
    <w:rsid w:val="006940CB"/>
    <w:rsid w:val="0069416C"/>
    <w:rsid w:val="006947B4"/>
    <w:rsid w:val="00694BA3"/>
    <w:rsid w:val="00694DE7"/>
    <w:rsid w:val="00695070"/>
    <w:rsid w:val="0069518C"/>
    <w:rsid w:val="006952E0"/>
    <w:rsid w:val="006956B9"/>
    <w:rsid w:val="00695AA3"/>
    <w:rsid w:val="00695C4A"/>
    <w:rsid w:val="006961A6"/>
    <w:rsid w:val="0069625A"/>
    <w:rsid w:val="00696381"/>
    <w:rsid w:val="006963B2"/>
    <w:rsid w:val="00696773"/>
    <w:rsid w:val="0069697C"/>
    <w:rsid w:val="00696B49"/>
    <w:rsid w:val="00696BC7"/>
    <w:rsid w:val="00696EF3"/>
    <w:rsid w:val="0069723C"/>
    <w:rsid w:val="006975BD"/>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D"/>
    <w:rsid w:val="006A2201"/>
    <w:rsid w:val="006A2480"/>
    <w:rsid w:val="006A25E5"/>
    <w:rsid w:val="006A297B"/>
    <w:rsid w:val="006A2ACB"/>
    <w:rsid w:val="006A2D26"/>
    <w:rsid w:val="006A2EE8"/>
    <w:rsid w:val="006A30B6"/>
    <w:rsid w:val="006A322E"/>
    <w:rsid w:val="006A32B7"/>
    <w:rsid w:val="006A3469"/>
    <w:rsid w:val="006A353A"/>
    <w:rsid w:val="006A36B4"/>
    <w:rsid w:val="006A3926"/>
    <w:rsid w:val="006A3AF4"/>
    <w:rsid w:val="006A3DB1"/>
    <w:rsid w:val="006A404E"/>
    <w:rsid w:val="006A407C"/>
    <w:rsid w:val="006A44BD"/>
    <w:rsid w:val="006A44E0"/>
    <w:rsid w:val="006A4514"/>
    <w:rsid w:val="006A4882"/>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6A2"/>
    <w:rsid w:val="006C37EC"/>
    <w:rsid w:val="006C3BC0"/>
    <w:rsid w:val="006C4388"/>
    <w:rsid w:val="006C4746"/>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A9"/>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38"/>
    <w:rsid w:val="006D2ACB"/>
    <w:rsid w:val="006D2AF3"/>
    <w:rsid w:val="006D2B1D"/>
    <w:rsid w:val="006D2D63"/>
    <w:rsid w:val="006D3022"/>
    <w:rsid w:val="006D3246"/>
    <w:rsid w:val="006D3249"/>
    <w:rsid w:val="006D3343"/>
    <w:rsid w:val="006D37BF"/>
    <w:rsid w:val="006D3919"/>
    <w:rsid w:val="006D3BA8"/>
    <w:rsid w:val="006D3C4B"/>
    <w:rsid w:val="006D3F20"/>
    <w:rsid w:val="006D40DF"/>
    <w:rsid w:val="006D4237"/>
    <w:rsid w:val="006D4509"/>
    <w:rsid w:val="006D4515"/>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49F"/>
    <w:rsid w:val="006E072F"/>
    <w:rsid w:val="006E0B8D"/>
    <w:rsid w:val="006E0BBA"/>
    <w:rsid w:val="006E0D00"/>
    <w:rsid w:val="006E10A2"/>
    <w:rsid w:val="006E1594"/>
    <w:rsid w:val="006E1976"/>
    <w:rsid w:val="006E1E93"/>
    <w:rsid w:val="006E24F2"/>
    <w:rsid w:val="006E2996"/>
    <w:rsid w:val="006E2A5E"/>
    <w:rsid w:val="006E2F64"/>
    <w:rsid w:val="006E31AB"/>
    <w:rsid w:val="006E3315"/>
    <w:rsid w:val="006E3627"/>
    <w:rsid w:val="006E383B"/>
    <w:rsid w:val="006E3BEF"/>
    <w:rsid w:val="006E3F18"/>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6CC"/>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8BD"/>
    <w:rsid w:val="0070390C"/>
    <w:rsid w:val="00703AD3"/>
    <w:rsid w:val="00703CB2"/>
    <w:rsid w:val="00703CC3"/>
    <w:rsid w:val="007044C0"/>
    <w:rsid w:val="007044C4"/>
    <w:rsid w:val="007049D5"/>
    <w:rsid w:val="007049FC"/>
    <w:rsid w:val="00704CC9"/>
    <w:rsid w:val="00705011"/>
    <w:rsid w:val="0070511A"/>
    <w:rsid w:val="0070565A"/>
    <w:rsid w:val="00705B62"/>
    <w:rsid w:val="00705CC1"/>
    <w:rsid w:val="00705D2E"/>
    <w:rsid w:val="00705F45"/>
    <w:rsid w:val="00706453"/>
    <w:rsid w:val="0070653C"/>
    <w:rsid w:val="00706579"/>
    <w:rsid w:val="007065DB"/>
    <w:rsid w:val="0070693D"/>
    <w:rsid w:val="00706CCB"/>
    <w:rsid w:val="00706E9D"/>
    <w:rsid w:val="0070736D"/>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2A"/>
    <w:rsid w:val="0071436E"/>
    <w:rsid w:val="0071447E"/>
    <w:rsid w:val="00714705"/>
    <w:rsid w:val="0071478C"/>
    <w:rsid w:val="00714991"/>
    <w:rsid w:val="007149B1"/>
    <w:rsid w:val="007150DB"/>
    <w:rsid w:val="007151B2"/>
    <w:rsid w:val="0071539C"/>
    <w:rsid w:val="007158CA"/>
    <w:rsid w:val="00715B46"/>
    <w:rsid w:val="00715C3F"/>
    <w:rsid w:val="00715D93"/>
    <w:rsid w:val="00716548"/>
    <w:rsid w:val="0071687A"/>
    <w:rsid w:val="00716938"/>
    <w:rsid w:val="00716F5F"/>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2FC"/>
    <w:rsid w:val="00726318"/>
    <w:rsid w:val="007264B8"/>
    <w:rsid w:val="007266BA"/>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585"/>
    <w:rsid w:val="007352C0"/>
    <w:rsid w:val="007356E1"/>
    <w:rsid w:val="00735B6F"/>
    <w:rsid w:val="00735DDB"/>
    <w:rsid w:val="00735E76"/>
    <w:rsid w:val="00735EFB"/>
    <w:rsid w:val="00736300"/>
    <w:rsid w:val="007363C0"/>
    <w:rsid w:val="0073669C"/>
    <w:rsid w:val="007367BC"/>
    <w:rsid w:val="00736829"/>
    <w:rsid w:val="00737372"/>
    <w:rsid w:val="007376E1"/>
    <w:rsid w:val="00737AEC"/>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773"/>
    <w:rsid w:val="00742904"/>
    <w:rsid w:val="007429DA"/>
    <w:rsid w:val="00742D5D"/>
    <w:rsid w:val="00742F7E"/>
    <w:rsid w:val="007431E1"/>
    <w:rsid w:val="007431F8"/>
    <w:rsid w:val="0074379B"/>
    <w:rsid w:val="00743878"/>
    <w:rsid w:val="00744193"/>
    <w:rsid w:val="00744280"/>
    <w:rsid w:val="00744B8B"/>
    <w:rsid w:val="00744D3D"/>
    <w:rsid w:val="00744FB0"/>
    <w:rsid w:val="00745D39"/>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A37"/>
    <w:rsid w:val="00750D38"/>
    <w:rsid w:val="007510C6"/>
    <w:rsid w:val="00751258"/>
    <w:rsid w:val="0075130E"/>
    <w:rsid w:val="00751335"/>
    <w:rsid w:val="007517E9"/>
    <w:rsid w:val="00751813"/>
    <w:rsid w:val="007522D2"/>
    <w:rsid w:val="007524F5"/>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23B"/>
    <w:rsid w:val="00755669"/>
    <w:rsid w:val="00755953"/>
    <w:rsid w:val="00755D56"/>
    <w:rsid w:val="007560BB"/>
    <w:rsid w:val="0075619C"/>
    <w:rsid w:val="0075661E"/>
    <w:rsid w:val="0075722B"/>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67876"/>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FE"/>
    <w:rsid w:val="00774435"/>
    <w:rsid w:val="00774445"/>
    <w:rsid w:val="007744E1"/>
    <w:rsid w:val="0077477C"/>
    <w:rsid w:val="007747A7"/>
    <w:rsid w:val="00774A70"/>
    <w:rsid w:val="00774A7B"/>
    <w:rsid w:val="00774D8F"/>
    <w:rsid w:val="00774D99"/>
    <w:rsid w:val="00774DA7"/>
    <w:rsid w:val="00775067"/>
    <w:rsid w:val="007750CF"/>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E31"/>
    <w:rsid w:val="007822CF"/>
    <w:rsid w:val="007824CD"/>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A8"/>
    <w:rsid w:val="00785832"/>
    <w:rsid w:val="00785909"/>
    <w:rsid w:val="00785AB6"/>
    <w:rsid w:val="00785DAA"/>
    <w:rsid w:val="00785FD5"/>
    <w:rsid w:val="0078604B"/>
    <w:rsid w:val="007860D3"/>
    <w:rsid w:val="00786368"/>
    <w:rsid w:val="00786811"/>
    <w:rsid w:val="00786F0D"/>
    <w:rsid w:val="0078708C"/>
    <w:rsid w:val="007870D9"/>
    <w:rsid w:val="0078782E"/>
    <w:rsid w:val="00787C66"/>
    <w:rsid w:val="00787C78"/>
    <w:rsid w:val="00787EA2"/>
    <w:rsid w:val="0079003E"/>
    <w:rsid w:val="0079017C"/>
    <w:rsid w:val="007902C3"/>
    <w:rsid w:val="007904C9"/>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585"/>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BFC"/>
    <w:rsid w:val="007A5FEA"/>
    <w:rsid w:val="007A6097"/>
    <w:rsid w:val="007A6160"/>
    <w:rsid w:val="007A6456"/>
    <w:rsid w:val="007A6845"/>
    <w:rsid w:val="007A68D2"/>
    <w:rsid w:val="007A6A38"/>
    <w:rsid w:val="007A6A57"/>
    <w:rsid w:val="007A6C0A"/>
    <w:rsid w:val="007A6E69"/>
    <w:rsid w:val="007A75E3"/>
    <w:rsid w:val="007A7648"/>
    <w:rsid w:val="007A798E"/>
    <w:rsid w:val="007A7A5F"/>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7BD"/>
    <w:rsid w:val="007C28E4"/>
    <w:rsid w:val="007C2A82"/>
    <w:rsid w:val="007C3165"/>
    <w:rsid w:val="007C317B"/>
    <w:rsid w:val="007C31CB"/>
    <w:rsid w:val="007C322F"/>
    <w:rsid w:val="007C3440"/>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86D"/>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F97"/>
    <w:rsid w:val="007D5040"/>
    <w:rsid w:val="007D52AB"/>
    <w:rsid w:val="007D56EE"/>
    <w:rsid w:val="007D575B"/>
    <w:rsid w:val="007D57B3"/>
    <w:rsid w:val="007D580C"/>
    <w:rsid w:val="007D5C2A"/>
    <w:rsid w:val="007D5DA9"/>
    <w:rsid w:val="007D5DC3"/>
    <w:rsid w:val="007D6375"/>
    <w:rsid w:val="007D6443"/>
    <w:rsid w:val="007D66D5"/>
    <w:rsid w:val="007D6794"/>
    <w:rsid w:val="007D67BA"/>
    <w:rsid w:val="007D6C57"/>
    <w:rsid w:val="007D6E07"/>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947"/>
    <w:rsid w:val="007E1BF6"/>
    <w:rsid w:val="007E201D"/>
    <w:rsid w:val="007E2205"/>
    <w:rsid w:val="007E244A"/>
    <w:rsid w:val="007E25BC"/>
    <w:rsid w:val="007E28AB"/>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07"/>
    <w:rsid w:val="007F26A5"/>
    <w:rsid w:val="007F2752"/>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313"/>
    <w:rsid w:val="007F65D8"/>
    <w:rsid w:val="007F6FAB"/>
    <w:rsid w:val="007F7112"/>
    <w:rsid w:val="007F7207"/>
    <w:rsid w:val="007F72A0"/>
    <w:rsid w:val="007F7402"/>
    <w:rsid w:val="007F74EB"/>
    <w:rsid w:val="007F76A3"/>
    <w:rsid w:val="007F7953"/>
    <w:rsid w:val="007F79A6"/>
    <w:rsid w:val="00800254"/>
    <w:rsid w:val="00800802"/>
    <w:rsid w:val="0080088C"/>
    <w:rsid w:val="008008C5"/>
    <w:rsid w:val="008009CD"/>
    <w:rsid w:val="00800CC5"/>
    <w:rsid w:val="00800E09"/>
    <w:rsid w:val="0080103B"/>
    <w:rsid w:val="008010C3"/>
    <w:rsid w:val="00801341"/>
    <w:rsid w:val="008014FF"/>
    <w:rsid w:val="00801648"/>
    <w:rsid w:val="008017C1"/>
    <w:rsid w:val="00801B67"/>
    <w:rsid w:val="00802994"/>
    <w:rsid w:val="00802C9D"/>
    <w:rsid w:val="00802E9B"/>
    <w:rsid w:val="008032CD"/>
    <w:rsid w:val="00803516"/>
    <w:rsid w:val="008037E6"/>
    <w:rsid w:val="008038A7"/>
    <w:rsid w:val="008039F4"/>
    <w:rsid w:val="00803BAD"/>
    <w:rsid w:val="00803C14"/>
    <w:rsid w:val="00804198"/>
    <w:rsid w:val="00804234"/>
    <w:rsid w:val="008043FA"/>
    <w:rsid w:val="00804A6B"/>
    <w:rsid w:val="00804BD9"/>
    <w:rsid w:val="00804E5C"/>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44"/>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F80"/>
    <w:rsid w:val="00814022"/>
    <w:rsid w:val="008143C8"/>
    <w:rsid w:val="008147B6"/>
    <w:rsid w:val="008148C1"/>
    <w:rsid w:val="00814ADB"/>
    <w:rsid w:val="00814C61"/>
    <w:rsid w:val="00814D2B"/>
    <w:rsid w:val="008154AE"/>
    <w:rsid w:val="00815779"/>
    <w:rsid w:val="00815F1C"/>
    <w:rsid w:val="00816091"/>
    <w:rsid w:val="008162C0"/>
    <w:rsid w:val="00816922"/>
    <w:rsid w:val="008171EC"/>
    <w:rsid w:val="008173FE"/>
    <w:rsid w:val="00817422"/>
    <w:rsid w:val="00817493"/>
    <w:rsid w:val="00817607"/>
    <w:rsid w:val="00817CF1"/>
    <w:rsid w:val="00817DB0"/>
    <w:rsid w:val="008203D3"/>
    <w:rsid w:val="008204CD"/>
    <w:rsid w:val="00820751"/>
    <w:rsid w:val="0082079B"/>
    <w:rsid w:val="00820B23"/>
    <w:rsid w:val="008211F0"/>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4D61"/>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7163"/>
    <w:rsid w:val="00827569"/>
    <w:rsid w:val="00827601"/>
    <w:rsid w:val="00827E0B"/>
    <w:rsid w:val="00830690"/>
    <w:rsid w:val="0083091E"/>
    <w:rsid w:val="008309A4"/>
    <w:rsid w:val="00830B70"/>
    <w:rsid w:val="00830CCC"/>
    <w:rsid w:val="00830D6E"/>
    <w:rsid w:val="00830FBC"/>
    <w:rsid w:val="0083127D"/>
    <w:rsid w:val="0083160C"/>
    <w:rsid w:val="00831A19"/>
    <w:rsid w:val="00831A4F"/>
    <w:rsid w:val="00831E35"/>
    <w:rsid w:val="00831E8B"/>
    <w:rsid w:val="00831F20"/>
    <w:rsid w:val="008320A0"/>
    <w:rsid w:val="008322D3"/>
    <w:rsid w:val="008323B8"/>
    <w:rsid w:val="00832561"/>
    <w:rsid w:val="0083259F"/>
    <w:rsid w:val="00832642"/>
    <w:rsid w:val="00832E0C"/>
    <w:rsid w:val="00832F39"/>
    <w:rsid w:val="008334F6"/>
    <w:rsid w:val="0083355F"/>
    <w:rsid w:val="00833698"/>
    <w:rsid w:val="00833747"/>
    <w:rsid w:val="00833C87"/>
    <w:rsid w:val="00833CB3"/>
    <w:rsid w:val="00833D3B"/>
    <w:rsid w:val="00833DD4"/>
    <w:rsid w:val="008341E2"/>
    <w:rsid w:val="008341ED"/>
    <w:rsid w:val="00834397"/>
    <w:rsid w:val="0083450F"/>
    <w:rsid w:val="00834901"/>
    <w:rsid w:val="00834A0E"/>
    <w:rsid w:val="008357B5"/>
    <w:rsid w:val="0083596D"/>
    <w:rsid w:val="00835F09"/>
    <w:rsid w:val="00836FF2"/>
    <w:rsid w:val="00837005"/>
    <w:rsid w:val="0083713E"/>
    <w:rsid w:val="0083716F"/>
    <w:rsid w:val="008371CF"/>
    <w:rsid w:val="008373A9"/>
    <w:rsid w:val="00837A8E"/>
    <w:rsid w:val="00837F9F"/>
    <w:rsid w:val="00840007"/>
    <w:rsid w:val="008403A3"/>
    <w:rsid w:val="0084068C"/>
    <w:rsid w:val="008409C3"/>
    <w:rsid w:val="00840AD6"/>
    <w:rsid w:val="00841104"/>
    <w:rsid w:val="0084135E"/>
    <w:rsid w:val="00841943"/>
    <w:rsid w:val="00841CF7"/>
    <w:rsid w:val="00842004"/>
    <w:rsid w:val="008422C2"/>
    <w:rsid w:val="008422C7"/>
    <w:rsid w:val="00842A11"/>
    <w:rsid w:val="00842E31"/>
    <w:rsid w:val="00842EB2"/>
    <w:rsid w:val="008432A0"/>
    <w:rsid w:val="00843492"/>
    <w:rsid w:val="00843BBD"/>
    <w:rsid w:val="008441B2"/>
    <w:rsid w:val="00844379"/>
    <w:rsid w:val="00844467"/>
    <w:rsid w:val="00844575"/>
    <w:rsid w:val="00844BE2"/>
    <w:rsid w:val="0084522A"/>
    <w:rsid w:val="0084522D"/>
    <w:rsid w:val="008453A3"/>
    <w:rsid w:val="00845717"/>
    <w:rsid w:val="00845A6E"/>
    <w:rsid w:val="00845F04"/>
    <w:rsid w:val="00845F38"/>
    <w:rsid w:val="00846375"/>
    <w:rsid w:val="008463BA"/>
    <w:rsid w:val="00846430"/>
    <w:rsid w:val="00846722"/>
    <w:rsid w:val="00846ACC"/>
    <w:rsid w:val="00846BC2"/>
    <w:rsid w:val="00846BDB"/>
    <w:rsid w:val="00846FA5"/>
    <w:rsid w:val="00847103"/>
    <w:rsid w:val="00847CBE"/>
    <w:rsid w:val="00847D35"/>
    <w:rsid w:val="00850365"/>
    <w:rsid w:val="008505B6"/>
    <w:rsid w:val="00850838"/>
    <w:rsid w:val="00851117"/>
    <w:rsid w:val="00851485"/>
    <w:rsid w:val="008514B5"/>
    <w:rsid w:val="00851542"/>
    <w:rsid w:val="008515FC"/>
    <w:rsid w:val="008516F7"/>
    <w:rsid w:val="0085170E"/>
    <w:rsid w:val="00851B28"/>
    <w:rsid w:val="00851F25"/>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6021C"/>
    <w:rsid w:val="00860241"/>
    <w:rsid w:val="00860534"/>
    <w:rsid w:val="00860EE1"/>
    <w:rsid w:val="00861132"/>
    <w:rsid w:val="00861248"/>
    <w:rsid w:val="008615C5"/>
    <w:rsid w:val="00861732"/>
    <w:rsid w:val="00861817"/>
    <w:rsid w:val="00861845"/>
    <w:rsid w:val="00861ADC"/>
    <w:rsid w:val="00861D30"/>
    <w:rsid w:val="00861D84"/>
    <w:rsid w:val="00861DE6"/>
    <w:rsid w:val="0086252A"/>
    <w:rsid w:val="0086257C"/>
    <w:rsid w:val="008626AC"/>
    <w:rsid w:val="00862913"/>
    <w:rsid w:val="008629A5"/>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42C"/>
    <w:rsid w:val="00870B23"/>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3B9"/>
    <w:rsid w:val="00872767"/>
    <w:rsid w:val="008729E7"/>
    <w:rsid w:val="00872C26"/>
    <w:rsid w:val="00872ECD"/>
    <w:rsid w:val="008733A5"/>
    <w:rsid w:val="008737D1"/>
    <w:rsid w:val="00873B06"/>
    <w:rsid w:val="00873C2F"/>
    <w:rsid w:val="00873D2F"/>
    <w:rsid w:val="00873E70"/>
    <w:rsid w:val="00873E92"/>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3B0"/>
    <w:rsid w:val="008825C0"/>
    <w:rsid w:val="0088319E"/>
    <w:rsid w:val="00883275"/>
    <w:rsid w:val="008832DC"/>
    <w:rsid w:val="00883415"/>
    <w:rsid w:val="008836A6"/>
    <w:rsid w:val="00883740"/>
    <w:rsid w:val="008838A2"/>
    <w:rsid w:val="00883A20"/>
    <w:rsid w:val="00883FF0"/>
    <w:rsid w:val="008844B0"/>
    <w:rsid w:val="00884AD1"/>
    <w:rsid w:val="00884AE9"/>
    <w:rsid w:val="00884FF6"/>
    <w:rsid w:val="00885343"/>
    <w:rsid w:val="0088537E"/>
    <w:rsid w:val="008853B6"/>
    <w:rsid w:val="00885497"/>
    <w:rsid w:val="008854A4"/>
    <w:rsid w:val="00885790"/>
    <w:rsid w:val="008857EB"/>
    <w:rsid w:val="00885C81"/>
    <w:rsid w:val="00885E13"/>
    <w:rsid w:val="00885FDE"/>
    <w:rsid w:val="0088642F"/>
    <w:rsid w:val="00886812"/>
    <w:rsid w:val="00886B57"/>
    <w:rsid w:val="008870A4"/>
    <w:rsid w:val="0088745F"/>
    <w:rsid w:val="0088778D"/>
    <w:rsid w:val="00887D6C"/>
    <w:rsid w:val="008903A2"/>
    <w:rsid w:val="00890618"/>
    <w:rsid w:val="0089086B"/>
    <w:rsid w:val="008909BF"/>
    <w:rsid w:val="00890C10"/>
    <w:rsid w:val="00890C28"/>
    <w:rsid w:val="00890CAE"/>
    <w:rsid w:val="00890CFF"/>
    <w:rsid w:val="00890DE4"/>
    <w:rsid w:val="00890DF1"/>
    <w:rsid w:val="008910D7"/>
    <w:rsid w:val="008912DD"/>
    <w:rsid w:val="0089145C"/>
    <w:rsid w:val="00891491"/>
    <w:rsid w:val="008918BD"/>
    <w:rsid w:val="00891931"/>
    <w:rsid w:val="00891A38"/>
    <w:rsid w:val="00891D03"/>
    <w:rsid w:val="00892356"/>
    <w:rsid w:val="00892677"/>
    <w:rsid w:val="00892A11"/>
    <w:rsid w:val="00892A6D"/>
    <w:rsid w:val="00893121"/>
    <w:rsid w:val="008931DF"/>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4C"/>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BF4"/>
    <w:rsid w:val="008A0F58"/>
    <w:rsid w:val="008A12E8"/>
    <w:rsid w:val="008A1467"/>
    <w:rsid w:val="008A153B"/>
    <w:rsid w:val="008A16AF"/>
    <w:rsid w:val="008A1937"/>
    <w:rsid w:val="008A1A86"/>
    <w:rsid w:val="008A1DFC"/>
    <w:rsid w:val="008A2111"/>
    <w:rsid w:val="008A22CD"/>
    <w:rsid w:val="008A34B2"/>
    <w:rsid w:val="008A3663"/>
    <w:rsid w:val="008A38C3"/>
    <w:rsid w:val="008A3A9E"/>
    <w:rsid w:val="008A3D11"/>
    <w:rsid w:val="008A3E67"/>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BE3"/>
    <w:rsid w:val="008A7C01"/>
    <w:rsid w:val="008A7D8A"/>
    <w:rsid w:val="008A7E57"/>
    <w:rsid w:val="008B0034"/>
    <w:rsid w:val="008B012C"/>
    <w:rsid w:val="008B09C6"/>
    <w:rsid w:val="008B0C3B"/>
    <w:rsid w:val="008B0D29"/>
    <w:rsid w:val="008B0D71"/>
    <w:rsid w:val="008B0EDB"/>
    <w:rsid w:val="008B0F10"/>
    <w:rsid w:val="008B1206"/>
    <w:rsid w:val="008B1412"/>
    <w:rsid w:val="008B187C"/>
    <w:rsid w:val="008B1A74"/>
    <w:rsid w:val="008B1FA0"/>
    <w:rsid w:val="008B212B"/>
    <w:rsid w:val="008B26D9"/>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C12"/>
    <w:rsid w:val="008B5C9C"/>
    <w:rsid w:val="008B5E01"/>
    <w:rsid w:val="008B5F18"/>
    <w:rsid w:val="008B6171"/>
    <w:rsid w:val="008B62E4"/>
    <w:rsid w:val="008B6340"/>
    <w:rsid w:val="008B6798"/>
    <w:rsid w:val="008B6939"/>
    <w:rsid w:val="008B6F2E"/>
    <w:rsid w:val="008B7F7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3FA9"/>
    <w:rsid w:val="008C4004"/>
    <w:rsid w:val="008C4065"/>
    <w:rsid w:val="008C40EF"/>
    <w:rsid w:val="008C443C"/>
    <w:rsid w:val="008C455D"/>
    <w:rsid w:val="008C46DE"/>
    <w:rsid w:val="008C47D1"/>
    <w:rsid w:val="008C4A6D"/>
    <w:rsid w:val="008C4D7F"/>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040"/>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F1"/>
    <w:rsid w:val="008D58D0"/>
    <w:rsid w:val="008D5A9E"/>
    <w:rsid w:val="008D5BA5"/>
    <w:rsid w:val="008D628E"/>
    <w:rsid w:val="008D62EF"/>
    <w:rsid w:val="008D64BC"/>
    <w:rsid w:val="008D66BB"/>
    <w:rsid w:val="008D6BDF"/>
    <w:rsid w:val="008D6C20"/>
    <w:rsid w:val="008D6E94"/>
    <w:rsid w:val="008D6EB1"/>
    <w:rsid w:val="008D711A"/>
    <w:rsid w:val="008D7262"/>
    <w:rsid w:val="008D738A"/>
    <w:rsid w:val="008E00C1"/>
    <w:rsid w:val="008E095F"/>
    <w:rsid w:val="008E09C9"/>
    <w:rsid w:val="008E0B96"/>
    <w:rsid w:val="008E0CAD"/>
    <w:rsid w:val="008E0DA9"/>
    <w:rsid w:val="008E0F9B"/>
    <w:rsid w:val="008E11BA"/>
    <w:rsid w:val="008E1F5C"/>
    <w:rsid w:val="008E1FDC"/>
    <w:rsid w:val="008E2071"/>
    <w:rsid w:val="008E221D"/>
    <w:rsid w:val="008E226D"/>
    <w:rsid w:val="008E2283"/>
    <w:rsid w:val="008E26CD"/>
    <w:rsid w:val="008E2A3D"/>
    <w:rsid w:val="008E2F8A"/>
    <w:rsid w:val="008E30F7"/>
    <w:rsid w:val="008E3EB6"/>
    <w:rsid w:val="008E41F0"/>
    <w:rsid w:val="008E4216"/>
    <w:rsid w:val="008E4457"/>
    <w:rsid w:val="008E466D"/>
    <w:rsid w:val="008E48CD"/>
    <w:rsid w:val="008E49DC"/>
    <w:rsid w:val="008E4A12"/>
    <w:rsid w:val="008E4C1A"/>
    <w:rsid w:val="008E4CC1"/>
    <w:rsid w:val="008E50FA"/>
    <w:rsid w:val="008E542C"/>
    <w:rsid w:val="008E54A5"/>
    <w:rsid w:val="008E56A1"/>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E5"/>
    <w:rsid w:val="008F4487"/>
    <w:rsid w:val="008F4841"/>
    <w:rsid w:val="008F4E52"/>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F2C"/>
    <w:rsid w:val="0090456A"/>
    <w:rsid w:val="00904C69"/>
    <w:rsid w:val="00904FD5"/>
    <w:rsid w:val="00904FE6"/>
    <w:rsid w:val="00905810"/>
    <w:rsid w:val="00905CC6"/>
    <w:rsid w:val="00905CD1"/>
    <w:rsid w:val="00905DC8"/>
    <w:rsid w:val="00906021"/>
    <w:rsid w:val="00906120"/>
    <w:rsid w:val="009061DF"/>
    <w:rsid w:val="009062DD"/>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A28"/>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02"/>
    <w:rsid w:val="00914FF0"/>
    <w:rsid w:val="00915066"/>
    <w:rsid w:val="00915E3E"/>
    <w:rsid w:val="00915E5D"/>
    <w:rsid w:val="00916089"/>
    <w:rsid w:val="00916143"/>
    <w:rsid w:val="009163EA"/>
    <w:rsid w:val="0091666B"/>
    <w:rsid w:val="009169AC"/>
    <w:rsid w:val="009171A8"/>
    <w:rsid w:val="009171F1"/>
    <w:rsid w:val="0091726E"/>
    <w:rsid w:val="00917993"/>
    <w:rsid w:val="00920B07"/>
    <w:rsid w:val="00920F63"/>
    <w:rsid w:val="00921297"/>
    <w:rsid w:val="009216A4"/>
    <w:rsid w:val="009218DD"/>
    <w:rsid w:val="00921919"/>
    <w:rsid w:val="00921B25"/>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5069"/>
    <w:rsid w:val="0092514D"/>
    <w:rsid w:val="00925269"/>
    <w:rsid w:val="00925460"/>
    <w:rsid w:val="00925526"/>
    <w:rsid w:val="00925675"/>
    <w:rsid w:val="009256B9"/>
    <w:rsid w:val="00925DE0"/>
    <w:rsid w:val="009260A4"/>
    <w:rsid w:val="00926279"/>
    <w:rsid w:val="00926333"/>
    <w:rsid w:val="0092652E"/>
    <w:rsid w:val="00926816"/>
    <w:rsid w:val="00926C85"/>
    <w:rsid w:val="00926D14"/>
    <w:rsid w:val="00926D20"/>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029"/>
    <w:rsid w:val="00934A24"/>
    <w:rsid w:val="00934C1A"/>
    <w:rsid w:val="00934D7B"/>
    <w:rsid w:val="00934E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1F"/>
    <w:rsid w:val="00940C2C"/>
    <w:rsid w:val="00940D01"/>
    <w:rsid w:val="00940EFA"/>
    <w:rsid w:val="0094126A"/>
    <w:rsid w:val="0094145F"/>
    <w:rsid w:val="009415A2"/>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1FE9"/>
    <w:rsid w:val="009520C8"/>
    <w:rsid w:val="00952449"/>
    <w:rsid w:val="0095257F"/>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2B6"/>
    <w:rsid w:val="00954450"/>
    <w:rsid w:val="009547C4"/>
    <w:rsid w:val="009549DA"/>
    <w:rsid w:val="00954A5B"/>
    <w:rsid w:val="00954BE5"/>
    <w:rsid w:val="009551BB"/>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734"/>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86"/>
    <w:rsid w:val="009757EB"/>
    <w:rsid w:val="0097591E"/>
    <w:rsid w:val="00975A37"/>
    <w:rsid w:val="00975A6E"/>
    <w:rsid w:val="00975D4A"/>
    <w:rsid w:val="00975E80"/>
    <w:rsid w:val="00975EE7"/>
    <w:rsid w:val="00975F52"/>
    <w:rsid w:val="00976148"/>
    <w:rsid w:val="00976985"/>
    <w:rsid w:val="00976B51"/>
    <w:rsid w:val="00976EAF"/>
    <w:rsid w:val="00977198"/>
    <w:rsid w:val="0097726D"/>
    <w:rsid w:val="0097730A"/>
    <w:rsid w:val="009773C8"/>
    <w:rsid w:val="00977614"/>
    <w:rsid w:val="009779CA"/>
    <w:rsid w:val="009802BC"/>
    <w:rsid w:val="0098046A"/>
    <w:rsid w:val="009806ED"/>
    <w:rsid w:val="00980A99"/>
    <w:rsid w:val="00980ABD"/>
    <w:rsid w:val="00980CF6"/>
    <w:rsid w:val="00980E05"/>
    <w:rsid w:val="00980E0C"/>
    <w:rsid w:val="00980E5C"/>
    <w:rsid w:val="00981004"/>
    <w:rsid w:val="0098150B"/>
    <w:rsid w:val="00981572"/>
    <w:rsid w:val="009815EB"/>
    <w:rsid w:val="00981701"/>
    <w:rsid w:val="0098187B"/>
    <w:rsid w:val="00981960"/>
    <w:rsid w:val="00981CF8"/>
    <w:rsid w:val="00981E94"/>
    <w:rsid w:val="00981F4E"/>
    <w:rsid w:val="00981F89"/>
    <w:rsid w:val="0098271B"/>
    <w:rsid w:val="00982A52"/>
    <w:rsid w:val="0098342A"/>
    <w:rsid w:val="00983442"/>
    <w:rsid w:val="00983473"/>
    <w:rsid w:val="0098366D"/>
    <w:rsid w:val="00983738"/>
    <w:rsid w:val="00983AF7"/>
    <w:rsid w:val="00983CC0"/>
    <w:rsid w:val="00983F7C"/>
    <w:rsid w:val="0098416A"/>
    <w:rsid w:val="00984262"/>
    <w:rsid w:val="00984449"/>
    <w:rsid w:val="00984473"/>
    <w:rsid w:val="00984993"/>
    <w:rsid w:val="00984B25"/>
    <w:rsid w:val="00984DFB"/>
    <w:rsid w:val="009854FD"/>
    <w:rsid w:val="00985B08"/>
    <w:rsid w:val="00985C2B"/>
    <w:rsid w:val="00985D2A"/>
    <w:rsid w:val="00986418"/>
    <w:rsid w:val="0098644C"/>
    <w:rsid w:val="0098669B"/>
    <w:rsid w:val="00986860"/>
    <w:rsid w:val="0098699F"/>
    <w:rsid w:val="00986A75"/>
    <w:rsid w:val="00986ECC"/>
    <w:rsid w:val="00986FFF"/>
    <w:rsid w:val="009873A6"/>
    <w:rsid w:val="009875F3"/>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5DB4"/>
    <w:rsid w:val="009964F8"/>
    <w:rsid w:val="009967F2"/>
    <w:rsid w:val="00996817"/>
    <w:rsid w:val="00996B70"/>
    <w:rsid w:val="00997006"/>
    <w:rsid w:val="00997185"/>
    <w:rsid w:val="009972F9"/>
    <w:rsid w:val="009973C0"/>
    <w:rsid w:val="009975E3"/>
    <w:rsid w:val="009979B4"/>
    <w:rsid w:val="00997B4C"/>
    <w:rsid w:val="00997B70"/>
    <w:rsid w:val="00997C38"/>
    <w:rsid w:val="009A041C"/>
    <w:rsid w:val="009A0738"/>
    <w:rsid w:val="009A08AE"/>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A0"/>
    <w:rsid w:val="009B570D"/>
    <w:rsid w:val="009B5B93"/>
    <w:rsid w:val="009B5C56"/>
    <w:rsid w:val="009B5DC8"/>
    <w:rsid w:val="009B6147"/>
    <w:rsid w:val="009B6160"/>
    <w:rsid w:val="009B61C8"/>
    <w:rsid w:val="009B63EF"/>
    <w:rsid w:val="009B643D"/>
    <w:rsid w:val="009B647C"/>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05E"/>
    <w:rsid w:val="009C1107"/>
    <w:rsid w:val="009C1321"/>
    <w:rsid w:val="009C13CF"/>
    <w:rsid w:val="009C1AF4"/>
    <w:rsid w:val="009C1B12"/>
    <w:rsid w:val="009C1ECE"/>
    <w:rsid w:val="009C2947"/>
    <w:rsid w:val="009C2B32"/>
    <w:rsid w:val="009C2D52"/>
    <w:rsid w:val="009C30A6"/>
    <w:rsid w:val="009C33F2"/>
    <w:rsid w:val="009C367A"/>
    <w:rsid w:val="009C395C"/>
    <w:rsid w:val="009C39F2"/>
    <w:rsid w:val="009C3AA1"/>
    <w:rsid w:val="009C3B90"/>
    <w:rsid w:val="009C4196"/>
    <w:rsid w:val="009C47ED"/>
    <w:rsid w:val="009C4A70"/>
    <w:rsid w:val="009C5095"/>
    <w:rsid w:val="009C512D"/>
    <w:rsid w:val="009C515D"/>
    <w:rsid w:val="009C53FA"/>
    <w:rsid w:val="009C569B"/>
    <w:rsid w:val="009C5771"/>
    <w:rsid w:val="009C5CCF"/>
    <w:rsid w:val="009C650D"/>
    <w:rsid w:val="009C664D"/>
    <w:rsid w:val="009C66D3"/>
    <w:rsid w:val="009C6700"/>
    <w:rsid w:val="009C6729"/>
    <w:rsid w:val="009C687D"/>
    <w:rsid w:val="009C688E"/>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232"/>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86A"/>
    <w:rsid w:val="009D59B9"/>
    <w:rsid w:val="009D6007"/>
    <w:rsid w:val="009D607A"/>
    <w:rsid w:val="009D64A0"/>
    <w:rsid w:val="009D6552"/>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1E48"/>
    <w:rsid w:val="009E2297"/>
    <w:rsid w:val="009E22A0"/>
    <w:rsid w:val="009E22B6"/>
    <w:rsid w:val="009E231C"/>
    <w:rsid w:val="009E265A"/>
    <w:rsid w:val="009E27D4"/>
    <w:rsid w:val="009E2857"/>
    <w:rsid w:val="009E2860"/>
    <w:rsid w:val="009E28FF"/>
    <w:rsid w:val="009E2940"/>
    <w:rsid w:val="009E2C6C"/>
    <w:rsid w:val="009E37D9"/>
    <w:rsid w:val="009E38D2"/>
    <w:rsid w:val="009E3AE3"/>
    <w:rsid w:val="009E40A2"/>
    <w:rsid w:val="009E42C7"/>
    <w:rsid w:val="009E43E9"/>
    <w:rsid w:val="009E46B0"/>
    <w:rsid w:val="009E4D21"/>
    <w:rsid w:val="009E4D66"/>
    <w:rsid w:val="009E4E2C"/>
    <w:rsid w:val="009E512A"/>
    <w:rsid w:val="009E55F8"/>
    <w:rsid w:val="009E560D"/>
    <w:rsid w:val="009E5A5B"/>
    <w:rsid w:val="009E60C3"/>
    <w:rsid w:val="009E6259"/>
    <w:rsid w:val="009E6510"/>
    <w:rsid w:val="009E6555"/>
    <w:rsid w:val="009E668A"/>
    <w:rsid w:val="009E6A09"/>
    <w:rsid w:val="009E6A40"/>
    <w:rsid w:val="009E6C63"/>
    <w:rsid w:val="009E6DD0"/>
    <w:rsid w:val="009E6E4C"/>
    <w:rsid w:val="009E72B0"/>
    <w:rsid w:val="009E753A"/>
    <w:rsid w:val="009E7584"/>
    <w:rsid w:val="009E7599"/>
    <w:rsid w:val="009E7DDD"/>
    <w:rsid w:val="009E7EA0"/>
    <w:rsid w:val="009F0249"/>
    <w:rsid w:val="009F02AB"/>
    <w:rsid w:val="009F0663"/>
    <w:rsid w:val="009F0887"/>
    <w:rsid w:val="009F10CD"/>
    <w:rsid w:val="009F1BC7"/>
    <w:rsid w:val="009F1C20"/>
    <w:rsid w:val="009F1C5A"/>
    <w:rsid w:val="009F1CB6"/>
    <w:rsid w:val="009F1EDF"/>
    <w:rsid w:val="009F22B7"/>
    <w:rsid w:val="009F24CA"/>
    <w:rsid w:val="009F281D"/>
    <w:rsid w:val="009F2960"/>
    <w:rsid w:val="009F2A0B"/>
    <w:rsid w:val="009F2AB3"/>
    <w:rsid w:val="009F2ADD"/>
    <w:rsid w:val="009F3874"/>
    <w:rsid w:val="009F3AA3"/>
    <w:rsid w:val="009F3D9E"/>
    <w:rsid w:val="009F3F94"/>
    <w:rsid w:val="009F4576"/>
    <w:rsid w:val="009F4645"/>
    <w:rsid w:val="009F46EF"/>
    <w:rsid w:val="009F499E"/>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9A8"/>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F2D"/>
    <w:rsid w:val="00A2473E"/>
    <w:rsid w:val="00A248A0"/>
    <w:rsid w:val="00A2494E"/>
    <w:rsid w:val="00A24A66"/>
    <w:rsid w:val="00A24B13"/>
    <w:rsid w:val="00A24EAF"/>
    <w:rsid w:val="00A2517C"/>
    <w:rsid w:val="00A25291"/>
    <w:rsid w:val="00A25306"/>
    <w:rsid w:val="00A25494"/>
    <w:rsid w:val="00A254D3"/>
    <w:rsid w:val="00A25564"/>
    <w:rsid w:val="00A258B4"/>
    <w:rsid w:val="00A259EF"/>
    <w:rsid w:val="00A25A41"/>
    <w:rsid w:val="00A25BC7"/>
    <w:rsid w:val="00A25E3D"/>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6B"/>
    <w:rsid w:val="00A33534"/>
    <w:rsid w:val="00A336ED"/>
    <w:rsid w:val="00A3381B"/>
    <w:rsid w:val="00A33B26"/>
    <w:rsid w:val="00A33D00"/>
    <w:rsid w:val="00A34133"/>
    <w:rsid w:val="00A341A5"/>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D32"/>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47FA0"/>
    <w:rsid w:val="00A50427"/>
    <w:rsid w:val="00A5061C"/>
    <w:rsid w:val="00A50B74"/>
    <w:rsid w:val="00A50EB3"/>
    <w:rsid w:val="00A510A9"/>
    <w:rsid w:val="00A511B6"/>
    <w:rsid w:val="00A5120D"/>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9F4"/>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83B"/>
    <w:rsid w:val="00A57E1D"/>
    <w:rsid w:val="00A60033"/>
    <w:rsid w:val="00A600DE"/>
    <w:rsid w:val="00A60303"/>
    <w:rsid w:val="00A60364"/>
    <w:rsid w:val="00A6090F"/>
    <w:rsid w:val="00A60B03"/>
    <w:rsid w:val="00A60CFE"/>
    <w:rsid w:val="00A60D99"/>
    <w:rsid w:val="00A60DEE"/>
    <w:rsid w:val="00A61481"/>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A6F"/>
    <w:rsid w:val="00A63BE4"/>
    <w:rsid w:val="00A63C8C"/>
    <w:rsid w:val="00A64069"/>
    <w:rsid w:val="00A640F5"/>
    <w:rsid w:val="00A644C8"/>
    <w:rsid w:val="00A644DF"/>
    <w:rsid w:val="00A64987"/>
    <w:rsid w:val="00A64A9A"/>
    <w:rsid w:val="00A64AD1"/>
    <w:rsid w:val="00A65719"/>
    <w:rsid w:val="00A65C48"/>
    <w:rsid w:val="00A65DB9"/>
    <w:rsid w:val="00A65E5E"/>
    <w:rsid w:val="00A661D1"/>
    <w:rsid w:val="00A666AC"/>
    <w:rsid w:val="00A666CB"/>
    <w:rsid w:val="00A66A7B"/>
    <w:rsid w:val="00A6738A"/>
    <w:rsid w:val="00A67432"/>
    <w:rsid w:val="00A67B9A"/>
    <w:rsid w:val="00A67FCF"/>
    <w:rsid w:val="00A70041"/>
    <w:rsid w:val="00A705DB"/>
    <w:rsid w:val="00A70683"/>
    <w:rsid w:val="00A706F7"/>
    <w:rsid w:val="00A70DB9"/>
    <w:rsid w:val="00A710F2"/>
    <w:rsid w:val="00A711FF"/>
    <w:rsid w:val="00A71308"/>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204"/>
    <w:rsid w:val="00A953DB"/>
    <w:rsid w:val="00A9589E"/>
    <w:rsid w:val="00A95A2E"/>
    <w:rsid w:val="00A95A84"/>
    <w:rsid w:val="00A95CB7"/>
    <w:rsid w:val="00A962B0"/>
    <w:rsid w:val="00A96497"/>
    <w:rsid w:val="00A96584"/>
    <w:rsid w:val="00A96E2B"/>
    <w:rsid w:val="00A96EA3"/>
    <w:rsid w:val="00A97213"/>
    <w:rsid w:val="00A97267"/>
    <w:rsid w:val="00A97475"/>
    <w:rsid w:val="00A97546"/>
    <w:rsid w:val="00A978A8"/>
    <w:rsid w:val="00A97A20"/>
    <w:rsid w:val="00AA0948"/>
    <w:rsid w:val="00AA0DB3"/>
    <w:rsid w:val="00AA0DDC"/>
    <w:rsid w:val="00AA0EC4"/>
    <w:rsid w:val="00AA102F"/>
    <w:rsid w:val="00AA1299"/>
    <w:rsid w:val="00AA14FA"/>
    <w:rsid w:val="00AA14FB"/>
    <w:rsid w:val="00AA1528"/>
    <w:rsid w:val="00AA16EF"/>
    <w:rsid w:val="00AA18EA"/>
    <w:rsid w:val="00AA19B0"/>
    <w:rsid w:val="00AA2717"/>
    <w:rsid w:val="00AA2C98"/>
    <w:rsid w:val="00AA2D54"/>
    <w:rsid w:val="00AA3510"/>
    <w:rsid w:val="00AA359C"/>
    <w:rsid w:val="00AA3623"/>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473"/>
    <w:rsid w:val="00AC057C"/>
    <w:rsid w:val="00AC05DB"/>
    <w:rsid w:val="00AC07D4"/>
    <w:rsid w:val="00AC08A8"/>
    <w:rsid w:val="00AC0A2D"/>
    <w:rsid w:val="00AC0B7F"/>
    <w:rsid w:val="00AC0CD5"/>
    <w:rsid w:val="00AC0D5A"/>
    <w:rsid w:val="00AC0E93"/>
    <w:rsid w:val="00AC1720"/>
    <w:rsid w:val="00AC1735"/>
    <w:rsid w:val="00AC1BAB"/>
    <w:rsid w:val="00AC1F80"/>
    <w:rsid w:val="00AC2160"/>
    <w:rsid w:val="00AC2545"/>
    <w:rsid w:val="00AC2788"/>
    <w:rsid w:val="00AC2A46"/>
    <w:rsid w:val="00AC2F12"/>
    <w:rsid w:val="00AC2F1C"/>
    <w:rsid w:val="00AC2FB6"/>
    <w:rsid w:val="00AC334A"/>
    <w:rsid w:val="00AC3486"/>
    <w:rsid w:val="00AC37F9"/>
    <w:rsid w:val="00AC38EF"/>
    <w:rsid w:val="00AC3CD8"/>
    <w:rsid w:val="00AC3FB8"/>
    <w:rsid w:val="00AC3FBB"/>
    <w:rsid w:val="00AC40F6"/>
    <w:rsid w:val="00AC4441"/>
    <w:rsid w:val="00AC46A1"/>
    <w:rsid w:val="00AC4D19"/>
    <w:rsid w:val="00AC53B8"/>
    <w:rsid w:val="00AC5705"/>
    <w:rsid w:val="00AC5842"/>
    <w:rsid w:val="00AC5946"/>
    <w:rsid w:val="00AC5A83"/>
    <w:rsid w:val="00AC5AAA"/>
    <w:rsid w:val="00AC615E"/>
    <w:rsid w:val="00AC671F"/>
    <w:rsid w:val="00AC67CD"/>
    <w:rsid w:val="00AC698B"/>
    <w:rsid w:val="00AC6F12"/>
    <w:rsid w:val="00AC725F"/>
    <w:rsid w:val="00AC72F3"/>
    <w:rsid w:val="00AC74C0"/>
    <w:rsid w:val="00AC7608"/>
    <w:rsid w:val="00AC7CB8"/>
    <w:rsid w:val="00AC7CBD"/>
    <w:rsid w:val="00AD00E4"/>
    <w:rsid w:val="00AD053D"/>
    <w:rsid w:val="00AD0AB1"/>
    <w:rsid w:val="00AD0AC1"/>
    <w:rsid w:val="00AD0BF0"/>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FC3"/>
    <w:rsid w:val="00AD3FEB"/>
    <w:rsid w:val="00AD41D7"/>
    <w:rsid w:val="00AD4343"/>
    <w:rsid w:val="00AD4406"/>
    <w:rsid w:val="00AD4699"/>
    <w:rsid w:val="00AD475A"/>
    <w:rsid w:val="00AD486B"/>
    <w:rsid w:val="00AD48E5"/>
    <w:rsid w:val="00AD4A06"/>
    <w:rsid w:val="00AD4B2B"/>
    <w:rsid w:val="00AD4E8F"/>
    <w:rsid w:val="00AD54C0"/>
    <w:rsid w:val="00AD5748"/>
    <w:rsid w:val="00AD581F"/>
    <w:rsid w:val="00AD5A3B"/>
    <w:rsid w:val="00AD5CC8"/>
    <w:rsid w:val="00AD63C3"/>
    <w:rsid w:val="00AD6BE3"/>
    <w:rsid w:val="00AD6D5F"/>
    <w:rsid w:val="00AD6EC4"/>
    <w:rsid w:val="00AD733E"/>
    <w:rsid w:val="00AD7552"/>
    <w:rsid w:val="00AD773F"/>
    <w:rsid w:val="00AD7BFA"/>
    <w:rsid w:val="00AD7D1D"/>
    <w:rsid w:val="00AE0368"/>
    <w:rsid w:val="00AE0629"/>
    <w:rsid w:val="00AE0AC6"/>
    <w:rsid w:val="00AE0AE6"/>
    <w:rsid w:val="00AE0F3C"/>
    <w:rsid w:val="00AE11E1"/>
    <w:rsid w:val="00AE135C"/>
    <w:rsid w:val="00AE1739"/>
    <w:rsid w:val="00AE1E67"/>
    <w:rsid w:val="00AE1E96"/>
    <w:rsid w:val="00AE1F28"/>
    <w:rsid w:val="00AE1FDB"/>
    <w:rsid w:val="00AE2505"/>
    <w:rsid w:val="00AE25A4"/>
    <w:rsid w:val="00AE26DB"/>
    <w:rsid w:val="00AE2DD2"/>
    <w:rsid w:val="00AE34D6"/>
    <w:rsid w:val="00AE3592"/>
    <w:rsid w:val="00AE3917"/>
    <w:rsid w:val="00AE4114"/>
    <w:rsid w:val="00AE4154"/>
    <w:rsid w:val="00AE4602"/>
    <w:rsid w:val="00AE47FB"/>
    <w:rsid w:val="00AE4C09"/>
    <w:rsid w:val="00AE4CD5"/>
    <w:rsid w:val="00AE4D70"/>
    <w:rsid w:val="00AE5047"/>
    <w:rsid w:val="00AE504F"/>
    <w:rsid w:val="00AE5073"/>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02B"/>
    <w:rsid w:val="00AF203F"/>
    <w:rsid w:val="00AF223C"/>
    <w:rsid w:val="00AF2497"/>
    <w:rsid w:val="00AF26A4"/>
    <w:rsid w:val="00AF2A4E"/>
    <w:rsid w:val="00AF3071"/>
    <w:rsid w:val="00AF31C4"/>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1C3"/>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AF7F58"/>
    <w:rsid w:val="00B00290"/>
    <w:rsid w:val="00B00743"/>
    <w:rsid w:val="00B008B4"/>
    <w:rsid w:val="00B0094E"/>
    <w:rsid w:val="00B00C31"/>
    <w:rsid w:val="00B00F31"/>
    <w:rsid w:val="00B01623"/>
    <w:rsid w:val="00B01AF4"/>
    <w:rsid w:val="00B01F10"/>
    <w:rsid w:val="00B021BD"/>
    <w:rsid w:val="00B0279E"/>
    <w:rsid w:val="00B02853"/>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91"/>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9F"/>
    <w:rsid w:val="00B12C4F"/>
    <w:rsid w:val="00B1321B"/>
    <w:rsid w:val="00B13376"/>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424"/>
    <w:rsid w:val="00B17603"/>
    <w:rsid w:val="00B17627"/>
    <w:rsid w:val="00B176F5"/>
    <w:rsid w:val="00B1778C"/>
    <w:rsid w:val="00B17F99"/>
    <w:rsid w:val="00B2030C"/>
    <w:rsid w:val="00B203B1"/>
    <w:rsid w:val="00B2043B"/>
    <w:rsid w:val="00B2074B"/>
    <w:rsid w:val="00B209AE"/>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563"/>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C59"/>
    <w:rsid w:val="00B27F4A"/>
    <w:rsid w:val="00B30A6C"/>
    <w:rsid w:val="00B31DFF"/>
    <w:rsid w:val="00B31F6D"/>
    <w:rsid w:val="00B32442"/>
    <w:rsid w:val="00B3257D"/>
    <w:rsid w:val="00B32788"/>
    <w:rsid w:val="00B32937"/>
    <w:rsid w:val="00B32A9B"/>
    <w:rsid w:val="00B33106"/>
    <w:rsid w:val="00B335CB"/>
    <w:rsid w:val="00B3372E"/>
    <w:rsid w:val="00B33880"/>
    <w:rsid w:val="00B33A4A"/>
    <w:rsid w:val="00B33B34"/>
    <w:rsid w:val="00B33BDB"/>
    <w:rsid w:val="00B33EE7"/>
    <w:rsid w:val="00B341F2"/>
    <w:rsid w:val="00B34540"/>
    <w:rsid w:val="00B34762"/>
    <w:rsid w:val="00B34DD3"/>
    <w:rsid w:val="00B34DD8"/>
    <w:rsid w:val="00B34E62"/>
    <w:rsid w:val="00B34FC9"/>
    <w:rsid w:val="00B35097"/>
    <w:rsid w:val="00B350A3"/>
    <w:rsid w:val="00B35259"/>
    <w:rsid w:val="00B35309"/>
    <w:rsid w:val="00B358A9"/>
    <w:rsid w:val="00B35963"/>
    <w:rsid w:val="00B3596B"/>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9C"/>
    <w:rsid w:val="00B477CE"/>
    <w:rsid w:val="00B478FE"/>
    <w:rsid w:val="00B47E39"/>
    <w:rsid w:val="00B50093"/>
    <w:rsid w:val="00B504A7"/>
    <w:rsid w:val="00B506B9"/>
    <w:rsid w:val="00B50787"/>
    <w:rsid w:val="00B507C8"/>
    <w:rsid w:val="00B50911"/>
    <w:rsid w:val="00B509F2"/>
    <w:rsid w:val="00B50CD8"/>
    <w:rsid w:val="00B50F5A"/>
    <w:rsid w:val="00B51399"/>
    <w:rsid w:val="00B51A53"/>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50F8"/>
    <w:rsid w:val="00B55502"/>
    <w:rsid w:val="00B55799"/>
    <w:rsid w:val="00B559A8"/>
    <w:rsid w:val="00B55A86"/>
    <w:rsid w:val="00B55B15"/>
    <w:rsid w:val="00B561B8"/>
    <w:rsid w:val="00B5655C"/>
    <w:rsid w:val="00B56775"/>
    <w:rsid w:val="00B56DAD"/>
    <w:rsid w:val="00B56F47"/>
    <w:rsid w:val="00B5707B"/>
    <w:rsid w:val="00B5707C"/>
    <w:rsid w:val="00B570E7"/>
    <w:rsid w:val="00B5762D"/>
    <w:rsid w:val="00B578BC"/>
    <w:rsid w:val="00B578C9"/>
    <w:rsid w:val="00B579C7"/>
    <w:rsid w:val="00B57B91"/>
    <w:rsid w:val="00B600A2"/>
    <w:rsid w:val="00B603A4"/>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3F87"/>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2BA"/>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014"/>
    <w:rsid w:val="00B831ED"/>
    <w:rsid w:val="00B83540"/>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24"/>
    <w:rsid w:val="00B91532"/>
    <w:rsid w:val="00B9156B"/>
    <w:rsid w:val="00B91872"/>
    <w:rsid w:val="00B918DE"/>
    <w:rsid w:val="00B91992"/>
    <w:rsid w:val="00B91C2A"/>
    <w:rsid w:val="00B91C9E"/>
    <w:rsid w:val="00B91DE4"/>
    <w:rsid w:val="00B91ECA"/>
    <w:rsid w:val="00B92085"/>
    <w:rsid w:val="00B9211D"/>
    <w:rsid w:val="00B923C5"/>
    <w:rsid w:val="00B9241B"/>
    <w:rsid w:val="00B925E6"/>
    <w:rsid w:val="00B92D47"/>
    <w:rsid w:val="00B9369D"/>
    <w:rsid w:val="00B937A0"/>
    <w:rsid w:val="00B93AED"/>
    <w:rsid w:val="00B93BFA"/>
    <w:rsid w:val="00B93C2B"/>
    <w:rsid w:val="00B93F5D"/>
    <w:rsid w:val="00B94723"/>
    <w:rsid w:val="00B947FC"/>
    <w:rsid w:val="00B94882"/>
    <w:rsid w:val="00B949E3"/>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1FD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61"/>
    <w:rsid w:val="00BA6799"/>
    <w:rsid w:val="00BA6E48"/>
    <w:rsid w:val="00BA6FF2"/>
    <w:rsid w:val="00BA70BE"/>
    <w:rsid w:val="00BA73CC"/>
    <w:rsid w:val="00BB076B"/>
    <w:rsid w:val="00BB0DF3"/>
    <w:rsid w:val="00BB120D"/>
    <w:rsid w:val="00BB130A"/>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4FE7"/>
    <w:rsid w:val="00BB513F"/>
    <w:rsid w:val="00BB5171"/>
    <w:rsid w:val="00BB54E5"/>
    <w:rsid w:val="00BB55A4"/>
    <w:rsid w:val="00BB55DC"/>
    <w:rsid w:val="00BB56A9"/>
    <w:rsid w:val="00BB5770"/>
    <w:rsid w:val="00BB5977"/>
    <w:rsid w:val="00BB5B4A"/>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CB9"/>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71E"/>
    <w:rsid w:val="00BE3800"/>
    <w:rsid w:val="00BE3ADF"/>
    <w:rsid w:val="00BE4906"/>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3"/>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592"/>
    <w:rsid w:val="00BF4597"/>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C13"/>
    <w:rsid w:val="00BF7CF8"/>
    <w:rsid w:val="00C0027E"/>
    <w:rsid w:val="00C00311"/>
    <w:rsid w:val="00C0035F"/>
    <w:rsid w:val="00C00563"/>
    <w:rsid w:val="00C00627"/>
    <w:rsid w:val="00C0114D"/>
    <w:rsid w:val="00C0167D"/>
    <w:rsid w:val="00C01725"/>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AD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4"/>
    <w:rsid w:val="00C155AE"/>
    <w:rsid w:val="00C15764"/>
    <w:rsid w:val="00C1576B"/>
    <w:rsid w:val="00C15818"/>
    <w:rsid w:val="00C15C78"/>
    <w:rsid w:val="00C15DEB"/>
    <w:rsid w:val="00C15F4E"/>
    <w:rsid w:val="00C15FFA"/>
    <w:rsid w:val="00C16053"/>
    <w:rsid w:val="00C164F4"/>
    <w:rsid w:val="00C16588"/>
    <w:rsid w:val="00C16987"/>
    <w:rsid w:val="00C16B66"/>
    <w:rsid w:val="00C16BE6"/>
    <w:rsid w:val="00C16C5B"/>
    <w:rsid w:val="00C16D8C"/>
    <w:rsid w:val="00C16E71"/>
    <w:rsid w:val="00C16F45"/>
    <w:rsid w:val="00C176BF"/>
    <w:rsid w:val="00C178A0"/>
    <w:rsid w:val="00C17A15"/>
    <w:rsid w:val="00C202F3"/>
    <w:rsid w:val="00C20397"/>
    <w:rsid w:val="00C206F1"/>
    <w:rsid w:val="00C20718"/>
    <w:rsid w:val="00C2083E"/>
    <w:rsid w:val="00C208F4"/>
    <w:rsid w:val="00C20920"/>
    <w:rsid w:val="00C209AD"/>
    <w:rsid w:val="00C20C2D"/>
    <w:rsid w:val="00C20C94"/>
    <w:rsid w:val="00C20DA1"/>
    <w:rsid w:val="00C20E05"/>
    <w:rsid w:val="00C20EFC"/>
    <w:rsid w:val="00C20FDE"/>
    <w:rsid w:val="00C20FEC"/>
    <w:rsid w:val="00C21205"/>
    <w:rsid w:val="00C22145"/>
    <w:rsid w:val="00C22404"/>
    <w:rsid w:val="00C22DD7"/>
    <w:rsid w:val="00C22FC8"/>
    <w:rsid w:val="00C2329A"/>
    <w:rsid w:val="00C23687"/>
    <w:rsid w:val="00C238E0"/>
    <w:rsid w:val="00C23DE0"/>
    <w:rsid w:val="00C23F95"/>
    <w:rsid w:val="00C2436C"/>
    <w:rsid w:val="00C24F52"/>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9FC"/>
    <w:rsid w:val="00C34DBA"/>
    <w:rsid w:val="00C34E64"/>
    <w:rsid w:val="00C35034"/>
    <w:rsid w:val="00C354F6"/>
    <w:rsid w:val="00C35998"/>
    <w:rsid w:val="00C359A4"/>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4E"/>
    <w:rsid w:val="00C4186A"/>
    <w:rsid w:val="00C41A91"/>
    <w:rsid w:val="00C41E75"/>
    <w:rsid w:val="00C41F4B"/>
    <w:rsid w:val="00C422C4"/>
    <w:rsid w:val="00C422EC"/>
    <w:rsid w:val="00C42455"/>
    <w:rsid w:val="00C42482"/>
    <w:rsid w:val="00C425BC"/>
    <w:rsid w:val="00C42B06"/>
    <w:rsid w:val="00C42FA8"/>
    <w:rsid w:val="00C4349A"/>
    <w:rsid w:val="00C43901"/>
    <w:rsid w:val="00C43F08"/>
    <w:rsid w:val="00C44212"/>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693"/>
    <w:rsid w:val="00C5294D"/>
    <w:rsid w:val="00C52B9F"/>
    <w:rsid w:val="00C52CA1"/>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716"/>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99C"/>
    <w:rsid w:val="00C64ED6"/>
    <w:rsid w:val="00C65106"/>
    <w:rsid w:val="00C65142"/>
    <w:rsid w:val="00C65225"/>
    <w:rsid w:val="00C65356"/>
    <w:rsid w:val="00C6552E"/>
    <w:rsid w:val="00C65562"/>
    <w:rsid w:val="00C65A34"/>
    <w:rsid w:val="00C65B28"/>
    <w:rsid w:val="00C65B92"/>
    <w:rsid w:val="00C65F47"/>
    <w:rsid w:val="00C66646"/>
    <w:rsid w:val="00C667B7"/>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942"/>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716"/>
    <w:rsid w:val="00C7780F"/>
    <w:rsid w:val="00C77982"/>
    <w:rsid w:val="00C77C94"/>
    <w:rsid w:val="00C77D5B"/>
    <w:rsid w:val="00C805D3"/>
    <w:rsid w:val="00C805D4"/>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203E"/>
    <w:rsid w:val="00C82075"/>
    <w:rsid w:val="00C82250"/>
    <w:rsid w:val="00C8234F"/>
    <w:rsid w:val="00C82A08"/>
    <w:rsid w:val="00C82BEC"/>
    <w:rsid w:val="00C82CCC"/>
    <w:rsid w:val="00C82D35"/>
    <w:rsid w:val="00C82D72"/>
    <w:rsid w:val="00C82E5B"/>
    <w:rsid w:val="00C83048"/>
    <w:rsid w:val="00C833E7"/>
    <w:rsid w:val="00C83CE8"/>
    <w:rsid w:val="00C841E1"/>
    <w:rsid w:val="00C84231"/>
    <w:rsid w:val="00C8435F"/>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A26"/>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1B63"/>
    <w:rsid w:val="00CA1EA4"/>
    <w:rsid w:val="00CA2260"/>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61CD"/>
    <w:rsid w:val="00CA621C"/>
    <w:rsid w:val="00CA6259"/>
    <w:rsid w:val="00CA68E9"/>
    <w:rsid w:val="00CA6D37"/>
    <w:rsid w:val="00CA7001"/>
    <w:rsid w:val="00CA7044"/>
    <w:rsid w:val="00CA711F"/>
    <w:rsid w:val="00CA71E7"/>
    <w:rsid w:val="00CA72A3"/>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1E13"/>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2C2"/>
    <w:rsid w:val="00CB541E"/>
    <w:rsid w:val="00CB56CB"/>
    <w:rsid w:val="00CB5864"/>
    <w:rsid w:val="00CB5A76"/>
    <w:rsid w:val="00CB5E40"/>
    <w:rsid w:val="00CB6232"/>
    <w:rsid w:val="00CB666B"/>
    <w:rsid w:val="00CB6A6C"/>
    <w:rsid w:val="00CB6A9F"/>
    <w:rsid w:val="00CB6C81"/>
    <w:rsid w:val="00CB77F0"/>
    <w:rsid w:val="00CB7E9C"/>
    <w:rsid w:val="00CB7FA3"/>
    <w:rsid w:val="00CC006D"/>
    <w:rsid w:val="00CC05DC"/>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ACB"/>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C4D"/>
    <w:rsid w:val="00CD6DC0"/>
    <w:rsid w:val="00CD6EAC"/>
    <w:rsid w:val="00CD6FB6"/>
    <w:rsid w:val="00CD7166"/>
    <w:rsid w:val="00CD7453"/>
    <w:rsid w:val="00CD7613"/>
    <w:rsid w:val="00CD7761"/>
    <w:rsid w:val="00CD77C6"/>
    <w:rsid w:val="00CD793B"/>
    <w:rsid w:val="00CD79F7"/>
    <w:rsid w:val="00CD7A3B"/>
    <w:rsid w:val="00CD7CDC"/>
    <w:rsid w:val="00CE00ED"/>
    <w:rsid w:val="00CE0334"/>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1C3"/>
    <w:rsid w:val="00CF472C"/>
    <w:rsid w:val="00CF5543"/>
    <w:rsid w:val="00CF5612"/>
    <w:rsid w:val="00CF585E"/>
    <w:rsid w:val="00CF5C6C"/>
    <w:rsid w:val="00CF5DFD"/>
    <w:rsid w:val="00CF6164"/>
    <w:rsid w:val="00CF6528"/>
    <w:rsid w:val="00CF666A"/>
    <w:rsid w:val="00CF6BA5"/>
    <w:rsid w:val="00CF6E21"/>
    <w:rsid w:val="00CF6EEE"/>
    <w:rsid w:val="00CF7016"/>
    <w:rsid w:val="00CF7165"/>
    <w:rsid w:val="00CF71CC"/>
    <w:rsid w:val="00CF7329"/>
    <w:rsid w:val="00CF7401"/>
    <w:rsid w:val="00CF7639"/>
    <w:rsid w:val="00CF76CF"/>
    <w:rsid w:val="00CF7862"/>
    <w:rsid w:val="00CF7C04"/>
    <w:rsid w:val="00CF7D1E"/>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567"/>
    <w:rsid w:val="00D06748"/>
    <w:rsid w:val="00D068C5"/>
    <w:rsid w:val="00D0696C"/>
    <w:rsid w:val="00D06BB0"/>
    <w:rsid w:val="00D06BB4"/>
    <w:rsid w:val="00D06C82"/>
    <w:rsid w:val="00D06D38"/>
    <w:rsid w:val="00D06F04"/>
    <w:rsid w:val="00D071D5"/>
    <w:rsid w:val="00D0743B"/>
    <w:rsid w:val="00D074B9"/>
    <w:rsid w:val="00D07881"/>
    <w:rsid w:val="00D07D0C"/>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1CCA"/>
    <w:rsid w:val="00D1209A"/>
    <w:rsid w:val="00D1222B"/>
    <w:rsid w:val="00D1227E"/>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944"/>
    <w:rsid w:val="00D22D0F"/>
    <w:rsid w:val="00D22D79"/>
    <w:rsid w:val="00D23490"/>
    <w:rsid w:val="00D236A0"/>
    <w:rsid w:val="00D23762"/>
    <w:rsid w:val="00D23846"/>
    <w:rsid w:val="00D23BA8"/>
    <w:rsid w:val="00D23E0F"/>
    <w:rsid w:val="00D23E14"/>
    <w:rsid w:val="00D24402"/>
    <w:rsid w:val="00D2453C"/>
    <w:rsid w:val="00D24C05"/>
    <w:rsid w:val="00D24DD4"/>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8E"/>
    <w:rsid w:val="00D2759E"/>
    <w:rsid w:val="00D27795"/>
    <w:rsid w:val="00D27914"/>
    <w:rsid w:val="00D27AEB"/>
    <w:rsid w:val="00D27C23"/>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2A"/>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870"/>
    <w:rsid w:val="00D378B2"/>
    <w:rsid w:val="00D40580"/>
    <w:rsid w:val="00D4079D"/>
    <w:rsid w:val="00D40882"/>
    <w:rsid w:val="00D409FA"/>
    <w:rsid w:val="00D40DBC"/>
    <w:rsid w:val="00D40E56"/>
    <w:rsid w:val="00D4152E"/>
    <w:rsid w:val="00D41CFA"/>
    <w:rsid w:val="00D4203C"/>
    <w:rsid w:val="00D421D4"/>
    <w:rsid w:val="00D425B8"/>
    <w:rsid w:val="00D42821"/>
    <w:rsid w:val="00D42935"/>
    <w:rsid w:val="00D433AD"/>
    <w:rsid w:val="00D43734"/>
    <w:rsid w:val="00D43C0E"/>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194"/>
    <w:rsid w:val="00D472F2"/>
    <w:rsid w:val="00D472F9"/>
    <w:rsid w:val="00D4748A"/>
    <w:rsid w:val="00D47A4C"/>
    <w:rsid w:val="00D47F4E"/>
    <w:rsid w:val="00D50365"/>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C09"/>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D72"/>
    <w:rsid w:val="00D6117D"/>
    <w:rsid w:val="00D611CF"/>
    <w:rsid w:val="00D6122B"/>
    <w:rsid w:val="00D61247"/>
    <w:rsid w:val="00D6155A"/>
    <w:rsid w:val="00D6155B"/>
    <w:rsid w:val="00D61898"/>
    <w:rsid w:val="00D61F74"/>
    <w:rsid w:val="00D61FD5"/>
    <w:rsid w:val="00D6212D"/>
    <w:rsid w:val="00D626D0"/>
    <w:rsid w:val="00D62991"/>
    <w:rsid w:val="00D62CF4"/>
    <w:rsid w:val="00D62DBA"/>
    <w:rsid w:val="00D62F01"/>
    <w:rsid w:val="00D633C6"/>
    <w:rsid w:val="00D63959"/>
    <w:rsid w:val="00D63A28"/>
    <w:rsid w:val="00D63BB5"/>
    <w:rsid w:val="00D63D3A"/>
    <w:rsid w:val="00D6476D"/>
    <w:rsid w:val="00D647C1"/>
    <w:rsid w:val="00D64C0C"/>
    <w:rsid w:val="00D65E6B"/>
    <w:rsid w:val="00D65E8E"/>
    <w:rsid w:val="00D65EE9"/>
    <w:rsid w:val="00D6626B"/>
    <w:rsid w:val="00D66382"/>
    <w:rsid w:val="00D663EA"/>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BCF"/>
    <w:rsid w:val="00D76F4D"/>
    <w:rsid w:val="00D77571"/>
    <w:rsid w:val="00D77A07"/>
    <w:rsid w:val="00D80226"/>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CCA"/>
    <w:rsid w:val="00D82CD1"/>
    <w:rsid w:val="00D83385"/>
    <w:rsid w:val="00D83D28"/>
    <w:rsid w:val="00D83F32"/>
    <w:rsid w:val="00D83FDB"/>
    <w:rsid w:val="00D841D8"/>
    <w:rsid w:val="00D84290"/>
    <w:rsid w:val="00D84299"/>
    <w:rsid w:val="00D8440F"/>
    <w:rsid w:val="00D8449B"/>
    <w:rsid w:val="00D84FC4"/>
    <w:rsid w:val="00D8586E"/>
    <w:rsid w:val="00D85A0C"/>
    <w:rsid w:val="00D85B2C"/>
    <w:rsid w:val="00D85C32"/>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A57"/>
    <w:rsid w:val="00D94A88"/>
    <w:rsid w:val="00D94DFC"/>
    <w:rsid w:val="00D94E18"/>
    <w:rsid w:val="00D95588"/>
    <w:rsid w:val="00D956DB"/>
    <w:rsid w:val="00D9582A"/>
    <w:rsid w:val="00D95A2B"/>
    <w:rsid w:val="00D95A44"/>
    <w:rsid w:val="00D95B2C"/>
    <w:rsid w:val="00D9637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81E"/>
    <w:rsid w:val="00DA09A0"/>
    <w:rsid w:val="00DA0A97"/>
    <w:rsid w:val="00DA1190"/>
    <w:rsid w:val="00DA12F3"/>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25C"/>
    <w:rsid w:val="00DB4359"/>
    <w:rsid w:val="00DB4558"/>
    <w:rsid w:val="00DB457E"/>
    <w:rsid w:val="00DB45D3"/>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CCD"/>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2FBC"/>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06E"/>
    <w:rsid w:val="00DD63B7"/>
    <w:rsid w:val="00DD6442"/>
    <w:rsid w:val="00DD64D9"/>
    <w:rsid w:val="00DD6AF6"/>
    <w:rsid w:val="00DD6BAF"/>
    <w:rsid w:val="00DD6C66"/>
    <w:rsid w:val="00DD6F42"/>
    <w:rsid w:val="00DD71B0"/>
    <w:rsid w:val="00DD7310"/>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5061"/>
    <w:rsid w:val="00DE5162"/>
    <w:rsid w:val="00DE5230"/>
    <w:rsid w:val="00DE534E"/>
    <w:rsid w:val="00DE544D"/>
    <w:rsid w:val="00DE56B6"/>
    <w:rsid w:val="00DE571C"/>
    <w:rsid w:val="00DE5DD0"/>
    <w:rsid w:val="00DE5E53"/>
    <w:rsid w:val="00DE5F4D"/>
    <w:rsid w:val="00DE5F50"/>
    <w:rsid w:val="00DE6009"/>
    <w:rsid w:val="00DE62A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ACC"/>
    <w:rsid w:val="00DF5D1C"/>
    <w:rsid w:val="00DF5F6B"/>
    <w:rsid w:val="00DF6B1F"/>
    <w:rsid w:val="00DF6BB6"/>
    <w:rsid w:val="00DF6D21"/>
    <w:rsid w:val="00DF6E57"/>
    <w:rsid w:val="00DF709E"/>
    <w:rsid w:val="00DF7553"/>
    <w:rsid w:val="00DF75F8"/>
    <w:rsid w:val="00DF7658"/>
    <w:rsid w:val="00DF79EF"/>
    <w:rsid w:val="00DF7CE1"/>
    <w:rsid w:val="00DF7D72"/>
    <w:rsid w:val="00DF7E1F"/>
    <w:rsid w:val="00DF7FC0"/>
    <w:rsid w:val="00E008D7"/>
    <w:rsid w:val="00E00A87"/>
    <w:rsid w:val="00E00C64"/>
    <w:rsid w:val="00E01068"/>
    <w:rsid w:val="00E010B6"/>
    <w:rsid w:val="00E01599"/>
    <w:rsid w:val="00E0172A"/>
    <w:rsid w:val="00E0195D"/>
    <w:rsid w:val="00E01ABD"/>
    <w:rsid w:val="00E01AE4"/>
    <w:rsid w:val="00E01F5F"/>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448"/>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448"/>
    <w:rsid w:val="00E0751A"/>
    <w:rsid w:val="00E077E6"/>
    <w:rsid w:val="00E07E70"/>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507F"/>
    <w:rsid w:val="00E1569E"/>
    <w:rsid w:val="00E15CD6"/>
    <w:rsid w:val="00E15D98"/>
    <w:rsid w:val="00E15DF2"/>
    <w:rsid w:val="00E15E16"/>
    <w:rsid w:val="00E15F94"/>
    <w:rsid w:val="00E16004"/>
    <w:rsid w:val="00E16309"/>
    <w:rsid w:val="00E16FD8"/>
    <w:rsid w:val="00E16FFC"/>
    <w:rsid w:val="00E17472"/>
    <w:rsid w:val="00E174F3"/>
    <w:rsid w:val="00E176C6"/>
    <w:rsid w:val="00E17902"/>
    <w:rsid w:val="00E17A37"/>
    <w:rsid w:val="00E17BA9"/>
    <w:rsid w:val="00E17CDF"/>
    <w:rsid w:val="00E2081B"/>
    <w:rsid w:val="00E20AB5"/>
    <w:rsid w:val="00E20F88"/>
    <w:rsid w:val="00E21016"/>
    <w:rsid w:val="00E213FE"/>
    <w:rsid w:val="00E2161B"/>
    <w:rsid w:val="00E21999"/>
    <w:rsid w:val="00E21BB9"/>
    <w:rsid w:val="00E21D28"/>
    <w:rsid w:val="00E21F49"/>
    <w:rsid w:val="00E2211D"/>
    <w:rsid w:val="00E22292"/>
    <w:rsid w:val="00E22679"/>
    <w:rsid w:val="00E22AA2"/>
    <w:rsid w:val="00E22C22"/>
    <w:rsid w:val="00E22C3B"/>
    <w:rsid w:val="00E22D92"/>
    <w:rsid w:val="00E22EB0"/>
    <w:rsid w:val="00E22EFD"/>
    <w:rsid w:val="00E22FDF"/>
    <w:rsid w:val="00E23145"/>
    <w:rsid w:val="00E2327E"/>
    <w:rsid w:val="00E233B9"/>
    <w:rsid w:val="00E23483"/>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1DC"/>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2C5"/>
    <w:rsid w:val="00E37309"/>
    <w:rsid w:val="00E375EC"/>
    <w:rsid w:val="00E37985"/>
    <w:rsid w:val="00E379A1"/>
    <w:rsid w:val="00E404FF"/>
    <w:rsid w:val="00E4081B"/>
    <w:rsid w:val="00E40B6E"/>
    <w:rsid w:val="00E40CAF"/>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3B"/>
    <w:rsid w:val="00E433CF"/>
    <w:rsid w:val="00E43B86"/>
    <w:rsid w:val="00E43C52"/>
    <w:rsid w:val="00E43F4D"/>
    <w:rsid w:val="00E449FA"/>
    <w:rsid w:val="00E44DE3"/>
    <w:rsid w:val="00E44E29"/>
    <w:rsid w:val="00E44E2D"/>
    <w:rsid w:val="00E45034"/>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ABC"/>
    <w:rsid w:val="00E5411C"/>
    <w:rsid w:val="00E54536"/>
    <w:rsid w:val="00E5480D"/>
    <w:rsid w:val="00E548BE"/>
    <w:rsid w:val="00E54AE6"/>
    <w:rsid w:val="00E54D30"/>
    <w:rsid w:val="00E54E79"/>
    <w:rsid w:val="00E55359"/>
    <w:rsid w:val="00E554E8"/>
    <w:rsid w:val="00E555CF"/>
    <w:rsid w:val="00E55A96"/>
    <w:rsid w:val="00E55C4A"/>
    <w:rsid w:val="00E55E08"/>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047"/>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B7"/>
    <w:rsid w:val="00E62325"/>
    <w:rsid w:val="00E62328"/>
    <w:rsid w:val="00E625A7"/>
    <w:rsid w:val="00E625B8"/>
    <w:rsid w:val="00E62B66"/>
    <w:rsid w:val="00E62CB7"/>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951"/>
    <w:rsid w:val="00E73FA8"/>
    <w:rsid w:val="00E74000"/>
    <w:rsid w:val="00E74664"/>
    <w:rsid w:val="00E74683"/>
    <w:rsid w:val="00E746AC"/>
    <w:rsid w:val="00E74D10"/>
    <w:rsid w:val="00E74F4A"/>
    <w:rsid w:val="00E7513D"/>
    <w:rsid w:val="00E752DD"/>
    <w:rsid w:val="00E757EF"/>
    <w:rsid w:val="00E757F4"/>
    <w:rsid w:val="00E75AFA"/>
    <w:rsid w:val="00E75B9D"/>
    <w:rsid w:val="00E75C0C"/>
    <w:rsid w:val="00E75CD8"/>
    <w:rsid w:val="00E75E2C"/>
    <w:rsid w:val="00E7619F"/>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80253"/>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C2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A92"/>
    <w:rsid w:val="00EB4D59"/>
    <w:rsid w:val="00EB4D6F"/>
    <w:rsid w:val="00EB4FB9"/>
    <w:rsid w:val="00EB50E9"/>
    <w:rsid w:val="00EB5447"/>
    <w:rsid w:val="00EB574D"/>
    <w:rsid w:val="00EB5C9B"/>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DE9"/>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ADF"/>
    <w:rsid w:val="00EE4B57"/>
    <w:rsid w:val="00EE4D6E"/>
    <w:rsid w:val="00EE5093"/>
    <w:rsid w:val="00EE54BE"/>
    <w:rsid w:val="00EE5570"/>
    <w:rsid w:val="00EE58D5"/>
    <w:rsid w:val="00EE5DCC"/>
    <w:rsid w:val="00EE5E67"/>
    <w:rsid w:val="00EE6101"/>
    <w:rsid w:val="00EE6111"/>
    <w:rsid w:val="00EE6258"/>
    <w:rsid w:val="00EE6851"/>
    <w:rsid w:val="00EE6A1C"/>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890"/>
    <w:rsid w:val="00EF2C8C"/>
    <w:rsid w:val="00EF2CF6"/>
    <w:rsid w:val="00EF2D25"/>
    <w:rsid w:val="00EF2FC0"/>
    <w:rsid w:val="00EF36AD"/>
    <w:rsid w:val="00EF3F17"/>
    <w:rsid w:val="00EF4056"/>
    <w:rsid w:val="00EF42AE"/>
    <w:rsid w:val="00EF4372"/>
    <w:rsid w:val="00EF4DDE"/>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8E"/>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590"/>
    <w:rsid w:val="00F01C6D"/>
    <w:rsid w:val="00F01C71"/>
    <w:rsid w:val="00F01D3C"/>
    <w:rsid w:val="00F02271"/>
    <w:rsid w:val="00F023F8"/>
    <w:rsid w:val="00F02BF3"/>
    <w:rsid w:val="00F03054"/>
    <w:rsid w:val="00F0341B"/>
    <w:rsid w:val="00F03498"/>
    <w:rsid w:val="00F0357D"/>
    <w:rsid w:val="00F03656"/>
    <w:rsid w:val="00F03C21"/>
    <w:rsid w:val="00F04054"/>
    <w:rsid w:val="00F04378"/>
    <w:rsid w:val="00F04A4E"/>
    <w:rsid w:val="00F04A76"/>
    <w:rsid w:val="00F04ED9"/>
    <w:rsid w:val="00F0513F"/>
    <w:rsid w:val="00F054AD"/>
    <w:rsid w:val="00F055D1"/>
    <w:rsid w:val="00F058BF"/>
    <w:rsid w:val="00F05983"/>
    <w:rsid w:val="00F060F8"/>
    <w:rsid w:val="00F061D9"/>
    <w:rsid w:val="00F06312"/>
    <w:rsid w:val="00F06ABD"/>
    <w:rsid w:val="00F06C96"/>
    <w:rsid w:val="00F06E7B"/>
    <w:rsid w:val="00F0797E"/>
    <w:rsid w:val="00F0799F"/>
    <w:rsid w:val="00F07C48"/>
    <w:rsid w:val="00F100DD"/>
    <w:rsid w:val="00F103F5"/>
    <w:rsid w:val="00F105E0"/>
    <w:rsid w:val="00F1063A"/>
    <w:rsid w:val="00F108CC"/>
    <w:rsid w:val="00F10EF1"/>
    <w:rsid w:val="00F10FAA"/>
    <w:rsid w:val="00F11161"/>
    <w:rsid w:val="00F113E0"/>
    <w:rsid w:val="00F11408"/>
    <w:rsid w:val="00F1148D"/>
    <w:rsid w:val="00F117A6"/>
    <w:rsid w:val="00F11877"/>
    <w:rsid w:val="00F11D71"/>
    <w:rsid w:val="00F1209F"/>
    <w:rsid w:val="00F12197"/>
    <w:rsid w:val="00F1268D"/>
    <w:rsid w:val="00F1276D"/>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5DFD"/>
    <w:rsid w:val="00F160D6"/>
    <w:rsid w:val="00F1614E"/>
    <w:rsid w:val="00F16498"/>
    <w:rsid w:val="00F166F8"/>
    <w:rsid w:val="00F16949"/>
    <w:rsid w:val="00F16D9C"/>
    <w:rsid w:val="00F1785F"/>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4C4"/>
    <w:rsid w:val="00F22759"/>
    <w:rsid w:val="00F22A48"/>
    <w:rsid w:val="00F22B26"/>
    <w:rsid w:val="00F22CD5"/>
    <w:rsid w:val="00F22E14"/>
    <w:rsid w:val="00F230FB"/>
    <w:rsid w:val="00F23125"/>
    <w:rsid w:val="00F231B1"/>
    <w:rsid w:val="00F2344D"/>
    <w:rsid w:val="00F2363C"/>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A7"/>
    <w:rsid w:val="00F27C10"/>
    <w:rsid w:val="00F27CF1"/>
    <w:rsid w:val="00F27CF8"/>
    <w:rsid w:val="00F27DB3"/>
    <w:rsid w:val="00F27DDC"/>
    <w:rsid w:val="00F303AF"/>
    <w:rsid w:val="00F30FD4"/>
    <w:rsid w:val="00F31456"/>
    <w:rsid w:val="00F318AD"/>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EF5"/>
    <w:rsid w:val="00F45F5B"/>
    <w:rsid w:val="00F46371"/>
    <w:rsid w:val="00F4658D"/>
    <w:rsid w:val="00F465B3"/>
    <w:rsid w:val="00F478F6"/>
    <w:rsid w:val="00F47BC1"/>
    <w:rsid w:val="00F47BF3"/>
    <w:rsid w:val="00F47C15"/>
    <w:rsid w:val="00F50045"/>
    <w:rsid w:val="00F502E1"/>
    <w:rsid w:val="00F503DD"/>
    <w:rsid w:val="00F5058E"/>
    <w:rsid w:val="00F50ACA"/>
    <w:rsid w:val="00F50B89"/>
    <w:rsid w:val="00F50DA1"/>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8BE"/>
    <w:rsid w:val="00F5394F"/>
    <w:rsid w:val="00F53960"/>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2BE0"/>
    <w:rsid w:val="00F631C6"/>
    <w:rsid w:val="00F6369F"/>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40"/>
    <w:rsid w:val="00F723B7"/>
    <w:rsid w:val="00F7247D"/>
    <w:rsid w:val="00F7255F"/>
    <w:rsid w:val="00F726E4"/>
    <w:rsid w:val="00F727FB"/>
    <w:rsid w:val="00F72838"/>
    <w:rsid w:val="00F7289B"/>
    <w:rsid w:val="00F73578"/>
    <w:rsid w:val="00F73682"/>
    <w:rsid w:val="00F73784"/>
    <w:rsid w:val="00F739D0"/>
    <w:rsid w:val="00F73C50"/>
    <w:rsid w:val="00F73F1F"/>
    <w:rsid w:val="00F73F40"/>
    <w:rsid w:val="00F74E87"/>
    <w:rsid w:val="00F74EF6"/>
    <w:rsid w:val="00F75055"/>
    <w:rsid w:val="00F75268"/>
    <w:rsid w:val="00F75297"/>
    <w:rsid w:val="00F7539D"/>
    <w:rsid w:val="00F75808"/>
    <w:rsid w:val="00F75A79"/>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66E"/>
    <w:rsid w:val="00F84730"/>
    <w:rsid w:val="00F84A65"/>
    <w:rsid w:val="00F84B5D"/>
    <w:rsid w:val="00F84C0E"/>
    <w:rsid w:val="00F84C3B"/>
    <w:rsid w:val="00F84CA9"/>
    <w:rsid w:val="00F853E6"/>
    <w:rsid w:val="00F856AF"/>
    <w:rsid w:val="00F85A71"/>
    <w:rsid w:val="00F861C6"/>
    <w:rsid w:val="00F86409"/>
    <w:rsid w:val="00F866DA"/>
    <w:rsid w:val="00F867C0"/>
    <w:rsid w:val="00F8684F"/>
    <w:rsid w:val="00F86A7F"/>
    <w:rsid w:val="00F86B0D"/>
    <w:rsid w:val="00F86BBB"/>
    <w:rsid w:val="00F86D06"/>
    <w:rsid w:val="00F87550"/>
    <w:rsid w:val="00F87847"/>
    <w:rsid w:val="00F87B23"/>
    <w:rsid w:val="00F87B25"/>
    <w:rsid w:val="00F87C7D"/>
    <w:rsid w:val="00F87D68"/>
    <w:rsid w:val="00F87FF0"/>
    <w:rsid w:val="00F90106"/>
    <w:rsid w:val="00F9051D"/>
    <w:rsid w:val="00F906C3"/>
    <w:rsid w:val="00F908FB"/>
    <w:rsid w:val="00F917B2"/>
    <w:rsid w:val="00F91C68"/>
    <w:rsid w:val="00F91DAA"/>
    <w:rsid w:val="00F91DC2"/>
    <w:rsid w:val="00F92550"/>
    <w:rsid w:val="00F92A43"/>
    <w:rsid w:val="00F92D1C"/>
    <w:rsid w:val="00F934E6"/>
    <w:rsid w:val="00F93F7F"/>
    <w:rsid w:val="00F94199"/>
    <w:rsid w:val="00F9439B"/>
    <w:rsid w:val="00F9462C"/>
    <w:rsid w:val="00F94847"/>
    <w:rsid w:val="00F9494D"/>
    <w:rsid w:val="00F94968"/>
    <w:rsid w:val="00F94B05"/>
    <w:rsid w:val="00F94E18"/>
    <w:rsid w:val="00F952D0"/>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1A5"/>
    <w:rsid w:val="00FA3AD4"/>
    <w:rsid w:val="00FA431E"/>
    <w:rsid w:val="00FA46EA"/>
    <w:rsid w:val="00FA4C51"/>
    <w:rsid w:val="00FA5172"/>
    <w:rsid w:val="00FA54DF"/>
    <w:rsid w:val="00FA582C"/>
    <w:rsid w:val="00FA58F3"/>
    <w:rsid w:val="00FA58F7"/>
    <w:rsid w:val="00FA593D"/>
    <w:rsid w:val="00FA59A5"/>
    <w:rsid w:val="00FA5AFC"/>
    <w:rsid w:val="00FA5D7C"/>
    <w:rsid w:val="00FA5EC2"/>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98C"/>
    <w:rsid w:val="00FB2A64"/>
    <w:rsid w:val="00FB2C6D"/>
    <w:rsid w:val="00FB2C96"/>
    <w:rsid w:val="00FB2D5C"/>
    <w:rsid w:val="00FB309E"/>
    <w:rsid w:val="00FB317C"/>
    <w:rsid w:val="00FB346B"/>
    <w:rsid w:val="00FB3540"/>
    <w:rsid w:val="00FB390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E66"/>
    <w:rsid w:val="00FB7437"/>
    <w:rsid w:val="00FB75AE"/>
    <w:rsid w:val="00FB76C2"/>
    <w:rsid w:val="00FB7F9C"/>
    <w:rsid w:val="00FC0697"/>
    <w:rsid w:val="00FC0A45"/>
    <w:rsid w:val="00FC0BCD"/>
    <w:rsid w:val="00FC0FB2"/>
    <w:rsid w:val="00FC1329"/>
    <w:rsid w:val="00FC18CC"/>
    <w:rsid w:val="00FC1A45"/>
    <w:rsid w:val="00FC1BDE"/>
    <w:rsid w:val="00FC1ED3"/>
    <w:rsid w:val="00FC236B"/>
    <w:rsid w:val="00FC2380"/>
    <w:rsid w:val="00FC241F"/>
    <w:rsid w:val="00FC2A7B"/>
    <w:rsid w:val="00FC2B1C"/>
    <w:rsid w:val="00FC2B93"/>
    <w:rsid w:val="00FC2D0C"/>
    <w:rsid w:val="00FC3084"/>
    <w:rsid w:val="00FC35A5"/>
    <w:rsid w:val="00FC37B0"/>
    <w:rsid w:val="00FC3FD2"/>
    <w:rsid w:val="00FC3FDD"/>
    <w:rsid w:val="00FC40B1"/>
    <w:rsid w:val="00FC439F"/>
    <w:rsid w:val="00FC47E5"/>
    <w:rsid w:val="00FC4FE7"/>
    <w:rsid w:val="00FC5492"/>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4C7"/>
    <w:rsid w:val="00FD365C"/>
    <w:rsid w:val="00FD380D"/>
    <w:rsid w:val="00FD3907"/>
    <w:rsid w:val="00FD3A75"/>
    <w:rsid w:val="00FD3E1A"/>
    <w:rsid w:val="00FD3F81"/>
    <w:rsid w:val="00FD4012"/>
    <w:rsid w:val="00FD448F"/>
    <w:rsid w:val="00FD44C9"/>
    <w:rsid w:val="00FD4DE8"/>
    <w:rsid w:val="00FD4E52"/>
    <w:rsid w:val="00FD4EF7"/>
    <w:rsid w:val="00FD5226"/>
    <w:rsid w:val="00FD5898"/>
    <w:rsid w:val="00FD5D75"/>
    <w:rsid w:val="00FD5EAD"/>
    <w:rsid w:val="00FD6216"/>
    <w:rsid w:val="00FD66E1"/>
    <w:rsid w:val="00FD67EF"/>
    <w:rsid w:val="00FD6941"/>
    <w:rsid w:val="00FD6D58"/>
    <w:rsid w:val="00FD7003"/>
    <w:rsid w:val="00FD71D6"/>
    <w:rsid w:val="00FD72AB"/>
    <w:rsid w:val="00FD7CF2"/>
    <w:rsid w:val="00FD7D3B"/>
    <w:rsid w:val="00FE016E"/>
    <w:rsid w:val="00FE024F"/>
    <w:rsid w:val="00FE02E7"/>
    <w:rsid w:val="00FE09AF"/>
    <w:rsid w:val="00FE124D"/>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6D1F"/>
    <w:rsid w:val="00FE7B05"/>
    <w:rsid w:val="00FF08C0"/>
    <w:rsid w:val="00FF096D"/>
    <w:rsid w:val="00FF0CDD"/>
    <w:rsid w:val="00FF1336"/>
    <w:rsid w:val="00FF25C9"/>
    <w:rsid w:val="00FF2A1B"/>
    <w:rsid w:val="00FF2C65"/>
    <w:rsid w:val="00FF31A6"/>
    <w:rsid w:val="00FF335D"/>
    <w:rsid w:val="00FF340F"/>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3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2C66-94FF-412A-A207-088E1DEB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70C72C59</Template>
  <TotalTime>2921</TotalTime>
  <Pages>12</Pages>
  <Words>2955</Words>
  <Characters>17732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20646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1682</cp:revision>
  <cp:lastPrinted>2018-09-12T10:09:00Z</cp:lastPrinted>
  <dcterms:created xsi:type="dcterms:W3CDTF">2017-01-05T06:27:00Z</dcterms:created>
  <dcterms:modified xsi:type="dcterms:W3CDTF">2018-09-26T11:03:00Z</dcterms:modified>
</cp:coreProperties>
</file>